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A3" w:rsidRPr="001164CE" w:rsidRDefault="003D66A3">
      <w:pPr>
        <w:rPr>
          <w:rFonts w:ascii="Comic Sans MS" w:hAnsi="Comic Sans MS"/>
          <w:b/>
          <w:sz w:val="52"/>
          <w:szCs w:val="52"/>
        </w:rPr>
      </w:pPr>
    </w:p>
    <w:p w:rsidR="00EE5674" w:rsidRPr="001164CE" w:rsidRDefault="00EE5674" w:rsidP="00EE5674">
      <w:pPr>
        <w:jc w:val="center"/>
        <w:rPr>
          <w:rStyle w:val="Gl"/>
          <w:sz w:val="72"/>
        </w:rPr>
      </w:pPr>
      <w:r w:rsidRPr="001164CE">
        <w:rPr>
          <w:rStyle w:val="Gl"/>
          <w:sz w:val="72"/>
        </w:rPr>
        <w:t>Konak Çınarlı Mesleki ve Teknik Anadolu Lisesi</w:t>
      </w:r>
    </w:p>
    <w:p w:rsidR="003D66A3" w:rsidRPr="001164CE" w:rsidRDefault="003D66A3">
      <w:pPr>
        <w:rPr>
          <w:rFonts w:ascii="Comic Sans MS" w:hAnsi="Comic Sans MS"/>
          <w:b/>
          <w:sz w:val="52"/>
          <w:szCs w:val="52"/>
        </w:rPr>
      </w:pPr>
    </w:p>
    <w:p w:rsidR="003D66A3" w:rsidRPr="001164CE" w:rsidRDefault="003D66A3" w:rsidP="003D66A3">
      <w:pPr>
        <w:jc w:val="center"/>
        <w:rPr>
          <w:rFonts w:ascii="Arial" w:hAnsi="Arial" w:cs="Arial"/>
        </w:rPr>
      </w:pPr>
    </w:p>
    <w:p w:rsidR="003D66A3" w:rsidRPr="001164CE" w:rsidRDefault="00F15E5F" w:rsidP="003D66A3">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9pt;height:290.1pt">
            <v:imagedata r:id="rId9" o:title="Eksperin-Pratik-Çalışma-yöntemi-260x300"/>
          </v:shape>
        </w:pict>
      </w:r>
    </w:p>
    <w:p w:rsidR="00B02C0D" w:rsidRPr="001164CE" w:rsidRDefault="00B02C0D" w:rsidP="003D66A3">
      <w:pPr>
        <w:jc w:val="center"/>
        <w:rPr>
          <w:rFonts w:ascii="Comic Sans MS" w:hAnsi="Comic Sans MS"/>
          <w:b/>
          <w:sz w:val="52"/>
          <w:szCs w:val="52"/>
        </w:rPr>
      </w:pPr>
    </w:p>
    <w:p w:rsidR="003D66A3" w:rsidRPr="001164CE" w:rsidRDefault="003D66A3" w:rsidP="003D66A3">
      <w:pPr>
        <w:jc w:val="center"/>
        <w:rPr>
          <w:rFonts w:ascii="Comic Sans MS" w:hAnsi="Comic Sans MS"/>
          <w:b/>
          <w:sz w:val="52"/>
          <w:szCs w:val="52"/>
        </w:rPr>
      </w:pPr>
      <w:r w:rsidRPr="001164CE">
        <w:rPr>
          <w:rFonts w:ascii="Comic Sans MS" w:hAnsi="Comic Sans MS"/>
          <w:b/>
          <w:sz w:val="52"/>
          <w:szCs w:val="52"/>
        </w:rPr>
        <w:t xml:space="preserve">TÜRK DİLİ VE EDEBİYATI </w:t>
      </w:r>
    </w:p>
    <w:p w:rsidR="003D66A3" w:rsidRPr="001164CE" w:rsidRDefault="003D66A3" w:rsidP="003D66A3">
      <w:pPr>
        <w:jc w:val="center"/>
        <w:rPr>
          <w:rFonts w:ascii="Comic Sans MS" w:hAnsi="Comic Sans MS"/>
          <w:b/>
          <w:sz w:val="52"/>
          <w:szCs w:val="52"/>
        </w:rPr>
      </w:pPr>
      <w:r w:rsidRPr="001164CE">
        <w:rPr>
          <w:rFonts w:ascii="Comic Sans MS" w:hAnsi="Comic Sans MS"/>
          <w:b/>
          <w:sz w:val="52"/>
          <w:szCs w:val="52"/>
        </w:rPr>
        <w:t>ZÜMRESİ</w:t>
      </w:r>
      <w:r w:rsidR="006938A7" w:rsidRPr="001164CE">
        <w:rPr>
          <w:rFonts w:ascii="Comic Sans MS" w:hAnsi="Comic Sans MS"/>
          <w:b/>
          <w:sz w:val="52"/>
          <w:szCs w:val="52"/>
        </w:rPr>
        <w:t xml:space="preserve"> YIL</w:t>
      </w:r>
      <w:r w:rsidR="00FB7EBE" w:rsidRPr="001164CE">
        <w:rPr>
          <w:rFonts w:ascii="Comic Sans MS" w:hAnsi="Comic Sans MS"/>
          <w:b/>
          <w:sz w:val="52"/>
          <w:szCs w:val="52"/>
        </w:rPr>
        <w:t>LIK PLANLARI</w:t>
      </w:r>
    </w:p>
    <w:p w:rsidR="007A3106" w:rsidRPr="001164CE" w:rsidRDefault="007A3106" w:rsidP="003D66A3">
      <w:pPr>
        <w:jc w:val="center"/>
        <w:rPr>
          <w:rFonts w:ascii="Comic Sans MS" w:hAnsi="Comic Sans MS"/>
          <w:b/>
          <w:sz w:val="52"/>
          <w:szCs w:val="52"/>
        </w:rPr>
      </w:pPr>
      <w:r w:rsidRPr="001164CE">
        <w:rPr>
          <w:rFonts w:ascii="Comic Sans MS" w:hAnsi="Comic Sans MS"/>
          <w:b/>
          <w:sz w:val="52"/>
          <w:szCs w:val="52"/>
        </w:rPr>
        <w:t>VE ZÜMRE TUTANAĞI</w:t>
      </w:r>
    </w:p>
    <w:p w:rsidR="00F8579C" w:rsidRPr="001164CE" w:rsidRDefault="00F8579C" w:rsidP="003D66A3">
      <w:pPr>
        <w:rPr>
          <w:rFonts w:ascii="Comic Sans MS" w:hAnsi="Comic Sans MS"/>
          <w:sz w:val="52"/>
          <w:szCs w:val="52"/>
        </w:rPr>
      </w:pPr>
    </w:p>
    <w:p w:rsidR="00EE5674" w:rsidRPr="001164CE" w:rsidRDefault="00EE5674" w:rsidP="003D66A3">
      <w:pPr>
        <w:rPr>
          <w:rFonts w:ascii="Comic Sans MS" w:hAnsi="Comic Sans MS"/>
          <w:sz w:val="52"/>
          <w:szCs w:val="52"/>
        </w:rPr>
      </w:pPr>
    </w:p>
    <w:p w:rsidR="00EE5674" w:rsidRPr="001164CE" w:rsidRDefault="00EE5674" w:rsidP="003D66A3">
      <w:pPr>
        <w:rPr>
          <w:rFonts w:ascii="Comic Sans MS" w:hAnsi="Comic Sans MS"/>
          <w:sz w:val="52"/>
          <w:szCs w:val="52"/>
        </w:rPr>
      </w:pPr>
    </w:p>
    <w:p w:rsidR="003D66A3" w:rsidRPr="001164CE" w:rsidRDefault="001D7D36" w:rsidP="003D66A3">
      <w:pPr>
        <w:tabs>
          <w:tab w:val="left" w:pos="4358"/>
        </w:tabs>
        <w:jc w:val="center"/>
        <w:rPr>
          <w:rFonts w:ascii="Comic Sans MS" w:hAnsi="Comic Sans MS"/>
          <w:sz w:val="40"/>
          <w:szCs w:val="40"/>
        </w:rPr>
      </w:pPr>
      <w:r w:rsidRPr="001164CE">
        <w:rPr>
          <w:rFonts w:ascii="Comic Sans MS" w:hAnsi="Comic Sans MS"/>
          <w:sz w:val="40"/>
          <w:szCs w:val="40"/>
        </w:rPr>
        <w:t>2017-2018</w:t>
      </w:r>
      <w:r w:rsidR="003D66A3" w:rsidRPr="001164CE">
        <w:rPr>
          <w:rFonts w:ascii="Comic Sans MS" w:hAnsi="Comic Sans MS"/>
          <w:sz w:val="40"/>
          <w:szCs w:val="40"/>
        </w:rPr>
        <w:t xml:space="preserve"> EĞİTİM-ÖĞRETİM YILI</w:t>
      </w:r>
    </w:p>
    <w:p w:rsidR="00EE5674" w:rsidRPr="001164CE" w:rsidRDefault="00EE5674" w:rsidP="003D66A3">
      <w:pPr>
        <w:tabs>
          <w:tab w:val="left" w:pos="4358"/>
        </w:tabs>
        <w:jc w:val="center"/>
        <w:rPr>
          <w:rFonts w:ascii="Comic Sans MS" w:hAnsi="Comic Sans MS"/>
          <w:sz w:val="40"/>
          <w:szCs w:val="40"/>
        </w:rPr>
      </w:pPr>
    </w:p>
    <w:p w:rsidR="00EE5674" w:rsidRPr="001164CE" w:rsidRDefault="00EE5674" w:rsidP="003D66A3">
      <w:pPr>
        <w:tabs>
          <w:tab w:val="left" w:pos="4358"/>
        </w:tabs>
        <w:jc w:val="center"/>
        <w:rPr>
          <w:rFonts w:ascii="Comic Sans MS" w:hAnsi="Comic Sans MS"/>
          <w:sz w:val="40"/>
          <w:szCs w:val="40"/>
        </w:rPr>
      </w:pPr>
    </w:p>
    <w:p w:rsidR="003A72F3" w:rsidRPr="001164CE" w:rsidRDefault="003A72F3" w:rsidP="003D66A3">
      <w:pPr>
        <w:tabs>
          <w:tab w:val="left" w:pos="4358"/>
        </w:tabs>
        <w:jc w:val="center"/>
        <w:rPr>
          <w:rFonts w:ascii="Comic Sans MS" w:hAnsi="Comic Sans MS"/>
          <w:sz w:val="40"/>
          <w:szCs w:val="40"/>
        </w:rPr>
      </w:pPr>
    </w:p>
    <w:p w:rsidR="003A72F3" w:rsidRPr="001164CE" w:rsidRDefault="003A72F3" w:rsidP="003D66A3">
      <w:pPr>
        <w:tabs>
          <w:tab w:val="left" w:pos="4358"/>
        </w:tabs>
        <w:jc w:val="center"/>
        <w:rPr>
          <w:rFonts w:ascii="Comic Sans MS" w:hAnsi="Comic Sans MS"/>
          <w:sz w:val="40"/>
          <w:szCs w:val="40"/>
        </w:rPr>
      </w:pPr>
    </w:p>
    <w:p w:rsidR="003A72F3" w:rsidRPr="001164CE" w:rsidRDefault="003A72F3" w:rsidP="003D66A3">
      <w:pPr>
        <w:tabs>
          <w:tab w:val="left" w:pos="4358"/>
        </w:tabs>
        <w:jc w:val="center"/>
        <w:rPr>
          <w:rFonts w:ascii="Comic Sans MS" w:hAnsi="Comic Sans MS"/>
          <w:sz w:val="40"/>
          <w:szCs w:val="40"/>
        </w:rPr>
      </w:pPr>
    </w:p>
    <w:p w:rsidR="003A72F3" w:rsidRPr="001164CE" w:rsidRDefault="003A72F3" w:rsidP="003D66A3">
      <w:pPr>
        <w:tabs>
          <w:tab w:val="left" w:pos="4358"/>
        </w:tabs>
        <w:jc w:val="center"/>
        <w:rPr>
          <w:rFonts w:ascii="Comic Sans MS" w:hAnsi="Comic Sans MS"/>
          <w:sz w:val="40"/>
          <w:szCs w:val="40"/>
        </w:rPr>
      </w:pPr>
    </w:p>
    <w:p w:rsidR="003A72F3" w:rsidRPr="001164CE" w:rsidRDefault="003A72F3" w:rsidP="003D66A3">
      <w:pPr>
        <w:tabs>
          <w:tab w:val="left" w:pos="4358"/>
        </w:tabs>
        <w:jc w:val="center"/>
        <w:rPr>
          <w:rFonts w:ascii="Comic Sans MS" w:hAnsi="Comic Sans MS"/>
          <w:sz w:val="40"/>
          <w:szCs w:val="40"/>
        </w:rPr>
      </w:pPr>
    </w:p>
    <w:p w:rsidR="00E62DF2" w:rsidRPr="001164CE" w:rsidRDefault="00F15E5F" w:rsidP="008B6FC3">
      <w:pPr>
        <w:tabs>
          <w:tab w:val="left" w:pos="1080"/>
        </w:tabs>
        <w:ind w:firstLine="360"/>
        <w:jc w:val="center"/>
        <w:rPr>
          <w:b/>
          <w:sz w:val="96"/>
          <w:szCs w:val="96"/>
        </w:rPr>
      </w:pPr>
      <w:r>
        <w:rPr>
          <w:b/>
          <w:sz w:val="96"/>
          <w:szCs w:val="9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14.3pt;height:52.6pt" fillcolor="#3cf" strokecolor="#009" strokeweight="1pt">
            <v:shadow on="t" color="#009" offset="7pt,-7pt"/>
            <v:textpath style="font-family:&quot;Impact&quot;;v-text-spacing:52429f;v-text-kern:t" trim="t" fitpath="t" xscale="f" string="İÇİNDEKİLER"/>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1118"/>
      </w:tblGrid>
      <w:tr w:rsidR="001164CE" w:rsidRPr="001164CE">
        <w:trPr>
          <w:jc w:val="center"/>
        </w:trPr>
        <w:tc>
          <w:tcPr>
            <w:tcW w:w="5470" w:type="dxa"/>
          </w:tcPr>
          <w:p w:rsidR="008B6FC3" w:rsidRPr="001164CE" w:rsidRDefault="008B6FC3" w:rsidP="00163F74">
            <w:pPr>
              <w:tabs>
                <w:tab w:val="left" w:pos="1080"/>
              </w:tabs>
              <w:rPr>
                <w:b/>
                <w:sz w:val="40"/>
                <w:szCs w:val="40"/>
              </w:rPr>
            </w:pPr>
            <w:r w:rsidRPr="001164CE">
              <w:rPr>
                <w:b/>
                <w:sz w:val="40"/>
                <w:szCs w:val="40"/>
              </w:rPr>
              <w:t>9.SINIF TÜRK</w:t>
            </w:r>
            <w:r w:rsidR="00372A14" w:rsidRPr="001164CE">
              <w:rPr>
                <w:b/>
                <w:sz w:val="40"/>
                <w:szCs w:val="40"/>
              </w:rPr>
              <w:t xml:space="preserve"> </w:t>
            </w:r>
            <w:r w:rsidR="00200194" w:rsidRPr="001164CE">
              <w:rPr>
                <w:b/>
                <w:sz w:val="40"/>
                <w:szCs w:val="40"/>
              </w:rPr>
              <w:t>DİLİ VE</w:t>
            </w:r>
            <w:r w:rsidRPr="001164CE">
              <w:rPr>
                <w:b/>
                <w:sz w:val="40"/>
                <w:szCs w:val="40"/>
              </w:rPr>
              <w:t xml:space="preserve"> EDEBİYATI</w:t>
            </w:r>
          </w:p>
        </w:tc>
        <w:tc>
          <w:tcPr>
            <w:tcW w:w="1118" w:type="dxa"/>
          </w:tcPr>
          <w:p w:rsidR="008B6FC3" w:rsidRPr="001164CE" w:rsidRDefault="008B6FC3" w:rsidP="00163F74">
            <w:pPr>
              <w:tabs>
                <w:tab w:val="left" w:pos="1080"/>
              </w:tabs>
              <w:jc w:val="center"/>
              <w:rPr>
                <w:b/>
                <w:sz w:val="40"/>
                <w:szCs w:val="40"/>
              </w:rPr>
            </w:pPr>
          </w:p>
        </w:tc>
      </w:tr>
      <w:tr w:rsidR="001164CE" w:rsidRPr="001164CE">
        <w:trPr>
          <w:jc w:val="center"/>
        </w:trPr>
        <w:tc>
          <w:tcPr>
            <w:tcW w:w="5470" w:type="dxa"/>
          </w:tcPr>
          <w:p w:rsidR="008B6FC3" w:rsidRPr="001164CE" w:rsidRDefault="008B6FC3" w:rsidP="00163F74">
            <w:pPr>
              <w:tabs>
                <w:tab w:val="left" w:pos="1080"/>
              </w:tabs>
              <w:rPr>
                <w:b/>
                <w:sz w:val="40"/>
                <w:szCs w:val="40"/>
              </w:rPr>
            </w:pPr>
            <w:r w:rsidRPr="001164CE">
              <w:rPr>
                <w:b/>
                <w:sz w:val="40"/>
                <w:szCs w:val="40"/>
              </w:rPr>
              <w:t xml:space="preserve">10.SINIF </w:t>
            </w:r>
            <w:r w:rsidR="001D7D36" w:rsidRPr="001164CE">
              <w:rPr>
                <w:b/>
                <w:sz w:val="40"/>
                <w:szCs w:val="40"/>
              </w:rPr>
              <w:t>TÜRK</w:t>
            </w:r>
            <w:r w:rsidR="00372A14" w:rsidRPr="001164CE">
              <w:rPr>
                <w:b/>
                <w:sz w:val="40"/>
                <w:szCs w:val="40"/>
              </w:rPr>
              <w:t xml:space="preserve"> </w:t>
            </w:r>
            <w:r w:rsidR="001D7D36" w:rsidRPr="001164CE">
              <w:rPr>
                <w:b/>
                <w:sz w:val="40"/>
                <w:szCs w:val="40"/>
              </w:rPr>
              <w:t>DİLİ VE EDEBİYATI</w:t>
            </w:r>
          </w:p>
          <w:p w:rsidR="0040754E" w:rsidRPr="001164CE" w:rsidRDefault="0040754E" w:rsidP="00163F74">
            <w:pPr>
              <w:tabs>
                <w:tab w:val="left" w:pos="1080"/>
              </w:tabs>
              <w:rPr>
                <w:b/>
                <w:sz w:val="40"/>
                <w:szCs w:val="40"/>
              </w:rPr>
            </w:pPr>
          </w:p>
        </w:tc>
        <w:tc>
          <w:tcPr>
            <w:tcW w:w="1118" w:type="dxa"/>
          </w:tcPr>
          <w:p w:rsidR="008B6FC3" w:rsidRPr="001164CE" w:rsidRDefault="008B6FC3" w:rsidP="00163F74">
            <w:pPr>
              <w:tabs>
                <w:tab w:val="left" w:pos="1080"/>
              </w:tabs>
              <w:jc w:val="center"/>
              <w:rPr>
                <w:b/>
                <w:sz w:val="40"/>
                <w:szCs w:val="40"/>
              </w:rPr>
            </w:pPr>
          </w:p>
        </w:tc>
      </w:tr>
      <w:tr w:rsidR="001164CE" w:rsidRPr="001164CE">
        <w:trPr>
          <w:jc w:val="center"/>
        </w:trPr>
        <w:tc>
          <w:tcPr>
            <w:tcW w:w="5470" w:type="dxa"/>
          </w:tcPr>
          <w:p w:rsidR="001D7D36" w:rsidRPr="001164CE" w:rsidRDefault="001D7D36" w:rsidP="008B2153">
            <w:pPr>
              <w:tabs>
                <w:tab w:val="left" w:pos="1080"/>
              </w:tabs>
              <w:rPr>
                <w:b/>
                <w:sz w:val="40"/>
                <w:szCs w:val="40"/>
              </w:rPr>
            </w:pPr>
            <w:r w:rsidRPr="001164CE">
              <w:rPr>
                <w:b/>
                <w:sz w:val="40"/>
                <w:szCs w:val="40"/>
              </w:rPr>
              <w:t>11.SINIF DİL VE ANLATIM</w:t>
            </w:r>
          </w:p>
        </w:tc>
        <w:tc>
          <w:tcPr>
            <w:tcW w:w="1118" w:type="dxa"/>
          </w:tcPr>
          <w:p w:rsidR="001D7D36" w:rsidRPr="001164CE" w:rsidRDefault="001D7D36" w:rsidP="008B2153">
            <w:pPr>
              <w:tabs>
                <w:tab w:val="left" w:pos="1080"/>
              </w:tabs>
              <w:jc w:val="center"/>
              <w:rPr>
                <w:b/>
                <w:sz w:val="40"/>
                <w:szCs w:val="40"/>
              </w:rPr>
            </w:pPr>
          </w:p>
        </w:tc>
      </w:tr>
      <w:tr w:rsidR="001164CE" w:rsidRPr="001164CE">
        <w:trPr>
          <w:jc w:val="center"/>
        </w:trPr>
        <w:tc>
          <w:tcPr>
            <w:tcW w:w="5470" w:type="dxa"/>
          </w:tcPr>
          <w:p w:rsidR="001D7D36" w:rsidRPr="001164CE" w:rsidRDefault="001D7D36" w:rsidP="008B2153">
            <w:pPr>
              <w:tabs>
                <w:tab w:val="left" w:pos="1080"/>
              </w:tabs>
              <w:rPr>
                <w:b/>
                <w:sz w:val="40"/>
                <w:szCs w:val="40"/>
              </w:rPr>
            </w:pPr>
            <w:r w:rsidRPr="001164CE">
              <w:rPr>
                <w:b/>
                <w:sz w:val="40"/>
                <w:szCs w:val="40"/>
              </w:rPr>
              <w:t>11.SINIF TÜRK EDEBİYATI</w:t>
            </w:r>
          </w:p>
          <w:p w:rsidR="0040754E" w:rsidRPr="001164CE" w:rsidRDefault="0040754E" w:rsidP="008B2153">
            <w:pPr>
              <w:tabs>
                <w:tab w:val="left" w:pos="1080"/>
              </w:tabs>
              <w:rPr>
                <w:b/>
                <w:sz w:val="40"/>
                <w:szCs w:val="40"/>
              </w:rPr>
            </w:pPr>
          </w:p>
        </w:tc>
        <w:tc>
          <w:tcPr>
            <w:tcW w:w="1118" w:type="dxa"/>
          </w:tcPr>
          <w:p w:rsidR="001D7D36" w:rsidRPr="001164CE" w:rsidRDefault="001D7D36" w:rsidP="008B2153">
            <w:pPr>
              <w:tabs>
                <w:tab w:val="left" w:pos="1080"/>
              </w:tabs>
              <w:jc w:val="center"/>
              <w:rPr>
                <w:b/>
                <w:sz w:val="40"/>
                <w:szCs w:val="40"/>
              </w:rPr>
            </w:pPr>
          </w:p>
        </w:tc>
      </w:tr>
      <w:tr w:rsidR="001164CE" w:rsidRPr="001164CE">
        <w:trPr>
          <w:jc w:val="center"/>
        </w:trPr>
        <w:tc>
          <w:tcPr>
            <w:tcW w:w="5470" w:type="dxa"/>
          </w:tcPr>
          <w:p w:rsidR="001D7D36" w:rsidRPr="001164CE" w:rsidRDefault="001D7D36" w:rsidP="008B2153">
            <w:pPr>
              <w:tabs>
                <w:tab w:val="left" w:pos="1080"/>
              </w:tabs>
              <w:rPr>
                <w:b/>
                <w:sz w:val="40"/>
                <w:szCs w:val="40"/>
              </w:rPr>
            </w:pPr>
            <w:r w:rsidRPr="001164CE">
              <w:rPr>
                <w:b/>
                <w:sz w:val="40"/>
                <w:szCs w:val="40"/>
              </w:rPr>
              <w:t>12.SINIF DİL VE ANLATIM</w:t>
            </w:r>
          </w:p>
        </w:tc>
        <w:tc>
          <w:tcPr>
            <w:tcW w:w="1118" w:type="dxa"/>
          </w:tcPr>
          <w:p w:rsidR="001D7D36" w:rsidRPr="001164CE" w:rsidRDefault="001D7D36" w:rsidP="008B2153">
            <w:pPr>
              <w:tabs>
                <w:tab w:val="left" w:pos="1080"/>
              </w:tabs>
              <w:jc w:val="center"/>
              <w:rPr>
                <w:b/>
                <w:sz w:val="40"/>
                <w:szCs w:val="40"/>
              </w:rPr>
            </w:pPr>
          </w:p>
        </w:tc>
      </w:tr>
      <w:tr w:rsidR="001164CE" w:rsidRPr="001164CE">
        <w:trPr>
          <w:jc w:val="center"/>
        </w:trPr>
        <w:tc>
          <w:tcPr>
            <w:tcW w:w="5470" w:type="dxa"/>
          </w:tcPr>
          <w:p w:rsidR="001D7D36" w:rsidRPr="001164CE" w:rsidRDefault="001D7D36" w:rsidP="008B2153">
            <w:pPr>
              <w:tabs>
                <w:tab w:val="left" w:pos="1080"/>
              </w:tabs>
              <w:rPr>
                <w:b/>
                <w:sz w:val="40"/>
                <w:szCs w:val="40"/>
              </w:rPr>
            </w:pPr>
            <w:r w:rsidRPr="001164CE">
              <w:rPr>
                <w:b/>
                <w:sz w:val="40"/>
                <w:szCs w:val="40"/>
              </w:rPr>
              <w:t>12.SINIF TÜRK EDEBİYATI</w:t>
            </w:r>
          </w:p>
        </w:tc>
        <w:tc>
          <w:tcPr>
            <w:tcW w:w="1118" w:type="dxa"/>
          </w:tcPr>
          <w:p w:rsidR="001D7D36" w:rsidRPr="001164CE" w:rsidRDefault="001D7D36" w:rsidP="008B2153">
            <w:pPr>
              <w:tabs>
                <w:tab w:val="left" w:pos="1080"/>
              </w:tabs>
              <w:jc w:val="center"/>
              <w:rPr>
                <w:b/>
                <w:sz w:val="40"/>
                <w:szCs w:val="40"/>
              </w:rPr>
            </w:pPr>
          </w:p>
        </w:tc>
      </w:tr>
      <w:tr w:rsidR="001164CE" w:rsidRPr="001164CE" w:rsidTr="006925D5">
        <w:trPr>
          <w:jc w:val="center"/>
        </w:trPr>
        <w:tc>
          <w:tcPr>
            <w:tcW w:w="5470" w:type="dxa"/>
            <w:tcBorders>
              <w:bottom w:val="single" w:sz="4" w:space="0" w:color="auto"/>
            </w:tcBorders>
          </w:tcPr>
          <w:p w:rsidR="001D7D36" w:rsidRPr="001164CE" w:rsidRDefault="001D7D36" w:rsidP="00163F74">
            <w:pPr>
              <w:tabs>
                <w:tab w:val="left" w:pos="1080"/>
              </w:tabs>
              <w:rPr>
                <w:b/>
                <w:sz w:val="40"/>
                <w:szCs w:val="40"/>
              </w:rPr>
            </w:pPr>
          </w:p>
        </w:tc>
        <w:tc>
          <w:tcPr>
            <w:tcW w:w="1118" w:type="dxa"/>
            <w:tcBorders>
              <w:bottom w:val="single" w:sz="4" w:space="0" w:color="auto"/>
            </w:tcBorders>
          </w:tcPr>
          <w:p w:rsidR="001D7D36" w:rsidRPr="001164CE" w:rsidRDefault="001D7D36" w:rsidP="00163F74">
            <w:pPr>
              <w:tabs>
                <w:tab w:val="left" w:pos="1080"/>
              </w:tabs>
              <w:jc w:val="center"/>
              <w:rPr>
                <w:b/>
                <w:sz w:val="40"/>
                <w:szCs w:val="40"/>
              </w:rPr>
            </w:pPr>
          </w:p>
        </w:tc>
      </w:tr>
      <w:tr w:rsidR="001164CE" w:rsidRPr="001164CE" w:rsidTr="006774B9">
        <w:trPr>
          <w:trHeight w:val="1400"/>
          <w:jc w:val="center"/>
        </w:trPr>
        <w:tc>
          <w:tcPr>
            <w:tcW w:w="6588" w:type="dxa"/>
            <w:gridSpan w:val="2"/>
            <w:shd w:val="clear" w:color="auto" w:fill="C6D9F1"/>
          </w:tcPr>
          <w:p w:rsidR="001D7D36" w:rsidRPr="001164CE" w:rsidRDefault="001D7D36" w:rsidP="00163F74">
            <w:pPr>
              <w:tabs>
                <w:tab w:val="left" w:pos="1080"/>
              </w:tabs>
              <w:jc w:val="center"/>
              <w:rPr>
                <w:b/>
                <w:sz w:val="40"/>
                <w:szCs w:val="40"/>
              </w:rPr>
            </w:pPr>
          </w:p>
        </w:tc>
      </w:tr>
    </w:tbl>
    <w:p w:rsidR="008B6FC3" w:rsidRPr="001164CE" w:rsidRDefault="008B6FC3" w:rsidP="00E62DF2">
      <w:pPr>
        <w:tabs>
          <w:tab w:val="left" w:pos="1080"/>
        </w:tabs>
        <w:ind w:firstLine="360"/>
        <w:jc w:val="center"/>
        <w:rPr>
          <w:b/>
          <w:sz w:val="144"/>
          <w:szCs w:val="144"/>
        </w:rPr>
      </w:pPr>
    </w:p>
    <w:p w:rsidR="00E62DF2" w:rsidRPr="001164CE" w:rsidRDefault="00E62DF2" w:rsidP="00E62DF2">
      <w:pPr>
        <w:tabs>
          <w:tab w:val="left" w:pos="1080"/>
        </w:tabs>
        <w:ind w:firstLine="360"/>
        <w:jc w:val="center"/>
        <w:rPr>
          <w:rFonts w:ascii="Comic Sans MS" w:hAnsi="Comic Sans MS"/>
          <w:sz w:val="40"/>
          <w:szCs w:val="40"/>
        </w:rPr>
      </w:pPr>
    </w:p>
    <w:p w:rsidR="00EE5674" w:rsidRPr="001164CE" w:rsidRDefault="00EE5674" w:rsidP="00E62DF2">
      <w:pPr>
        <w:tabs>
          <w:tab w:val="left" w:pos="1080"/>
        </w:tabs>
        <w:ind w:firstLine="360"/>
        <w:jc w:val="center"/>
        <w:rPr>
          <w:rFonts w:ascii="Comic Sans MS" w:hAnsi="Comic Sans MS"/>
          <w:sz w:val="40"/>
          <w:szCs w:val="40"/>
        </w:rPr>
      </w:pPr>
    </w:p>
    <w:p w:rsidR="00EE5674" w:rsidRPr="001164CE" w:rsidRDefault="00EE5674" w:rsidP="00E62DF2">
      <w:pPr>
        <w:tabs>
          <w:tab w:val="left" w:pos="1080"/>
        </w:tabs>
        <w:ind w:firstLine="360"/>
        <w:jc w:val="center"/>
        <w:rPr>
          <w:rFonts w:ascii="Comic Sans MS" w:hAnsi="Comic Sans MS"/>
          <w:sz w:val="40"/>
          <w:szCs w:val="40"/>
        </w:rPr>
      </w:pPr>
    </w:p>
    <w:p w:rsidR="008B6FC3" w:rsidRPr="001164CE" w:rsidRDefault="008B6FC3" w:rsidP="00E62DF2">
      <w:pPr>
        <w:tabs>
          <w:tab w:val="left" w:pos="1080"/>
        </w:tabs>
        <w:ind w:firstLine="360"/>
        <w:jc w:val="center"/>
        <w:rPr>
          <w:rFonts w:ascii="Comic Sans MS" w:hAnsi="Comic Sans MS"/>
          <w:sz w:val="40"/>
          <w:szCs w:val="40"/>
        </w:rPr>
      </w:pPr>
    </w:p>
    <w:p w:rsidR="008B6FC3" w:rsidRPr="001164CE" w:rsidRDefault="008B6FC3" w:rsidP="00E62DF2">
      <w:pPr>
        <w:tabs>
          <w:tab w:val="left" w:pos="1080"/>
        </w:tabs>
        <w:ind w:firstLine="360"/>
        <w:jc w:val="center"/>
        <w:rPr>
          <w:rFonts w:ascii="Comic Sans MS" w:hAnsi="Comic Sans MS"/>
          <w:sz w:val="40"/>
          <w:szCs w:val="40"/>
        </w:rPr>
      </w:pPr>
    </w:p>
    <w:p w:rsidR="008B6FC3" w:rsidRPr="001164CE" w:rsidRDefault="008B6FC3" w:rsidP="00E62DF2">
      <w:pPr>
        <w:tabs>
          <w:tab w:val="left" w:pos="1080"/>
        </w:tabs>
        <w:ind w:firstLine="360"/>
        <w:jc w:val="center"/>
        <w:rPr>
          <w:rFonts w:ascii="Comic Sans MS" w:hAnsi="Comic Sans MS"/>
          <w:sz w:val="40"/>
          <w:szCs w:val="40"/>
        </w:rPr>
      </w:pPr>
    </w:p>
    <w:p w:rsidR="008B6FC3" w:rsidRPr="001164CE" w:rsidRDefault="008B6FC3" w:rsidP="00E62DF2">
      <w:pPr>
        <w:tabs>
          <w:tab w:val="left" w:pos="1080"/>
        </w:tabs>
        <w:ind w:firstLine="360"/>
        <w:jc w:val="center"/>
        <w:rPr>
          <w:rFonts w:ascii="Comic Sans MS" w:hAnsi="Comic Sans MS"/>
          <w:sz w:val="40"/>
          <w:szCs w:val="40"/>
        </w:rPr>
      </w:pPr>
    </w:p>
    <w:p w:rsidR="008B6FC3" w:rsidRPr="001164CE" w:rsidRDefault="008B6FC3" w:rsidP="00E62DF2">
      <w:pPr>
        <w:tabs>
          <w:tab w:val="left" w:pos="1080"/>
        </w:tabs>
        <w:ind w:firstLine="360"/>
        <w:jc w:val="center"/>
        <w:rPr>
          <w:b/>
          <w:sz w:val="144"/>
          <w:szCs w:val="144"/>
        </w:rPr>
      </w:pPr>
    </w:p>
    <w:p w:rsidR="00B02C0D" w:rsidRPr="001164CE" w:rsidRDefault="00B02C0D" w:rsidP="00E62DF2">
      <w:pPr>
        <w:tabs>
          <w:tab w:val="left" w:pos="1080"/>
        </w:tabs>
        <w:ind w:firstLine="360"/>
        <w:jc w:val="center"/>
        <w:rPr>
          <w:b/>
          <w:sz w:val="144"/>
          <w:szCs w:val="144"/>
        </w:rPr>
      </w:pPr>
    </w:p>
    <w:p w:rsidR="00E62DF2" w:rsidRPr="001164CE" w:rsidRDefault="00E62DF2" w:rsidP="00E62DF2">
      <w:pPr>
        <w:tabs>
          <w:tab w:val="left" w:pos="1080"/>
        </w:tabs>
        <w:ind w:firstLine="360"/>
        <w:jc w:val="center"/>
        <w:rPr>
          <w:b/>
          <w:sz w:val="144"/>
          <w:szCs w:val="144"/>
        </w:rPr>
      </w:pPr>
      <w:r w:rsidRPr="001164CE">
        <w:rPr>
          <w:b/>
          <w:sz w:val="144"/>
          <w:szCs w:val="144"/>
        </w:rPr>
        <w:t>YILLIK</w:t>
      </w:r>
    </w:p>
    <w:p w:rsidR="00E62DF2" w:rsidRPr="001164CE" w:rsidRDefault="00E62DF2" w:rsidP="00E62DF2">
      <w:pPr>
        <w:tabs>
          <w:tab w:val="left" w:pos="1080"/>
        </w:tabs>
        <w:ind w:firstLine="360"/>
        <w:jc w:val="center"/>
        <w:rPr>
          <w:b/>
          <w:sz w:val="144"/>
          <w:szCs w:val="144"/>
        </w:rPr>
      </w:pPr>
      <w:r w:rsidRPr="001164CE">
        <w:rPr>
          <w:b/>
          <w:sz w:val="144"/>
          <w:szCs w:val="144"/>
        </w:rPr>
        <w:t>PLANLAR</w:t>
      </w:r>
    </w:p>
    <w:p w:rsidR="00E62DF2" w:rsidRPr="001164CE" w:rsidRDefault="00E62DF2" w:rsidP="00E62DF2">
      <w:pPr>
        <w:tabs>
          <w:tab w:val="left" w:pos="1080"/>
        </w:tabs>
        <w:ind w:firstLine="360"/>
        <w:jc w:val="center"/>
        <w:rPr>
          <w:b/>
        </w:rPr>
      </w:pPr>
    </w:p>
    <w:p w:rsidR="00E62DF2" w:rsidRPr="001164CE" w:rsidRDefault="00E62DF2" w:rsidP="00E62DF2">
      <w:pPr>
        <w:tabs>
          <w:tab w:val="left" w:pos="1080"/>
        </w:tabs>
        <w:ind w:firstLine="360"/>
        <w:jc w:val="center"/>
        <w:rPr>
          <w:b/>
        </w:rPr>
      </w:pPr>
    </w:p>
    <w:p w:rsidR="00E62DF2" w:rsidRPr="001164CE" w:rsidRDefault="00385296" w:rsidP="00E62DF2">
      <w:pPr>
        <w:tabs>
          <w:tab w:val="left" w:pos="1080"/>
        </w:tabs>
        <w:ind w:firstLine="360"/>
        <w:jc w:val="center"/>
        <w:rPr>
          <w:b/>
        </w:rPr>
      </w:pPr>
      <w:r w:rsidRPr="001164CE">
        <w:rPr>
          <w:noProof/>
        </w:rPr>
        <w:drawing>
          <wp:inline distT="0" distB="0" distL="0" distR="0" wp14:anchorId="77B73149" wp14:editId="49EAC55D">
            <wp:extent cx="2325370" cy="2541905"/>
            <wp:effectExtent l="0" t="0" r="0" b="0"/>
            <wp:docPr id="3" name="Resim 2" descr="Açıklama: Okul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Okul logos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70" cy="2541905"/>
                    </a:xfrm>
                    <a:prstGeom prst="rect">
                      <a:avLst/>
                    </a:prstGeom>
                    <a:noFill/>
                    <a:ln>
                      <a:noFill/>
                    </a:ln>
                  </pic:spPr>
                </pic:pic>
              </a:graphicData>
            </a:graphic>
          </wp:inline>
        </w:drawing>
      </w:r>
    </w:p>
    <w:p w:rsidR="003D66A3" w:rsidRPr="001164CE" w:rsidRDefault="003D66A3" w:rsidP="003D66A3">
      <w:pPr>
        <w:tabs>
          <w:tab w:val="left" w:pos="4358"/>
        </w:tabs>
        <w:jc w:val="center"/>
        <w:rPr>
          <w:rFonts w:ascii="Comic Sans MS" w:hAnsi="Comic Sans MS"/>
          <w:sz w:val="40"/>
          <w:szCs w:val="40"/>
        </w:rPr>
      </w:pPr>
    </w:p>
    <w:p w:rsidR="003D66A3" w:rsidRPr="001164CE" w:rsidRDefault="003D66A3" w:rsidP="003D66A3">
      <w:pPr>
        <w:rPr>
          <w:rFonts w:ascii="Arial" w:hAnsi="Arial" w:cs="Arial"/>
          <w:b/>
          <w:bCs/>
          <w:sz w:val="16"/>
          <w:szCs w:val="16"/>
        </w:rPr>
      </w:pPr>
      <w:r w:rsidRPr="001164CE">
        <w:rPr>
          <w:rFonts w:ascii="Arial" w:hAnsi="Arial" w:cs="Arial"/>
          <w:b/>
          <w:bCs/>
          <w:sz w:val="16"/>
          <w:szCs w:val="16"/>
        </w:rPr>
        <w:t xml:space="preserve">                                                     </w:t>
      </w:r>
    </w:p>
    <w:p w:rsidR="003D66A3" w:rsidRPr="001164CE" w:rsidRDefault="003D66A3" w:rsidP="003D66A3">
      <w:pPr>
        <w:rPr>
          <w:rFonts w:ascii="Arial" w:hAnsi="Arial" w:cs="Arial"/>
          <w:b/>
          <w:bCs/>
          <w:sz w:val="16"/>
          <w:szCs w:val="16"/>
        </w:rPr>
      </w:pPr>
    </w:p>
    <w:p w:rsidR="003D66A3" w:rsidRPr="001164CE" w:rsidRDefault="003D66A3" w:rsidP="003D66A3">
      <w:pPr>
        <w:rPr>
          <w:rFonts w:ascii="Arial" w:hAnsi="Arial" w:cs="Arial"/>
          <w:b/>
          <w:bCs/>
          <w:sz w:val="16"/>
          <w:szCs w:val="16"/>
        </w:rPr>
      </w:pPr>
    </w:p>
    <w:p w:rsidR="004E5943" w:rsidRPr="001164CE" w:rsidRDefault="004E5943" w:rsidP="004E5943">
      <w:pPr>
        <w:tabs>
          <w:tab w:val="left" w:pos="3894"/>
        </w:tabs>
        <w:rPr>
          <w:rFonts w:ascii="Comic Sans MS" w:hAnsi="Comic Sans MS"/>
          <w:sz w:val="40"/>
          <w:szCs w:val="40"/>
        </w:rPr>
      </w:pPr>
    </w:p>
    <w:p w:rsidR="00E43363" w:rsidRPr="001164CE" w:rsidRDefault="00E43363" w:rsidP="00E43363">
      <w:pPr>
        <w:tabs>
          <w:tab w:val="left" w:pos="1866"/>
        </w:tabs>
      </w:pPr>
    </w:p>
    <w:p w:rsidR="000B43C3" w:rsidRDefault="000B43C3" w:rsidP="00095383">
      <w:pPr>
        <w:jc w:val="center"/>
        <w:rPr>
          <w:b/>
          <w:bCs/>
          <w:szCs w:val="56"/>
        </w:rPr>
      </w:pPr>
    </w:p>
    <w:p w:rsidR="000B43C3" w:rsidRDefault="000B43C3" w:rsidP="00095383">
      <w:pPr>
        <w:jc w:val="center"/>
        <w:rPr>
          <w:b/>
          <w:bCs/>
          <w:szCs w:val="56"/>
        </w:rPr>
      </w:pPr>
    </w:p>
    <w:p w:rsidR="00E43363" w:rsidRPr="001164CE" w:rsidRDefault="00E43363" w:rsidP="00095383">
      <w:pPr>
        <w:jc w:val="center"/>
        <w:rPr>
          <w:b/>
          <w:bCs/>
          <w:szCs w:val="56"/>
        </w:rPr>
      </w:pPr>
      <w:r w:rsidRPr="001164CE">
        <w:rPr>
          <w:b/>
          <w:bCs/>
          <w:szCs w:val="56"/>
        </w:rPr>
        <w:lastRenderedPageBreak/>
        <w:t>201</w:t>
      </w:r>
      <w:r w:rsidR="00A670A7" w:rsidRPr="001164CE">
        <w:rPr>
          <w:b/>
          <w:bCs/>
          <w:szCs w:val="56"/>
        </w:rPr>
        <w:t>7</w:t>
      </w:r>
      <w:r w:rsidRPr="001164CE">
        <w:rPr>
          <w:b/>
          <w:bCs/>
          <w:szCs w:val="56"/>
        </w:rPr>
        <w:t>- 201</w:t>
      </w:r>
      <w:r w:rsidR="00A670A7" w:rsidRPr="001164CE">
        <w:rPr>
          <w:b/>
          <w:bCs/>
          <w:szCs w:val="56"/>
        </w:rPr>
        <w:t>8</w:t>
      </w:r>
      <w:r w:rsidRPr="001164CE">
        <w:rPr>
          <w:b/>
          <w:bCs/>
          <w:szCs w:val="56"/>
        </w:rPr>
        <w:t xml:space="preserve"> EĞİTİM – ÖĞRETİM YILI 9.SINIFLAR</w:t>
      </w:r>
    </w:p>
    <w:p w:rsidR="00E43363" w:rsidRPr="001164CE" w:rsidRDefault="0064372D" w:rsidP="00095383">
      <w:pPr>
        <w:jc w:val="center"/>
        <w:rPr>
          <w:sz w:val="32"/>
          <w:szCs w:val="56"/>
        </w:rPr>
      </w:pPr>
      <w:r w:rsidRPr="001164CE">
        <w:rPr>
          <w:b/>
          <w:bCs/>
          <w:szCs w:val="56"/>
        </w:rPr>
        <w:t xml:space="preserve">TÜRK </w:t>
      </w:r>
      <w:r w:rsidR="00E43363" w:rsidRPr="001164CE">
        <w:rPr>
          <w:b/>
          <w:bCs/>
          <w:szCs w:val="56"/>
        </w:rPr>
        <w:t>DİL</w:t>
      </w:r>
      <w:r w:rsidRPr="001164CE">
        <w:rPr>
          <w:b/>
          <w:bCs/>
          <w:szCs w:val="56"/>
        </w:rPr>
        <w:t xml:space="preserve">İ VE </w:t>
      </w:r>
      <w:proofErr w:type="gramStart"/>
      <w:r w:rsidRPr="001164CE">
        <w:rPr>
          <w:b/>
          <w:bCs/>
          <w:szCs w:val="56"/>
        </w:rPr>
        <w:t xml:space="preserve">EDEBİYATI </w:t>
      </w:r>
      <w:r w:rsidR="00E43363" w:rsidRPr="001164CE">
        <w:rPr>
          <w:b/>
          <w:bCs/>
          <w:szCs w:val="56"/>
        </w:rPr>
        <w:t xml:space="preserve"> DERSİ</w:t>
      </w:r>
      <w:proofErr w:type="gramEnd"/>
      <w:r w:rsidR="00E43363" w:rsidRPr="001164CE">
        <w:rPr>
          <w:b/>
          <w:bCs/>
          <w:szCs w:val="56"/>
        </w:rPr>
        <w:t xml:space="preserve"> ÜNİTELENDİRİLMİŞYILLIK PLANI</w:t>
      </w:r>
    </w:p>
    <w:p w:rsidR="0040754E" w:rsidRPr="001164CE" w:rsidRDefault="004C0BDD" w:rsidP="004C0809">
      <w:pPr>
        <w:tabs>
          <w:tab w:val="left" w:pos="8855"/>
        </w:tabs>
        <w:rPr>
          <w:b/>
          <w:sz w:val="18"/>
          <w:szCs w:val="16"/>
        </w:rPr>
      </w:pPr>
      <w:r w:rsidRPr="001164CE">
        <w:rPr>
          <w:b/>
          <w:sz w:val="18"/>
          <w:szCs w:val="16"/>
          <w:shd w:val="clear" w:color="auto" w:fill="FFFFFF"/>
        </w:rPr>
        <w:t>1.</w:t>
      </w:r>
      <w:proofErr w:type="gramStart"/>
      <w:r w:rsidR="0040754E" w:rsidRPr="001164CE">
        <w:rPr>
          <w:b/>
          <w:sz w:val="18"/>
          <w:szCs w:val="16"/>
          <w:shd w:val="clear" w:color="auto" w:fill="FFFFFF"/>
        </w:rPr>
        <w:t>GİRİŞ</w:t>
      </w:r>
      <w:r w:rsidR="0040754E" w:rsidRPr="001164CE">
        <w:rPr>
          <w:b/>
          <w:sz w:val="18"/>
          <w:szCs w:val="16"/>
        </w:rPr>
        <w:t xml:space="preserve"> :</w:t>
      </w:r>
      <w:r w:rsidR="0053548F" w:rsidRPr="001164CE">
        <w:rPr>
          <w:b/>
          <w:sz w:val="18"/>
          <w:szCs w:val="16"/>
        </w:rPr>
        <w:t xml:space="preserve"> </w:t>
      </w:r>
      <w:r w:rsidR="00B260E9" w:rsidRPr="001164CE">
        <w:rPr>
          <w:b/>
          <w:sz w:val="18"/>
          <w:szCs w:val="16"/>
        </w:rPr>
        <w:t>2</w:t>
      </w:r>
      <w:proofErr w:type="gramEnd"/>
      <w:r w:rsidR="0040754E" w:rsidRPr="001164CE">
        <w:rPr>
          <w:b/>
          <w:sz w:val="18"/>
          <w:szCs w:val="16"/>
        </w:rPr>
        <w:t xml:space="preserve"> HAFTA</w:t>
      </w:r>
    </w:p>
    <w:p w:rsidR="004C0BDD" w:rsidRPr="001164CE" w:rsidRDefault="004C0BDD" w:rsidP="004C0809">
      <w:pPr>
        <w:rPr>
          <w:b/>
          <w:sz w:val="14"/>
          <w:szCs w:val="16"/>
        </w:rPr>
      </w:pPr>
      <w:r w:rsidRPr="001164CE">
        <w:rPr>
          <w:sz w:val="16"/>
        </w:rPr>
        <w:t xml:space="preserve">1. Edebiyat nedir? </w:t>
      </w:r>
      <w:r w:rsidRPr="001164CE">
        <w:rPr>
          <w:sz w:val="16"/>
        </w:rPr>
        <w:sym w:font="Symbol" w:char="F0B7"/>
      </w:r>
      <w:r w:rsidRPr="001164CE">
        <w:rPr>
          <w:sz w:val="16"/>
        </w:rPr>
        <w:t xml:space="preserve"> Edebiyat kelimesinin kökeni, terim anlamı ve edebiyatın farklı tanımları üzerinde durulur. </w:t>
      </w:r>
      <w:r w:rsidR="004C0809" w:rsidRPr="001164CE">
        <w:rPr>
          <w:sz w:val="16"/>
        </w:rPr>
        <w:br/>
      </w:r>
      <w:r w:rsidRPr="001164CE">
        <w:rPr>
          <w:sz w:val="16"/>
        </w:rPr>
        <w:t xml:space="preserve">2. Edebiyatın bilimle ve güzel sanatlarla ilişkisi </w:t>
      </w:r>
      <w:r w:rsidRPr="001164CE">
        <w:rPr>
          <w:sz w:val="16"/>
        </w:rPr>
        <w:sym w:font="Symbol" w:char="F0B7"/>
      </w:r>
      <w:r w:rsidRPr="001164CE">
        <w:rPr>
          <w:sz w:val="16"/>
        </w:rPr>
        <w:t xml:space="preserve"> Edebiyat, bilim ve güzel sanatlar arasındaki etkileşim üzerinde durulur, birbirlerine kaynaklık ettikleri örnekler üzerinde durulur. </w:t>
      </w:r>
      <w:r w:rsidR="004C0809" w:rsidRPr="001164CE">
        <w:rPr>
          <w:sz w:val="16"/>
        </w:rPr>
        <w:br/>
      </w:r>
      <w:r w:rsidRPr="001164CE">
        <w:rPr>
          <w:sz w:val="16"/>
        </w:rPr>
        <w:t xml:space="preserve">3. Metinlerin sınıflandırılması </w:t>
      </w:r>
      <w:r w:rsidRPr="001164CE">
        <w:rPr>
          <w:sz w:val="16"/>
        </w:rPr>
        <w:sym w:font="Symbol" w:char="F0B7"/>
      </w:r>
      <w:r w:rsidRPr="001164CE">
        <w:rPr>
          <w:sz w:val="16"/>
        </w:rPr>
        <w:t xml:space="preserve"> Edebî ve öğretici metinlerin özellikleri üzerinde durulur, sınıflandırmadaki ölçütler açıklanır. Metin türlerinin adları verilir ancak bunlarla ilgili ayrıntıya girilmez. </w:t>
      </w:r>
      <w:r w:rsidRPr="001164CE">
        <w:rPr>
          <w:sz w:val="16"/>
        </w:rPr>
        <w:sym w:font="Symbol" w:char="F0B7"/>
      </w:r>
      <w:r w:rsidRPr="001164CE">
        <w:rPr>
          <w:sz w:val="16"/>
        </w:rPr>
        <w:t xml:space="preserve"> Bu ünitedeki metinler, kitap yazarları tarafından da oluşturulabilir.</w:t>
      </w:r>
    </w:p>
    <w:p w:rsidR="004C0BDD" w:rsidRPr="001164CE" w:rsidRDefault="004C0809" w:rsidP="004C0809">
      <w:pPr>
        <w:pStyle w:val="Balk3"/>
        <w:tabs>
          <w:tab w:val="clear" w:pos="567"/>
          <w:tab w:val="clear" w:pos="992"/>
          <w:tab w:val="clear" w:pos="1418"/>
          <w:tab w:val="clear" w:pos="1701"/>
          <w:tab w:val="clear" w:pos="1985"/>
          <w:tab w:val="left" w:pos="2815"/>
        </w:tabs>
        <w:jc w:val="left"/>
        <w:rPr>
          <w:rFonts w:ascii="Times New Roman" w:hAnsi="Times New Roman" w:cs="Times New Roman"/>
          <w:sz w:val="24"/>
          <w:szCs w:val="24"/>
        </w:rPr>
      </w:pPr>
      <w:r w:rsidRPr="001164CE">
        <w:t>Dil Bilgisi Konuları: Standart dil, ağız, şive, lehçe ile argo, jargon kavramları üzerinde durulur.</w:t>
      </w:r>
    </w:p>
    <w:p w:rsidR="00E43363" w:rsidRPr="001164CE" w:rsidRDefault="004C0BDD" w:rsidP="004C0809">
      <w:pPr>
        <w:pStyle w:val="Balk3"/>
        <w:tabs>
          <w:tab w:val="clear" w:pos="567"/>
          <w:tab w:val="clear" w:pos="992"/>
          <w:tab w:val="clear" w:pos="1418"/>
          <w:tab w:val="clear" w:pos="1701"/>
          <w:tab w:val="clear" w:pos="1985"/>
          <w:tab w:val="left" w:pos="2815"/>
        </w:tabs>
        <w:jc w:val="left"/>
        <w:rPr>
          <w:rFonts w:ascii="Times New Roman" w:hAnsi="Times New Roman" w:cs="Times New Roman"/>
          <w:sz w:val="18"/>
        </w:rPr>
      </w:pPr>
      <w:r w:rsidRPr="001164CE">
        <w:rPr>
          <w:rFonts w:ascii="Times New Roman" w:hAnsi="Times New Roman" w:cs="Times New Roman"/>
          <w:sz w:val="18"/>
        </w:rPr>
        <w:t>2.</w:t>
      </w:r>
      <w:proofErr w:type="gramStart"/>
      <w:r w:rsidR="0040754E" w:rsidRPr="001164CE">
        <w:rPr>
          <w:rFonts w:ascii="Times New Roman" w:hAnsi="Times New Roman" w:cs="Times New Roman"/>
          <w:sz w:val="18"/>
        </w:rPr>
        <w:t>HİKAYE</w:t>
      </w:r>
      <w:proofErr w:type="gramEnd"/>
      <w:r w:rsidR="0040754E" w:rsidRPr="001164CE">
        <w:rPr>
          <w:rFonts w:ascii="Times New Roman" w:hAnsi="Times New Roman" w:cs="Times New Roman"/>
          <w:sz w:val="18"/>
        </w:rPr>
        <w:t xml:space="preserve">: </w:t>
      </w:r>
      <w:r w:rsidR="0053548F" w:rsidRPr="001164CE">
        <w:rPr>
          <w:rFonts w:ascii="Times New Roman" w:hAnsi="Times New Roman" w:cs="Times New Roman"/>
          <w:sz w:val="18"/>
        </w:rPr>
        <w:t xml:space="preserve"> </w:t>
      </w:r>
      <w:r w:rsidRPr="001164CE">
        <w:rPr>
          <w:rFonts w:ascii="Times New Roman" w:hAnsi="Times New Roman" w:cs="Times New Roman"/>
          <w:sz w:val="18"/>
        </w:rPr>
        <w:t>5</w:t>
      </w:r>
      <w:r w:rsidR="0040754E" w:rsidRPr="001164CE">
        <w:rPr>
          <w:rFonts w:ascii="Times New Roman" w:hAnsi="Times New Roman" w:cs="Times New Roman"/>
          <w:sz w:val="18"/>
        </w:rPr>
        <w:t xml:space="preserve"> HAFTA</w:t>
      </w:r>
    </w:p>
    <w:p w:rsidR="004C0809" w:rsidRPr="001164CE" w:rsidRDefault="004C0809" w:rsidP="004C0809">
      <w:pPr>
        <w:rPr>
          <w:sz w:val="16"/>
        </w:rPr>
      </w:pPr>
      <w:r w:rsidRPr="001164CE">
        <w:rPr>
          <w:sz w:val="16"/>
        </w:rPr>
        <w:t xml:space="preserve">1. Cumhuriyet Dönemi’nden bir olay hikâyesi </w:t>
      </w:r>
      <w:r w:rsidRPr="001164CE">
        <w:rPr>
          <w:sz w:val="16"/>
        </w:rPr>
        <w:br/>
        <w:t xml:space="preserve">2. Cumhuriyet Dönemi’nden bir durum hikâyesi </w:t>
      </w:r>
      <w:r w:rsidRPr="001164CE">
        <w:rPr>
          <w:sz w:val="16"/>
        </w:rPr>
        <w:sym w:font="Symbol" w:char="F0B7"/>
      </w:r>
      <w:r w:rsidRPr="001164CE">
        <w:rPr>
          <w:sz w:val="16"/>
        </w:rPr>
        <w:t xml:space="preserve"> Hikâyenin tanımı ve unsurları (kişiler, olay örgüsü, mekân, zaman, çatışma, konu, tema, anlatıcı ve bakış açısı) hakkında incelenen metinlerle ilişki kurularak bilgi verilir. </w:t>
      </w:r>
      <w:r w:rsidRPr="001164CE">
        <w:rPr>
          <w:sz w:val="16"/>
        </w:rPr>
        <w:sym w:font="Symbol" w:char="F0B7"/>
      </w:r>
      <w:r w:rsidRPr="001164CE">
        <w:rPr>
          <w:sz w:val="16"/>
        </w:rPr>
        <w:t xml:space="preserve"> Olay hikâyesi (</w:t>
      </w:r>
      <w:proofErr w:type="spellStart"/>
      <w:r w:rsidRPr="001164CE">
        <w:rPr>
          <w:sz w:val="16"/>
        </w:rPr>
        <w:t>Maupassant</w:t>
      </w:r>
      <w:proofErr w:type="spellEnd"/>
      <w:r w:rsidRPr="001164CE">
        <w:rPr>
          <w:sz w:val="16"/>
        </w:rPr>
        <w:t xml:space="preserve"> tarzı) ve durum hikâyesinin (Çehov tarzı) farkları incelenen metinlerden hareketle gösterilir. </w:t>
      </w:r>
      <w:r w:rsidRPr="001164CE">
        <w:rPr>
          <w:sz w:val="16"/>
        </w:rPr>
        <w:sym w:font="Symbol" w:char="F0B7"/>
      </w:r>
      <w:r w:rsidRPr="001164CE">
        <w:rPr>
          <w:sz w:val="16"/>
        </w:rPr>
        <w:t xml:space="preserve"> Öğrencilerin incelenen metinleri </w:t>
      </w:r>
      <w:proofErr w:type="spellStart"/>
      <w:r w:rsidRPr="001164CE">
        <w:rPr>
          <w:sz w:val="16"/>
        </w:rPr>
        <w:t>Maupassant</w:t>
      </w:r>
      <w:proofErr w:type="spellEnd"/>
      <w:r w:rsidRPr="001164CE">
        <w:rPr>
          <w:sz w:val="16"/>
        </w:rPr>
        <w:t xml:space="preserve"> ve Çehov’dan tarzların özelliklerine uygun şekilde seçilmiş birer hikâye ile karşılaştırmaları sağlanır.</w:t>
      </w:r>
    </w:p>
    <w:p w:rsidR="004C0809" w:rsidRPr="001164CE" w:rsidRDefault="004C0809" w:rsidP="004C0809">
      <w:pPr>
        <w:tabs>
          <w:tab w:val="left" w:pos="2815"/>
        </w:tabs>
        <w:rPr>
          <w:b/>
          <w:sz w:val="18"/>
        </w:rPr>
      </w:pPr>
      <w:r w:rsidRPr="001164CE">
        <w:rPr>
          <w:b/>
          <w:sz w:val="18"/>
        </w:rPr>
        <w:t xml:space="preserve">Dil Bilgisi Konuları: </w:t>
      </w:r>
      <w:r w:rsidRPr="001164CE">
        <w:rPr>
          <w:b/>
          <w:sz w:val="18"/>
        </w:rPr>
        <w:sym w:font="Symbol" w:char="F0B7"/>
      </w:r>
      <w:r w:rsidRPr="001164CE">
        <w:rPr>
          <w:b/>
          <w:sz w:val="18"/>
        </w:rPr>
        <w:t xml:space="preserve"> Metindeki isimleri bulur ve bunların metindeki işlevlerini belirler. </w:t>
      </w:r>
    </w:p>
    <w:p w:rsidR="00E43363" w:rsidRPr="001164CE" w:rsidRDefault="004C0809" w:rsidP="004C0809">
      <w:pPr>
        <w:tabs>
          <w:tab w:val="left" w:pos="2815"/>
        </w:tabs>
        <w:rPr>
          <w:b/>
        </w:rPr>
      </w:pPr>
      <w:r w:rsidRPr="001164CE">
        <w:rPr>
          <w:b/>
          <w:sz w:val="18"/>
        </w:rPr>
        <w:sym w:font="Symbol" w:char="F0B7"/>
      </w:r>
      <w:r w:rsidRPr="001164CE">
        <w:rPr>
          <w:b/>
          <w:sz w:val="18"/>
        </w:rPr>
        <w:t xml:space="preserve"> Metinler üzerinden imla ve noktalama çalışmaları yapılır.</w:t>
      </w:r>
      <w:r w:rsidRPr="001164CE">
        <w:rPr>
          <w:b/>
          <w:sz w:val="18"/>
        </w:rPr>
        <w:br/>
      </w:r>
      <w:r w:rsidR="004C0BDD" w:rsidRPr="001164CE">
        <w:rPr>
          <w:b/>
          <w:sz w:val="18"/>
          <w:szCs w:val="18"/>
        </w:rPr>
        <w:t>3.</w:t>
      </w:r>
      <w:r w:rsidR="0040754E" w:rsidRPr="001164CE">
        <w:rPr>
          <w:b/>
          <w:sz w:val="18"/>
          <w:szCs w:val="18"/>
        </w:rPr>
        <w:t xml:space="preserve">ŞİİR: </w:t>
      </w:r>
      <w:r w:rsidR="0053548F" w:rsidRPr="001164CE">
        <w:rPr>
          <w:b/>
          <w:sz w:val="18"/>
          <w:szCs w:val="18"/>
        </w:rPr>
        <w:t xml:space="preserve"> </w:t>
      </w:r>
      <w:r w:rsidR="004C0BDD" w:rsidRPr="001164CE">
        <w:rPr>
          <w:b/>
          <w:sz w:val="18"/>
          <w:szCs w:val="18"/>
        </w:rPr>
        <w:t>5</w:t>
      </w:r>
      <w:r w:rsidR="0040754E" w:rsidRPr="001164CE">
        <w:rPr>
          <w:b/>
          <w:sz w:val="18"/>
          <w:szCs w:val="18"/>
        </w:rPr>
        <w:t xml:space="preserve"> HAFTA</w:t>
      </w:r>
    </w:p>
    <w:p w:rsidR="004C0809" w:rsidRPr="001164CE" w:rsidRDefault="004C0BDD" w:rsidP="004C0809">
      <w:pPr>
        <w:tabs>
          <w:tab w:val="left" w:pos="2815"/>
        </w:tabs>
        <w:rPr>
          <w:sz w:val="18"/>
        </w:rPr>
      </w:pPr>
      <w:r w:rsidRPr="001164CE">
        <w:rPr>
          <w:sz w:val="18"/>
        </w:rPr>
        <w:t xml:space="preserve">1. Cumhuriyet Dönemi’nden hece ölçüsüyle yazılan iki şiir </w:t>
      </w:r>
    </w:p>
    <w:p w:rsidR="004C0809" w:rsidRPr="001164CE" w:rsidRDefault="004C0BDD" w:rsidP="004C0809">
      <w:pPr>
        <w:tabs>
          <w:tab w:val="left" w:pos="2815"/>
        </w:tabs>
        <w:rPr>
          <w:sz w:val="18"/>
        </w:rPr>
      </w:pPr>
      <w:r w:rsidRPr="001164CE">
        <w:rPr>
          <w:sz w:val="18"/>
        </w:rPr>
        <w:t xml:space="preserve">2. Cumhuriyet Dönemi’nden aruz ölçüsüyle yazılan bir şiir </w:t>
      </w:r>
    </w:p>
    <w:p w:rsidR="004C0809" w:rsidRPr="001164CE" w:rsidRDefault="004C0BDD" w:rsidP="004C0809">
      <w:pPr>
        <w:tabs>
          <w:tab w:val="left" w:pos="2815"/>
        </w:tabs>
        <w:rPr>
          <w:sz w:val="18"/>
        </w:rPr>
      </w:pPr>
      <w:r w:rsidRPr="001164CE">
        <w:rPr>
          <w:sz w:val="18"/>
        </w:rPr>
        <w:t xml:space="preserve">3. Cumhuriyet Dönemi’nden serbest tarzda yazılmış iki şiir </w:t>
      </w:r>
    </w:p>
    <w:p w:rsidR="004C0809" w:rsidRPr="001164CE" w:rsidRDefault="004C0BDD" w:rsidP="004C0809">
      <w:pPr>
        <w:tabs>
          <w:tab w:val="left" w:pos="2815"/>
        </w:tabs>
        <w:rPr>
          <w:sz w:val="18"/>
        </w:rPr>
      </w:pPr>
      <w:r w:rsidRPr="001164CE">
        <w:rPr>
          <w:sz w:val="18"/>
        </w:rPr>
        <w:sym w:font="Symbol" w:char="F0B7"/>
      </w:r>
      <w:r w:rsidRPr="001164CE">
        <w:rPr>
          <w:sz w:val="18"/>
        </w:rPr>
        <w:t xml:space="preserve"> Nazım birimi, nazım biçimi, nazım türü, söyleyici, durak, ölçü, kafiye, redif, nakarat, mahlas, </w:t>
      </w:r>
      <w:proofErr w:type="spellStart"/>
      <w:r w:rsidRPr="001164CE">
        <w:rPr>
          <w:sz w:val="18"/>
        </w:rPr>
        <w:t>tapşırma</w:t>
      </w:r>
      <w:proofErr w:type="spellEnd"/>
      <w:r w:rsidRPr="001164CE">
        <w:rPr>
          <w:sz w:val="18"/>
        </w:rPr>
        <w:t xml:space="preserve"> kavramları kısaca açıklanır. </w:t>
      </w:r>
    </w:p>
    <w:p w:rsidR="004C0809" w:rsidRPr="001164CE" w:rsidRDefault="004C0BDD" w:rsidP="004C0809">
      <w:pPr>
        <w:tabs>
          <w:tab w:val="left" w:pos="2815"/>
        </w:tabs>
        <w:rPr>
          <w:sz w:val="18"/>
        </w:rPr>
      </w:pPr>
      <w:r w:rsidRPr="001164CE">
        <w:rPr>
          <w:sz w:val="18"/>
        </w:rPr>
        <w:sym w:font="Symbol" w:char="F0B7"/>
      </w:r>
      <w:r w:rsidRPr="001164CE">
        <w:rPr>
          <w:sz w:val="18"/>
        </w:rPr>
        <w:t xml:space="preserve"> Manzume ve şiir ayrımı, örnek metinlerden hareketle açıklanır. </w:t>
      </w:r>
    </w:p>
    <w:p w:rsidR="004C0809" w:rsidRPr="001164CE" w:rsidRDefault="004C0BDD" w:rsidP="004C0809">
      <w:pPr>
        <w:tabs>
          <w:tab w:val="left" w:pos="2815"/>
        </w:tabs>
        <w:rPr>
          <w:sz w:val="18"/>
        </w:rPr>
      </w:pPr>
      <w:r w:rsidRPr="001164CE">
        <w:rPr>
          <w:sz w:val="18"/>
        </w:rPr>
        <w:sym w:font="Symbol" w:char="F0B7"/>
      </w:r>
      <w:r w:rsidRPr="001164CE">
        <w:rPr>
          <w:sz w:val="18"/>
        </w:rPr>
        <w:t xml:space="preserve"> Kazanım çerçevesinde, metinlerde yer alan söz sanatları kısaca açıklanır. </w:t>
      </w:r>
    </w:p>
    <w:p w:rsidR="004C0809" w:rsidRPr="001164CE" w:rsidRDefault="004C0BDD" w:rsidP="004C0809">
      <w:pPr>
        <w:tabs>
          <w:tab w:val="left" w:pos="2815"/>
        </w:tabs>
        <w:rPr>
          <w:sz w:val="18"/>
        </w:rPr>
      </w:pPr>
      <w:r w:rsidRPr="001164CE">
        <w:rPr>
          <w:sz w:val="18"/>
        </w:rPr>
        <w:sym w:font="Symbol" w:char="F0B7"/>
      </w:r>
      <w:r w:rsidRPr="001164CE">
        <w:rPr>
          <w:sz w:val="18"/>
        </w:rPr>
        <w:t xml:space="preserve"> Şiir türünün dünya edebiyatından bir örneğine yer verilir ve bu örneğin incelenen metinlerle karşılaştırılması sağlanır. </w:t>
      </w:r>
    </w:p>
    <w:p w:rsidR="004C0809" w:rsidRPr="001164CE" w:rsidRDefault="004C0809" w:rsidP="004C0809">
      <w:pPr>
        <w:tabs>
          <w:tab w:val="left" w:pos="2815"/>
        </w:tabs>
        <w:rPr>
          <w:b/>
          <w:sz w:val="16"/>
        </w:rPr>
      </w:pPr>
      <w:r w:rsidRPr="001164CE">
        <w:rPr>
          <w:b/>
          <w:sz w:val="16"/>
        </w:rPr>
        <w:t xml:space="preserve">Dil Bilgisi Konuları: </w:t>
      </w:r>
      <w:r w:rsidRPr="001164CE">
        <w:rPr>
          <w:b/>
          <w:sz w:val="16"/>
        </w:rPr>
        <w:sym w:font="Symbol" w:char="F0B7"/>
      </w:r>
      <w:r w:rsidRPr="001164CE">
        <w:rPr>
          <w:b/>
          <w:sz w:val="16"/>
        </w:rPr>
        <w:t xml:space="preserve"> Metindeki sıfatları bulur ve bunların metindeki işlevlerini belirler. </w:t>
      </w:r>
    </w:p>
    <w:p w:rsidR="004C0809" w:rsidRPr="001164CE" w:rsidRDefault="004C0809" w:rsidP="004C0809">
      <w:pPr>
        <w:tabs>
          <w:tab w:val="left" w:pos="2815"/>
        </w:tabs>
        <w:rPr>
          <w:b/>
          <w:sz w:val="10"/>
        </w:rPr>
      </w:pPr>
      <w:r w:rsidRPr="001164CE">
        <w:rPr>
          <w:b/>
          <w:sz w:val="16"/>
        </w:rPr>
        <w:sym w:font="Symbol" w:char="F0B7"/>
      </w:r>
      <w:r w:rsidRPr="001164CE">
        <w:rPr>
          <w:b/>
          <w:sz w:val="16"/>
        </w:rPr>
        <w:t xml:space="preserve"> Metinler üzerinden imla ve noktalama çalışmaları yapılır.</w:t>
      </w:r>
    </w:p>
    <w:p w:rsidR="004C0809" w:rsidRPr="001164CE" w:rsidRDefault="004C0809" w:rsidP="004C0809">
      <w:pPr>
        <w:tabs>
          <w:tab w:val="left" w:pos="2815"/>
        </w:tabs>
        <w:rPr>
          <w:b/>
          <w:sz w:val="18"/>
          <w:szCs w:val="18"/>
        </w:rPr>
      </w:pPr>
      <w:r w:rsidRPr="001164CE">
        <w:rPr>
          <w:b/>
          <w:sz w:val="18"/>
          <w:szCs w:val="18"/>
        </w:rPr>
        <w:t>4.MASAL/FABL:  5 HAFTA</w:t>
      </w:r>
    </w:p>
    <w:p w:rsidR="004C0809" w:rsidRPr="001164CE" w:rsidRDefault="004C0809" w:rsidP="004C0809">
      <w:pPr>
        <w:tabs>
          <w:tab w:val="left" w:pos="2815"/>
        </w:tabs>
        <w:rPr>
          <w:sz w:val="16"/>
        </w:rPr>
      </w:pPr>
      <w:r w:rsidRPr="001164CE">
        <w:rPr>
          <w:sz w:val="16"/>
        </w:rPr>
        <w:t xml:space="preserve">1.Türk halk edebiyatından bir masal örneği </w:t>
      </w:r>
    </w:p>
    <w:p w:rsidR="004C0809" w:rsidRPr="001164CE" w:rsidRDefault="004C0809" w:rsidP="004C0809">
      <w:pPr>
        <w:tabs>
          <w:tab w:val="left" w:pos="2815"/>
        </w:tabs>
        <w:rPr>
          <w:sz w:val="16"/>
        </w:rPr>
      </w:pPr>
      <w:r w:rsidRPr="001164CE">
        <w:rPr>
          <w:sz w:val="16"/>
        </w:rPr>
        <w:t xml:space="preserve">2.Doğu edebiyatından bir masal örneği </w:t>
      </w:r>
    </w:p>
    <w:p w:rsidR="004C0809" w:rsidRPr="001164CE" w:rsidRDefault="004C0809" w:rsidP="004C0809">
      <w:pPr>
        <w:tabs>
          <w:tab w:val="left" w:pos="2815"/>
        </w:tabs>
        <w:rPr>
          <w:sz w:val="16"/>
        </w:rPr>
      </w:pPr>
      <w:r w:rsidRPr="001164CE">
        <w:rPr>
          <w:sz w:val="16"/>
        </w:rPr>
        <w:t xml:space="preserve">3.Divan edebiyatından bir fabl örneği </w:t>
      </w:r>
    </w:p>
    <w:p w:rsidR="004C0809" w:rsidRPr="001164CE" w:rsidRDefault="004C0809" w:rsidP="004C0809">
      <w:pPr>
        <w:tabs>
          <w:tab w:val="left" w:pos="2815"/>
        </w:tabs>
        <w:rPr>
          <w:sz w:val="16"/>
        </w:rPr>
      </w:pPr>
      <w:r w:rsidRPr="001164CE">
        <w:rPr>
          <w:sz w:val="16"/>
        </w:rPr>
        <w:t xml:space="preserve">4.Batı edebiyatından bir fabl örneği </w:t>
      </w:r>
    </w:p>
    <w:p w:rsidR="004C0809" w:rsidRPr="001164CE" w:rsidRDefault="004C0809" w:rsidP="004C0809">
      <w:pPr>
        <w:tabs>
          <w:tab w:val="left" w:pos="2815"/>
        </w:tabs>
        <w:rPr>
          <w:sz w:val="16"/>
        </w:rPr>
      </w:pPr>
      <w:r w:rsidRPr="001164CE">
        <w:rPr>
          <w:sz w:val="16"/>
        </w:rPr>
        <w:sym w:font="Symbol" w:char="F0B7"/>
      </w:r>
      <w:r w:rsidRPr="001164CE">
        <w:rPr>
          <w:sz w:val="16"/>
        </w:rPr>
        <w:t xml:space="preserve"> Masal ve fabl türünün genel özellikleri açıklanır. </w:t>
      </w:r>
    </w:p>
    <w:p w:rsidR="004C0809" w:rsidRPr="001164CE" w:rsidRDefault="004C0809" w:rsidP="004C0809">
      <w:pPr>
        <w:tabs>
          <w:tab w:val="left" w:pos="2815"/>
        </w:tabs>
        <w:rPr>
          <w:b/>
          <w:sz w:val="16"/>
        </w:rPr>
      </w:pPr>
      <w:r w:rsidRPr="001164CE">
        <w:rPr>
          <w:sz w:val="16"/>
        </w:rPr>
        <w:sym w:font="Symbol" w:char="F0B7"/>
      </w:r>
      <w:r w:rsidRPr="001164CE">
        <w:rPr>
          <w:sz w:val="16"/>
        </w:rPr>
        <w:t xml:space="preserve"> “</w:t>
      </w:r>
      <w:proofErr w:type="spellStart"/>
      <w:r w:rsidRPr="001164CE">
        <w:rPr>
          <w:sz w:val="16"/>
        </w:rPr>
        <w:t>Mantıku’t-Tayr</w:t>
      </w:r>
      <w:proofErr w:type="spellEnd"/>
      <w:r w:rsidRPr="001164CE">
        <w:rPr>
          <w:sz w:val="16"/>
        </w:rPr>
        <w:t>”, “Martı”, “Hayvan Çiftliği” ve “Küçük Prens” gibi eserlerin fabl türü ile ilişkisi üzerinde durulur.</w:t>
      </w:r>
    </w:p>
    <w:p w:rsidR="004C0809" w:rsidRPr="001164CE" w:rsidRDefault="004C0809" w:rsidP="004C0809">
      <w:pPr>
        <w:tabs>
          <w:tab w:val="left" w:pos="2815"/>
        </w:tabs>
        <w:rPr>
          <w:b/>
          <w:sz w:val="16"/>
        </w:rPr>
      </w:pPr>
      <w:r w:rsidRPr="001164CE">
        <w:rPr>
          <w:b/>
          <w:sz w:val="16"/>
        </w:rPr>
        <w:t xml:space="preserve">Dil Bilgisi Konuları: </w:t>
      </w:r>
      <w:r w:rsidRPr="001164CE">
        <w:rPr>
          <w:b/>
          <w:sz w:val="16"/>
        </w:rPr>
        <w:sym w:font="Symbol" w:char="F0B7"/>
      </w:r>
      <w:r w:rsidRPr="001164CE">
        <w:rPr>
          <w:b/>
          <w:sz w:val="16"/>
        </w:rPr>
        <w:t xml:space="preserve"> Metindeki edat, bağlaç ve ünlemleri bulur ve bunların metindeki işlevlerini belirler. </w:t>
      </w:r>
    </w:p>
    <w:p w:rsidR="004C0809" w:rsidRPr="001164CE" w:rsidRDefault="004C0809" w:rsidP="004C0809">
      <w:pPr>
        <w:tabs>
          <w:tab w:val="left" w:pos="2815"/>
        </w:tabs>
        <w:rPr>
          <w:b/>
          <w:sz w:val="16"/>
        </w:rPr>
      </w:pPr>
      <w:r w:rsidRPr="001164CE">
        <w:rPr>
          <w:b/>
          <w:sz w:val="16"/>
        </w:rPr>
        <w:sym w:font="Symbol" w:char="F0B7"/>
      </w:r>
      <w:r w:rsidRPr="001164CE">
        <w:rPr>
          <w:b/>
          <w:sz w:val="16"/>
        </w:rPr>
        <w:t xml:space="preserve"> Metinler üzerinden imla ve noktalama çalışmaları yapılır.</w:t>
      </w:r>
    </w:p>
    <w:p w:rsidR="00E43363" w:rsidRPr="001164CE" w:rsidRDefault="004C0809" w:rsidP="004C0809">
      <w:pPr>
        <w:tabs>
          <w:tab w:val="left" w:pos="2815"/>
        </w:tabs>
        <w:rPr>
          <w:b/>
          <w:sz w:val="18"/>
          <w:szCs w:val="18"/>
        </w:rPr>
      </w:pPr>
      <w:r w:rsidRPr="001164CE">
        <w:rPr>
          <w:b/>
          <w:sz w:val="18"/>
          <w:szCs w:val="18"/>
        </w:rPr>
        <w:t>5.</w:t>
      </w:r>
      <w:r w:rsidR="0040754E" w:rsidRPr="001164CE">
        <w:rPr>
          <w:b/>
          <w:sz w:val="18"/>
          <w:szCs w:val="18"/>
        </w:rPr>
        <w:t xml:space="preserve">ROMAN: </w:t>
      </w:r>
      <w:r w:rsidR="0053548F" w:rsidRPr="001164CE">
        <w:rPr>
          <w:b/>
          <w:sz w:val="18"/>
          <w:szCs w:val="18"/>
        </w:rPr>
        <w:t xml:space="preserve"> </w:t>
      </w:r>
      <w:r w:rsidR="00306526" w:rsidRPr="001164CE">
        <w:rPr>
          <w:b/>
          <w:sz w:val="18"/>
          <w:szCs w:val="18"/>
        </w:rPr>
        <w:t>6</w:t>
      </w:r>
      <w:r w:rsidR="0040754E" w:rsidRPr="001164CE">
        <w:rPr>
          <w:b/>
          <w:sz w:val="18"/>
          <w:szCs w:val="18"/>
        </w:rPr>
        <w:t xml:space="preserve"> HAFTA</w:t>
      </w:r>
    </w:p>
    <w:p w:rsidR="00095383" w:rsidRPr="001164CE" w:rsidRDefault="004C0809" w:rsidP="004C0809">
      <w:pPr>
        <w:tabs>
          <w:tab w:val="left" w:pos="2815"/>
        </w:tabs>
        <w:rPr>
          <w:sz w:val="18"/>
        </w:rPr>
      </w:pPr>
      <w:r w:rsidRPr="001164CE">
        <w:rPr>
          <w:sz w:val="18"/>
        </w:rPr>
        <w:t xml:space="preserve">1. Cumhuriyet Dönemi Türk edebiyatından iki roman </w:t>
      </w:r>
    </w:p>
    <w:p w:rsidR="00095383" w:rsidRPr="001164CE" w:rsidRDefault="004C0809" w:rsidP="004C0809">
      <w:pPr>
        <w:tabs>
          <w:tab w:val="left" w:pos="2815"/>
        </w:tabs>
        <w:rPr>
          <w:sz w:val="18"/>
        </w:rPr>
      </w:pPr>
      <w:r w:rsidRPr="001164CE">
        <w:rPr>
          <w:sz w:val="18"/>
        </w:rPr>
        <w:sym w:font="Symbol" w:char="F0B7"/>
      </w:r>
      <w:r w:rsidRPr="001164CE">
        <w:rPr>
          <w:sz w:val="18"/>
        </w:rPr>
        <w:t xml:space="preserve"> Roman ve roman türleri hakkında genel bilgi verilir. </w:t>
      </w:r>
    </w:p>
    <w:p w:rsidR="00095383" w:rsidRPr="001164CE" w:rsidRDefault="004C0809" w:rsidP="004C0809">
      <w:pPr>
        <w:tabs>
          <w:tab w:val="left" w:pos="2815"/>
        </w:tabs>
        <w:rPr>
          <w:sz w:val="18"/>
        </w:rPr>
      </w:pPr>
      <w:r w:rsidRPr="001164CE">
        <w:rPr>
          <w:sz w:val="18"/>
        </w:rPr>
        <w:sym w:font="Symbol" w:char="F0B7"/>
      </w:r>
      <w:r w:rsidRPr="001164CE">
        <w:rPr>
          <w:sz w:val="18"/>
        </w:rPr>
        <w:t xml:space="preserve"> Romanın hikâyeden ayrılan yönleri üzerinde durulur. </w:t>
      </w:r>
    </w:p>
    <w:p w:rsidR="00095383" w:rsidRPr="001164CE" w:rsidRDefault="004C0809" w:rsidP="004C0809">
      <w:pPr>
        <w:tabs>
          <w:tab w:val="left" w:pos="2815"/>
        </w:tabs>
        <w:rPr>
          <w:sz w:val="18"/>
        </w:rPr>
      </w:pPr>
      <w:r w:rsidRPr="001164CE">
        <w:rPr>
          <w:sz w:val="18"/>
        </w:rPr>
        <w:sym w:font="Symbol" w:char="F0B7"/>
      </w:r>
      <w:r w:rsidRPr="001164CE">
        <w:rPr>
          <w:sz w:val="18"/>
        </w:rPr>
        <w:t xml:space="preserve"> Dünya edebiyatından bir roman örneğine yer verilir ve bu örneğin incelenen metinlerle karşılaştırılması sağlanır. </w:t>
      </w:r>
    </w:p>
    <w:p w:rsidR="00095383" w:rsidRPr="001164CE" w:rsidRDefault="00095383" w:rsidP="004C0809">
      <w:pPr>
        <w:tabs>
          <w:tab w:val="left" w:pos="2815"/>
        </w:tabs>
        <w:rPr>
          <w:b/>
          <w:sz w:val="18"/>
        </w:rPr>
      </w:pPr>
      <w:r w:rsidRPr="001164CE">
        <w:rPr>
          <w:b/>
          <w:sz w:val="18"/>
        </w:rPr>
        <w:t xml:space="preserve">Dil Bilgisi Konuları: </w:t>
      </w:r>
      <w:r w:rsidRPr="001164CE">
        <w:rPr>
          <w:b/>
          <w:sz w:val="18"/>
        </w:rPr>
        <w:sym w:font="Symbol" w:char="F0B7"/>
      </w:r>
      <w:r w:rsidRPr="001164CE">
        <w:rPr>
          <w:b/>
          <w:sz w:val="18"/>
        </w:rPr>
        <w:t xml:space="preserve"> Metindeki zamirleri bulur ve bunların metindeki işlevlerini belirler. </w:t>
      </w:r>
    </w:p>
    <w:p w:rsidR="00095383" w:rsidRPr="001164CE" w:rsidRDefault="00095383" w:rsidP="004C0809">
      <w:pPr>
        <w:tabs>
          <w:tab w:val="left" w:pos="2815"/>
        </w:tabs>
        <w:rPr>
          <w:b/>
          <w:sz w:val="18"/>
        </w:rPr>
      </w:pPr>
      <w:r w:rsidRPr="001164CE">
        <w:rPr>
          <w:b/>
          <w:sz w:val="18"/>
        </w:rPr>
        <w:sym w:font="Symbol" w:char="F0B7"/>
      </w:r>
      <w:r w:rsidRPr="001164CE">
        <w:rPr>
          <w:b/>
          <w:sz w:val="18"/>
        </w:rPr>
        <w:t xml:space="preserve"> Metinler üzerinden imla ve noktalama çalışmaları yapılır.</w:t>
      </w:r>
    </w:p>
    <w:p w:rsidR="00E43363" w:rsidRPr="001164CE" w:rsidRDefault="00095383" w:rsidP="004C0809">
      <w:pPr>
        <w:tabs>
          <w:tab w:val="left" w:pos="2815"/>
        </w:tabs>
        <w:rPr>
          <w:b/>
          <w:sz w:val="18"/>
          <w:szCs w:val="18"/>
        </w:rPr>
      </w:pPr>
      <w:r w:rsidRPr="001164CE">
        <w:rPr>
          <w:b/>
          <w:sz w:val="18"/>
          <w:szCs w:val="18"/>
        </w:rPr>
        <w:t>6.</w:t>
      </w:r>
      <w:r w:rsidR="0040754E" w:rsidRPr="001164CE">
        <w:rPr>
          <w:b/>
          <w:sz w:val="18"/>
          <w:szCs w:val="18"/>
        </w:rPr>
        <w:t xml:space="preserve">TİYATRO: </w:t>
      </w:r>
      <w:r w:rsidR="0053548F" w:rsidRPr="001164CE">
        <w:rPr>
          <w:b/>
          <w:sz w:val="18"/>
          <w:szCs w:val="18"/>
        </w:rPr>
        <w:t xml:space="preserve"> </w:t>
      </w:r>
      <w:r w:rsidR="0040754E" w:rsidRPr="001164CE">
        <w:rPr>
          <w:b/>
          <w:sz w:val="18"/>
          <w:szCs w:val="18"/>
        </w:rPr>
        <w:t>5 HAFTA</w:t>
      </w:r>
    </w:p>
    <w:p w:rsidR="00095383" w:rsidRPr="001164CE" w:rsidRDefault="00095383" w:rsidP="004C0809">
      <w:pPr>
        <w:tabs>
          <w:tab w:val="left" w:pos="2815"/>
        </w:tabs>
        <w:rPr>
          <w:sz w:val="16"/>
        </w:rPr>
      </w:pPr>
      <w:r w:rsidRPr="001164CE">
        <w:rPr>
          <w:sz w:val="16"/>
        </w:rPr>
        <w:t xml:space="preserve">1. Cumhuriyet Dönemi’nden üç tiyatro (trajedi, komedi, dram) örneği </w:t>
      </w:r>
    </w:p>
    <w:p w:rsidR="00095383" w:rsidRPr="001164CE" w:rsidRDefault="00095383" w:rsidP="004C0809">
      <w:pPr>
        <w:tabs>
          <w:tab w:val="left" w:pos="2815"/>
        </w:tabs>
        <w:rPr>
          <w:sz w:val="16"/>
        </w:rPr>
      </w:pPr>
      <w:r w:rsidRPr="001164CE">
        <w:rPr>
          <w:sz w:val="16"/>
        </w:rPr>
        <w:t xml:space="preserve">• Tiyatro ve tiyatro türleri hakkında genel bilgi verilir. Temel tiyatro terimleri açıklanır. </w:t>
      </w:r>
    </w:p>
    <w:p w:rsidR="00095383" w:rsidRPr="001164CE" w:rsidRDefault="00095383" w:rsidP="004C0809">
      <w:pPr>
        <w:tabs>
          <w:tab w:val="left" w:pos="2815"/>
        </w:tabs>
        <w:rPr>
          <w:sz w:val="16"/>
        </w:rPr>
      </w:pPr>
      <w:r w:rsidRPr="001164CE">
        <w:rPr>
          <w:sz w:val="16"/>
        </w:rPr>
        <w:t>• Dünya edebiyatından bir tiyatro örneğine yer verilir ve bu örneğin incelenen metinlerle karşılaştırılması sağlanır.</w:t>
      </w:r>
    </w:p>
    <w:p w:rsidR="00095383" w:rsidRPr="001164CE" w:rsidRDefault="00095383" w:rsidP="004C0809">
      <w:pPr>
        <w:tabs>
          <w:tab w:val="left" w:pos="2815"/>
        </w:tabs>
        <w:rPr>
          <w:b/>
          <w:sz w:val="16"/>
        </w:rPr>
      </w:pPr>
      <w:r w:rsidRPr="001164CE">
        <w:rPr>
          <w:b/>
          <w:sz w:val="16"/>
        </w:rPr>
        <w:t xml:space="preserve">Dil Bilgisi Konuları: </w:t>
      </w:r>
      <w:r w:rsidRPr="001164CE">
        <w:rPr>
          <w:b/>
          <w:sz w:val="16"/>
        </w:rPr>
        <w:sym w:font="Symbol" w:char="F0B7"/>
      </w:r>
      <w:r w:rsidRPr="001164CE">
        <w:rPr>
          <w:b/>
          <w:sz w:val="16"/>
        </w:rPr>
        <w:t xml:space="preserve"> Metindeki zarfları bulur ve bunların metindeki işlevlerini belirler. </w:t>
      </w:r>
    </w:p>
    <w:p w:rsidR="00095383" w:rsidRPr="001164CE" w:rsidRDefault="00095383" w:rsidP="004C0809">
      <w:pPr>
        <w:tabs>
          <w:tab w:val="left" w:pos="2815"/>
        </w:tabs>
        <w:rPr>
          <w:b/>
          <w:sz w:val="8"/>
        </w:rPr>
      </w:pPr>
      <w:r w:rsidRPr="001164CE">
        <w:rPr>
          <w:b/>
          <w:sz w:val="16"/>
        </w:rPr>
        <w:sym w:font="Symbol" w:char="F0B7"/>
      </w:r>
      <w:r w:rsidRPr="001164CE">
        <w:rPr>
          <w:b/>
          <w:sz w:val="16"/>
        </w:rPr>
        <w:t xml:space="preserve"> Metinler üzerinden imla ve noktalama çalışmaları yapılır.</w:t>
      </w:r>
    </w:p>
    <w:p w:rsidR="00095383" w:rsidRPr="001164CE" w:rsidRDefault="00095383" w:rsidP="004C0809">
      <w:pPr>
        <w:tabs>
          <w:tab w:val="left" w:pos="2815"/>
        </w:tabs>
        <w:rPr>
          <w:b/>
          <w:sz w:val="18"/>
          <w:szCs w:val="18"/>
        </w:rPr>
      </w:pPr>
      <w:r w:rsidRPr="001164CE">
        <w:rPr>
          <w:b/>
          <w:sz w:val="18"/>
          <w:szCs w:val="18"/>
        </w:rPr>
        <w:t>7.BİYOGRAFİ/OTOBİYOGRAFİ:3 HAFTA</w:t>
      </w:r>
    </w:p>
    <w:p w:rsidR="00095383" w:rsidRPr="001164CE" w:rsidRDefault="00095383" w:rsidP="004C0809">
      <w:pPr>
        <w:tabs>
          <w:tab w:val="left" w:pos="2815"/>
        </w:tabs>
        <w:rPr>
          <w:sz w:val="16"/>
        </w:rPr>
      </w:pPr>
      <w:r w:rsidRPr="001164CE">
        <w:rPr>
          <w:sz w:val="16"/>
        </w:rPr>
        <w:t xml:space="preserve">1. Cumhuriyet Dönemi’nden bir biyografi </w:t>
      </w:r>
    </w:p>
    <w:p w:rsidR="00095383" w:rsidRPr="001164CE" w:rsidRDefault="00095383" w:rsidP="004C0809">
      <w:pPr>
        <w:tabs>
          <w:tab w:val="left" w:pos="2815"/>
        </w:tabs>
        <w:rPr>
          <w:sz w:val="16"/>
        </w:rPr>
      </w:pPr>
      <w:r w:rsidRPr="001164CE">
        <w:rPr>
          <w:sz w:val="16"/>
        </w:rPr>
        <w:t xml:space="preserve">2. Cumhuriyet Dönemi’nden bir otobiyografi </w:t>
      </w:r>
    </w:p>
    <w:p w:rsidR="00095383" w:rsidRPr="001164CE" w:rsidRDefault="00095383" w:rsidP="004C0809">
      <w:pPr>
        <w:tabs>
          <w:tab w:val="left" w:pos="2815"/>
        </w:tabs>
        <w:rPr>
          <w:sz w:val="16"/>
        </w:rPr>
      </w:pPr>
      <w:r w:rsidRPr="001164CE">
        <w:rPr>
          <w:sz w:val="16"/>
        </w:rPr>
        <w:t xml:space="preserve">3. Divan edebiyatından bir tezkire </w:t>
      </w:r>
    </w:p>
    <w:p w:rsidR="00095383" w:rsidRPr="001164CE" w:rsidRDefault="00095383" w:rsidP="004C0809">
      <w:pPr>
        <w:tabs>
          <w:tab w:val="left" w:pos="2815"/>
        </w:tabs>
        <w:rPr>
          <w:sz w:val="16"/>
        </w:rPr>
      </w:pPr>
      <w:r w:rsidRPr="001164CE">
        <w:rPr>
          <w:sz w:val="16"/>
        </w:rPr>
        <w:sym w:font="Symbol" w:char="F0B7"/>
      </w:r>
      <w:r w:rsidRPr="001164CE">
        <w:rPr>
          <w:sz w:val="16"/>
        </w:rPr>
        <w:t xml:space="preserve"> Otobiyografi konusu işlenirken monografi, öz geçmiş/CV, hâl tercümesi ve portreden kısaca bahsedilir. </w:t>
      </w:r>
    </w:p>
    <w:p w:rsidR="00095383" w:rsidRPr="001164CE" w:rsidRDefault="00095383" w:rsidP="004C0809">
      <w:pPr>
        <w:tabs>
          <w:tab w:val="left" w:pos="2815"/>
        </w:tabs>
        <w:rPr>
          <w:sz w:val="16"/>
        </w:rPr>
      </w:pPr>
      <w:r w:rsidRPr="001164CE">
        <w:rPr>
          <w:sz w:val="16"/>
        </w:rPr>
        <w:sym w:font="Symbol" w:char="F0B7"/>
      </w:r>
      <w:r w:rsidRPr="001164CE">
        <w:rPr>
          <w:sz w:val="16"/>
        </w:rPr>
        <w:t xml:space="preserve"> Hikâye ve romanda biyografi ve otobiyografiden yararlanıldığı üzerinde durulur.</w:t>
      </w:r>
    </w:p>
    <w:p w:rsidR="00095383" w:rsidRPr="001164CE" w:rsidRDefault="00095383" w:rsidP="004C0809">
      <w:pPr>
        <w:tabs>
          <w:tab w:val="left" w:pos="2815"/>
        </w:tabs>
        <w:rPr>
          <w:b/>
          <w:sz w:val="16"/>
        </w:rPr>
      </w:pPr>
      <w:r w:rsidRPr="001164CE">
        <w:rPr>
          <w:b/>
          <w:sz w:val="16"/>
        </w:rPr>
        <w:t xml:space="preserve">Dil Bilgisi Konuları: </w:t>
      </w:r>
      <w:r w:rsidRPr="001164CE">
        <w:rPr>
          <w:b/>
          <w:sz w:val="16"/>
        </w:rPr>
        <w:sym w:font="Symbol" w:char="F0B7"/>
      </w:r>
      <w:r w:rsidRPr="001164CE">
        <w:rPr>
          <w:b/>
          <w:sz w:val="16"/>
        </w:rPr>
        <w:t xml:space="preserve"> Metindeki edat, bağlaç ve ünlemleri bulur ve bunların metindeki işlevlerini belirler. </w:t>
      </w:r>
    </w:p>
    <w:p w:rsidR="00095383" w:rsidRPr="001164CE" w:rsidRDefault="00095383" w:rsidP="004C0809">
      <w:pPr>
        <w:tabs>
          <w:tab w:val="left" w:pos="2815"/>
        </w:tabs>
        <w:rPr>
          <w:b/>
          <w:sz w:val="8"/>
        </w:rPr>
      </w:pPr>
      <w:r w:rsidRPr="001164CE">
        <w:rPr>
          <w:b/>
          <w:sz w:val="16"/>
        </w:rPr>
        <w:sym w:font="Symbol" w:char="F0B7"/>
      </w:r>
      <w:r w:rsidRPr="001164CE">
        <w:rPr>
          <w:b/>
          <w:sz w:val="16"/>
        </w:rPr>
        <w:t xml:space="preserve"> Metinler üzerinden imla ve noktalama çalışmaları yapılır.</w:t>
      </w:r>
    </w:p>
    <w:p w:rsidR="00E43363" w:rsidRPr="001164CE" w:rsidRDefault="00256BEE" w:rsidP="004C0809">
      <w:pPr>
        <w:tabs>
          <w:tab w:val="left" w:pos="2815"/>
        </w:tabs>
        <w:rPr>
          <w:b/>
          <w:sz w:val="18"/>
          <w:szCs w:val="18"/>
        </w:rPr>
      </w:pPr>
      <w:r w:rsidRPr="001164CE">
        <w:rPr>
          <w:b/>
          <w:sz w:val="18"/>
          <w:szCs w:val="18"/>
        </w:rPr>
        <w:t>8.</w:t>
      </w:r>
      <w:r w:rsidR="0040754E" w:rsidRPr="001164CE">
        <w:rPr>
          <w:b/>
          <w:sz w:val="18"/>
          <w:szCs w:val="18"/>
        </w:rPr>
        <w:t xml:space="preserve">MEKTUP/E-POSTA: </w:t>
      </w:r>
      <w:r w:rsidR="0053548F" w:rsidRPr="001164CE">
        <w:rPr>
          <w:b/>
          <w:sz w:val="18"/>
          <w:szCs w:val="18"/>
        </w:rPr>
        <w:t xml:space="preserve"> </w:t>
      </w:r>
      <w:r w:rsidR="00095383" w:rsidRPr="001164CE">
        <w:rPr>
          <w:b/>
          <w:sz w:val="18"/>
          <w:szCs w:val="18"/>
        </w:rPr>
        <w:t>3</w:t>
      </w:r>
      <w:r w:rsidR="0040754E" w:rsidRPr="001164CE">
        <w:rPr>
          <w:b/>
          <w:sz w:val="18"/>
          <w:szCs w:val="18"/>
        </w:rPr>
        <w:t xml:space="preserve"> HAFTA</w:t>
      </w:r>
    </w:p>
    <w:p w:rsidR="00095383" w:rsidRPr="001164CE" w:rsidRDefault="00095383" w:rsidP="004C0809">
      <w:pPr>
        <w:tabs>
          <w:tab w:val="left" w:pos="2815"/>
        </w:tabs>
        <w:rPr>
          <w:sz w:val="18"/>
        </w:rPr>
      </w:pPr>
      <w:r w:rsidRPr="001164CE">
        <w:rPr>
          <w:sz w:val="18"/>
        </w:rPr>
        <w:t xml:space="preserve">1. Cumhuriyet Dönemi’nden bir özel, bir edebî mektup; iki e-posta örneği </w:t>
      </w:r>
    </w:p>
    <w:p w:rsidR="00095383" w:rsidRPr="001164CE" w:rsidRDefault="00095383" w:rsidP="004C0809">
      <w:pPr>
        <w:tabs>
          <w:tab w:val="left" w:pos="2815"/>
        </w:tabs>
        <w:rPr>
          <w:sz w:val="18"/>
        </w:rPr>
      </w:pPr>
      <w:r w:rsidRPr="001164CE">
        <w:rPr>
          <w:sz w:val="18"/>
        </w:rPr>
        <w:t xml:space="preserve">2. Divan edebiyatından bir mektup örneği </w:t>
      </w:r>
    </w:p>
    <w:p w:rsidR="00095383" w:rsidRPr="001164CE" w:rsidRDefault="00095383" w:rsidP="004C0809">
      <w:pPr>
        <w:tabs>
          <w:tab w:val="left" w:pos="2815"/>
        </w:tabs>
        <w:rPr>
          <w:sz w:val="18"/>
        </w:rPr>
      </w:pPr>
      <w:r w:rsidRPr="001164CE">
        <w:rPr>
          <w:sz w:val="18"/>
        </w:rPr>
        <w:t xml:space="preserve">3. Tanzimat Dönemi'nden bir mektup örneği </w:t>
      </w:r>
    </w:p>
    <w:p w:rsidR="00095383" w:rsidRPr="001164CE" w:rsidRDefault="00095383" w:rsidP="004C0809">
      <w:pPr>
        <w:tabs>
          <w:tab w:val="left" w:pos="2815"/>
        </w:tabs>
        <w:rPr>
          <w:sz w:val="18"/>
        </w:rPr>
      </w:pPr>
      <w:r w:rsidRPr="001164CE">
        <w:rPr>
          <w:sz w:val="18"/>
        </w:rPr>
        <w:sym w:font="Symbol" w:char="F0B7"/>
      </w:r>
      <w:r w:rsidRPr="001164CE">
        <w:rPr>
          <w:sz w:val="18"/>
        </w:rPr>
        <w:t xml:space="preserve"> Mektup türünün özellikleri açıklanır. Hikâye, roman ve şiir gibi türlerde mektubun bir anlatım biçimi/tekniği olarak da kullanıldığı örneklendirilir. </w:t>
      </w:r>
      <w:r w:rsidRPr="001164CE">
        <w:rPr>
          <w:sz w:val="18"/>
        </w:rPr>
        <w:sym w:font="Symbol" w:char="F0B7"/>
      </w:r>
      <w:r w:rsidRPr="001164CE">
        <w:rPr>
          <w:sz w:val="18"/>
        </w:rPr>
        <w:t xml:space="preserve"> Mektup türünün dünya edebiyatından bir örneğine yer verilir ve inceledikleri metinlerle karşılaştırmaları sağlanır. </w:t>
      </w:r>
    </w:p>
    <w:p w:rsidR="00095383" w:rsidRPr="001164CE" w:rsidRDefault="00095383" w:rsidP="004C0809">
      <w:pPr>
        <w:tabs>
          <w:tab w:val="left" w:pos="2815"/>
        </w:tabs>
        <w:rPr>
          <w:sz w:val="18"/>
        </w:rPr>
      </w:pPr>
      <w:r w:rsidRPr="001164CE">
        <w:rPr>
          <w:sz w:val="18"/>
        </w:rPr>
        <w:sym w:font="Symbol" w:char="F0B7"/>
      </w:r>
      <w:r w:rsidRPr="001164CE">
        <w:rPr>
          <w:sz w:val="18"/>
        </w:rPr>
        <w:t xml:space="preserve"> </w:t>
      </w:r>
      <w:proofErr w:type="gramStart"/>
      <w:r w:rsidRPr="001164CE">
        <w:rPr>
          <w:sz w:val="18"/>
        </w:rPr>
        <w:t>e</w:t>
      </w:r>
      <w:proofErr w:type="gramEnd"/>
      <w:r w:rsidRPr="001164CE">
        <w:rPr>
          <w:sz w:val="18"/>
        </w:rPr>
        <w:t xml:space="preserve">-posta yazarken kişisel bilgilerin güvenlik altına alınması gerektiği vurgulanır. </w:t>
      </w:r>
    </w:p>
    <w:p w:rsidR="00095383" w:rsidRPr="001164CE" w:rsidRDefault="00095383" w:rsidP="004C0809">
      <w:pPr>
        <w:tabs>
          <w:tab w:val="left" w:pos="2815"/>
        </w:tabs>
        <w:rPr>
          <w:sz w:val="18"/>
        </w:rPr>
      </w:pPr>
      <w:r w:rsidRPr="001164CE">
        <w:rPr>
          <w:sz w:val="18"/>
        </w:rPr>
        <w:sym w:font="Symbol" w:char="F0B7"/>
      </w:r>
      <w:r w:rsidRPr="001164CE">
        <w:rPr>
          <w:sz w:val="18"/>
        </w:rPr>
        <w:t xml:space="preserve"> Özel mektup ile edebî mektup arasındaki benzerlik ve farklılıklar incelenen metinler üzerinden gösterilir.</w:t>
      </w:r>
    </w:p>
    <w:p w:rsidR="00256BEE" w:rsidRPr="001164CE" w:rsidRDefault="00256BEE" w:rsidP="004C0809">
      <w:pPr>
        <w:tabs>
          <w:tab w:val="left" w:pos="2815"/>
        </w:tabs>
        <w:rPr>
          <w:b/>
          <w:sz w:val="16"/>
        </w:rPr>
      </w:pPr>
      <w:r w:rsidRPr="001164CE">
        <w:rPr>
          <w:b/>
          <w:sz w:val="16"/>
        </w:rPr>
        <w:t xml:space="preserve">Dil Bilgisi Konuları: </w:t>
      </w:r>
      <w:r w:rsidRPr="001164CE">
        <w:rPr>
          <w:b/>
          <w:sz w:val="16"/>
        </w:rPr>
        <w:sym w:font="Symbol" w:char="F0B7"/>
      </w:r>
      <w:r w:rsidRPr="001164CE">
        <w:rPr>
          <w:b/>
          <w:sz w:val="16"/>
        </w:rPr>
        <w:t xml:space="preserve"> Metindeki fiilleri bulur ve bunların metindeki işlevlerini belirler. </w:t>
      </w:r>
    </w:p>
    <w:p w:rsidR="00095383" w:rsidRPr="001164CE" w:rsidRDefault="00256BEE" w:rsidP="004C0809">
      <w:pPr>
        <w:tabs>
          <w:tab w:val="left" w:pos="2815"/>
        </w:tabs>
        <w:rPr>
          <w:b/>
          <w:sz w:val="16"/>
        </w:rPr>
      </w:pPr>
      <w:r w:rsidRPr="001164CE">
        <w:rPr>
          <w:b/>
          <w:sz w:val="16"/>
        </w:rPr>
        <w:sym w:font="Symbol" w:char="F0B7"/>
      </w:r>
      <w:r w:rsidRPr="001164CE">
        <w:rPr>
          <w:b/>
          <w:sz w:val="16"/>
        </w:rPr>
        <w:t xml:space="preserve"> Metinler üzerinden imla ve noktalama çalışmaları yapılır.</w:t>
      </w:r>
    </w:p>
    <w:p w:rsidR="00E62DF2" w:rsidRPr="001164CE" w:rsidRDefault="00256BEE" w:rsidP="004C0809">
      <w:pPr>
        <w:tabs>
          <w:tab w:val="left" w:pos="2815"/>
        </w:tabs>
        <w:rPr>
          <w:b/>
          <w:sz w:val="18"/>
          <w:szCs w:val="18"/>
        </w:rPr>
      </w:pPr>
      <w:r w:rsidRPr="001164CE">
        <w:rPr>
          <w:b/>
          <w:sz w:val="18"/>
          <w:szCs w:val="18"/>
        </w:rPr>
        <w:t>9.</w:t>
      </w:r>
      <w:r w:rsidR="0040754E" w:rsidRPr="001164CE">
        <w:rPr>
          <w:b/>
          <w:sz w:val="18"/>
          <w:szCs w:val="18"/>
        </w:rPr>
        <w:t xml:space="preserve">GÜNLÜK/BLOG: </w:t>
      </w:r>
      <w:r w:rsidR="0053548F" w:rsidRPr="001164CE">
        <w:rPr>
          <w:b/>
          <w:sz w:val="18"/>
          <w:szCs w:val="18"/>
        </w:rPr>
        <w:t xml:space="preserve"> </w:t>
      </w:r>
      <w:r w:rsidR="0040754E" w:rsidRPr="001164CE">
        <w:rPr>
          <w:b/>
          <w:sz w:val="18"/>
          <w:szCs w:val="18"/>
        </w:rPr>
        <w:t>2 HAFTA</w:t>
      </w:r>
    </w:p>
    <w:p w:rsidR="00256BEE" w:rsidRPr="001164CE" w:rsidRDefault="00256BEE" w:rsidP="004C0809">
      <w:pPr>
        <w:rPr>
          <w:sz w:val="18"/>
        </w:rPr>
      </w:pPr>
      <w:r w:rsidRPr="001164CE">
        <w:rPr>
          <w:sz w:val="18"/>
        </w:rPr>
        <w:t xml:space="preserve">1.Cumhuriyet Dönemi’nden iki günlük örneği </w:t>
      </w:r>
    </w:p>
    <w:p w:rsidR="00256BEE" w:rsidRPr="001164CE" w:rsidRDefault="00256BEE" w:rsidP="004C0809">
      <w:pPr>
        <w:rPr>
          <w:sz w:val="18"/>
        </w:rPr>
      </w:pPr>
      <w:r w:rsidRPr="001164CE">
        <w:rPr>
          <w:sz w:val="18"/>
        </w:rPr>
        <w:t xml:space="preserve">2.İki </w:t>
      </w:r>
      <w:proofErr w:type="spellStart"/>
      <w:r w:rsidRPr="001164CE">
        <w:rPr>
          <w:sz w:val="18"/>
        </w:rPr>
        <w:t>blog</w:t>
      </w:r>
      <w:proofErr w:type="spellEnd"/>
      <w:r w:rsidRPr="001164CE">
        <w:rPr>
          <w:sz w:val="18"/>
        </w:rPr>
        <w:t xml:space="preserve"> örneği </w:t>
      </w:r>
    </w:p>
    <w:p w:rsidR="00256BEE" w:rsidRPr="001164CE" w:rsidRDefault="00256BEE" w:rsidP="004C0809">
      <w:pPr>
        <w:rPr>
          <w:sz w:val="18"/>
        </w:rPr>
      </w:pPr>
      <w:r w:rsidRPr="001164CE">
        <w:rPr>
          <w:sz w:val="18"/>
        </w:rPr>
        <w:sym w:font="Symbol" w:char="F0B7"/>
      </w:r>
      <w:r w:rsidRPr="001164CE">
        <w:rPr>
          <w:sz w:val="18"/>
        </w:rPr>
        <w:t xml:space="preserve"> Günlük ve </w:t>
      </w:r>
      <w:proofErr w:type="spellStart"/>
      <w:r w:rsidRPr="001164CE">
        <w:rPr>
          <w:sz w:val="18"/>
        </w:rPr>
        <w:t>blog</w:t>
      </w:r>
      <w:proofErr w:type="spellEnd"/>
      <w:r w:rsidRPr="001164CE">
        <w:rPr>
          <w:sz w:val="18"/>
        </w:rPr>
        <w:t xml:space="preserve"> hakkında bilgi verilir. </w:t>
      </w:r>
    </w:p>
    <w:p w:rsidR="00256BEE" w:rsidRPr="001164CE" w:rsidRDefault="00256BEE" w:rsidP="004C0809">
      <w:pPr>
        <w:rPr>
          <w:sz w:val="18"/>
        </w:rPr>
      </w:pPr>
      <w:r w:rsidRPr="001164CE">
        <w:rPr>
          <w:sz w:val="18"/>
        </w:rPr>
        <w:sym w:font="Symbol" w:char="F0B7"/>
      </w:r>
      <w:r w:rsidRPr="001164CE">
        <w:rPr>
          <w:sz w:val="18"/>
        </w:rPr>
        <w:t xml:space="preserve"> Günlük şeklinde düzenlenen roman, hikâye ve şiirlere örnekler verilir. </w:t>
      </w:r>
    </w:p>
    <w:p w:rsidR="00256BEE" w:rsidRPr="001164CE" w:rsidRDefault="00256BEE" w:rsidP="00E62DF2">
      <w:pPr>
        <w:rPr>
          <w:b/>
          <w:sz w:val="16"/>
        </w:rPr>
      </w:pPr>
      <w:r w:rsidRPr="001164CE">
        <w:rPr>
          <w:b/>
          <w:sz w:val="16"/>
        </w:rPr>
        <w:t xml:space="preserve">Dil Bilgisi Konuları: </w:t>
      </w:r>
      <w:r w:rsidRPr="001164CE">
        <w:rPr>
          <w:b/>
          <w:sz w:val="16"/>
        </w:rPr>
        <w:sym w:font="Symbol" w:char="F0B7"/>
      </w:r>
      <w:r w:rsidRPr="001164CE">
        <w:rPr>
          <w:b/>
          <w:sz w:val="16"/>
        </w:rPr>
        <w:t xml:space="preserve"> Metindeki fiilleri bulur ve bunların metindeki işlevlerini belirler. </w:t>
      </w:r>
    </w:p>
    <w:p w:rsidR="00E62DF2" w:rsidRPr="001164CE" w:rsidRDefault="00256BEE" w:rsidP="00E62DF2">
      <w:pPr>
        <w:rPr>
          <w:b/>
          <w:sz w:val="16"/>
        </w:rPr>
      </w:pPr>
      <w:r w:rsidRPr="001164CE">
        <w:rPr>
          <w:b/>
          <w:sz w:val="16"/>
        </w:rPr>
        <w:sym w:font="Symbol" w:char="F0B7"/>
      </w:r>
      <w:r w:rsidRPr="001164CE">
        <w:rPr>
          <w:b/>
          <w:sz w:val="16"/>
        </w:rPr>
        <w:t xml:space="preserve"> Metinler üzerinden imla ve noktalama çalışmaları yapılır.</w:t>
      </w:r>
    </w:p>
    <w:p w:rsidR="00D40A89" w:rsidRDefault="00D40A89" w:rsidP="001813AE">
      <w:pPr>
        <w:jc w:val="center"/>
        <w:rPr>
          <w:b/>
          <w:szCs w:val="20"/>
        </w:rPr>
      </w:pPr>
    </w:p>
    <w:p w:rsidR="001813AE" w:rsidRPr="001164CE" w:rsidRDefault="001813AE" w:rsidP="001813AE">
      <w:pPr>
        <w:jc w:val="center"/>
        <w:rPr>
          <w:b/>
          <w:szCs w:val="20"/>
        </w:rPr>
      </w:pPr>
      <w:r w:rsidRPr="001164CE">
        <w:rPr>
          <w:b/>
          <w:szCs w:val="20"/>
        </w:rPr>
        <w:lastRenderedPageBreak/>
        <w:t>2017– 2018 EĞİTİM VE ÖĞRETİM YILI ÇINARLI MESLEKİ VE TEKNİK ANADOLU LİSESİ</w:t>
      </w:r>
    </w:p>
    <w:p w:rsidR="001813AE" w:rsidRPr="001164CE" w:rsidRDefault="001813AE" w:rsidP="001813AE">
      <w:pPr>
        <w:jc w:val="center"/>
        <w:rPr>
          <w:b/>
          <w:szCs w:val="20"/>
        </w:rPr>
      </w:pPr>
      <w:r w:rsidRPr="001164CE">
        <w:rPr>
          <w:b/>
          <w:szCs w:val="20"/>
        </w:rPr>
        <w:t>9. SINIFLAR TÜRK DİLİ VE EDEBİYATI DERSİ ÜNİTELENDİRİLMİŞ YILLIK PLANIDIR.</w:t>
      </w:r>
    </w:p>
    <w:p w:rsidR="001813AE" w:rsidRPr="001164CE" w:rsidRDefault="001813AE" w:rsidP="001813AE">
      <w:pPr>
        <w:jc w:val="center"/>
        <w:rPr>
          <w:b/>
          <w:szCs w:val="20"/>
        </w:rPr>
      </w:pPr>
    </w:p>
    <w:p w:rsidR="001813AE" w:rsidRPr="001164CE" w:rsidRDefault="001813AE" w:rsidP="001813AE">
      <w:pPr>
        <w:rPr>
          <w:b/>
          <w:sz w:val="16"/>
          <w:szCs w:val="16"/>
        </w:rPr>
      </w:pPr>
      <w:r w:rsidRPr="001164CE">
        <w:rPr>
          <w:b/>
          <w:sz w:val="16"/>
          <w:szCs w:val="16"/>
        </w:rPr>
        <w:t>AY</w:t>
      </w:r>
      <w:r w:rsidRPr="001164CE">
        <w:rPr>
          <w:b/>
          <w:sz w:val="16"/>
          <w:szCs w:val="16"/>
        </w:rPr>
        <w:tab/>
        <w:t>: EYLÜL    (10 İş Günü – 2 Hafta)</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6"/>
        <w:gridCol w:w="772"/>
        <w:gridCol w:w="322"/>
        <w:gridCol w:w="322"/>
        <w:gridCol w:w="2879"/>
        <w:gridCol w:w="528"/>
        <w:gridCol w:w="528"/>
        <w:gridCol w:w="2687"/>
        <w:gridCol w:w="1868"/>
      </w:tblGrid>
      <w:tr w:rsidR="001164CE" w:rsidRPr="001164CE" w:rsidTr="001164CE">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gridSpan w:val="5"/>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GİRİŞ </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 HEDEF VE DAVRANIŞLAR</w:t>
            </w:r>
          </w:p>
        </w:tc>
      </w:tr>
      <w:tr w:rsidR="001164CE" w:rsidRPr="001164CE" w:rsidTr="001164CE">
        <w:trPr>
          <w:trHeight w:val="432"/>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 xml:space="preserve">OKUMA  </w:t>
            </w:r>
          </w:p>
        </w:tc>
        <w:tc>
          <w:tcPr>
            <w:tcW w:w="0" w:type="auto"/>
            <w:gridSpan w:val="2"/>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OKUMA KAZANIMLARI</w:t>
            </w:r>
          </w:p>
        </w:tc>
      </w:tr>
      <w:tr w:rsidR="001164CE" w:rsidRPr="001164CE" w:rsidTr="00781292">
        <w:trPr>
          <w:trHeight w:val="1318"/>
        </w:trPr>
        <w:tc>
          <w:tcPr>
            <w:tcW w:w="0" w:type="auto"/>
            <w:vMerge w:val="restart"/>
            <w:vAlign w:val="center"/>
          </w:tcPr>
          <w:p w:rsidR="001813AE" w:rsidRPr="001164CE" w:rsidRDefault="001813AE" w:rsidP="001813AE">
            <w:pPr>
              <w:jc w:val="center"/>
              <w:rPr>
                <w:b/>
                <w:sz w:val="16"/>
                <w:szCs w:val="16"/>
              </w:rPr>
            </w:pPr>
            <w:r w:rsidRPr="001164CE">
              <w:rPr>
                <w:b/>
                <w:sz w:val="16"/>
                <w:szCs w:val="16"/>
              </w:rPr>
              <w:t>1</w:t>
            </w:r>
          </w:p>
        </w:tc>
        <w:tc>
          <w:tcPr>
            <w:tcW w:w="0" w:type="auto"/>
            <w:vMerge w:val="restart"/>
            <w:vAlign w:val="center"/>
          </w:tcPr>
          <w:p w:rsidR="001813AE" w:rsidRPr="001164CE" w:rsidRDefault="001813AE" w:rsidP="001813AE">
            <w:pPr>
              <w:jc w:val="center"/>
              <w:rPr>
                <w:b/>
                <w:sz w:val="16"/>
                <w:szCs w:val="16"/>
              </w:rPr>
            </w:pPr>
            <w:r w:rsidRPr="001164CE">
              <w:rPr>
                <w:b/>
                <w:sz w:val="16"/>
                <w:szCs w:val="16"/>
              </w:rPr>
              <w:t>18-22</w:t>
            </w:r>
          </w:p>
          <w:p w:rsidR="001813AE" w:rsidRPr="001164CE" w:rsidRDefault="001813AE" w:rsidP="001813AE">
            <w:pPr>
              <w:jc w:val="center"/>
              <w:rPr>
                <w:b/>
                <w:sz w:val="16"/>
                <w:szCs w:val="16"/>
              </w:rPr>
            </w:pPr>
            <w:r w:rsidRPr="001164CE">
              <w:rPr>
                <w:b/>
                <w:sz w:val="16"/>
                <w:szCs w:val="16"/>
              </w:rPr>
              <w:t xml:space="preserve"> EYLÜL </w:t>
            </w:r>
          </w:p>
          <w:p w:rsidR="001813AE" w:rsidRPr="001164CE" w:rsidRDefault="001813AE" w:rsidP="001813AE">
            <w:pPr>
              <w:jc w:val="center"/>
              <w:rPr>
                <w:b/>
                <w:sz w:val="16"/>
                <w:szCs w:val="16"/>
              </w:rPr>
            </w:pPr>
            <w:r w:rsidRPr="001164CE">
              <w:rPr>
                <w:b/>
                <w:sz w:val="16"/>
                <w:szCs w:val="16"/>
              </w:rPr>
              <w:t>2017</w:t>
            </w:r>
          </w:p>
        </w:tc>
        <w:tc>
          <w:tcPr>
            <w:tcW w:w="0" w:type="auto"/>
            <w:gridSpan w:val="2"/>
            <w:vAlign w:val="center"/>
          </w:tcPr>
          <w:p w:rsidR="001813AE" w:rsidRPr="001164CE" w:rsidRDefault="001813AE" w:rsidP="001813AE">
            <w:pPr>
              <w:jc w:val="center"/>
              <w:rPr>
                <w:b/>
                <w:sz w:val="16"/>
                <w:szCs w:val="16"/>
              </w:rPr>
            </w:pPr>
            <w:r w:rsidRPr="001164CE">
              <w:rPr>
                <w:b/>
                <w:sz w:val="16"/>
                <w:szCs w:val="16"/>
              </w:rPr>
              <w:t>3</w:t>
            </w:r>
          </w:p>
        </w:tc>
        <w:tc>
          <w:tcPr>
            <w:tcW w:w="0" w:type="auto"/>
            <w:gridSpan w:val="3"/>
            <w:vAlign w:val="center"/>
          </w:tcPr>
          <w:p w:rsidR="001813AE" w:rsidRPr="001164CE" w:rsidRDefault="001813AE" w:rsidP="001813AE">
            <w:pPr>
              <w:jc w:val="center"/>
              <w:rPr>
                <w:b/>
                <w:bCs/>
                <w:sz w:val="16"/>
                <w:szCs w:val="16"/>
                <w:shd w:val="clear" w:color="auto" w:fill="FFFFFF"/>
              </w:rPr>
            </w:pPr>
          </w:p>
          <w:p w:rsidR="001813AE" w:rsidRPr="001164CE" w:rsidRDefault="001813AE" w:rsidP="001813AE">
            <w:pPr>
              <w:jc w:val="center"/>
              <w:rPr>
                <w:sz w:val="16"/>
                <w:szCs w:val="16"/>
                <w:shd w:val="clear" w:color="auto" w:fill="FFFFFF"/>
              </w:rPr>
            </w:pPr>
            <w:r w:rsidRPr="001164CE">
              <w:rPr>
                <w:b/>
                <w:bCs/>
                <w:sz w:val="16"/>
                <w:szCs w:val="16"/>
                <w:shd w:val="clear" w:color="auto" w:fill="FFFFFF"/>
              </w:rPr>
              <w:t>1.ÜNİTE</w:t>
            </w:r>
            <w:r w:rsidRPr="001164CE">
              <w:rPr>
                <w:sz w:val="16"/>
                <w:szCs w:val="16"/>
                <w:shd w:val="clear" w:color="auto" w:fill="FFFFFF"/>
              </w:rPr>
              <w:t xml:space="preserve">: </w:t>
            </w:r>
            <w:r w:rsidRPr="001164CE">
              <w:rPr>
                <w:b/>
                <w:sz w:val="16"/>
                <w:szCs w:val="16"/>
                <w:shd w:val="clear" w:color="auto" w:fill="FFFFFF"/>
              </w:rPr>
              <w:t>2 HAFTA</w:t>
            </w:r>
          </w:p>
          <w:p w:rsidR="001813AE" w:rsidRPr="001164CE" w:rsidRDefault="001813AE" w:rsidP="001813AE">
            <w:pPr>
              <w:rPr>
                <w:b/>
                <w:sz w:val="16"/>
                <w:szCs w:val="16"/>
              </w:rPr>
            </w:pPr>
            <w:r w:rsidRPr="001164CE">
              <w:rPr>
                <w:noProof/>
                <w:sz w:val="16"/>
                <w:szCs w:val="16"/>
              </w:rPr>
              <w:drawing>
                <wp:inline distT="0" distB="0" distL="0" distR="0" wp14:anchorId="6B70EB6F" wp14:editId="6604EE58">
                  <wp:extent cx="180975" cy="190500"/>
                  <wp:effectExtent l="0" t="0" r="9525"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noProof/>
                <w:sz w:val="16"/>
                <w:szCs w:val="16"/>
              </w:rPr>
              <w:t xml:space="preserve"> </w:t>
            </w:r>
            <w:r w:rsidRPr="001164CE">
              <w:rPr>
                <w:sz w:val="16"/>
                <w:szCs w:val="16"/>
                <w:shd w:val="clear" w:color="auto" w:fill="FFFFFF"/>
              </w:rPr>
              <w:t xml:space="preserve"> </w:t>
            </w:r>
            <w:r w:rsidRPr="001164CE">
              <w:rPr>
                <w:b/>
                <w:sz w:val="16"/>
                <w:szCs w:val="16"/>
                <w:shd w:val="clear" w:color="auto" w:fill="FFFFFF"/>
              </w:rPr>
              <w:t xml:space="preserve"> GİRİŞ</w:t>
            </w:r>
          </w:p>
          <w:p w:rsidR="001813AE" w:rsidRPr="001164CE" w:rsidRDefault="001813AE" w:rsidP="001813AE">
            <w:pPr>
              <w:rPr>
                <w:b/>
                <w:sz w:val="16"/>
                <w:szCs w:val="16"/>
              </w:rPr>
            </w:pPr>
          </w:p>
          <w:p w:rsidR="001813AE" w:rsidRPr="001164CE" w:rsidRDefault="001813AE" w:rsidP="001813AE">
            <w:pPr>
              <w:autoSpaceDE w:val="0"/>
              <w:autoSpaceDN w:val="0"/>
              <w:adjustRightInd w:val="0"/>
              <w:rPr>
                <w:b/>
                <w:sz w:val="16"/>
                <w:szCs w:val="16"/>
              </w:rPr>
            </w:pPr>
            <w:r w:rsidRPr="001164CE">
              <w:rPr>
                <w:b/>
                <w:sz w:val="16"/>
                <w:szCs w:val="16"/>
              </w:rPr>
              <w:t>1. EDEBİYAT NEDİR?</w:t>
            </w:r>
          </w:p>
          <w:p w:rsidR="001813AE" w:rsidRPr="001164CE" w:rsidRDefault="001813AE" w:rsidP="001813AE">
            <w:pPr>
              <w:autoSpaceDE w:val="0"/>
              <w:autoSpaceDN w:val="0"/>
              <w:adjustRightInd w:val="0"/>
              <w:rPr>
                <w:b/>
                <w:sz w:val="16"/>
                <w:szCs w:val="16"/>
              </w:rPr>
            </w:pPr>
          </w:p>
          <w:p w:rsidR="001813AE" w:rsidRPr="001164CE" w:rsidRDefault="001813AE" w:rsidP="00233C1A">
            <w:pPr>
              <w:numPr>
                <w:ilvl w:val="0"/>
                <w:numId w:val="21"/>
              </w:numPr>
              <w:autoSpaceDE w:val="0"/>
              <w:autoSpaceDN w:val="0"/>
              <w:adjustRightInd w:val="0"/>
              <w:rPr>
                <w:sz w:val="16"/>
                <w:szCs w:val="16"/>
              </w:rPr>
            </w:pPr>
            <w:r w:rsidRPr="001164CE">
              <w:rPr>
                <w:sz w:val="16"/>
                <w:szCs w:val="16"/>
              </w:rPr>
              <w:t>Edebiyat kelimesinin kökeni, terim anlamı ve edebiyatın farklı tanımları üzerinde durulur.</w:t>
            </w:r>
          </w:p>
          <w:p w:rsidR="001813AE" w:rsidRPr="001164CE" w:rsidRDefault="001813AE" w:rsidP="001813AE">
            <w:pPr>
              <w:autoSpaceDE w:val="0"/>
              <w:autoSpaceDN w:val="0"/>
              <w:adjustRightInd w:val="0"/>
              <w:ind w:left="720"/>
              <w:rPr>
                <w:sz w:val="16"/>
                <w:szCs w:val="16"/>
              </w:rPr>
            </w:pPr>
          </w:p>
          <w:p w:rsidR="001813AE" w:rsidRPr="001164CE" w:rsidRDefault="001813AE" w:rsidP="001813AE">
            <w:pPr>
              <w:autoSpaceDE w:val="0"/>
              <w:autoSpaceDN w:val="0"/>
              <w:adjustRightInd w:val="0"/>
              <w:rPr>
                <w:b/>
                <w:sz w:val="16"/>
                <w:szCs w:val="16"/>
              </w:rPr>
            </w:pPr>
            <w:r w:rsidRPr="001164CE">
              <w:rPr>
                <w:b/>
                <w:sz w:val="16"/>
                <w:szCs w:val="16"/>
              </w:rPr>
              <w:t>2. EDEBİYATIN BİLİMLE VE GÜZEL SANATLARLA İLİŞKİSİ</w:t>
            </w:r>
          </w:p>
          <w:p w:rsidR="001813AE" w:rsidRPr="001164CE" w:rsidRDefault="001813AE" w:rsidP="001813AE">
            <w:pPr>
              <w:autoSpaceDE w:val="0"/>
              <w:autoSpaceDN w:val="0"/>
              <w:adjustRightInd w:val="0"/>
              <w:rPr>
                <w:b/>
                <w:sz w:val="16"/>
                <w:szCs w:val="16"/>
              </w:rPr>
            </w:pPr>
          </w:p>
          <w:p w:rsidR="001813AE" w:rsidRPr="001164CE" w:rsidRDefault="001813AE" w:rsidP="00233C1A">
            <w:pPr>
              <w:numPr>
                <w:ilvl w:val="0"/>
                <w:numId w:val="21"/>
              </w:numPr>
              <w:autoSpaceDE w:val="0"/>
              <w:autoSpaceDN w:val="0"/>
              <w:adjustRightInd w:val="0"/>
              <w:rPr>
                <w:sz w:val="16"/>
                <w:szCs w:val="16"/>
              </w:rPr>
            </w:pPr>
            <w:r w:rsidRPr="001164CE">
              <w:rPr>
                <w:sz w:val="16"/>
                <w:szCs w:val="16"/>
              </w:rPr>
              <w:t>Edebiyat, bilim ve güzel sanatlar arasındaki etkileşim üzerinde durulur, birbirlerine kaynaklık ettikleri örnekler üzerinde durulur.</w:t>
            </w:r>
          </w:p>
          <w:p w:rsidR="001813AE" w:rsidRPr="001164CE" w:rsidRDefault="001813AE" w:rsidP="001813AE">
            <w:pPr>
              <w:autoSpaceDE w:val="0"/>
              <w:autoSpaceDN w:val="0"/>
              <w:adjustRightInd w:val="0"/>
              <w:rPr>
                <w:b/>
                <w:sz w:val="16"/>
                <w:szCs w:val="16"/>
              </w:rPr>
            </w:pPr>
          </w:p>
        </w:tc>
        <w:tc>
          <w:tcPr>
            <w:tcW w:w="0" w:type="auto"/>
            <w:gridSpan w:val="2"/>
            <w:vMerge w:val="restart"/>
          </w:tcPr>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r w:rsidRPr="001164CE">
              <w:rPr>
                <w:sz w:val="16"/>
                <w:szCs w:val="16"/>
              </w:rPr>
              <w:t>Edebiyat kelimesinin kökeni, terim anlamı ve edebiyatın farklı tanımlarını belirler.</w:t>
            </w: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r w:rsidRPr="001164CE">
              <w:rPr>
                <w:sz w:val="16"/>
                <w:szCs w:val="16"/>
              </w:rPr>
              <w:t>Edebiyat, bilim ve güzel sanatlar arasındaki etkileşimi değerlendirir.</w:t>
            </w: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r w:rsidRPr="001164CE">
              <w:rPr>
                <w:sz w:val="16"/>
                <w:szCs w:val="16"/>
              </w:rPr>
              <w:t>Edebî ve öğretici metinlerin özelliklerini tanır ve belirler.</w:t>
            </w: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r w:rsidRPr="001164CE">
              <w:rPr>
                <w:sz w:val="16"/>
                <w:szCs w:val="16"/>
              </w:rPr>
              <w:t>Sınıflandırmadaki ölçütleri değerlendirir. Metin türlerini tanır.</w:t>
            </w:r>
          </w:p>
          <w:p w:rsidR="001813AE" w:rsidRPr="001164CE" w:rsidRDefault="001813AE" w:rsidP="001813AE">
            <w:pPr>
              <w:autoSpaceDE w:val="0"/>
              <w:autoSpaceDN w:val="0"/>
              <w:adjustRightInd w:val="0"/>
              <w:spacing w:after="160"/>
              <w:rPr>
                <w:sz w:val="16"/>
                <w:szCs w:val="16"/>
              </w:rPr>
            </w:pPr>
          </w:p>
          <w:p w:rsidR="001813AE" w:rsidRPr="001164CE" w:rsidRDefault="001813AE" w:rsidP="001813AE">
            <w:pPr>
              <w:autoSpaceDE w:val="0"/>
              <w:autoSpaceDN w:val="0"/>
              <w:adjustRightInd w:val="0"/>
              <w:spacing w:after="160"/>
              <w:rPr>
                <w:sz w:val="16"/>
                <w:szCs w:val="16"/>
              </w:rPr>
            </w:pPr>
            <w:r w:rsidRPr="001164CE">
              <w:rPr>
                <w:sz w:val="16"/>
                <w:szCs w:val="16"/>
              </w:rPr>
              <w:t>Standart dil, ağız, şive, lehçe ile argo, jargon kavramlarını tespit eder.</w:t>
            </w:r>
          </w:p>
          <w:p w:rsidR="001813AE" w:rsidRPr="001164CE" w:rsidRDefault="001813AE" w:rsidP="001813AE">
            <w:pPr>
              <w:autoSpaceDE w:val="0"/>
              <w:autoSpaceDN w:val="0"/>
              <w:adjustRightInd w:val="0"/>
              <w:spacing w:after="160"/>
              <w:rPr>
                <w:sz w:val="16"/>
                <w:szCs w:val="16"/>
              </w:rPr>
            </w:pPr>
            <w:r w:rsidRPr="001164CE">
              <w:rPr>
                <w:bCs/>
                <w:sz w:val="16"/>
                <w:szCs w:val="16"/>
              </w:rPr>
              <w:t>Metinden hareketle dil bilgisi çalışmaları yapar.</w:t>
            </w:r>
          </w:p>
          <w:p w:rsidR="001813AE" w:rsidRPr="001164CE" w:rsidRDefault="001813AE" w:rsidP="001813AE">
            <w:pPr>
              <w:autoSpaceDE w:val="0"/>
              <w:autoSpaceDN w:val="0"/>
              <w:adjustRightInd w:val="0"/>
              <w:rPr>
                <w:b/>
                <w:bCs/>
                <w:sz w:val="16"/>
                <w:szCs w:val="16"/>
              </w:rPr>
            </w:pPr>
            <w:r w:rsidRPr="001164CE">
              <w:rPr>
                <w:b/>
                <w:bCs/>
                <w:sz w:val="16"/>
                <w:szCs w:val="16"/>
              </w:rPr>
              <w:t>ATATÜRKÇÜ DÜŞÜNCEDE YER ALAN TEMEL</w:t>
            </w:r>
          </w:p>
          <w:p w:rsidR="001813AE" w:rsidRPr="001164CE" w:rsidRDefault="001813AE" w:rsidP="001813AE">
            <w:pPr>
              <w:autoSpaceDE w:val="0"/>
              <w:autoSpaceDN w:val="0"/>
              <w:adjustRightInd w:val="0"/>
              <w:rPr>
                <w:b/>
                <w:bCs/>
                <w:sz w:val="16"/>
                <w:szCs w:val="16"/>
              </w:rPr>
            </w:pPr>
            <w:r w:rsidRPr="001164CE">
              <w:rPr>
                <w:b/>
                <w:bCs/>
                <w:sz w:val="16"/>
                <w:szCs w:val="16"/>
              </w:rPr>
              <w:t>FİKİRLERİ KAPSAYAN BAZI KONULAR</w:t>
            </w:r>
          </w:p>
          <w:p w:rsidR="001813AE" w:rsidRPr="001164CE" w:rsidRDefault="001813AE" w:rsidP="001813AE">
            <w:pPr>
              <w:autoSpaceDE w:val="0"/>
              <w:autoSpaceDN w:val="0"/>
              <w:adjustRightInd w:val="0"/>
              <w:rPr>
                <w:b/>
                <w:bCs/>
                <w:sz w:val="16"/>
                <w:szCs w:val="16"/>
              </w:rPr>
            </w:pPr>
          </w:p>
          <w:p w:rsidR="001813AE" w:rsidRPr="001164CE" w:rsidRDefault="001813AE" w:rsidP="00233C1A">
            <w:pPr>
              <w:numPr>
                <w:ilvl w:val="0"/>
                <w:numId w:val="27"/>
              </w:numPr>
              <w:autoSpaceDE w:val="0"/>
              <w:autoSpaceDN w:val="0"/>
              <w:adjustRightInd w:val="0"/>
              <w:rPr>
                <w:b/>
                <w:sz w:val="16"/>
                <w:szCs w:val="16"/>
              </w:rPr>
            </w:pPr>
            <w:r w:rsidRPr="001164CE">
              <w:rPr>
                <w:b/>
                <w:sz w:val="16"/>
                <w:szCs w:val="16"/>
              </w:rPr>
              <w:t>Güzel sanatlar</w:t>
            </w:r>
          </w:p>
          <w:p w:rsidR="001813AE" w:rsidRPr="001164CE" w:rsidRDefault="001813AE" w:rsidP="00233C1A">
            <w:pPr>
              <w:numPr>
                <w:ilvl w:val="0"/>
                <w:numId w:val="27"/>
              </w:numPr>
              <w:autoSpaceDE w:val="0"/>
              <w:autoSpaceDN w:val="0"/>
              <w:adjustRightInd w:val="0"/>
              <w:spacing w:before="57"/>
              <w:rPr>
                <w:sz w:val="16"/>
                <w:szCs w:val="16"/>
              </w:rPr>
            </w:pPr>
            <w:r w:rsidRPr="001164CE">
              <w:rPr>
                <w:b/>
                <w:sz w:val="16"/>
                <w:szCs w:val="16"/>
              </w:rPr>
              <w:t>Milletlerin tanınmasında güzel sanatların rolü</w:t>
            </w:r>
          </w:p>
        </w:tc>
      </w:tr>
      <w:tr w:rsidR="001164CE" w:rsidRPr="001164CE" w:rsidTr="001164CE">
        <w:trPr>
          <w:trHeight w:val="2140"/>
        </w:trPr>
        <w:tc>
          <w:tcPr>
            <w:tcW w:w="0" w:type="auto"/>
            <w:vMerge/>
            <w:vAlign w:val="center"/>
          </w:tcPr>
          <w:p w:rsidR="001813AE" w:rsidRPr="001164CE" w:rsidRDefault="001813AE" w:rsidP="001813AE">
            <w:pPr>
              <w:jc w:val="center"/>
              <w:rPr>
                <w:b/>
                <w:sz w:val="16"/>
                <w:szCs w:val="16"/>
              </w:rPr>
            </w:pPr>
          </w:p>
        </w:tc>
        <w:tc>
          <w:tcPr>
            <w:tcW w:w="0" w:type="auto"/>
            <w:vMerge/>
            <w:vAlign w:val="center"/>
          </w:tcPr>
          <w:p w:rsidR="001813AE" w:rsidRPr="001164CE" w:rsidRDefault="001813AE" w:rsidP="001813AE">
            <w:pPr>
              <w:jc w:val="center"/>
              <w:rPr>
                <w:b/>
                <w:sz w:val="16"/>
                <w:szCs w:val="16"/>
              </w:rPr>
            </w:pPr>
          </w:p>
        </w:tc>
        <w:tc>
          <w:tcPr>
            <w:tcW w:w="0" w:type="auto"/>
            <w:gridSpan w:val="2"/>
            <w:vAlign w:val="center"/>
          </w:tcPr>
          <w:p w:rsidR="001813AE" w:rsidRPr="001164CE" w:rsidRDefault="001813AE" w:rsidP="001813AE">
            <w:pPr>
              <w:jc w:val="center"/>
              <w:rPr>
                <w:b/>
                <w:sz w:val="16"/>
                <w:szCs w:val="16"/>
              </w:rPr>
            </w:pPr>
            <w:r w:rsidRPr="001164CE">
              <w:rPr>
                <w:b/>
                <w:sz w:val="16"/>
                <w:szCs w:val="16"/>
              </w:rPr>
              <w:t>2</w:t>
            </w:r>
          </w:p>
        </w:tc>
        <w:tc>
          <w:tcPr>
            <w:tcW w:w="0" w:type="auto"/>
            <w:gridSpan w:val="3"/>
            <w:tcBorders>
              <w:bottom w:val="single" w:sz="12" w:space="0" w:color="000000"/>
            </w:tcBorders>
            <w:vAlign w:val="center"/>
          </w:tcPr>
          <w:p w:rsidR="001813AE" w:rsidRPr="001164CE" w:rsidRDefault="001813AE" w:rsidP="001813AE">
            <w:pPr>
              <w:autoSpaceDE w:val="0"/>
              <w:autoSpaceDN w:val="0"/>
              <w:adjustRightInd w:val="0"/>
              <w:rPr>
                <w:b/>
                <w:sz w:val="16"/>
                <w:szCs w:val="16"/>
              </w:rPr>
            </w:pPr>
          </w:p>
          <w:p w:rsidR="001813AE" w:rsidRPr="001164CE" w:rsidRDefault="001813AE" w:rsidP="001813AE">
            <w:pPr>
              <w:autoSpaceDE w:val="0"/>
              <w:autoSpaceDN w:val="0"/>
              <w:adjustRightInd w:val="0"/>
              <w:rPr>
                <w:b/>
                <w:sz w:val="16"/>
                <w:szCs w:val="16"/>
              </w:rPr>
            </w:pPr>
            <w:r w:rsidRPr="001164CE">
              <w:rPr>
                <w:b/>
                <w:sz w:val="16"/>
                <w:szCs w:val="16"/>
              </w:rPr>
              <w:t>3. METİNLERİN SINIFLANDIRILMASI</w:t>
            </w:r>
          </w:p>
          <w:p w:rsidR="001813AE" w:rsidRPr="001164CE" w:rsidRDefault="001813AE" w:rsidP="001813AE">
            <w:pPr>
              <w:autoSpaceDE w:val="0"/>
              <w:autoSpaceDN w:val="0"/>
              <w:adjustRightInd w:val="0"/>
              <w:rPr>
                <w:b/>
                <w:sz w:val="16"/>
                <w:szCs w:val="16"/>
              </w:rPr>
            </w:pPr>
          </w:p>
          <w:p w:rsidR="001813AE" w:rsidRPr="001164CE" w:rsidRDefault="001813AE" w:rsidP="00233C1A">
            <w:pPr>
              <w:numPr>
                <w:ilvl w:val="0"/>
                <w:numId w:val="22"/>
              </w:numPr>
              <w:rPr>
                <w:sz w:val="16"/>
                <w:szCs w:val="16"/>
              </w:rPr>
            </w:pPr>
            <w:r w:rsidRPr="001164CE">
              <w:rPr>
                <w:sz w:val="16"/>
                <w:szCs w:val="16"/>
              </w:rPr>
              <w:t>Edebî ve öğretici metinlerin özellikleri üzerinde durulur, sınıflandırmadaki ölçütler açıklanır. Metin türlerinin adları verilir ancak bunlarla ilgili ayrıntıya girilmez.</w:t>
            </w:r>
          </w:p>
          <w:p w:rsidR="001813AE" w:rsidRPr="001164CE" w:rsidRDefault="001813AE" w:rsidP="001813AE">
            <w:pPr>
              <w:rPr>
                <w:b/>
                <w:sz w:val="16"/>
                <w:szCs w:val="16"/>
              </w:rPr>
            </w:pPr>
            <w:r w:rsidRPr="001164CE">
              <w:rPr>
                <w:b/>
                <w:sz w:val="16"/>
                <w:szCs w:val="16"/>
              </w:rPr>
              <w:t xml:space="preserve">Dil Bilgisi: </w:t>
            </w:r>
          </w:p>
          <w:p w:rsidR="001813AE" w:rsidRPr="001164CE" w:rsidRDefault="001813AE" w:rsidP="001813AE">
            <w:pPr>
              <w:autoSpaceDE w:val="0"/>
              <w:autoSpaceDN w:val="0"/>
              <w:adjustRightInd w:val="0"/>
              <w:spacing w:after="160"/>
              <w:rPr>
                <w:sz w:val="16"/>
                <w:szCs w:val="16"/>
              </w:rPr>
            </w:pPr>
            <w:r w:rsidRPr="001164CE">
              <w:rPr>
                <w:sz w:val="16"/>
                <w:szCs w:val="16"/>
              </w:rPr>
              <w:t xml:space="preserve">Standart dil, ağız, şive, lehçe ile argo, jargon kavramları üzerinde durulur. </w:t>
            </w:r>
          </w:p>
          <w:p w:rsidR="001813AE" w:rsidRPr="001164CE" w:rsidRDefault="001813AE" w:rsidP="001813AE">
            <w:pPr>
              <w:autoSpaceDE w:val="0"/>
              <w:autoSpaceDN w:val="0"/>
              <w:adjustRightInd w:val="0"/>
              <w:spacing w:after="160"/>
              <w:ind w:left="720"/>
              <w:rPr>
                <w:b/>
                <w:sz w:val="16"/>
                <w:szCs w:val="16"/>
              </w:rPr>
            </w:pPr>
            <w:r w:rsidRPr="001164CE">
              <w:rPr>
                <w:rFonts w:ascii="Arial" w:hAnsi="Arial" w:cs="Arial"/>
                <w:noProof/>
                <w:sz w:val="16"/>
                <w:szCs w:val="16"/>
              </w:rPr>
              <w:drawing>
                <wp:inline distT="0" distB="0" distL="0" distR="0" wp14:anchorId="66388AE5" wp14:editId="223566BC">
                  <wp:extent cx="133350" cy="133350"/>
                  <wp:effectExtent l="0" t="0" r="0" b="0"/>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sz w:val="16"/>
                <w:szCs w:val="16"/>
              </w:rPr>
              <w:t xml:space="preserve">Dil    </w:t>
            </w:r>
            <w:r w:rsidRPr="001164CE">
              <w:rPr>
                <w:rFonts w:ascii="Arial" w:hAnsi="Arial" w:cs="Arial"/>
                <w:noProof/>
                <w:sz w:val="16"/>
                <w:szCs w:val="16"/>
              </w:rPr>
              <w:drawing>
                <wp:inline distT="0" distB="0" distL="0" distR="0" wp14:anchorId="75B2F137" wp14:editId="6CDCD0A6">
                  <wp:extent cx="133350" cy="133350"/>
                  <wp:effectExtent l="0" t="0" r="0" b="0"/>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sz w:val="16"/>
                <w:szCs w:val="16"/>
              </w:rPr>
              <w:t xml:space="preserve">Ağız   </w:t>
            </w:r>
            <w:r w:rsidRPr="001164CE">
              <w:rPr>
                <w:rFonts w:ascii="Arial" w:hAnsi="Arial" w:cs="Arial"/>
                <w:noProof/>
                <w:sz w:val="16"/>
                <w:szCs w:val="16"/>
              </w:rPr>
              <w:drawing>
                <wp:inline distT="0" distB="0" distL="0" distR="0" wp14:anchorId="6E3D724E" wp14:editId="4656F9DF">
                  <wp:extent cx="133350" cy="133350"/>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sz w:val="16"/>
                <w:szCs w:val="16"/>
              </w:rPr>
              <w:t xml:space="preserve">Şive    </w:t>
            </w:r>
            <w:r w:rsidRPr="001164CE">
              <w:rPr>
                <w:rFonts w:ascii="Arial" w:hAnsi="Arial" w:cs="Arial"/>
                <w:noProof/>
                <w:sz w:val="16"/>
                <w:szCs w:val="16"/>
              </w:rPr>
              <w:drawing>
                <wp:inline distT="0" distB="0" distL="0" distR="0" wp14:anchorId="11BCAA45" wp14:editId="0DDCCCC5">
                  <wp:extent cx="133350" cy="133350"/>
                  <wp:effectExtent l="0" t="0" r="0" b="0"/>
                  <wp:docPr id="7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b/>
                <w:sz w:val="16"/>
                <w:szCs w:val="16"/>
              </w:rPr>
              <w:t xml:space="preserve">  Lehçe  </w:t>
            </w:r>
            <w:r w:rsidRPr="001164CE">
              <w:rPr>
                <w:rFonts w:ascii="Arial" w:hAnsi="Arial" w:cs="Arial"/>
                <w:noProof/>
                <w:sz w:val="16"/>
                <w:szCs w:val="16"/>
              </w:rPr>
              <w:drawing>
                <wp:inline distT="0" distB="0" distL="0" distR="0" wp14:anchorId="6AA861C7" wp14:editId="58BC02AE">
                  <wp:extent cx="133350" cy="133350"/>
                  <wp:effectExtent l="0" t="0" r="0" b="0"/>
                  <wp:docPr id="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sz w:val="16"/>
                <w:szCs w:val="16"/>
              </w:rPr>
              <w:t xml:space="preserve"> Argo   </w:t>
            </w:r>
            <w:r w:rsidRPr="001164CE">
              <w:rPr>
                <w:rFonts w:ascii="Arial" w:hAnsi="Arial" w:cs="Arial"/>
                <w:noProof/>
                <w:sz w:val="16"/>
                <w:szCs w:val="16"/>
              </w:rPr>
              <w:drawing>
                <wp:inline distT="0" distB="0" distL="0" distR="0" wp14:anchorId="3FBFC2EC" wp14:editId="3AA5BF49">
                  <wp:extent cx="133350" cy="133350"/>
                  <wp:effectExtent l="0" t="0" r="0" b="0"/>
                  <wp:docPr id="7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sz w:val="16"/>
                <w:szCs w:val="16"/>
              </w:rPr>
              <w:t>Jargon</w:t>
            </w:r>
          </w:p>
        </w:tc>
        <w:tc>
          <w:tcPr>
            <w:tcW w:w="0" w:type="auto"/>
            <w:gridSpan w:val="2"/>
            <w:vMerge/>
            <w:tcBorders>
              <w:bottom w:val="single" w:sz="12" w:space="0" w:color="000000"/>
            </w:tcBorders>
          </w:tcPr>
          <w:p w:rsidR="001813AE" w:rsidRPr="001164CE" w:rsidRDefault="001813AE" w:rsidP="001813AE">
            <w:pPr>
              <w:autoSpaceDE w:val="0"/>
              <w:autoSpaceDN w:val="0"/>
              <w:adjustRightInd w:val="0"/>
              <w:spacing w:before="57"/>
              <w:rPr>
                <w:sz w:val="16"/>
                <w:szCs w:val="16"/>
              </w:rPr>
            </w:pPr>
          </w:p>
        </w:tc>
      </w:tr>
      <w:tr w:rsidR="001164CE" w:rsidRPr="001164CE" w:rsidTr="001164CE">
        <w:trPr>
          <w:trHeight w:val="384"/>
        </w:trPr>
        <w:tc>
          <w:tcPr>
            <w:tcW w:w="0" w:type="auto"/>
            <w:vAlign w:val="center"/>
          </w:tcPr>
          <w:p w:rsidR="001813AE" w:rsidRPr="001164CE" w:rsidRDefault="001813AE" w:rsidP="001813AE">
            <w:pPr>
              <w:jc w:val="center"/>
              <w:rPr>
                <w:b/>
                <w:sz w:val="16"/>
                <w:szCs w:val="16"/>
              </w:rPr>
            </w:pPr>
            <w:r w:rsidRPr="001164CE">
              <w:rPr>
                <w:b/>
                <w:sz w:val="16"/>
                <w:szCs w:val="16"/>
              </w:rPr>
              <w:t>HAFTA</w:t>
            </w:r>
          </w:p>
        </w:tc>
        <w:tc>
          <w:tcPr>
            <w:tcW w:w="0" w:type="auto"/>
            <w:vAlign w:val="center"/>
          </w:tcPr>
          <w:p w:rsidR="001813AE" w:rsidRPr="001164CE" w:rsidRDefault="001813AE" w:rsidP="001813AE">
            <w:pPr>
              <w:jc w:val="center"/>
              <w:rPr>
                <w:b/>
                <w:sz w:val="16"/>
                <w:szCs w:val="16"/>
              </w:rPr>
            </w:pPr>
            <w:r w:rsidRPr="001164CE">
              <w:rPr>
                <w:b/>
                <w:sz w:val="16"/>
                <w:szCs w:val="16"/>
              </w:rPr>
              <w:t>GÜN</w:t>
            </w:r>
          </w:p>
        </w:tc>
        <w:tc>
          <w:tcPr>
            <w:tcW w:w="0" w:type="auto"/>
            <w:gridSpan w:val="2"/>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YAZMA </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SÖZLÜ İLETİŞİM</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 KAZANIMLARI</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SÖZLÜ İLETİŞİM KAZANIMLARI</w:t>
            </w:r>
          </w:p>
        </w:tc>
      </w:tr>
      <w:tr w:rsidR="001164CE" w:rsidRPr="001164CE" w:rsidTr="00781292">
        <w:trPr>
          <w:trHeight w:val="2094"/>
        </w:trPr>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jc w:val="center"/>
              <w:rPr>
                <w:b/>
                <w:sz w:val="16"/>
                <w:szCs w:val="16"/>
              </w:rPr>
            </w:pPr>
            <w:r w:rsidRPr="001164CE">
              <w:rPr>
                <w:b/>
                <w:sz w:val="16"/>
                <w:szCs w:val="16"/>
              </w:rPr>
              <w:t>25-29</w:t>
            </w:r>
          </w:p>
          <w:p w:rsidR="001813AE" w:rsidRPr="001164CE" w:rsidRDefault="001813AE" w:rsidP="001813AE">
            <w:pPr>
              <w:jc w:val="center"/>
              <w:rPr>
                <w:b/>
                <w:sz w:val="16"/>
                <w:szCs w:val="16"/>
              </w:rPr>
            </w:pPr>
            <w:r w:rsidRPr="001164CE">
              <w:rPr>
                <w:b/>
                <w:sz w:val="16"/>
                <w:szCs w:val="16"/>
              </w:rPr>
              <w:t xml:space="preserve">EYLÜL </w:t>
            </w:r>
          </w:p>
          <w:p w:rsidR="001813AE" w:rsidRPr="001164CE" w:rsidRDefault="001813AE" w:rsidP="001813AE">
            <w:pPr>
              <w:jc w:val="center"/>
              <w:rPr>
                <w:b/>
                <w:sz w:val="16"/>
                <w:szCs w:val="16"/>
              </w:rPr>
            </w:pPr>
            <w:r w:rsidRPr="001164CE">
              <w:rPr>
                <w:b/>
                <w:sz w:val="16"/>
                <w:szCs w:val="16"/>
              </w:rPr>
              <w:t>2017</w:t>
            </w:r>
          </w:p>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jc w:val="center"/>
              <w:rPr>
                <w:b/>
                <w:sz w:val="16"/>
                <w:szCs w:val="16"/>
              </w:rPr>
            </w:pPr>
            <w:r w:rsidRPr="001164CE">
              <w:rPr>
                <w:noProof/>
                <w:sz w:val="16"/>
                <w:szCs w:val="16"/>
              </w:rPr>
              <w:drawing>
                <wp:inline distT="0" distB="0" distL="0" distR="0" wp14:anchorId="03A82E69" wp14:editId="66093248">
                  <wp:extent cx="180975" cy="190500"/>
                  <wp:effectExtent l="0" t="0" r="9525" b="0"/>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noProof/>
                <w:sz w:val="16"/>
                <w:szCs w:val="16"/>
              </w:rPr>
              <w:t xml:space="preserve"> </w:t>
            </w:r>
            <w:r w:rsidRPr="001164CE">
              <w:rPr>
                <w:sz w:val="16"/>
                <w:szCs w:val="16"/>
                <w:shd w:val="clear" w:color="auto" w:fill="FFFFFF"/>
              </w:rPr>
              <w:t xml:space="preserve"> </w:t>
            </w:r>
            <w:r w:rsidRPr="001164CE">
              <w:rPr>
                <w:b/>
                <w:sz w:val="16"/>
                <w:szCs w:val="16"/>
              </w:rPr>
              <w:t>YAZMA SÜRECİ</w:t>
            </w:r>
          </w:p>
          <w:p w:rsidR="001813AE" w:rsidRPr="001164CE" w:rsidRDefault="001813AE" w:rsidP="001813AE">
            <w:pPr>
              <w:rPr>
                <w:b/>
                <w:sz w:val="16"/>
                <w:szCs w:val="16"/>
              </w:rPr>
            </w:pPr>
          </w:p>
          <w:p w:rsidR="001813AE" w:rsidRPr="001164CE" w:rsidRDefault="001813AE" w:rsidP="001813AE">
            <w:pPr>
              <w:autoSpaceDE w:val="0"/>
              <w:autoSpaceDN w:val="0"/>
              <w:adjustRightInd w:val="0"/>
              <w:jc w:val="center"/>
              <w:rPr>
                <w:b/>
                <w:sz w:val="16"/>
                <w:szCs w:val="16"/>
              </w:rPr>
            </w:pPr>
            <w:r w:rsidRPr="001164CE">
              <w:rPr>
                <w:b/>
                <w:sz w:val="16"/>
                <w:szCs w:val="16"/>
              </w:rPr>
              <w:t>“ Niçin Yazıyoruz? ”</w:t>
            </w:r>
          </w:p>
          <w:p w:rsidR="001813AE" w:rsidRPr="001164CE" w:rsidRDefault="001813AE" w:rsidP="001813AE">
            <w:pPr>
              <w:autoSpaceDE w:val="0"/>
              <w:autoSpaceDN w:val="0"/>
              <w:adjustRightInd w:val="0"/>
              <w:jc w:val="center"/>
              <w:rPr>
                <w:rFonts w:ascii="Arial" w:hAnsi="Arial" w:cs="Arial"/>
                <w:b/>
                <w:sz w:val="16"/>
                <w:szCs w:val="16"/>
              </w:rPr>
            </w:pPr>
          </w:p>
          <w:p w:rsidR="001813AE" w:rsidRPr="001164CE" w:rsidRDefault="001813AE" w:rsidP="001813AE">
            <w:pPr>
              <w:autoSpaceDE w:val="0"/>
              <w:autoSpaceDN w:val="0"/>
              <w:adjustRightInd w:val="0"/>
              <w:jc w:val="center"/>
              <w:rPr>
                <w:rFonts w:ascii="Arial" w:hAnsi="Arial" w:cs="Arial"/>
                <w:b/>
                <w:sz w:val="16"/>
                <w:szCs w:val="16"/>
              </w:rPr>
            </w:pPr>
          </w:p>
          <w:p w:rsidR="001813AE" w:rsidRPr="001164CE" w:rsidRDefault="001813AE" w:rsidP="001813AE">
            <w:pPr>
              <w:autoSpaceDE w:val="0"/>
              <w:autoSpaceDN w:val="0"/>
              <w:adjustRightInd w:val="0"/>
              <w:jc w:val="center"/>
              <w:rPr>
                <w:b/>
                <w:sz w:val="16"/>
                <w:szCs w:val="16"/>
              </w:rPr>
            </w:pPr>
            <w:r w:rsidRPr="001164CE">
              <w:rPr>
                <w:b/>
                <w:sz w:val="16"/>
                <w:szCs w:val="16"/>
              </w:rPr>
              <w:t>“Nasıl Yazmalıyız?”</w:t>
            </w:r>
          </w:p>
          <w:p w:rsidR="001813AE" w:rsidRPr="001164CE" w:rsidRDefault="001813AE" w:rsidP="001813AE">
            <w:pPr>
              <w:rPr>
                <w:b/>
                <w:sz w:val="16"/>
                <w:szCs w:val="16"/>
              </w:rPr>
            </w:pPr>
          </w:p>
          <w:p w:rsidR="001813AE" w:rsidRPr="001164CE" w:rsidRDefault="001813AE" w:rsidP="001813AE">
            <w:pPr>
              <w:rPr>
                <w:b/>
                <w:sz w:val="16"/>
                <w:szCs w:val="16"/>
              </w:rPr>
            </w:pPr>
          </w:p>
        </w:tc>
        <w:tc>
          <w:tcPr>
            <w:tcW w:w="0" w:type="auto"/>
            <w:gridSpan w:val="2"/>
            <w:vAlign w:val="center"/>
          </w:tcPr>
          <w:p w:rsidR="001813AE" w:rsidRPr="001164CE" w:rsidRDefault="001813AE" w:rsidP="001813AE">
            <w:pPr>
              <w:autoSpaceDE w:val="0"/>
              <w:autoSpaceDN w:val="0"/>
              <w:adjustRightInd w:val="0"/>
              <w:jc w:val="center"/>
              <w:rPr>
                <w:b/>
                <w:sz w:val="16"/>
                <w:szCs w:val="16"/>
              </w:rPr>
            </w:pPr>
            <w:r w:rsidRPr="001164CE">
              <w:rPr>
                <w:noProof/>
                <w:sz w:val="16"/>
                <w:szCs w:val="16"/>
              </w:rPr>
              <w:drawing>
                <wp:inline distT="0" distB="0" distL="0" distR="0" wp14:anchorId="09DAE095" wp14:editId="2CE6613D">
                  <wp:extent cx="180975" cy="180975"/>
                  <wp:effectExtent l="0" t="0" r="9525" b="9525"/>
                  <wp:docPr id="80"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164CE">
              <w:rPr>
                <w:b/>
                <w:sz w:val="16"/>
                <w:szCs w:val="16"/>
              </w:rPr>
              <w:t xml:space="preserve"> SÖZLÜ İLETİŞİM</w:t>
            </w:r>
          </w:p>
          <w:p w:rsidR="001813AE" w:rsidRPr="001164CE" w:rsidRDefault="001813AE" w:rsidP="001813AE">
            <w:pPr>
              <w:autoSpaceDE w:val="0"/>
              <w:autoSpaceDN w:val="0"/>
              <w:adjustRightInd w:val="0"/>
              <w:jc w:val="center"/>
            </w:pPr>
          </w:p>
          <w:p w:rsidR="001813AE" w:rsidRPr="001164CE" w:rsidRDefault="001813AE" w:rsidP="001813AE">
            <w:pPr>
              <w:autoSpaceDE w:val="0"/>
              <w:autoSpaceDN w:val="0"/>
              <w:adjustRightInd w:val="0"/>
              <w:jc w:val="center"/>
            </w:pPr>
          </w:p>
          <w:p w:rsidR="001813AE" w:rsidRPr="001164CE" w:rsidRDefault="001813AE" w:rsidP="001813AE">
            <w:pPr>
              <w:autoSpaceDE w:val="0"/>
              <w:autoSpaceDN w:val="0"/>
              <w:adjustRightInd w:val="0"/>
              <w:jc w:val="center"/>
              <w:rPr>
                <w:b/>
                <w:sz w:val="16"/>
                <w:szCs w:val="16"/>
              </w:rPr>
            </w:pPr>
            <w:r w:rsidRPr="001164CE">
              <w:rPr>
                <w:b/>
                <w:sz w:val="16"/>
                <w:szCs w:val="16"/>
              </w:rPr>
              <w:t>İletişim ve Ögeleri</w:t>
            </w: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tc>
        <w:tc>
          <w:tcPr>
            <w:tcW w:w="0" w:type="auto"/>
          </w:tcPr>
          <w:p w:rsidR="001813AE" w:rsidRPr="001164CE" w:rsidRDefault="001813AE" w:rsidP="001813AE">
            <w:pPr>
              <w:autoSpaceDE w:val="0"/>
              <w:autoSpaceDN w:val="0"/>
              <w:adjustRightInd w:val="0"/>
              <w:rPr>
                <w:sz w:val="16"/>
                <w:szCs w:val="16"/>
              </w:rPr>
            </w:pPr>
            <w:r w:rsidRPr="001164CE">
              <w:rPr>
                <w:sz w:val="16"/>
                <w:szCs w:val="16"/>
              </w:rPr>
              <w:t xml:space="preserve">“Niçin yazıyoruz?” sorusu çerçevesinde öğrencilerin serbest metinler yazmaları sağlanır. Farklı yazarların yazma gerekçeleri ve biçimleri üzerinde durularak öğrencilerin yazmanın doğası üzerinde düşünmeleri sağlanır. </w:t>
            </w:r>
          </w:p>
          <w:p w:rsidR="001813AE" w:rsidRPr="001164CE" w:rsidRDefault="001813AE" w:rsidP="001813AE">
            <w:pPr>
              <w:autoSpaceDE w:val="0"/>
              <w:autoSpaceDN w:val="0"/>
              <w:adjustRightInd w:val="0"/>
              <w:rPr>
                <w:sz w:val="16"/>
                <w:szCs w:val="16"/>
              </w:rPr>
            </w:pPr>
            <w:r w:rsidRPr="001164CE">
              <w:rPr>
                <w:sz w:val="16"/>
                <w:szCs w:val="16"/>
              </w:rPr>
              <w:t xml:space="preserve">“Nasıl yazmalıyız?” sorusu çerçevesinde öğrencilerin serbest metinler yazmaları sağlanır. Farklı yazarların yazma gerekçeleri ve biçimleri üzerinde durularak öğrencilerin yazmanın doğası üzerinde düşünmeleri sağlanır. </w:t>
            </w:r>
          </w:p>
        </w:tc>
        <w:tc>
          <w:tcPr>
            <w:tcW w:w="0" w:type="auto"/>
          </w:tcPr>
          <w:p w:rsidR="001813AE" w:rsidRPr="001164CE" w:rsidRDefault="001813AE" w:rsidP="001813AE">
            <w:pPr>
              <w:rPr>
                <w:sz w:val="16"/>
                <w:szCs w:val="16"/>
              </w:rPr>
            </w:pPr>
            <w:r w:rsidRPr="001164CE">
              <w:rPr>
                <w:sz w:val="16"/>
                <w:szCs w:val="16"/>
              </w:rPr>
              <w:t xml:space="preserve"> İletişim sürecini oluşturan öğeleri ve işlevlerini belirler.</w:t>
            </w:r>
          </w:p>
          <w:p w:rsidR="001813AE" w:rsidRPr="001164CE" w:rsidRDefault="001813AE" w:rsidP="001813AE">
            <w:pPr>
              <w:rPr>
                <w:sz w:val="16"/>
                <w:szCs w:val="16"/>
              </w:rPr>
            </w:pPr>
          </w:p>
          <w:p w:rsidR="001813AE" w:rsidRPr="001164CE" w:rsidRDefault="001813AE" w:rsidP="00233C1A">
            <w:pPr>
              <w:numPr>
                <w:ilvl w:val="0"/>
                <w:numId w:val="28"/>
              </w:numPr>
              <w:autoSpaceDE w:val="0"/>
              <w:autoSpaceDN w:val="0"/>
              <w:adjustRightInd w:val="0"/>
              <w:jc w:val="center"/>
              <w:rPr>
                <w:b/>
                <w:bCs/>
                <w:sz w:val="16"/>
                <w:szCs w:val="16"/>
              </w:rPr>
            </w:pPr>
            <w:r w:rsidRPr="001164CE">
              <w:rPr>
                <w:b/>
                <w:bCs/>
                <w:sz w:val="16"/>
                <w:szCs w:val="16"/>
              </w:rPr>
              <w:t>Türk dili</w:t>
            </w:r>
          </w:p>
          <w:p w:rsidR="001813AE" w:rsidRPr="001164CE" w:rsidRDefault="001813AE" w:rsidP="001813AE">
            <w:pPr>
              <w:rPr>
                <w:w w:val="95"/>
                <w:sz w:val="16"/>
                <w:szCs w:val="16"/>
              </w:rPr>
            </w:pPr>
          </w:p>
        </w:tc>
      </w:tr>
      <w:tr w:rsidR="001164CE" w:rsidRPr="001164CE" w:rsidTr="00781292">
        <w:tc>
          <w:tcPr>
            <w:tcW w:w="0" w:type="auto"/>
            <w:gridSpan w:val="4"/>
            <w:vAlign w:val="center"/>
          </w:tcPr>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YÖNTEM VE TEKNİKLER</w:t>
            </w:r>
          </w:p>
        </w:tc>
        <w:tc>
          <w:tcPr>
            <w:tcW w:w="0" w:type="auto"/>
            <w:gridSpan w:val="5"/>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c>
          <w:tcPr>
            <w:tcW w:w="0" w:type="auto"/>
            <w:gridSpan w:val="4"/>
            <w:vAlign w:val="center"/>
          </w:tcPr>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ARAÇ VE GEREÇLER</w:t>
            </w:r>
          </w:p>
        </w:tc>
        <w:tc>
          <w:tcPr>
            <w:tcW w:w="0" w:type="auto"/>
            <w:gridSpan w:val="5"/>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813AE" w:rsidRPr="001164CE" w:rsidTr="00781292">
        <w:trPr>
          <w:trHeight w:val="443"/>
        </w:trPr>
        <w:tc>
          <w:tcPr>
            <w:tcW w:w="0" w:type="auto"/>
            <w:gridSpan w:val="4"/>
            <w:vAlign w:val="center"/>
          </w:tcPr>
          <w:p w:rsidR="001813AE" w:rsidRPr="001164CE" w:rsidRDefault="001813AE" w:rsidP="001813AE">
            <w:pPr>
              <w:rPr>
                <w:b/>
                <w:sz w:val="16"/>
                <w:szCs w:val="16"/>
              </w:rPr>
            </w:pPr>
            <w:r w:rsidRPr="001164CE">
              <w:rPr>
                <w:b/>
                <w:sz w:val="16"/>
                <w:szCs w:val="16"/>
              </w:rPr>
              <w:t>BELİRLİ GÜNLER</w:t>
            </w:r>
          </w:p>
          <w:p w:rsidR="001813AE" w:rsidRPr="001164CE" w:rsidRDefault="001813AE" w:rsidP="001813AE">
            <w:pPr>
              <w:rPr>
                <w:b/>
                <w:sz w:val="16"/>
                <w:szCs w:val="16"/>
              </w:rPr>
            </w:pPr>
          </w:p>
        </w:tc>
        <w:tc>
          <w:tcPr>
            <w:tcW w:w="0" w:type="auto"/>
            <w:gridSpan w:val="2"/>
          </w:tcPr>
          <w:p w:rsidR="001813AE" w:rsidRPr="001164CE" w:rsidRDefault="001813AE" w:rsidP="001813AE">
            <w:pPr>
              <w:numPr>
                <w:ilvl w:val="0"/>
                <w:numId w:val="17"/>
              </w:numPr>
              <w:rPr>
                <w:b/>
                <w:sz w:val="16"/>
                <w:szCs w:val="16"/>
              </w:rPr>
            </w:pPr>
            <w:r w:rsidRPr="001164CE">
              <w:rPr>
                <w:b/>
                <w:sz w:val="16"/>
                <w:szCs w:val="16"/>
              </w:rPr>
              <w:t>Eğitim-Öğretim Yılı Başlangıcı: 18 Eylül 2017 Pazartesi</w:t>
            </w:r>
          </w:p>
        </w:tc>
        <w:tc>
          <w:tcPr>
            <w:tcW w:w="0" w:type="auto"/>
            <w:gridSpan w:val="3"/>
          </w:tcPr>
          <w:p w:rsidR="001813AE" w:rsidRPr="001164CE" w:rsidRDefault="001813AE" w:rsidP="001813AE">
            <w:pPr>
              <w:numPr>
                <w:ilvl w:val="0"/>
                <w:numId w:val="17"/>
              </w:numPr>
              <w:rPr>
                <w:b/>
                <w:sz w:val="16"/>
                <w:szCs w:val="16"/>
              </w:rPr>
            </w:pPr>
            <w:r w:rsidRPr="001164CE">
              <w:rPr>
                <w:b/>
                <w:sz w:val="16"/>
                <w:szCs w:val="16"/>
              </w:rPr>
              <w:t>DEĞERLENDİRME:</w:t>
            </w:r>
          </w:p>
        </w:tc>
      </w:tr>
    </w:tbl>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Default="001813AE" w:rsidP="001813AE">
      <w:pPr>
        <w:rPr>
          <w:b/>
          <w:sz w:val="16"/>
          <w:szCs w:val="16"/>
        </w:rPr>
      </w:pPr>
    </w:p>
    <w:p w:rsidR="00354EE5" w:rsidRDefault="00354EE5" w:rsidP="001813AE">
      <w:pPr>
        <w:rPr>
          <w:b/>
          <w:sz w:val="16"/>
          <w:szCs w:val="16"/>
        </w:rPr>
      </w:pPr>
    </w:p>
    <w:p w:rsidR="00354EE5" w:rsidRPr="001164CE" w:rsidRDefault="00354EE5"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lastRenderedPageBreak/>
        <w:t xml:space="preserve"> AY: EKİM    (20 İş Günü – 4 Hafta)                                            9. SINIF TÜRK DİLİ VE EDEBİYATI DERSİ ÜNİTELENDİRİLMİŞ YILLIK PLANI</w:t>
      </w:r>
    </w:p>
    <w:p w:rsidR="001813AE" w:rsidRPr="001164CE" w:rsidRDefault="001813AE" w:rsidP="001813AE">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81"/>
        <w:gridCol w:w="674"/>
        <w:gridCol w:w="648"/>
        <w:gridCol w:w="5729"/>
        <w:gridCol w:w="2850"/>
      </w:tblGrid>
      <w:tr w:rsidR="001164CE" w:rsidRPr="001164CE" w:rsidTr="001164CE">
        <w:trPr>
          <w:cantSplit/>
          <w:trHeight w:val="35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HİKÂYE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255"/>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OKUMA KAZANIMLARI</w:t>
            </w:r>
          </w:p>
        </w:tc>
      </w:tr>
      <w:tr w:rsidR="001164CE" w:rsidRPr="001164CE" w:rsidTr="00781292">
        <w:trPr>
          <w:trHeight w:val="1624"/>
        </w:trPr>
        <w:tc>
          <w:tcPr>
            <w:tcW w:w="0" w:type="auto"/>
            <w:vAlign w:val="center"/>
          </w:tcPr>
          <w:p w:rsidR="001813AE" w:rsidRPr="001164CE" w:rsidRDefault="001813AE" w:rsidP="001813AE">
            <w:pPr>
              <w:jc w:val="center"/>
              <w:rPr>
                <w:b/>
                <w:sz w:val="16"/>
                <w:szCs w:val="16"/>
              </w:rPr>
            </w:pPr>
            <w:r w:rsidRPr="001164CE">
              <w:rPr>
                <w:b/>
                <w:sz w:val="16"/>
                <w:szCs w:val="16"/>
              </w:rPr>
              <w:t>1</w:t>
            </w:r>
          </w:p>
        </w:tc>
        <w:tc>
          <w:tcPr>
            <w:tcW w:w="0" w:type="auto"/>
            <w:vAlign w:val="center"/>
          </w:tcPr>
          <w:p w:rsidR="001813AE" w:rsidRPr="001164CE" w:rsidRDefault="001813AE" w:rsidP="001813AE">
            <w:pPr>
              <w:jc w:val="center"/>
              <w:rPr>
                <w:b/>
                <w:sz w:val="16"/>
                <w:szCs w:val="16"/>
              </w:rPr>
            </w:pPr>
            <w:r w:rsidRPr="001164CE">
              <w:rPr>
                <w:b/>
                <w:sz w:val="16"/>
                <w:szCs w:val="16"/>
              </w:rPr>
              <w:t>2-6</w:t>
            </w:r>
          </w:p>
          <w:p w:rsidR="001813AE" w:rsidRPr="001164CE" w:rsidRDefault="001813AE" w:rsidP="001813AE">
            <w:pPr>
              <w:jc w:val="center"/>
              <w:rPr>
                <w:b/>
                <w:sz w:val="16"/>
                <w:szCs w:val="16"/>
              </w:rPr>
            </w:pPr>
            <w:r w:rsidRPr="001164CE">
              <w:rPr>
                <w:b/>
                <w:sz w:val="16"/>
                <w:szCs w:val="16"/>
              </w:rPr>
              <w:t xml:space="preserve"> EKİM</w:t>
            </w:r>
          </w:p>
          <w:p w:rsidR="001813AE" w:rsidRPr="001164CE" w:rsidRDefault="001813AE" w:rsidP="001813AE">
            <w:pPr>
              <w:jc w:val="center"/>
              <w:rPr>
                <w:b/>
                <w:sz w:val="16"/>
                <w:szCs w:val="16"/>
              </w:rPr>
            </w:pPr>
            <w:r w:rsidRPr="001164CE">
              <w:rPr>
                <w:b/>
                <w:sz w:val="16"/>
                <w:szCs w:val="16"/>
              </w:rPr>
              <w:t>2017</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rPr>
                <w:b/>
                <w:sz w:val="16"/>
                <w:szCs w:val="16"/>
              </w:rPr>
            </w:pPr>
            <w:r w:rsidRPr="001164CE">
              <w:rPr>
                <w:b/>
                <w:sz w:val="16"/>
                <w:szCs w:val="16"/>
              </w:rPr>
              <w:t>2. ÜNİTE: 5 HAFTA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HİKÂYE ( ÖYKÜ )</w:t>
            </w:r>
          </w:p>
          <w:p w:rsidR="001813AE" w:rsidRPr="001164CE" w:rsidRDefault="001813AE" w:rsidP="001813AE">
            <w:pPr>
              <w:rPr>
                <w:b/>
                <w:sz w:val="16"/>
                <w:szCs w:val="16"/>
              </w:rPr>
            </w:pPr>
            <w:r w:rsidRPr="001164CE">
              <w:rPr>
                <w:b/>
                <w:sz w:val="16"/>
                <w:szCs w:val="16"/>
              </w:rPr>
              <w:t>Hikâyenin tanımı ve unsurları</w:t>
            </w:r>
          </w:p>
          <w:p w:rsidR="001813AE" w:rsidRPr="001164CE" w:rsidRDefault="001813AE" w:rsidP="001813AE">
            <w:pPr>
              <w:rPr>
                <w:b/>
                <w:sz w:val="16"/>
                <w:szCs w:val="16"/>
              </w:rPr>
            </w:pPr>
            <w:r w:rsidRPr="001164CE">
              <w:rPr>
                <w:sz w:val="16"/>
                <w:szCs w:val="16"/>
              </w:rPr>
              <w:t>(  kişiler, olay örgüsü, mekân, zaman, çatışma, konu, tema, anlatıcı ve bakış açısı )</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1D2D21FA" wp14:editId="677D2BDD">
                  <wp:extent cx="123825" cy="123825"/>
                  <wp:effectExtent l="0" t="0" r="9525" b="9525"/>
                  <wp:docPr id="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İsimler</w:t>
            </w:r>
          </w:p>
          <w:p w:rsidR="001813AE" w:rsidRPr="001164CE" w:rsidRDefault="001813AE" w:rsidP="001813AE">
            <w:pPr>
              <w:rPr>
                <w:b/>
                <w:sz w:val="16"/>
                <w:szCs w:val="16"/>
              </w:rPr>
            </w:pPr>
            <w:r w:rsidRPr="001164CE">
              <w:rPr>
                <w:b/>
                <w:sz w:val="16"/>
                <w:szCs w:val="16"/>
              </w:rPr>
              <w:t>Metindeki isimleri bulma ve işlevlerini belirleme</w:t>
            </w:r>
          </w:p>
        </w:tc>
        <w:tc>
          <w:tcPr>
            <w:tcW w:w="0" w:type="auto"/>
            <w:vMerge w:val="restart"/>
          </w:tcPr>
          <w:p w:rsidR="001813AE" w:rsidRPr="001164CE" w:rsidRDefault="001813AE" w:rsidP="001813AE">
            <w:pPr>
              <w:rPr>
                <w:bCs/>
                <w:sz w:val="16"/>
                <w:szCs w:val="16"/>
              </w:rPr>
            </w:pPr>
          </w:p>
          <w:p w:rsidR="001813AE" w:rsidRPr="001164CE" w:rsidRDefault="001813AE" w:rsidP="001813AE">
            <w:r w:rsidRPr="001164CE">
              <w:rPr>
                <w:bCs/>
                <w:sz w:val="16"/>
                <w:szCs w:val="16"/>
              </w:rPr>
              <w:t>Metnin türünün ortaya çıkışı ve tarihsel dönem ile ilişkisini belirler.</w:t>
            </w:r>
            <w:r w:rsidRPr="001164CE">
              <w:t xml:space="preserve"> </w:t>
            </w:r>
          </w:p>
          <w:p w:rsidR="001813AE" w:rsidRPr="001164CE" w:rsidRDefault="001813AE" w:rsidP="001813AE">
            <w:pPr>
              <w:rPr>
                <w:bCs/>
                <w:sz w:val="16"/>
                <w:szCs w:val="16"/>
              </w:rPr>
            </w:pPr>
          </w:p>
          <w:p w:rsidR="001813AE" w:rsidRPr="001164CE" w:rsidRDefault="001813AE" w:rsidP="001813AE">
            <w:r w:rsidRPr="001164CE">
              <w:rPr>
                <w:bCs/>
                <w:sz w:val="16"/>
                <w:szCs w:val="16"/>
              </w:rPr>
              <w:t>Metnin tema ve konusunu belirler.</w:t>
            </w:r>
            <w:r w:rsidRPr="001164CE">
              <w:t xml:space="preserve"> </w:t>
            </w:r>
            <w:r w:rsidRPr="001164CE">
              <w:rPr>
                <w:bCs/>
                <w:sz w:val="16"/>
                <w:szCs w:val="16"/>
              </w:rPr>
              <w:t>Metindeki çatışmaları belirler.</w:t>
            </w:r>
            <w:r w:rsidRPr="001164CE">
              <w:t xml:space="preserve"> </w:t>
            </w:r>
          </w:p>
          <w:p w:rsidR="001813AE" w:rsidRPr="001164CE" w:rsidRDefault="001813AE" w:rsidP="001813AE">
            <w:pPr>
              <w:rPr>
                <w:bCs/>
                <w:sz w:val="16"/>
                <w:szCs w:val="16"/>
              </w:rPr>
            </w:pPr>
          </w:p>
          <w:p w:rsidR="001813AE" w:rsidRPr="001164CE" w:rsidRDefault="001813AE" w:rsidP="001813AE">
            <w:r w:rsidRPr="001164CE">
              <w:rPr>
                <w:bCs/>
                <w:sz w:val="16"/>
                <w:szCs w:val="16"/>
              </w:rPr>
              <w:t>Metnin olay örgüsünü belirler.</w:t>
            </w:r>
            <w:r w:rsidRPr="001164CE">
              <w:t xml:space="preserve"> </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Metindeki şahıs kadrosunun özelliklerini belirler.</w:t>
            </w:r>
          </w:p>
          <w:p w:rsidR="001813AE" w:rsidRPr="001164CE" w:rsidRDefault="001813AE" w:rsidP="001813AE">
            <w:pPr>
              <w:rPr>
                <w:bCs/>
                <w:sz w:val="16"/>
                <w:szCs w:val="16"/>
              </w:rPr>
            </w:pPr>
          </w:p>
          <w:p w:rsidR="001813AE" w:rsidRPr="001164CE" w:rsidRDefault="001813AE" w:rsidP="001813AE">
            <w:r w:rsidRPr="001164CE">
              <w:rPr>
                <w:bCs/>
                <w:sz w:val="16"/>
                <w:szCs w:val="16"/>
              </w:rPr>
              <w:t xml:space="preserve"> Metnin üslup özelliklerini belirler.</w:t>
            </w:r>
            <w:r w:rsidRPr="001164CE">
              <w:t xml:space="preserve"> </w:t>
            </w:r>
          </w:p>
          <w:p w:rsidR="001813AE" w:rsidRPr="001164CE" w:rsidRDefault="001813AE" w:rsidP="001813AE">
            <w:pPr>
              <w:rPr>
                <w:bCs/>
                <w:sz w:val="16"/>
                <w:szCs w:val="16"/>
              </w:rPr>
            </w:pPr>
          </w:p>
          <w:p w:rsidR="001813AE" w:rsidRPr="001164CE" w:rsidRDefault="001813AE" w:rsidP="001813AE">
            <w:r w:rsidRPr="001164CE">
              <w:rPr>
                <w:bCs/>
                <w:sz w:val="16"/>
                <w:szCs w:val="16"/>
              </w:rPr>
              <w:t>Yazar ile metin arasındaki ilişkiyi değerlendirir.</w:t>
            </w:r>
            <w:r w:rsidRPr="001164CE">
              <w:t xml:space="preserve"> </w:t>
            </w:r>
          </w:p>
          <w:p w:rsidR="001813AE" w:rsidRPr="001164CE" w:rsidRDefault="001813AE" w:rsidP="001813AE">
            <w:pPr>
              <w:rPr>
                <w:bCs/>
                <w:sz w:val="16"/>
                <w:szCs w:val="16"/>
              </w:rPr>
            </w:pPr>
          </w:p>
          <w:p w:rsidR="001813AE" w:rsidRPr="001164CE" w:rsidRDefault="001813AE" w:rsidP="001813AE">
            <w:r w:rsidRPr="001164CE">
              <w:rPr>
                <w:bCs/>
                <w:sz w:val="16"/>
                <w:szCs w:val="16"/>
              </w:rPr>
              <w:t>Metni yorumlar.</w:t>
            </w:r>
            <w:r w:rsidRPr="001164CE">
              <w:t xml:space="preserve"> </w:t>
            </w:r>
          </w:p>
          <w:p w:rsidR="001813AE" w:rsidRPr="001164CE" w:rsidRDefault="001813AE" w:rsidP="001813AE">
            <w:pPr>
              <w:rPr>
                <w:bCs/>
                <w:sz w:val="16"/>
                <w:szCs w:val="16"/>
              </w:rPr>
            </w:pPr>
          </w:p>
          <w:p w:rsidR="001813AE" w:rsidRPr="001164CE" w:rsidRDefault="001813AE" w:rsidP="001813AE">
            <w:r w:rsidRPr="001164CE">
              <w:rPr>
                <w:bCs/>
                <w:sz w:val="16"/>
                <w:szCs w:val="16"/>
              </w:rPr>
              <w:t>Metinde millî, manevi ve evrensel değerler ile sosyal, siyasi, tarihî ve mitolojik ögeleri belirler.</w:t>
            </w:r>
            <w:r w:rsidRPr="001164CE">
              <w:t xml:space="preserve"> </w:t>
            </w:r>
          </w:p>
          <w:p w:rsidR="001813AE" w:rsidRPr="001164CE" w:rsidRDefault="001813AE" w:rsidP="001813AE"/>
          <w:p w:rsidR="001813AE" w:rsidRPr="001164CE" w:rsidRDefault="001813AE" w:rsidP="001813AE">
            <w:pPr>
              <w:rPr>
                <w:bCs/>
                <w:sz w:val="16"/>
                <w:szCs w:val="16"/>
              </w:rPr>
            </w:pPr>
            <w:r w:rsidRPr="001164CE">
              <w:rPr>
                <w:bCs/>
                <w:sz w:val="16"/>
                <w:szCs w:val="16"/>
              </w:rPr>
              <w:t xml:space="preserve">Metindeki anlatım biçimleri ve tekniklerinin işlevlerini belirler. </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 anlatıcı ve bakış açısının işlevini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Metinden hareketle dil bilgisi çalışmaları yapar.</w:t>
            </w:r>
          </w:p>
        </w:tc>
      </w:tr>
      <w:tr w:rsidR="001164CE" w:rsidRPr="001164CE" w:rsidTr="00781292">
        <w:trPr>
          <w:trHeight w:val="1918"/>
        </w:trPr>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jc w:val="center"/>
              <w:rPr>
                <w:b/>
                <w:sz w:val="16"/>
                <w:szCs w:val="16"/>
              </w:rPr>
            </w:pPr>
            <w:r w:rsidRPr="001164CE">
              <w:rPr>
                <w:b/>
                <w:sz w:val="16"/>
                <w:szCs w:val="16"/>
              </w:rPr>
              <w:t>09-13</w:t>
            </w:r>
          </w:p>
          <w:p w:rsidR="001813AE" w:rsidRPr="001164CE" w:rsidRDefault="001813AE" w:rsidP="001813AE">
            <w:pPr>
              <w:jc w:val="center"/>
              <w:rPr>
                <w:b/>
                <w:sz w:val="16"/>
                <w:szCs w:val="16"/>
              </w:rPr>
            </w:pPr>
            <w:r w:rsidRPr="001164CE">
              <w:rPr>
                <w:b/>
                <w:sz w:val="16"/>
                <w:szCs w:val="16"/>
              </w:rPr>
              <w:t xml:space="preserve"> EKİM</w:t>
            </w:r>
          </w:p>
          <w:p w:rsidR="001813AE" w:rsidRPr="001164CE" w:rsidRDefault="001813AE" w:rsidP="001813AE">
            <w:pPr>
              <w:jc w:val="center"/>
              <w:rPr>
                <w:b/>
                <w:sz w:val="16"/>
                <w:szCs w:val="16"/>
              </w:rPr>
            </w:pPr>
            <w:r w:rsidRPr="001164CE">
              <w:rPr>
                <w:b/>
                <w:sz w:val="16"/>
                <w:szCs w:val="16"/>
              </w:rPr>
              <w:t>2017</w:t>
            </w:r>
          </w:p>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rPr>
                <w:b/>
                <w:sz w:val="16"/>
                <w:szCs w:val="16"/>
              </w:rPr>
            </w:pPr>
            <w:r w:rsidRPr="001164CE">
              <w:rPr>
                <w:b/>
                <w:sz w:val="16"/>
                <w:szCs w:val="16"/>
              </w:rPr>
              <w:t>HİKÂYE ( ÖYKÜ )</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Hikâye çeşitleri</w:t>
            </w:r>
          </w:p>
          <w:p w:rsidR="001813AE" w:rsidRPr="001164CE" w:rsidRDefault="001813AE" w:rsidP="001813AE">
            <w:pPr>
              <w:rPr>
                <w:sz w:val="16"/>
                <w:szCs w:val="16"/>
              </w:rPr>
            </w:pPr>
            <w:r w:rsidRPr="001164CE">
              <w:rPr>
                <w:b/>
                <w:sz w:val="16"/>
                <w:szCs w:val="16"/>
              </w:rPr>
              <w:t xml:space="preserve">                       </w:t>
            </w:r>
            <w:r w:rsidRPr="001164CE">
              <w:rPr>
                <w:noProof/>
                <w:sz w:val="16"/>
                <w:szCs w:val="16"/>
              </w:rPr>
              <w:drawing>
                <wp:inline distT="0" distB="0" distL="0" distR="0" wp14:anchorId="4808B864" wp14:editId="1196BEE1">
                  <wp:extent cx="133350" cy="133350"/>
                  <wp:effectExtent l="0" t="0" r="0" b="0"/>
                  <wp:docPr id="8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sz w:val="16"/>
                <w:szCs w:val="16"/>
              </w:rPr>
              <w:t xml:space="preserve"> Olay hikâyesi (</w:t>
            </w:r>
            <w:proofErr w:type="spellStart"/>
            <w:r w:rsidRPr="001164CE">
              <w:rPr>
                <w:sz w:val="16"/>
                <w:szCs w:val="16"/>
              </w:rPr>
              <w:t>Maupassant</w:t>
            </w:r>
            <w:proofErr w:type="spellEnd"/>
            <w:r w:rsidRPr="001164CE">
              <w:rPr>
                <w:sz w:val="16"/>
                <w:szCs w:val="16"/>
              </w:rPr>
              <w:t xml:space="preserve"> tarzı) ve durum hikâyesinin (Çehov tarzı) farkları </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5F257C74" wp14:editId="3C244941">
                  <wp:extent cx="123825" cy="123825"/>
                  <wp:effectExtent l="0" t="0" r="9525" b="9525"/>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İsimler</w:t>
            </w:r>
          </w:p>
          <w:p w:rsidR="001813AE" w:rsidRPr="001164CE" w:rsidRDefault="001813AE" w:rsidP="001813AE">
            <w:pPr>
              <w:autoSpaceDE w:val="0"/>
              <w:autoSpaceDN w:val="0"/>
              <w:adjustRightInd w:val="0"/>
              <w:rPr>
                <w:rFonts w:ascii="Arial" w:hAnsi="Arial" w:cs="Arial"/>
                <w:sz w:val="16"/>
                <w:szCs w:val="16"/>
              </w:rPr>
            </w:pPr>
            <w:r w:rsidRPr="001164CE">
              <w:rPr>
                <w:b/>
                <w:sz w:val="16"/>
                <w:szCs w:val="16"/>
              </w:rPr>
              <w:t>Metindeki isimleri bulma ve işlevlerini belirleme</w:t>
            </w:r>
            <w:r w:rsidRPr="001164CE">
              <w:rPr>
                <w:sz w:val="16"/>
                <w:szCs w:val="16"/>
              </w:rPr>
              <w:t xml:space="preserve"> </w:t>
            </w:r>
          </w:p>
        </w:tc>
        <w:tc>
          <w:tcPr>
            <w:tcW w:w="0" w:type="auto"/>
            <w:vMerge/>
          </w:tcPr>
          <w:p w:rsidR="001813AE" w:rsidRPr="001164CE" w:rsidRDefault="001813AE" w:rsidP="001813AE">
            <w:pPr>
              <w:rPr>
                <w:sz w:val="16"/>
                <w:szCs w:val="16"/>
              </w:rPr>
            </w:pPr>
          </w:p>
        </w:tc>
      </w:tr>
      <w:tr w:rsidR="001164CE" w:rsidRPr="001164CE" w:rsidTr="001164CE">
        <w:trPr>
          <w:trHeight w:val="201"/>
        </w:trPr>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Align w:val="center"/>
          </w:tcPr>
          <w:p w:rsidR="001813AE" w:rsidRPr="001164CE" w:rsidRDefault="001813AE" w:rsidP="001813AE">
            <w:pPr>
              <w:jc w:val="center"/>
              <w:rPr>
                <w:b/>
                <w:sz w:val="16"/>
                <w:szCs w:val="16"/>
              </w:rPr>
            </w:pPr>
            <w:r w:rsidRPr="001164CE">
              <w:rPr>
                <w:b/>
                <w:sz w:val="16"/>
                <w:szCs w:val="16"/>
              </w:rPr>
              <w:t>16-20</w:t>
            </w:r>
          </w:p>
          <w:p w:rsidR="001813AE" w:rsidRPr="001164CE" w:rsidRDefault="001813AE" w:rsidP="001813AE">
            <w:pPr>
              <w:jc w:val="center"/>
              <w:rPr>
                <w:b/>
                <w:sz w:val="16"/>
                <w:szCs w:val="16"/>
              </w:rPr>
            </w:pPr>
            <w:r w:rsidRPr="001164CE">
              <w:rPr>
                <w:b/>
                <w:sz w:val="16"/>
                <w:szCs w:val="16"/>
              </w:rPr>
              <w:t xml:space="preserve"> EKİM</w:t>
            </w:r>
          </w:p>
          <w:p w:rsidR="001813AE" w:rsidRPr="001164CE" w:rsidRDefault="001813AE" w:rsidP="001813AE">
            <w:pPr>
              <w:jc w:val="center"/>
              <w:rPr>
                <w:b/>
                <w:sz w:val="16"/>
                <w:szCs w:val="16"/>
              </w:rPr>
            </w:pPr>
            <w:r w:rsidRPr="001164CE">
              <w:rPr>
                <w:b/>
                <w:sz w:val="16"/>
                <w:szCs w:val="16"/>
              </w:rPr>
              <w:t>2017</w:t>
            </w:r>
          </w:p>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tcBorders>
              <w:bottom w:val="single" w:sz="12" w:space="0" w:color="000000"/>
            </w:tcBorders>
            <w:shd w:val="clear" w:color="auto" w:fill="FFFFFF"/>
            <w:vAlign w:val="center"/>
          </w:tcPr>
          <w:p w:rsidR="001813AE" w:rsidRPr="001164CE" w:rsidRDefault="001813AE" w:rsidP="001813AE">
            <w:pPr>
              <w:rPr>
                <w:b/>
                <w:sz w:val="16"/>
                <w:szCs w:val="16"/>
              </w:rPr>
            </w:pPr>
            <w:r w:rsidRPr="001164CE">
              <w:rPr>
                <w:b/>
                <w:sz w:val="16"/>
                <w:szCs w:val="16"/>
              </w:rPr>
              <w:t>HİKÂYE ( ÖYKÜ )</w:t>
            </w:r>
          </w:p>
          <w:p w:rsidR="001813AE" w:rsidRPr="001164CE" w:rsidRDefault="001813AE" w:rsidP="001813AE">
            <w:pPr>
              <w:rPr>
                <w:b/>
                <w:sz w:val="16"/>
                <w:szCs w:val="16"/>
              </w:rPr>
            </w:pPr>
            <w:r w:rsidRPr="001164CE">
              <w:rPr>
                <w:b/>
                <w:sz w:val="16"/>
                <w:szCs w:val="16"/>
              </w:rPr>
              <w:t>Hikâye türünde kullanılan anlatım türleri ve teknikleri, Hikâye örneklerini okuma</w:t>
            </w:r>
          </w:p>
          <w:p w:rsidR="001813AE" w:rsidRPr="001164CE" w:rsidRDefault="001813AE" w:rsidP="001813AE">
            <w:pPr>
              <w:rPr>
                <w:b/>
                <w:sz w:val="16"/>
                <w:szCs w:val="16"/>
              </w:rPr>
            </w:pPr>
            <w:proofErr w:type="gramStart"/>
            <w:r w:rsidRPr="001164CE">
              <w:rPr>
                <w:b/>
                <w:sz w:val="16"/>
                <w:szCs w:val="16"/>
              </w:rPr>
              <w:t>ve</w:t>
            </w:r>
            <w:proofErr w:type="gramEnd"/>
            <w:r w:rsidRPr="001164CE">
              <w:rPr>
                <w:b/>
                <w:sz w:val="16"/>
                <w:szCs w:val="16"/>
              </w:rPr>
              <w:t xml:space="preserve"> inceleme </w:t>
            </w:r>
          </w:p>
          <w:p w:rsidR="001813AE" w:rsidRPr="001164CE" w:rsidRDefault="001813AE" w:rsidP="001813AE">
            <w:pPr>
              <w:rPr>
                <w:b/>
                <w:sz w:val="16"/>
                <w:szCs w:val="16"/>
              </w:rPr>
            </w:pPr>
          </w:p>
          <w:p w:rsidR="001813AE" w:rsidRPr="001164CE" w:rsidRDefault="001813AE" w:rsidP="001813AE">
            <w:pPr>
              <w:rPr>
                <w:sz w:val="16"/>
                <w:szCs w:val="16"/>
              </w:rPr>
            </w:pPr>
            <w:r w:rsidRPr="001164CE">
              <w:rPr>
                <w:sz w:val="16"/>
                <w:szCs w:val="16"/>
              </w:rPr>
              <w:t xml:space="preserve">( Öğrencilerin incelenen metinleri </w:t>
            </w:r>
            <w:proofErr w:type="spellStart"/>
            <w:r w:rsidRPr="001164CE">
              <w:rPr>
                <w:sz w:val="16"/>
                <w:szCs w:val="16"/>
              </w:rPr>
              <w:t>Maupassant</w:t>
            </w:r>
            <w:proofErr w:type="spellEnd"/>
            <w:r w:rsidRPr="001164CE">
              <w:rPr>
                <w:sz w:val="16"/>
                <w:szCs w:val="16"/>
              </w:rPr>
              <w:t xml:space="preserve"> ve Çehov’dan tarzların özelliklerine uygun şekilde seçilmiş birer hikâye ile karşılaştırmaları sağlanır.) </w:t>
            </w:r>
          </w:p>
          <w:p w:rsidR="001813AE" w:rsidRPr="001164CE" w:rsidRDefault="001813AE" w:rsidP="001813AE">
            <w:pPr>
              <w:rPr>
                <w:sz w:val="16"/>
                <w:szCs w:val="16"/>
              </w:rPr>
            </w:pPr>
            <w:r w:rsidRPr="001164CE">
              <w:rPr>
                <w:sz w:val="16"/>
                <w:szCs w:val="16"/>
              </w:rPr>
              <w:t xml:space="preserve">                                                                 </w:t>
            </w: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571B17A8" wp14:editId="45676817">
                  <wp:extent cx="123825" cy="123825"/>
                  <wp:effectExtent l="0" t="0" r="9525" b="9525"/>
                  <wp:docPr id="8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İsimler</w:t>
            </w:r>
          </w:p>
          <w:p w:rsidR="001813AE" w:rsidRPr="001164CE" w:rsidRDefault="001813AE" w:rsidP="001813AE">
            <w:pPr>
              <w:rPr>
                <w:b/>
                <w:sz w:val="16"/>
                <w:szCs w:val="16"/>
              </w:rPr>
            </w:pPr>
            <w:r w:rsidRPr="001164CE">
              <w:rPr>
                <w:b/>
                <w:sz w:val="16"/>
                <w:szCs w:val="16"/>
              </w:rPr>
              <w:t>Metindeki isimleri bulma ve işlevlerini belirleme</w:t>
            </w:r>
          </w:p>
        </w:tc>
        <w:tc>
          <w:tcPr>
            <w:tcW w:w="0" w:type="auto"/>
            <w:vMerge/>
            <w:tcBorders>
              <w:bottom w:val="single" w:sz="12" w:space="0" w:color="000000"/>
            </w:tcBorders>
            <w:shd w:val="clear" w:color="auto" w:fill="FFFFFF"/>
          </w:tcPr>
          <w:p w:rsidR="001813AE" w:rsidRPr="001164CE" w:rsidRDefault="001813AE" w:rsidP="001813AE">
            <w:pPr>
              <w:jc w:val="center"/>
              <w:rPr>
                <w:b/>
                <w:sz w:val="16"/>
                <w:szCs w:val="16"/>
              </w:rPr>
            </w:pPr>
          </w:p>
        </w:tc>
      </w:tr>
      <w:tr w:rsidR="001164CE" w:rsidRPr="001164CE" w:rsidTr="001164CE">
        <w:trPr>
          <w:trHeight w:val="201"/>
        </w:trPr>
        <w:tc>
          <w:tcPr>
            <w:tcW w:w="0" w:type="auto"/>
            <w:vMerge w:val="restart"/>
            <w:vAlign w:val="center"/>
          </w:tcPr>
          <w:p w:rsidR="001813AE" w:rsidRPr="001164CE" w:rsidRDefault="001813AE" w:rsidP="001813AE">
            <w:pPr>
              <w:jc w:val="center"/>
              <w:rPr>
                <w:b/>
                <w:sz w:val="16"/>
                <w:szCs w:val="16"/>
              </w:rPr>
            </w:pPr>
            <w:r w:rsidRPr="001164CE">
              <w:rPr>
                <w:b/>
                <w:sz w:val="16"/>
                <w:szCs w:val="16"/>
              </w:rPr>
              <w:t>4</w:t>
            </w:r>
          </w:p>
        </w:tc>
        <w:tc>
          <w:tcPr>
            <w:tcW w:w="0" w:type="auto"/>
            <w:vMerge w:val="restart"/>
            <w:vAlign w:val="center"/>
          </w:tcPr>
          <w:p w:rsidR="001813AE" w:rsidRPr="001164CE" w:rsidRDefault="001813AE" w:rsidP="001813AE">
            <w:pPr>
              <w:jc w:val="center"/>
              <w:rPr>
                <w:b/>
                <w:sz w:val="16"/>
                <w:szCs w:val="16"/>
              </w:rPr>
            </w:pPr>
            <w:r w:rsidRPr="001164CE">
              <w:rPr>
                <w:b/>
                <w:sz w:val="16"/>
                <w:szCs w:val="16"/>
              </w:rPr>
              <w:t xml:space="preserve">23-27 </w:t>
            </w:r>
          </w:p>
          <w:p w:rsidR="001813AE" w:rsidRPr="001164CE" w:rsidRDefault="001813AE" w:rsidP="001813AE">
            <w:pPr>
              <w:jc w:val="center"/>
              <w:rPr>
                <w:b/>
                <w:sz w:val="16"/>
                <w:szCs w:val="16"/>
              </w:rPr>
            </w:pPr>
            <w:r w:rsidRPr="001164CE">
              <w:rPr>
                <w:b/>
                <w:sz w:val="16"/>
                <w:szCs w:val="16"/>
              </w:rPr>
              <w:t>EKİM</w:t>
            </w:r>
          </w:p>
          <w:p w:rsidR="001813AE" w:rsidRPr="001164CE" w:rsidRDefault="001813AE" w:rsidP="001813AE">
            <w:pPr>
              <w:jc w:val="center"/>
              <w:rPr>
                <w:b/>
                <w:sz w:val="16"/>
                <w:szCs w:val="16"/>
              </w:rPr>
            </w:pPr>
            <w:r w:rsidRPr="001164CE">
              <w:rPr>
                <w:b/>
                <w:sz w:val="16"/>
                <w:szCs w:val="16"/>
              </w:rPr>
              <w:t>2017</w:t>
            </w:r>
          </w:p>
          <w:p w:rsidR="001813AE" w:rsidRPr="001164CE" w:rsidRDefault="001813AE" w:rsidP="001813AE">
            <w:pPr>
              <w:jc w:val="center"/>
              <w:rPr>
                <w:b/>
                <w:sz w:val="16"/>
                <w:szCs w:val="16"/>
              </w:rPr>
            </w:pPr>
          </w:p>
        </w:tc>
        <w:tc>
          <w:tcPr>
            <w:tcW w:w="0" w:type="auto"/>
            <w:vMerge w:val="restart"/>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jc w:val="center"/>
              <w:rPr>
                <w:b/>
                <w:bCs/>
                <w:sz w:val="16"/>
                <w:szCs w:val="16"/>
              </w:rPr>
            </w:pPr>
            <w:r w:rsidRPr="001164CE">
              <w:rPr>
                <w:b/>
                <w:bCs/>
                <w:sz w:val="16"/>
                <w:szCs w:val="16"/>
              </w:rPr>
              <w:t>YAZMA</w:t>
            </w:r>
          </w:p>
        </w:tc>
        <w:tc>
          <w:tcPr>
            <w:tcW w:w="0" w:type="auto"/>
            <w:shd w:val="clear" w:color="auto" w:fill="FFFFFF" w:themeFill="background1"/>
          </w:tcPr>
          <w:p w:rsidR="001813AE" w:rsidRPr="001164CE" w:rsidRDefault="001813AE" w:rsidP="001813AE">
            <w:pPr>
              <w:jc w:val="center"/>
              <w:rPr>
                <w:w w:val="95"/>
                <w:sz w:val="16"/>
                <w:szCs w:val="16"/>
              </w:rPr>
            </w:pPr>
            <w:r w:rsidRPr="001164CE">
              <w:rPr>
                <w:b/>
                <w:sz w:val="16"/>
                <w:szCs w:val="16"/>
              </w:rPr>
              <w:t>YAZMA KAZANIMLARI</w:t>
            </w:r>
          </w:p>
        </w:tc>
      </w:tr>
      <w:tr w:rsidR="001164CE" w:rsidRPr="001164CE" w:rsidTr="00781292">
        <w:trPr>
          <w:trHeight w:val="1372"/>
        </w:trPr>
        <w:tc>
          <w:tcPr>
            <w:tcW w:w="0" w:type="auto"/>
            <w:vMerge/>
            <w:vAlign w:val="center"/>
          </w:tcPr>
          <w:p w:rsidR="001813AE" w:rsidRPr="001164CE" w:rsidRDefault="001813AE" w:rsidP="001813AE">
            <w:pPr>
              <w:jc w:val="center"/>
              <w:rPr>
                <w:b/>
                <w:sz w:val="16"/>
                <w:szCs w:val="16"/>
              </w:rPr>
            </w:pPr>
          </w:p>
        </w:tc>
        <w:tc>
          <w:tcPr>
            <w:tcW w:w="0" w:type="auto"/>
            <w:vMerge/>
            <w:vAlign w:val="center"/>
          </w:tcPr>
          <w:p w:rsidR="001813AE" w:rsidRPr="001164CE" w:rsidRDefault="001813AE" w:rsidP="001813AE">
            <w:pPr>
              <w:jc w:val="center"/>
              <w:rPr>
                <w:b/>
                <w:sz w:val="16"/>
                <w:szCs w:val="16"/>
              </w:rPr>
            </w:pPr>
          </w:p>
        </w:tc>
        <w:tc>
          <w:tcPr>
            <w:tcW w:w="0" w:type="auto"/>
            <w:vMerge/>
            <w:vAlign w:val="center"/>
          </w:tcPr>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bCs/>
                <w:sz w:val="16"/>
                <w:szCs w:val="16"/>
              </w:rPr>
            </w:pPr>
            <w:r w:rsidRPr="001164CE">
              <w:rPr>
                <w:b/>
                <w:bCs/>
                <w:sz w:val="16"/>
                <w:szCs w:val="16"/>
              </w:rPr>
              <w:t>HİKÂYE YAZMA ÇALIŞMASI</w:t>
            </w:r>
          </w:p>
          <w:p w:rsidR="001813AE" w:rsidRPr="001164CE" w:rsidRDefault="001813AE" w:rsidP="001813AE">
            <w:pPr>
              <w:rPr>
                <w:sz w:val="16"/>
                <w:szCs w:val="16"/>
              </w:rPr>
            </w:pPr>
            <w:r w:rsidRPr="001164CE">
              <w:rPr>
                <w:b/>
                <w:bCs/>
                <w:sz w:val="16"/>
                <w:szCs w:val="16"/>
              </w:rPr>
              <w:t>HAZIRLIK,</w:t>
            </w:r>
            <w:r w:rsidRPr="001164CE">
              <w:rPr>
                <w:b/>
                <w:sz w:val="16"/>
                <w:szCs w:val="16"/>
              </w:rPr>
              <w:t xml:space="preserve"> PLANLAMA, TASLAK METİN OLUŞTURMA, METNİ DÜZELTME VE GELİŞTİRME,</w:t>
            </w:r>
            <w:r w:rsidRPr="001164CE">
              <w:rPr>
                <w:b/>
                <w:bCs/>
                <w:sz w:val="16"/>
                <w:szCs w:val="16"/>
              </w:rPr>
              <w:t xml:space="preserve"> YAZILAN METNİ PAYLAŞMA</w:t>
            </w:r>
          </w:p>
          <w:p w:rsidR="001813AE" w:rsidRPr="001164CE" w:rsidRDefault="001813AE" w:rsidP="001813AE">
            <w:pPr>
              <w:rPr>
                <w:b/>
                <w:bCs/>
                <w:sz w:val="16"/>
                <w:szCs w:val="16"/>
              </w:rPr>
            </w:pPr>
          </w:p>
          <w:p w:rsidR="001813AE" w:rsidRPr="001164CE" w:rsidRDefault="001813AE" w:rsidP="001813AE">
            <w:pPr>
              <w:rPr>
                <w:b/>
                <w:bCs/>
                <w:sz w:val="16"/>
                <w:szCs w:val="16"/>
              </w:rPr>
            </w:pPr>
            <w:r w:rsidRPr="001164CE">
              <w:rPr>
                <w:sz w:val="16"/>
                <w:szCs w:val="16"/>
              </w:rPr>
              <w:t>*Konu ve temayı belirleme ,*Kişileri ve metindeki işlevlerini belirleme*Olay örgüsünü ve çatışmaları belirleme*Mekânı ve zamanı belirleme*Anlatıcı ve bakış açısını belirleme</w:t>
            </w:r>
          </w:p>
          <w:p w:rsidR="001813AE" w:rsidRPr="001164CE" w:rsidRDefault="001813AE" w:rsidP="001813AE">
            <w:pPr>
              <w:rPr>
                <w:sz w:val="16"/>
                <w:szCs w:val="16"/>
              </w:rPr>
            </w:pPr>
            <w:r w:rsidRPr="001164CE">
              <w:rPr>
                <w:sz w:val="16"/>
                <w:szCs w:val="16"/>
              </w:rPr>
              <w:t>*Plan doğrultusunda metni yazma*Anlatım biçimlerinden (</w:t>
            </w:r>
            <w:proofErr w:type="spellStart"/>
            <w:r w:rsidRPr="001164CE">
              <w:rPr>
                <w:sz w:val="16"/>
                <w:szCs w:val="16"/>
              </w:rPr>
              <w:t>öyküleyici</w:t>
            </w:r>
            <w:proofErr w:type="spellEnd"/>
            <w:r w:rsidRPr="001164CE">
              <w:rPr>
                <w:sz w:val="16"/>
                <w:szCs w:val="16"/>
              </w:rPr>
              <w:t>, betimleyici) ve tekniklerinden (diyalog, iç konuşma) yararlanma*Metin tutarlılığını değerlendirme*Anlatım bozukluklarını düzeltme*Yazım ve noktalama hatalarını düzeltme *Öğrencilerin yazdığı hikâyelerin, yapı unsurlarının oluşturulması ve anlatım özellikleri bakımından değerlendirilmesi.</w:t>
            </w:r>
          </w:p>
          <w:p w:rsidR="001813AE" w:rsidRPr="001164CE" w:rsidRDefault="001813AE" w:rsidP="001813AE">
            <w:pPr>
              <w:rPr>
                <w:sz w:val="16"/>
                <w:szCs w:val="16"/>
              </w:rPr>
            </w:pPr>
            <w:r w:rsidRPr="001164CE">
              <w:rPr>
                <w:b/>
                <w:sz w:val="16"/>
                <w:szCs w:val="16"/>
              </w:rPr>
              <w:t>Dil Bilgisi:</w:t>
            </w:r>
            <w:r w:rsidRPr="001164CE">
              <w:rPr>
                <w:sz w:val="16"/>
                <w:szCs w:val="16"/>
              </w:rPr>
              <w:t xml:space="preserve"> </w:t>
            </w:r>
            <w:r w:rsidRPr="001164CE">
              <w:rPr>
                <w:b/>
                <w:sz w:val="16"/>
                <w:szCs w:val="16"/>
              </w:rPr>
              <w:t>İmla ve Noktalama</w:t>
            </w:r>
          </w:p>
          <w:p w:rsidR="001813AE" w:rsidRPr="001164CE" w:rsidRDefault="001813AE" w:rsidP="001813AE">
            <w:pPr>
              <w:autoSpaceDE w:val="0"/>
              <w:autoSpaceDN w:val="0"/>
              <w:adjustRightInd w:val="0"/>
              <w:rPr>
                <w:sz w:val="16"/>
                <w:szCs w:val="16"/>
              </w:rPr>
            </w:pPr>
            <w:r w:rsidRPr="001164CE">
              <w:rPr>
                <w:noProof/>
                <w:sz w:val="16"/>
                <w:szCs w:val="16"/>
              </w:rPr>
              <w:drawing>
                <wp:inline distT="0" distB="0" distL="0" distR="0" wp14:anchorId="2B110EF3" wp14:editId="48775CE3">
                  <wp:extent cx="123825" cy="123825"/>
                  <wp:effectExtent l="0" t="0" r="9525" b="9525"/>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tc>
        <w:tc>
          <w:tcPr>
            <w:tcW w:w="0" w:type="auto"/>
          </w:tcPr>
          <w:p w:rsidR="001813AE" w:rsidRPr="001164CE" w:rsidRDefault="001813AE" w:rsidP="001813AE">
            <w:pPr>
              <w:autoSpaceDE w:val="0"/>
              <w:autoSpaceDN w:val="0"/>
              <w:adjustRightInd w:val="0"/>
              <w:spacing w:before="57"/>
              <w:rPr>
                <w:sz w:val="16"/>
                <w:szCs w:val="16"/>
              </w:rPr>
            </w:pPr>
          </w:p>
          <w:p w:rsidR="001813AE" w:rsidRPr="001164CE" w:rsidRDefault="001813AE" w:rsidP="001813AE">
            <w:pPr>
              <w:rPr>
                <w:sz w:val="16"/>
                <w:szCs w:val="16"/>
              </w:rPr>
            </w:pPr>
            <w:r w:rsidRPr="001164CE">
              <w:rPr>
                <w:sz w:val="16"/>
                <w:szCs w:val="16"/>
              </w:rPr>
              <w:t>Yazacağı metnin türüne göre konu, tema, ana düşünce, amaç ve hedef kitleyi belirler.</w:t>
            </w:r>
          </w:p>
          <w:p w:rsidR="001813AE" w:rsidRPr="001164CE" w:rsidRDefault="001813AE" w:rsidP="001813AE">
            <w:pPr>
              <w:rPr>
                <w:sz w:val="16"/>
                <w:szCs w:val="16"/>
              </w:rPr>
            </w:pPr>
            <w:r w:rsidRPr="001164CE">
              <w:rPr>
                <w:sz w:val="16"/>
                <w:szCs w:val="16"/>
              </w:rPr>
              <w:t>Yazma konusuyla ilgili hazırlık yapar. Yazacağı metni planlar.</w:t>
            </w:r>
          </w:p>
          <w:p w:rsidR="001813AE" w:rsidRPr="001164CE" w:rsidRDefault="001813AE" w:rsidP="001813AE">
            <w:pPr>
              <w:rPr>
                <w:sz w:val="16"/>
                <w:szCs w:val="16"/>
              </w:rPr>
            </w:pPr>
            <w:r w:rsidRPr="001164CE">
              <w:rPr>
                <w:sz w:val="16"/>
                <w:szCs w:val="16"/>
              </w:rPr>
              <w:t>Metin türüne özgü yapı özelliklerine uygun yazar.</w:t>
            </w:r>
          </w:p>
          <w:p w:rsidR="001813AE" w:rsidRPr="001164CE" w:rsidRDefault="001813AE" w:rsidP="001813AE">
            <w:pPr>
              <w:rPr>
                <w:sz w:val="16"/>
                <w:szCs w:val="16"/>
              </w:rPr>
            </w:pPr>
            <w:r w:rsidRPr="001164CE">
              <w:rPr>
                <w:sz w:val="16"/>
                <w:szCs w:val="16"/>
              </w:rPr>
              <w:t>Metin türüne özgü dil ve anlatım özelliklerine uygun yazar.</w:t>
            </w:r>
          </w:p>
          <w:p w:rsidR="001813AE" w:rsidRPr="001164CE" w:rsidRDefault="001813AE" w:rsidP="001813AE">
            <w:pPr>
              <w:rPr>
                <w:sz w:val="16"/>
                <w:szCs w:val="16"/>
              </w:rPr>
            </w:pPr>
            <w:r w:rsidRPr="001164CE">
              <w:rPr>
                <w:sz w:val="16"/>
                <w:szCs w:val="16"/>
              </w:rPr>
              <w:t>İyi bir anlatımda bulunması gereken özelliklere dikkat ederek yazar.</w:t>
            </w:r>
          </w:p>
          <w:p w:rsidR="001813AE" w:rsidRPr="001164CE" w:rsidRDefault="001813AE" w:rsidP="001813AE">
            <w:pPr>
              <w:rPr>
                <w:sz w:val="16"/>
                <w:szCs w:val="16"/>
              </w:rPr>
            </w:pPr>
            <w:r w:rsidRPr="001164CE">
              <w:rPr>
                <w:sz w:val="16"/>
                <w:szCs w:val="16"/>
              </w:rPr>
              <w:t>Görsel ve işitsel unsurları doğru ve etkili kullanır.</w:t>
            </w:r>
          </w:p>
          <w:p w:rsidR="001813AE" w:rsidRPr="001164CE" w:rsidRDefault="001813AE" w:rsidP="001813AE">
            <w:pPr>
              <w:rPr>
                <w:sz w:val="16"/>
                <w:szCs w:val="16"/>
              </w:rPr>
            </w:pPr>
            <w:r w:rsidRPr="001164CE">
              <w:rPr>
                <w:sz w:val="16"/>
                <w:szCs w:val="16"/>
              </w:rPr>
              <w:t>Yazdığı metni gözden geçirir. Farklı cümle yapılarını ve türlerini kullanır.</w:t>
            </w:r>
          </w:p>
          <w:p w:rsidR="001813AE" w:rsidRPr="001164CE" w:rsidRDefault="001813AE" w:rsidP="001813AE">
            <w:pPr>
              <w:rPr>
                <w:sz w:val="16"/>
                <w:szCs w:val="16"/>
              </w:rPr>
            </w:pPr>
            <w:r w:rsidRPr="001164CE">
              <w:rPr>
                <w:sz w:val="16"/>
                <w:szCs w:val="16"/>
              </w:rPr>
              <w:t>Ürettiği ve paylaştığı metinlerin sorumluluğunu üstlenir.</w:t>
            </w:r>
          </w:p>
          <w:p w:rsidR="001813AE" w:rsidRPr="001164CE" w:rsidRDefault="001813AE" w:rsidP="001813AE">
            <w:pPr>
              <w:rPr>
                <w:sz w:val="16"/>
                <w:szCs w:val="16"/>
              </w:rPr>
            </w:pPr>
            <w:r w:rsidRPr="001164CE">
              <w:rPr>
                <w:sz w:val="16"/>
                <w:szCs w:val="16"/>
              </w:rPr>
              <w:t>Yazdığı metni başkalarıyla paylaşır.</w:t>
            </w:r>
          </w:p>
          <w:p w:rsidR="001813AE" w:rsidRPr="001164CE" w:rsidRDefault="001813AE" w:rsidP="001813AE">
            <w:pPr>
              <w:rPr>
                <w:sz w:val="16"/>
                <w:szCs w:val="16"/>
              </w:rPr>
            </w:pPr>
            <w:r w:rsidRPr="001164CE">
              <w:rPr>
                <w:sz w:val="16"/>
                <w:szCs w:val="16"/>
              </w:rPr>
              <w:t>Metinlerden hareketle dil bilgisi çalışmaları yapar.</w:t>
            </w:r>
          </w:p>
          <w:p w:rsidR="001813AE" w:rsidRPr="001164CE" w:rsidRDefault="001813AE" w:rsidP="001813AE">
            <w:pPr>
              <w:rPr>
                <w:w w:val="95"/>
                <w:sz w:val="16"/>
                <w:szCs w:val="16"/>
              </w:rPr>
            </w:pPr>
          </w:p>
        </w:tc>
      </w:tr>
      <w:tr w:rsidR="001164CE" w:rsidRPr="001164CE" w:rsidTr="00781292">
        <w:trPr>
          <w:trHeight w:val="360"/>
        </w:trPr>
        <w:tc>
          <w:tcPr>
            <w:tcW w:w="0" w:type="auto"/>
            <w:gridSpan w:val="3"/>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2"/>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rPr>
          <w:trHeight w:val="530"/>
        </w:trPr>
        <w:tc>
          <w:tcPr>
            <w:tcW w:w="0" w:type="auto"/>
            <w:gridSpan w:val="3"/>
            <w:vAlign w:val="center"/>
          </w:tcPr>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ARAÇ VE GEREÇLER</w:t>
            </w:r>
          </w:p>
        </w:tc>
        <w:tc>
          <w:tcPr>
            <w:tcW w:w="0" w:type="auto"/>
            <w:gridSpan w:val="2"/>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164CE" w:rsidRPr="001164CE" w:rsidTr="00781292">
        <w:trPr>
          <w:trHeight w:val="472"/>
        </w:trPr>
        <w:tc>
          <w:tcPr>
            <w:tcW w:w="0" w:type="auto"/>
            <w:gridSpan w:val="3"/>
            <w:vAlign w:val="center"/>
          </w:tcPr>
          <w:p w:rsidR="001813AE" w:rsidRPr="001164CE" w:rsidRDefault="001813AE" w:rsidP="001813AE">
            <w:pPr>
              <w:rPr>
                <w:b/>
                <w:sz w:val="16"/>
                <w:szCs w:val="16"/>
              </w:rPr>
            </w:pPr>
            <w:r w:rsidRPr="001164CE">
              <w:rPr>
                <w:b/>
                <w:sz w:val="16"/>
                <w:szCs w:val="16"/>
              </w:rPr>
              <w:t>BELİRLİ GÜNLER</w:t>
            </w:r>
          </w:p>
          <w:p w:rsidR="001813AE" w:rsidRPr="001164CE" w:rsidRDefault="001813AE" w:rsidP="001813AE">
            <w:pPr>
              <w:rPr>
                <w:b/>
                <w:sz w:val="16"/>
                <w:szCs w:val="16"/>
              </w:rPr>
            </w:pPr>
          </w:p>
          <w:p w:rsidR="001813AE" w:rsidRPr="001164CE" w:rsidRDefault="001813AE" w:rsidP="001813AE">
            <w:pPr>
              <w:rPr>
                <w:b/>
                <w:sz w:val="16"/>
                <w:szCs w:val="16"/>
              </w:rPr>
            </w:pPr>
          </w:p>
        </w:tc>
        <w:tc>
          <w:tcPr>
            <w:tcW w:w="0" w:type="auto"/>
          </w:tcPr>
          <w:p w:rsidR="001813AE" w:rsidRPr="001164CE" w:rsidRDefault="001813AE" w:rsidP="001813AE">
            <w:pPr>
              <w:numPr>
                <w:ilvl w:val="0"/>
                <w:numId w:val="17"/>
              </w:numPr>
              <w:rPr>
                <w:b/>
                <w:sz w:val="16"/>
                <w:szCs w:val="16"/>
              </w:rPr>
            </w:pPr>
            <w:r w:rsidRPr="001164CE">
              <w:rPr>
                <w:b/>
                <w:sz w:val="16"/>
                <w:szCs w:val="16"/>
              </w:rPr>
              <w:t>29 EKİM PAZAR CUMHURİYET BAYRAMI</w:t>
            </w:r>
          </w:p>
        </w:tc>
        <w:tc>
          <w:tcPr>
            <w:tcW w:w="0" w:type="auto"/>
          </w:tcPr>
          <w:p w:rsidR="001813AE" w:rsidRPr="001164CE" w:rsidRDefault="001813AE" w:rsidP="001813AE">
            <w:pPr>
              <w:numPr>
                <w:ilvl w:val="0"/>
                <w:numId w:val="17"/>
              </w:numPr>
              <w:rPr>
                <w:b/>
                <w:sz w:val="16"/>
                <w:szCs w:val="16"/>
              </w:rPr>
            </w:pPr>
            <w:r w:rsidRPr="001164CE">
              <w:rPr>
                <w:b/>
                <w:sz w:val="16"/>
                <w:szCs w:val="16"/>
              </w:rPr>
              <w:t>DEĞERLENDİRME:</w:t>
            </w:r>
          </w:p>
        </w:tc>
      </w:tr>
    </w:tbl>
    <w:p w:rsidR="001813AE" w:rsidRPr="001164CE" w:rsidRDefault="001813AE" w:rsidP="001813AE">
      <w:pPr>
        <w:rPr>
          <w:b/>
          <w:sz w:val="16"/>
          <w:szCs w:val="16"/>
        </w:rPr>
      </w:pPr>
      <w:r w:rsidRPr="001164CE">
        <w:rPr>
          <w:b/>
          <w:sz w:val="16"/>
          <w:szCs w:val="16"/>
        </w:rPr>
        <w:t xml:space="preserve"> </w:t>
      </w: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lastRenderedPageBreak/>
        <w:t xml:space="preserve"> AY: KASIM ( 25 İş Günü – 5 Hafta )                                       9.SINIF TÜRK DİLİ VE EDEBİYATI DERSİ ÜNİTELENDİRİLMİŞ YILLIK PLANI</w:t>
      </w:r>
    </w:p>
    <w:p w:rsidR="001813AE" w:rsidRPr="001164CE" w:rsidRDefault="001813AE" w:rsidP="001813AE">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6"/>
        <w:gridCol w:w="701"/>
        <w:gridCol w:w="643"/>
        <w:gridCol w:w="3625"/>
        <w:gridCol w:w="4937"/>
      </w:tblGrid>
      <w:tr w:rsidR="001164CE" w:rsidRPr="001164CE" w:rsidTr="001164CE">
        <w:trPr>
          <w:cantSplit/>
          <w:trHeight w:val="309"/>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HİKÂYE</w:t>
            </w:r>
          </w:p>
        </w:tc>
        <w:tc>
          <w:tcPr>
            <w:tcW w:w="0" w:type="auto"/>
            <w:shd w:val="clear" w:color="auto" w:fill="FFFFFF" w:themeFill="background1"/>
            <w:vAlign w:val="center"/>
          </w:tcPr>
          <w:p w:rsidR="001813AE" w:rsidRPr="001164CE" w:rsidRDefault="001813AE" w:rsidP="001813AE">
            <w:pPr>
              <w:jc w:val="center"/>
              <w:rPr>
                <w:b/>
                <w:sz w:val="15"/>
                <w:szCs w:val="15"/>
              </w:rPr>
            </w:pPr>
            <w:r w:rsidRPr="001164CE">
              <w:rPr>
                <w:b/>
                <w:sz w:val="15"/>
                <w:szCs w:val="15"/>
              </w:rPr>
              <w:t>ÖĞRENCİ KAZANIMLARI-HEDEF VE DAVRANIŞLAR</w:t>
            </w:r>
          </w:p>
        </w:tc>
      </w:tr>
      <w:tr w:rsidR="001164CE" w:rsidRPr="001164CE" w:rsidTr="001164CE">
        <w:trPr>
          <w:cantSplit/>
          <w:trHeight w:val="453"/>
        </w:trPr>
        <w:tc>
          <w:tcPr>
            <w:tcW w:w="0" w:type="auto"/>
            <w:shd w:val="clear" w:color="auto" w:fill="FFFFFF" w:themeFill="background1"/>
            <w:vAlign w:val="center"/>
          </w:tcPr>
          <w:p w:rsidR="001813AE" w:rsidRPr="001164CE" w:rsidRDefault="001813AE" w:rsidP="001813AE">
            <w:pPr>
              <w:jc w:val="center"/>
              <w:rPr>
                <w:b/>
                <w:sz w:val="14"/>
                <w:szCs w:val="14"/>
              </w:rPr>
            </w:pPr>
            <w:r w:rsidRPr="001164CE">
              <w:rPr>
                <w:b/>
                <w:sz w:val="14"/>
                <w:szCs w:val="14"/>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bCs/>
                <w:sz w:val="16"/>
                <w:szCs w:val="16"/>
              </w:rPr>
              <w:t>SÖZLÜ İLETİŞİM</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bCs/>
                <w:sz w:val="16"/>
                <w:szCs w:val="16"/>
              </w:rPr>
              <w:t>SÖZLÜ İLETİŞİM KAZANIMLARI</w:t>
            </w:r>
          </w:p>
        </w:tc>
      </w:tr>
      <w:tr w:rsidR="001164CE" w:rsidRPr="001164CE" w:rsidTr="001164CE">
        <w:trPr>
          <w:trHeight w:val="813"/>
        </w:trPr>
        <w:tc>
          <w:tcPr>
            <w:tcW w:w="0" w:type="auto"/>
            <w:vMerge w:val="restart"/>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vMerge w:val="restart"/>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30</w:t>
            </w:r>
          </w:p>
          <w:p w:rsidR="001813AE" w:rsidRPr="001164CE" w:rsidRDefault="001813AE" w:rsidP="001813AE">
            <w:pPr>
              <w:jc w:val="center"/>
              <w:rPr>
                <w:b/>
                <w:sz w:val="16"/>
                <w:szCs w:val="16"/>
              </w:rPr>
            </w:pPr>
            <w:r w:rsidRPr="001164CE">
              <w:rPr>
                <w:b/>
                <w:sz w:val="16"/>
                <w:szCs w:val="16"/>
              </w:rPr>
              <w:t>Ekim</w:t>
            </w:r>
          </w:p>
          <w:p w:rsidR="001813AE" w:rsidRPr="001164CE" w:rsidRDefault="001813AE" w:rsidP="001813AE">
            <w:pPr>
              <w:jc w:val="center"/>
              <w:rPr>
                <w:b/>
                <w:sz w:val="16"/>
                <w:szCs w:val="16"/>
              </w:rPr>
            </w:pPr>
            <w:r w:rsidRPr="001164CE">
              <w:rPr>
                <w:b/>
                <w:sz w:val="16"/>
                <w:szCs w:val="16"/>
              </w:rPr>
              <w:t>-</w:t>
            </w:r>
          </w:p>
          <w:p w:rsidR="001813AE" w:rsidRPr="001164CE" w:rsidRDefault="001813AE" w:rsidP="001813AE">
            <w:pPr>
              <w:jc w:val="center"/>
              <w:rPr>
                <w:b/>
                <w:sz w:val="16"/>
                <w:szCs w:val="16"/>
              </w:rPr>
            </w:pPr>
            <w:r w:rsidRPr="001164CE">
              <w:rPr>
                <w:b/>
                <w:sz w:val="16"/>
                <w:szCs w:val="16"/>
              </w:rPr>
              <w:t>03</w:t>
            </w:r>
          </w:p>
          <w:p w:rsidR="001813AE" w:rsidRPr="001164CE" w:rsidRDefault="001813AE" w:rsidP="001813AE">
            <w:pPr>
              <w:jc w:val="center"/>
              <w:rPr>
                <w:b/>
                <w:sz w:val="16"/>
                <w:szCs w:val="16"/>
              </w:rPr>
            </w:pPr>
            <w:r w:rsidRPr="001164CE">
              <w:rPr>
                <w:b/>
                <w:sz w:val="16"/>
                <w:szCs w:val="16"/>
              </w:rPr>
              <w:t>Kasım 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SUNU HAZIRLAMA</w:t>
            </w:r>
          </w:p>
          <w:p w:rsidR="001813AE" w:rsidRPr="001164CE" w:rsidRDefault="001813AE" w:rsidP="001813AE">
            <w:pPr>
              <w:rPr>
                <w:sz w:val="16"/>
                <w:szCs w:val="16"/>
              </w:rPr>
            </w:pPr>
            <w:r w:rsidRPr="001164CE">
              <w:rPr>
                <w:sz w:val="16"/>
                <w:szCs w:val="16"/>
              </w:rPr>
              <w:t>*Sunu kapak sayfası hazırlama*Sunu akışı sayfası hazırlama*Sunuda yazı kullanımı*Anahtar kavramları ve önemli bilgileri yansıtma*Punto, yazı karakteri, satır sayısı vb.nin uygunluğu*Sunuda görsel ve işitsel ögelerin kullanımı*Yazı, görsel ve zemin ilişkisi</w:t>
            </w:r>
          </w:p>
        </w:tc>
        <w:tc>
          <w:tcPr>
            <w:tcW w:w="0" w:type="auto"/>
            <w:vMerge w:val="restart"/>
            <w:shd w:val="clear" w:color="auto" w:fill="FFFFFF" w:themeFill="background1"/>
          </w:tcPr>
          <w:p w:rsidR="001813AE" w:rsidRPr="001164CE" w:rsidRDefault="001813AE" w:rsidP="001813AE">
            <w:pPr>
              <w:rPr>
                <w:sz w:val="16"/>
                <w:szCs w:val="16"/>
              </w:rPr>
            </w:pPr>
            <w:r w:rsidRPr="001164CE">
              <w:rPr>
                <w:bCs/>
                <w:sz w:val="16"/>
                <w:szCs w:val="16"/>
              </w:rPr>
              <w:t>Konuşmanın konusunu, amacını, hedef kitlesini ve türünü belirler.</w:t>
            </w:r>
          </w:p>
          <w:p w:rsidR="001813AE" w:rsidRPr="001164CE" w:rsidRDefault="001813AE" w:rsidP="001813AE">
            <w:r w:rsidRPr="001164CE">
              <w:rPr>
                <w:sz w:val="16"/>
                <w:szCs w:val="16"/>
              </w:rPr>
              <w:t>Konuşma metnini planlar. Konuşma planına uygun olarak konuşma kartları hazırlar.</w:t>
            </w:r>
            <w:r w:rsidRPr="001164CE">
              <w:t xml:space="preserve"> </w:t>
            </w:r>
            <w:r w:rsidRPr="001164CE">
              <w:rPr>
                <w:sz w:val="16"/>
                <w:szCs w:val="16"/>
              </w:rPr>
              <w:t>Konuşmasında yararlanacağı görsel ve işitsel araçları hazırlar.</w:t>
            </w:r>
          </w:p>
          <w:p w:rsidR="001813AE" w:rsidRPr="001164CE" w:rsidRDefault="001813AE" w:rsidP="001813AE">
            <w:pPr>
              <w:rPr>
                <w:bCs/>
                <w:sz w:val="16"/>
                <w:szCs w:val="16"/>
              </w:rPr>
            </w:pPr>
            <w:r w:rsidRPr="001164CE">
              <w:rPr>
                <w:sz w:val="16"/>
                <w:szCs w:val="16"/>
              </w:rPr>
              <w:t>Konuşmasına uygun sunu hazırlar.</w:t>
            </w:r>
            <w:r w:rsidRPr="001164CE">
              <w:rPr>
                <w:bCs/>
                <w:w w:val="95"/>
                <w:sz w:val="16"/>
                <w:szCs w:val="16"/>
                <w:lang w:val="x-none" w:eastAsia="x-none"/>
              </w:rPr>
              <w:t xml:space="preserve"> </w:t>
            </w:r>
            <w:r w:rsidRPr="001164CE">
              <w:rPr>
                <w:bCs/>
                <w:sz w:val="16"/>
                <w:szCs w:val="16"/>
                <w:lang w:val="x-none"/>
              </w:rPr>
              <w:t xml:space="preserve">Konuşma provası </w:t>
            </w:r>
            <w:proofErr w:type="spellStart"/>
            <w:r w:rsidRPr="001164CE">
              <w:rPr>
                <w:bCs/>
                <w:sz w:val="16"/>
                <w:szCs w:val="16"/>
                <w:lang w:val="x-none"/>
              </w:rPr>
              <w:t>yapar.Boğumlama</w:t>
            </w:r>
            <w:proofErr w:type="spellEnd"/>
            <w:r w:rsidRPr="001164CE">
              <w:rPr>
                <w:bCs/>
                <w:sz w:val="16"/>
                <w:szCs w:val="16"/>
                <w:lang w:val="x-none"/>
              </w:rPr>
              <w:t xml:space="preserve">, vurgulama, tonlama ve duraklamaya dikkat ederek konuşur. Konuşurken gereksiz ses ve kelimeler kullanmaktan </w:t>
            </w:r>
            <w:proofErr w:type="spellStart"/>
            <w:r w:rsidRPr="001164CE">
              <w:rPr>
                <w:bCs/>
                <w:sz w:val="16"/>
                <w:szCs w:val="16"/>
                <w:lang w:val="x-none"/>
              </w:rPr>
              <w:t>kaçınır.Konuşmasında</w:t>
            </w:r>
            <w:proofErr w:type="spellEnd"/>
            <w:r w:rsidRPr="001164CE">
              <w:rPr>
                <w:bCs/>
                <w:sz w:val="16"/>
                <w:szCs w:val="16"/>
                <w:lang w:val="x-none"/>
              </w:rPr>
              <w:t xml:space="preserve"> beden dilini doğru ve etkili biçimde </w:t>
            </w:r>
            <w:proofErr w:type="spellStart"/>
            <w:r w:rsidRPr="001164CE">
              <w:rPr>
                <w:bCs/>
                <w:sz w:val="16"/>
                <w:szCs w:val="16"/>
                <w:lang w:val="x-none"/>
              </w:rPr>
              <w:t>kullanır.Konuşmasına</w:t>
            </w:r>
            <w:proofErr w:type="spellEnd"/>
            <w:r w:rsidRPr="001164CE">
              <w:rPr>
                <w:bCs/>
                <w:sz w:val="16"/>
                <w:szCs w:val="16"/>
                <w:lang w:val="x-none"/>
              </w:rPr>
              <w:t xml:space="preserve"> etkili bir başlangıç yapar. Konuşmasında süreyi verimli kullanır. Konuşmasında teknolojik araçları etkili biçimde </w:t>
            </w:r>
            <w:proofErr w:type="spellStart"/>
            <w:r w:rsidRPr="001164CE">
              <w:rPr>
                <w:bCs/>
                <w:sz w:val="16"/>
                <w:szCs w:val="16"/>
                <w:lang w:val="x-none"/>
              </w:rPr>
              <w:t>kullanır.Konuşmasını</w:t>
            </w:r>
            <w:proofErr w:type="spellEnd"/>
            <w:r w:rsidRPr="001164CE">
              <w:rPr>
                <w:bCs/>
                <w:sz w:val="16"/>
                <w:szCs w:val="16"/>
                <w:lang w:val="x-none"/>
              </w:rPr>
              <w:t xml:space="preserve"> etkili bir biçimde sonlandırır.</w:t>
            </w:r>
          </w:p>
        </w:tc>
      </w:tr>
      <w:tr w:rsidR="001164CE" w:rsidRPr="001164CE" w:rsidTr="001164CE">
        <w:trPr>
          <w:trHeight w:val="672"/>
        </w:trPr>
        <w:tc>
          <w:tcPr>
            <w:tcW w:w="0" w:type="auto"/>
            <w:vMerge/>
            <w:shd w:val="clear" w:color="auto" w:fill="FFFFFF" w:themeFill="background1"/>
            <w:vAlign w:val="center"/>
          </w:tcPr>
          <w:p w:rsidR="001813AE" w:rsidRPr="001164CE" w:rsidRDefault="001813AE" w:rsidP="001813AE">
            <w:pPr>
              <w:jc w:val="center"/>
              <w:rPr>
                <w:b/>
                <w:sz w:val="16"/>
                <w:szCs w:val="16"/>
              </w:rPr>
            </w:pPr>
          </w:p>
        </w:tc>
        <w:tc>
          <w:tcPr>
            <w:tcW w:w="0" w:type="auto"/>
            <w:vMerge/>
            <w:shd w:val="clear" w:color="auto" w:fill="FFFFFF" w:themeFill="background1"/>
            <w:vAlign w:val="center"/>
          </w:tcPr>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SUNUM</w:t>
            </w:r>
          </w:p>
          <w:p w:rsidR="001813AE" w:rsidRPr="001164CE" w:rsidRDefault="001813AE" w:rsidP="001813AE">
            <w:pPr>
              <w:rPr>
                <w:sz w:val="16"/>
                <w:szCs w:val="16"/>
              </w:rPr>
            </w:pPr>
            <w:r w:rsidRPr="001164CE">
              <w:rPr>
                <w:noProof/>
                <w:sz w:val="16"/>
                <w:szCs w:val="16"/>
              </w:rPr>
              <w:drawing>
                <wp:inline distT="0" distB="0" distL="0" distR="0" wp14:anchorId="26335DCA" wp14:editId="1BA1C263">
                  <wp:extent cx="180975" cy="180975"/>
                  <wp:effectExtent l="0" t="0" r="9525" b="9525"/>
                  <wp:docPr id="86"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164CE">
              <w:rPr>
                <w:sz w:val="16"/>
                <w:szCs w:val="16"/>
              </w:rPr>
              <w:t xml:space="preserve"> Öğrenciler gruplara ayrılır. Öğrencilerin, Türk edebiyatındaki durum ve olay hikâyeciliği ile ilgili bir sunum yapmaları</w:t>
            </w:r>
          </w:p>
        </w:tc>
        <w:tc>
          <w:tcPr>
            <w:tcW w:w="0" w:type="auto"/>
            <w:vMerge/>
            <w:shd w:val="clear" w:color="auto" w:fill="FFFFFF" w:themeFill="background1"/>
          </w:tcPr>
          <w:p w:rsidR="001813AE" w:rsidRPr="001164CE" w:rsidRDefault="001813AE" w:rsidP="001813AE">
            <w:pPr>
              <w:rPr>
                <w:sz w:val="16"/>
                <w:szCs w:val="16"/>
              </w:rPr>
            </w:pPr>
          </w:p>
        </w:tc>
      </w:tr>
      <w:tr w:rsidR="001164CE" w:rsidRPr="001164CE" w:rsidTr="001164CE">
        <w:trPr>
          <w:trHeight w:val="300"/>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ŞİİR</w:t>
            </w:r>
          </w:p>
        </w:tc>
        <w:tc>
          <w:tcPr>
            <w:tcW w:w="0" w:type="auto"/>
            <w:shd w:val="clear" w:color="auto" w:fill="FFFFFF" w:themeFill="background1"/>
            <w:vAlign w:val="center"/>
          </w:tcPr>
          <w:p w:rsidR="001813AE" w:rsidRPr="001164CE" w:rsidRDefault="001813AE" w:rsidP="001813AE">
            <w:pPr>
              <w:jc w:val="center"/>
              <w:rPr>
                <w:b/>
                <w:sz w:val="15"/>
                <w:szCs w:val="15"/>
              </w:rPr>
            </w:pPr>
            <w:r w:rsidRPr="001164CE">
              <w:rPr>
                <w:b/>
                <w:sz w:val="15"/>
                <w:szCs w:val="15"/>
              </w:rPr>
              <w:t>ÖĞRENCİ KAZANIMLARI-HEDEF VE DAVRANIŞLAR</w:t>
            </w:r>
          </w:p>
        </w:tc>
      </w:tr>
      <w:tr w:rsidR="001164CE" w:rsidRPr="001164CE" w:rsidTr="001164CE">
        <w:trPr>
          <w:trHeight w:val="292"/>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OKUMA KAZANIMLARI</w:t>
            </w:r>
          </w:p>
        </w:tc>
      </w:tr>
      <w:tr w:rsidR="001164CE" w:rsidRPr="001164CE" w:rsidTr="001164CE">
        <w:trPr>
          <w:trHeight w:val="735"/>
        </w:trPr>
        <w:tc>
          <w:tcPr>
            <w:tcW w:w="0" w:type="auto"/>
            <w:vMerge w:val="restart"/>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vMerge w:val="restart"/>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06-10 </w:t>
            </w:r>
          </w:p>
          <w:p w:rsidR="001813AE" w:rsidRPr="001164CE" w:rsidRDefault="001813AE" w:rsidP="001813AE">
            <w:pPr>
              <w:jc w:val="center"/>
              <w:rPr>
                <w:b/>
                <w:sz w:val="16"/>
                <w:szCs w:val="16"/>
              </w:rPr>
            </w:pPr>
            <w:r w:rsidRPr="001164CE">
              <w:rPr>
                <w:b/>
                <w:sz w:val="16"/>
                <w:szCs w:val="16"/>
              </w:rPr>
              <w:t xml:space="preserve">Kasım </w:t>
            </w:r>
          </w:p>
          <w:p w:rsidR="001813AE" w:rsidRPr="001164CE" w:rsidRDefault="001813AE" w:rsidP="001813AE">
            <w:pPr>
              <w:jc w:val="center"/>
              <w:rPr>
                <w:b/>
                <w:sz w:val="16"/>
                <w:szCs w:val="16"/>
              </w:rPr>
            </w:pPr>
            <w:r w:rsidRPr="001164CE">
              <w:rPr>
                <w:b/>
                <w:sz w:val="16"/>
                <w:szCs w:val="16"/>
              </w:rPr>
              <w:t>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3. ÜNİTE: 6 HAFTA</w:t>
            </w:r>
          </w:p>
          <w:p w:rsidR="001813AE" w:rsidRPr="001164CE" w:rsidRDefault="001813AE" w:rsidP="001813AE">
            <w:pPr>
              <w:rPr>
                <w:b/>
                <w:sz w:val="16"/>
                <w:szCs w:val="16"/>
              </w:rPr>
            </w:pPr>
            <w:r w:rsidRPr="001164CE">
              <w:rPr>
                <w:b/>
                <w:sz w:val="16"/>
                <w:szCs w:val="16"/>
              </w:rPr>
              <w:t>ŞİİR</w:t>
            </w:r>
          </w:p>
          <w:p w:rsidR="001813AE" w:rsidRPr="001164CE" w:rsidRDefault="001813AE" w:rsidP="00233C1A">
            <w:pPr>
              <w:numPr>
                <w:ilvl w:val="0"/>
                <w:numId w:val="22"/>
              </w:numPr>
              <w:rPr>
                <w:b/>
                <w:sz w:val="16"/>
                <w:szCs w:val="16"/>
              </w:rPr>
            </w:pPr>
            <w:r w:rsidRPr="001164CE">
              <w:rPr>
                <w:b/>
                <w:sz w:val="16"/>
                <w:szCs w:val="16"/>
              </w:rPr>
              <w:t>Şiir Türünün Genel Özellikleri, Şiir Türleri</w:t>
            </w:r>
          </w:p>
          <w:p w:rsidR="001813AE" w:rsidRPr="001164CE" w:rsidRDefault="001813AE" w:rsidP="001813AE">
            <w:pPr>
              <w:rPr>
                <w:bCs/>
                <w:sz w:val="16"/>
                <w:szCs w:val="16"/>
              </w:rPr>
            </w:pPr>
          </w:p>
        </w:tc>
        <w:tc>
          <w:tcPr>
            <w:tcW w:w="0" w:type="auto"/>
            <w:vMerge w:val="restart"/>
            <w:shd w:val="clear" w:color="auto" w:fill="FFFFFF" w:themeFill="background1"/>
          </w:tcPr>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Şiirin nazım biçimini ve nazım türünü tespit eder.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Şiirin temasını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 xml:space="preserve">Metinden hareketle dil bilgisi çalışmaları yapar. </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Şiirde ahengi sağlayan özellikleri/unsurları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 xml:space="preserve">Metinden hareketle dil bilgisi çalışmaları yapar. </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 xml:space="preserve">Şiirdeki mazmun, imge ve edebî sanatları belirleyerek bunların anlama katkısını değerlendirir. </w:t>
            </w:r>
          </w:p>
          <w:p w:rsidR="001813AE" w:rsidRPr="001164CE" w:rsidRDefault="001813AE" w:rsidP="001813AE">
            <w:pPr>
              <w:rPr>
                <w:bCs/>
                <w:sz w:val="16"/>
                <w:szCs w:val="16"/>
              </w:rPr>
            </w:pPr>
          </w:p>
          <w:p w:rsidR="001813AE" w:rsidRPr="001164CE" w:rsidRDefault="001813AE" w:rsidP="001813AE">
            <w:r w:rsidRPr="001164CE">
              <w:rPr>
                <w:bCs/>
                <w:sz w:val="16"/>
                <w:szCs w:val="16"/>
              </w:rPr>
              <w:t>Şiirde millî, manevi ve evrensel değerler ile sosyal, siyasi, tarihî ve mitolojik ögeleri belirler.</w:t>
            </w:r>
            <w:r w:rsidRPr="001164CE">
              <w:t xml:space="preserve"> </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 xml:space="preserve">Şair ile şiir arasındaki ilişkiyi değerlendirir. </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Şiiri yorumlar.</w:t>
            </w:r>
          </w:p>
          <w:p w:rsidR="001813AE" w:rsidRPr="001164CE" w:rsidRDefault="001813AE" w:rsidP="001813AE">
            <w:pPr>
              <w:autoSpaceDE w:val="0"/>
              <w:autoSpaceDN w:val="0"/>
              <w:adjustRightInd w:val="0"/>
              <w:rPr>
                <w:bCs/>
                <w:sz w:val="16"/>
                <w:szCs w:val="16"/>
              </w:rPr>
            </w:pPr>
          </w:p>
          <w:p w:rsidR="001813AE" w:rsidRPr="001164CE" w:rsidRDefault="001813AE" w:rsidP="001813AE">
            <w:pPr>
              <w:autoSpaceDE w:val="0"/>
              <w:autoSpaceDN w:val="0"/>
              <w:adjustRightInd w:val="0"/>
              <w:rPr>
                <w:sz w:val="16"/>
                <w:szCs w:val="16"/>
              </w:rPr>
            </w:pPr>
            <w:r w:rsidRPr="001164CE">
              <w:rPr>
                <w:bCs/>
                <w:sz w:val="16"/>
                <w:szCs w:val="16"/>
                <w:lang w:val="x-none"/>
              </w:rPr>
              <w:t>Metinde geçen kelime ve kelime gruplarının anlamlarını tespit eder.</w:t>
            </w:r>
          </w:p>
        </w:tc>
      </w:tr>
      <w:tr w:rsidR="001164CE" w:rsidRPr="001164CE" w:rsidTr="001164CE">
        <w:trPr>
          <w:trHeight w:val="484"/>
        </w:trPr>
        <w:tc>
          <w:tcPr>
            <w:tcW w:w="0" w:type="auto"/>
            <w:vMerge/>
            <w:shd w:val="clear" w:color="auto" w:fill="FFFFFF" w:themeFill="background1"/>
            <w:vAlign w:val="center"/>
          </w:tcPr>
          <w:p w:rsidR="001813AE" w:rsidRPr="001164CE" w:rsidRDefault="001813AE" w:rsidP="001813AE">
            <w:pPr>
              <w:jc w:val="center"/>
              <w:rPr>
                <w:b/>
                <w:sz w:val="16"/>
                <w:szCs w:val="16"/>
              </w:rPr>
            </w:pPr>
          </w:p>
        </w:tc>
        <w:tc>
          <w:tcPr>
            <w:tcW w:w="0" w:type="auto"/>
            <w:vMerge/>
            <w:shd w:val="clear" w:color="auto" w:fill="FFFFFF" w:themeFill="background1"/>
            <w:vAlign w:val="center"/>
          </w:tcPr>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shd w:val="clear" w:color="auto" w:fill="FFFFFF" w:themeFill="background1"/>
            <w:vAlign w:val="center"/>
          </w:tcPr>
          <w:p w:rsidR="001813AE" w:rsidRPr="001164CE" w:rsidRDefault="001813AE" w:rsidP="00233C1A">
            <w:pPr>
              <w:numPr>
                <w:ilvl w:val="0"/>
                <w:numId w:val="22"/>
              </w:numPr>
              <w:rPr>
                <w:b/>
                <w:sz w:val="16"/>
                <w:szCs w:val="16"/>
              </w:rPr>
            </w:pPr>
            <w:r w:rsidRPr="001164CE">
              <w:rPr>
                <w:b/>
                <w:sz w:val="16"/>
                <w:szCs w:val="16"/>
              </w:rPr>
              <w:t>Manzume ve Şiir</w:t>
            </w:r>
          </w:p>
          <w:p w:rsidR="001813AE" w:rsidRPr="001164CE" w:rsidRDefault="001813AE" w:rsidP="001813AE">
            <w:pPr>
              <w:autoSpaceDE w:val="0"/>
              <w:autoSpaceDN w:val="0"/>
              <w:adjustRightInd w:val="0"/>
              <w:rPr>
                <w:rFonts w:ascii="Arial" w:hAnsi="Arial" w:cs="Arial"/>
                <w:sz w:val="22"/>
                <w:szCs w:val="22"/>
              </w:rPr>
            </w:pPr>
            <w:proofErr w:type="gramStart"/>
            <w:r w:rsidRPr="001164CE">
              <w:rPr>
                <w:sz w:val="16"/>
                <w:szCs w:val="16"/>
              </w:rPr>
              <w:t>(</w:t>
            </w:r>
            <w:proofErr w:type="gramEnd"/>
            <w:r w:rsidRPr="001164CE">
              <w:rPr>
                <w:sz w:val="16"/>
                <w:szCs w:val="16"/>
              </w:rPr>
              <w:t xml:space="preserve"> Manzume ve şiir ayrımı, örnek metinlerden hareketle açıklanır</w:t>
            </w:r>
            <w:r w:rsidRPr="001164CE">
              <w:rPr>
                <w:rFonts w:ascii="Arial" w:hAnsi="Arial" w:cs="Arial"/>
                <w:sz w:val="22"/>
                <w:szCs w:val="22"/>
              </w:rPr>
              <w:t>. )</w:t>
            </w:r>
          </w:p>
        </w:tc>
        <w:tc>
          <w:tcPr>
            <w:tcW w:w="0" w:type="auto"/>
            <w:vMerge/>
            <w:shd w:val="clear" w:color="auto" w:fill="FFFFFF" w:themeFill="background1"/>
          </w:tcPr>
          <w:p w:rsidR="001813AE" w:rsidRPr="001164CE" w:rsidRDefault="001813AE" w:rsidP="001813AE">
            <w:pPr>
              <w:rPr>
                <w:w w:val="95"/>
                <w:sz w:val="16"/>
                <w:szCs w:val="16"/>
              </w:rPr>
            </w:pPr>
          </w:p>
        </w:tc>
      </w:tr>
      <w:tr w:rsidR="001164CE" w:rsidRPr="001164CE" w:rsidTr="001164CE">
        <w:trPr>
          <w:trHeight w:val="1525"/>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13-17 </w:t>
            </w:r>
          </w:p>
          <w:p w:rsidR="001813AE" w:rsidRPr="001164CE" w:rsidRDefault="001813AE" w:rsidP="001813AE">
            <w:pPr>
              <w:jc w:val="center"/>
              <w:rPr>
                <w:b/>
                <w:sz w:val="16"/>
                <w:szCs w:val="16"/>
              </w:rPr>
            </w:pPr>
            <w:r w:rsidRPr="001164CE">
              <w:rPr>
                <w:b/>
                <w:sz w:val="16"/>
                <w:szCs w:val="16"/>
              </w:rPr>
              <w:t xml:space="preserve">Kasım </w:t>
            </w:r>
          </w:p>
          <w:p w:rsidR="001813AE" w:rsidRPr="001164CE" w:rsidRDefault="001813AE" w:rsidP="001813AE">
            <w:pPr>
              <w:jc w:val="center"/>
              <w:rPr>
                <w:b/>
                <w:sz w:val="16"/>
                <w:szCs w:val="16"/>
              </w:rPr>
            </w:pPr>
            <w:r w:rsidRPr="001164CE">
              <w:rPr>
                <w:b/>
                <w:sz w:val="16"/>
                <w:szCs w:val="16"/>
              </w:rPr>
              <w:t>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ŞİİR</w:t>
            </w:r>
          </w:p>
          <w:p w:rsidR="001813AE" w:rsidRPr="001164CE" w:rsidRDefault="001813AE" w:rsidP="00233C1A">
            <w:pPr>
              <w:numPr>
                <w:ilvl w:val="0"/>
                <w:numId w:val="22"/>
              </w:numPr>
              <w:rPr>
                <w:b/>
                <w:sz w:val="16"/>
                <w:szCs w:val="16"/>
              </w:rPr>
            </w:pPr>
            <w:r w:rsidRPr="001164CE">
              <w:rPr>
                <w:b/>
                <w:sz w:val="16"/>
                <w:szCs w:val="16"/>
              </w:rPr>
              <w:t>Şiirde Yapı Ve Ahenk Unsurları</w:t>
            </w:r>
          </w:p>
          <w:p w:rsidR="001813AE" w:rsidRPr="001164CE" w:rsidRDefault="001813AE" w:rsidP="001813AE">
            <w:pPr>
              <w:autoSpaceDE w:val="0"/>
              <w:autoSpaceDN w:val="0"/>
              <w:adjustRightInd w:val="0"/>
              <w:rPr>
                <w:sz w:val="16"/>
                <w:szCs w:val="16"/>
              </w:rPr>
            </w:pPr>
            <w:proofErr w:type="gramStart"/>
            <w:r w:rsidRPr="001164CE">
              <w:rPr>
                <w:sz w:val="16"/>
                <w:szCs w:val="16"/>
              </w:rPr>
              <w:t>(</w:t>
            </w:r>
            <w:proofErr w:type="gramEnd"/>
            <w:r w:rsidRPr="001164CE">
              <w:rPr>
                <w:sz w:val="16"/>
                <w:szCs w:val="16"/>
              </w:rPr>
              <w:t xml:space="preserve"> Nazım birimi, nazım biçimi, nazım türü, söyleyici, durak, ölçü, kafiye, redif, nakarat, mahlas, </w:t>
            </w:r>
            <w:proofErr w:type="spellStart"/>
            <w:r w:rsidRPr="001164CE">
              <w:rPr>
                <w:sz w:val="16"/>
                <w:szCs w:val="16"/>
              </w:rPr>
              <w:t>tapşırma</w:t>
            </w:r>
            <w:proofErr w:type="spellEnd"/>
            <w:r w:rsidRPr="001164CE">
              <w:rPr>
                <w:sz w:val="16"/>
                <w:szCs w:val="16"/>
              </w:rPr>
              <w:t xml:space="preserve"> kavramları kısaca açıklanır. )</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27AB05B1" wp14:editId="670613D7">
                  <wp:extent cx="123825" cy="123825"/>
                  <wp:effectExtent l="0" t="0" r="9525" b="9525"/>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 xml:space="preserve"> Sıfatlar</w:t>
            </w:r>
          </w:p>
          <w:p w:rsidR="001813AE" w:rsidRPr="001164CE" w:rsidRDefault="001813AE" w:rsidP="001813AE">
            <w:pPr>
              <w:rPr>
                <w:sz w:val="16"/>
                <w:szCs w:val="16"/>
              </w:rPr>
            </w:pPr>
            <w:r w:rsidRPr="001164CE">
              <w:rPr>
                <w:b/>
                <w:sz w:val="16"/>
                <w:szCs w:val="16"/>
              </w:rPr>
              <w:t>Metindeki sıfatları bulma ve işlevlerini belirleme</w:t>
            </w:r>
          </w:p>
        </w:tc>
        <w:tc>
          <w:tcPr>
            <w:tcW w:w="0" w:type="auto"/>
            <w:vMerge/>
            <w:shd w:val="clear" w:color="auto" w:fill="FFFFFF" w:themeFill="background1"/>
          </w:tcPr>
          <w:p w:rsidR="001813AE" w:rsidRPr="001164CE" w:rsidRDefault="001813AE" w:rsidP="001813AE">
            <w:pPr>
              <w:autoSpaceDE w:val="0"/>
              <w:autoSpaceDN w:val="0"/>
              <w:adjustRightInd w:val="0"/>
              <w:spacing w:before="6"/>
              <w:rPr>
                <w:rFonts w:ascii="Arial" w:hAnsi="Arial" w:cs="Arial"/>
                <w:w w:val="95"/>
                <w:sz w:val="16"/>
                <w:szCs w:val="16"/>
              </w:rPr>
            </w:pPr>
          </w:p>
        </w:tc>
      </w:tr>
      <w:tr w:rsidR="001164CE" w:rsidRPr="001164CE" w:rsidTr="001164CE">
        <w:trPr>
          <w:trHeight w:val="113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4</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20-24 </w:t>
            </w:r>
          </w:p>
          <w:p w:rsidR="001813AE" w:rsidRPr="001164CE" w:rsidRDefault="001813AE" w:rsidP="001813AE">
            <w:pPr>
              <w:jc w:val="center"/>
              <w:rPr>
                <w:b/>
                <w:sz w:val="16"/>
                <w:szCs w:val="16"/>
              </w:rPr>
            </w:pPr>
            <w:r w:rsidRPr="001164CE">
              <w:rPr>
                <w:b/>
                <w:sz w:val="16"/>
                <w:szCs w:val="16"/>
              </w:rPr>
              <w:t xml:space="preserve">Kasım </w:t>
            </w:r>
          </w:p>
          <w:p w:rsidR="001813AE" w:rsidRPr="001164CE" w:rsidRDefault="001813AE" w:rsidP="001813AE">
            <w:pPr>
              <w:jc w:val="center"/>
              <w:rPr>
                <w:b/>
                <w:sz w:val="16"/>
                <w:szCs w:val="16"/>
              </w:rPr>
            </w:pPr>
            <w:r w:rsidRPr="001164CE">
              <w:rPr>
                <w:b/>
                <w:sz w:val="16"/>
                <w:szCs w:val="16"/>
              </w:rPr>
              <w:t>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ŞİİR</w:t>
            </w:r>
          </w:p>
          <w:p w:rsidR="001813AE" w:rsidRPr="001164CE" w:rsidRDefault="001813AE" w:rsidP="00233C1A">
            <w:pPr>
              <w:numPr>
                <w:ilvl w:val="0"/>
                <w:numId w:val="23"/>
              </w:numPr>
              <w:rPr>
                <w:b/>
                <w:sz w:val="16"/>
                <w:szCs w:val="16"/>
              </w:rPr>
            </w:pPr>
            <w:r w:rsidRPr="001164CE">
              <w:rPr>
                <w:b/>
                <w:sz w:val="16"/>
                <w:szCs w:val="16"/>
              </w:rPr>
              <w:t>Şiirde Söz Sanatları    /     Şiir örneklerini okuma ve inceleme</w:t>
            </w:r>
          </w:p>
          <w:p w:rsidR="001813AE" w:rsidRPr="001164CE" w:rsidRDefault="001813AE" w:rsidP="001813AE">
            <w:pPr>
              <w:rPr>
                <w:b/>
                <w:bCs/>
                <w:sz w:val="16"/>
                <w:szCs w:val="16"/>
              </w:rPr>
            </w:pPr>
            <w:r w:rsidRPr="001164CE">
              <w:rPr>
                <w:b/>
                <w:bCs/>
                <w:sz w:val="16"/>
                <w:szCs w:val="16"/>
              </w:rPr>
              <w:t>Kitap Okuma ve Değerlendirme</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6F341650" wp14:editId="3C48FAE4">
                  <wp:extent cx="123825" cy="123825"/>
                  <wp:effectExtent l="0" t="0" r="9525" b="9525"/>
                  <wp:docPr id="8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Sıfatlar</w:t>
            </w:r>
          </w:p>
          <w:p w:rsidR="001813AE" w:rsidRPr="001164CE" w:rsidRDefault="001813AE" w:rsidP="001813AE">
            <w:pPr>
              <w:rPr>
                <w:b/>
                <w:sz w:val="16"/>
                <w:szCs w:val="16"/>
              </w:rPr>
            </w:pPr>
            <w:r w:rsidRPr="001164CE">
              <w:rPr>
                <w:b/>
                <w:sz w:val="16"/>
                <w:szCs w:val="16"/>
              </w:rPr>
              <w:t>Metindeki sıfatları bulma ve işlevlerini belirleme</w:t>
            </w:r>
          </w:p>
        </w:tc>
        <w:tc>
          <w:tcPr>
            <w:tcW w:w="0" w:type="auto"/>
            <w:vMerge/>
            <w:shd w:val="clear" w:color="auto" w:fill="FFFFFF" w:themeFill="background1"/>
          </w:tcPr>
          <w:p w:rsidR="001813AE" w:rsidRPr="001164CE" w:rsidRDefault="001813AE" w:rsidP="001813AE">
            <w:pPr>
              <w:autoSpaceDE w:val="0"/>
              <w:autoSpaceDN w:val="0"/>
              <w:adjustRightInd w:val="0"/>
              <w:spacing w:before="6"/>
              <w:rPr>
                <w:rFonts w:ascii="Arial" w:hAnsi="Arial" w:cs="Arial"/>
                <w:w w:val="95"/>
                <w:sz w:val="16"/>
                <w:szCs w:val="16"/>
              </w:rPr>
            </w:pPr>
          </w:p>
        </w:tc>
      </w:tr>
      <w:tr w:rsidR="001164CE" w:rsidRPr="001164CE" w:rsidTr="001164CE">
        <w:trPr>
          <w:trHeight w:val="400"/>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YAZMA KAZANIMLARI</w:t>
            </w:r>
          </w:p>
        </w:tc>
      </w:tr>
      <w:tr w:rsidR="001164CE" w:rsidRPr="001164CE" w:rsidTr="001164CE">
        <w:trPr>
          <w:trHeight w:val="907"/>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27</w:t>
            </w:r>
          </w:p>
          <w:p w:rsidR="001813AE" w:rsidRPr="001164CE" w:rsidRDefault="001813AE" w:rsidP="001813AE">
            <w:pPr>
              <w:jc w:val="center"/>
              <w:rPr>
                <w:b/>
                <w:sz w:val="16"/>
                <w:szCs w:val="16"/>
              </w:rPr>
            </w:pPr>
            <w:r w:rsidRPr="001164CE">
              <w:rPr>
                <w:b/>
                <w:sz w:val="16"/>
                <w:szCs w:val="16"/>
              </w:rPr>
              <w:t>Kasım</w:t>
            </w:r>
          </w:p>
          <w:p w:rsidR="001813AE" w:rsidRPr="001164CE" w:rsidRDefault="001813AE" w:rsidP="001813AE">
            <w:pPr>
              <w:jc w:val="center"/>
              <w:rPr>
                <w:b/>
                <w:sz w:val="16"/>
                <w:szCs w:val="16"/>
              </w:rPr>
            </w:pPr>
            <w:r w:rsidRPr="001164CE">
              <w:rPr>
                <w:b/>
                <w:sz w:val="16"/>
                <w:szCs w:val="16"/>
              </w:rPr>
              <w:t>-</w:t>
            </w:r>
          </w:p>
          <w:p w:rsidR="001813AE" w:rsidRPr="001164CE" w:rsidRDefault="001813AE" w:rsidP="001813AE">
            <w:pPr>
              <w:jc w:val="center"/>
              <w:rPr>
                <w:b/>
                <w:sz w:val="16"/>
                <w:szCs w:val="16"/>
              </w:rPr>
            </w:pPr>
            <w:r w:rsidRPr="001164CE">
              <w:rPr>
                <w:b/>
                <w:sz w:val="16"/>
                <w:szCs w:val="16"/>
              </w:rPr>
              <w:t>01</w:t>
            </w:r>
          </w:p>
          <w:p w:rsidR="001813AE" w:rsidRPr="001164CE" w:rsidRDefault="001813AE" w:rsidP="001813AE">
            <w:pPr>
              <w:jc w:val="center"/>
              <w:rPr>
                <w:b/>
                <w:sz w:val="16"/>
                <w:szCs w:val="16"/>
              </w:rPr>
            </w:pPr>
            <w:r w:rsidRPr="001164CE">
              <w:rPr>
                <w:b/>
                <w:sz w:val="16"/>
                <w:szCs w:val="16"/>
              </w:rPr>
              <w:t>Aralık</w:t>
            </w:r>
          </w:p>
          <w:p w:rsidR="001813AE" w:rsidRPr="001164CE" w:rsidRDefault="001813AE" w:rsidP="001813AE">
            <w:pPr>
              <w:jc w:val="center"/>
              <w:rPr>
                <w:b/>
                <w:sz w:val="16"/>
                <w:szCs w:val="16"/>
              </w:rPr>
            </w:pPr>
            <w:r w:rsidRPr="001164CE">
              <w:rPr>
                <w:b/>
                <w:sz w:val="16"/>
                <w:szCs w:val="16"/>
              </w:rPr>
              <w:t>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autoSpaceDE w:val="0"/>
              <w:autoSpaceDN w:val="0"/>
              <w:adjustRightInd w:val="0"/>
              <w:spacing w:before="2"/>
              <w:rPr>
                <w:b/>
                <w:sz w:val="16"/>
                <w:szCs w:val="16"/>
              </w:rPr>
            </w:pPr>
            <w:r w:rsidRPr="001164CE">
              <w:rPr>
                <w:bCs/>
                <w:noProof/>
                <w:sz w:val="16"/>
                <w:szCs w:val="16"/>
              </w:rPr>
              <w:drawing>
                <wp:inline distT="0" distB="0" distL="0" distR="0" wp14:anchorId="56CDD22C" wp14:editId="3104B78E">
                  <wp:extent cx="180975" cy="190500"/>
                  <wp:effectExtent l="0" t="0" r="9525" b="0"/>
                  <wp:docPr id="8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bCs/>
                <w:sz w:val="16"/>
                <w:szCs w:val="16"/>
              </w:rPr>
              <w:t xml:space="preserve">  </w:t>
            </w:r>
            <w:r w:rsidRPr="001164CE">
              <w:rPr>
                <w:b/>
                <w:sz w:val="16"/>
                <w:szCs w:val="16"/>
              </w:rPr>
              <w:t>Şiir yazma çalışması</w:t>
            </w:r>
          </w:p>
          <w:p w:rsidR="001813AE" w:rsidRPr="001164CE" w:rsidRDefault="001813AE" w:rsidP="001813AE">
            <w:pPr>
              <w:autoSpaceDE w:val="0"/>
              <w:autoSpaceDN w:val="0"/>
              <w:adjustRightInd w:val="0"/>
              <w:spacing w:before="2"/>
              <w:rPr>
                <w:sz w:val="16"/>
                <w:szCs w:val="16"/>
              </w:rPr>
            </w:pPr>
            <w:r w:rsidRPr="001164CE">
              <w:rPr>
                <w:sz w:val="16"/>
                <w:szCs w:val="16"/>
              </w:rPr>
              <w:t xml:space="preserve">   Bir şiire benzeterek dize, beyit, dörtlük, bent yazma veya şiiri devam ettirme gibi çalışmalar.</w:t>
            </w:r>
          </w:p>
          <w:p w:rsidR="001813AE" w:rsidRPr="001164CE" w:rsidRDefault="001813AE" w:rsidP="001813AE">
            <w:pPr>
              <w:rPr>
                <w:sz w:val="16"/>
                <w:szCs w:val="16"/>
              </w:rPr>
            </w:pPr>
            <w:r w:rsidRPr="001164CE">
              <w:rPr>
                <w:b/>
                <w:sz w:val="16"/>
                <w:szCs w:val="16"/>
              </w:rPr>
              <w:t>Dil Bilgisi:</w:t>
            </w:r>
            <w:r w:rsidRPr="001164CE">
              <w:rPr>
                <w:sz w:val="16"/>
                <w:szCs w:val="16"/>
              </w:rPr>
              <w:t xml:space="preserve"> </w:t>
            </w:r>
            <w:r w:rsidRPr="001164CE">
              <w:rPr>
                <w:b/>
                <w:sz w:val="16"/>
                <w:szCs w:val="16"/>
              </w:rPr>
              <w:t>İmla ve Noktalama</w:t>
            </w:r>
          </w:p>
          <w:p w:rsidR="001813AE" w:rsidRPr="001164CE" w:rsidRDefault="001813AE" w:rsidP="001813AE">
            <w:pPr>
              <w:autoSpaceDE w:val="0"/>
              <w:autoSpaceDN w:val="0"/>
              <w:adjustRightInd w:val="0"/>
              <w:spacing w:before="2"/>
              <w:rPr>
                <w:sz w:val="16"/>
                <w:szCs w:val="16"/>
              </w:rPr>
            </w:pPr>
            <w:r w:rsidRPr="001164CE">
              <w:rPr>
                <w:noProof/>
                <w:sz w:val="16"/>
                <w:szCs w:val="16"/>
              </w:rPr>
              <w:drawing>
                <wp:inline distT="0" distB="0" distL="0" distR="0" wp14:anchorId="1D0286B3" wp14:editId="04F638C7">
                  <wp:extent cx="123825" cy="123825"/>
                  <wp:effectExtent l="0" t="0" r="9525" b="9525"/>
                  <wp:docPr id="9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tc>
        <w:tc>
          <w:tcPr>
            <w:tcW w:w="0" w:type="auto"/>
            <w:shd w:val="clear" w:color="auto" w:fill="FFFFFF" w:themeFill="background1"/>
          </w:tcPr>
          <w:p w:rsidR="001813AE" w:rsidRPr="001164CE" w:rsidRDefault="001813AE" w:rsidP="001813AE">
            <w:pPr>
              <w:rPr>
                <w:w w:val="90"/>
                <w:sz w:val="16"/>
                <w:szCs w:val="16"/>
              </w:rPr>
            </w:pPr>
            <w:r w:rsidRPr="001164CE">
              <w:t xml:space="preserve"> </w:t>
            </w:r>
            <w:r w:rsidRPr="001164CE">
              <w:rPr>
                <w:bCs/>
                <w:sz w:val="16"/>
                <w:szCs w:val="16"/>
              </w:rPr>
              <w:t>Yazma konusuyla ilgili hazırlık yapar.</w:t>
            </w:r>
            <w:r w:rsidRPr="001164CE">
              <w:rPr>
                <w:bCs/>
                <w:w w:val="90"/>
                <w:sz w:val="16"/>
                <w:szCs w:val="16"/>
                <w:lang w:val="x-none" w:eastAsia="x-none"/>
              </w:rPr>
              <w:t xml:space="preserve"> </w:t>
            </w:r>
            <w:r w:rsidRPr="001164CE">
              <w:rPr>
                <w:bCs/>
                <w:sz w:val="16"/>
                <w:szCs w:val="16"/>
                <w:lang w:val="x-none"/>
              </w:rPr>
              <w:t>Metin türüne özgü yapı özelliklerine uygun yazar. Metin türüne özgü dil ve anlatım özelliklerine uygun yazar.</w:t>
            </w:r>
            <w:r w:rsidRPr="001164CE">
              <w:rPr>
                <w:bCs/>
                <w:w w:val="95"/>
                <w:sz w:val="16"/>
                <w:szCs w:val="16"/>
                <w:lang w:val="x-none" w:eastAsia="x-none"/>
              </w:rPr>
              <w:t xml:space="preserve"> </w:t>
            </w:r>
            <w:r w:rsidRPr="001164CE">
              <w:rPr>
                <w:bCs/>
                <w:sz w:val="16"/>
                <w:szCs w:val="16"/>
                <w:lang w:val="x-none"/>
              </w:rPr>
              <w:t>İyi bir anlatımda bulunması gereken özelliklere dikkat ederek yazar.</w:t>
            </w:r>
            <w:r w:rsidRPr="001164CE">
              <w:rPr>
                <w:bCs/>
                <w:w w:val="90"/>
                <w:sz w:val="16"/>
                <w:szCs w:val="16"/>
                <w:lang w:val="x-none" w:eastAsia="x-none"/>
              </w:rPr>
              <w:t xml:space="preserve"> </w:t>
            </w:r>
            <w:r w:rsidRPr="001164CE">
              <w:rPr>
                <w:bCs/>
                <w:sz w:val="16"/>
                <w:szCs w:val="16"/>
                <w:lang w:val="x-none"/>
              </w:rPr>
              <w:t xml:space="preserve">Yazdığı metni gözden geçirir. </w:t>
            </w:r>
            <w:r w:rsidRPr="001164CE">
              <w:rPr>
                <w:bCs/>
                <w:w w:val="90"/>
                <w:sz w:val="16"/>
                <w:szCs w:val="16"/>
                <w:lang w:val="x-none" w:eastAsia="x-none"/>
              </w:rPr>
              <w:t xml:space="preserve"> </w:t>
            </w:r>
            <w:r w:rsidRPr="001164CE">
              <w:rPr>
                <w:bCs/>
                <w:sz w:val="16"/>
                <w:szCs w:val="16"/>
                <w:lang w:val="x-none"/>
              </w:rPr>
              <w:t>Ürettiği ve paylaştığı metinlerin sorumluluğunu üstlenir.</w:t>
            </w:r>
          </w:p>
        </w:tc>
      </w:tr>
      <w:tr w:rsidR="001164CE" w:rsidRPr="001164CE" w:rsidTr="00781292">
        <w:trPr>
          <w:trHeight w:val="272"/>
        </w:trPr>
        <w:tc>
          <w:tcPr>
            <w:tcW w:w="0" w:type="auto"/>
            <w:gridSpan w:val="3"/>
            <w:vAlign w:val="center"/>
          </w:tcPr>
          <w:p w:rsidR="001813AE" w:rsidRPr="001164CE" w:rsidRDefault="001813AE" w:rsidP="001813AE">
            <w:pPr>
              <w:rPr>
                <w:b/>
                <w:sz w:val="14"/>
                <w:szCs w:val="14"/>
              </w:rPr>
            </w:pPr>
            <w:r w:rsidRPr="001164CE">
              <w:rPr>
                <w:b/>
                <w:sz w:val="14"/>
                <w:szCs w:val="14"/>
              </w:rPr>
              <w:t>YÖNTEM VE TEKNİKLER</w:t>
            </w:r>
          </w:p>
        </w:tc>
        <w:tc>
          <w:tcPr>
            <w:tcW w:w="0" w:type="auto"/>
            <w:gridSpan w:val="2"/>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rPr>
          <w:trHeight w:val="401"/>
        </w:trPr>
        <w:tc>
          <w:tcPr>
            <w:tcW w:w="0" w:type="auto"/>
            <w:gridSpan w:val="3"/>
            <w:vAlign w:val="center"/>
          </w:tcPr>
          <w:p w:rsidR="001813AE" w:rsidRPr="001164CE" w:rsidRDefault="001813AE" w:rsidP="001813AE">
            <w:pPr>
              <w:rPr>
                <w:b/>
                <w:sz w:val="14"/>
                <w:szCs w:val="14"/>
              </w:rPr>
            </w:pPr>
            <w:r w:rsidRPr="001164CE">
              <w:rPr>
                <w:b/>
                <w:sz w:val="14"/>
                <w:szCs w:val="14"/>
              </w:rPr>
              <w:t>ARAÇ VE GEREÇLER</w:t>
            </w:r>
          </w:p>
        </w:tc>
        <w:tc>
          <w:tcPr>
            <w:tcW w:w="0" w:type="auto"/>
            <w:gridSpan w:val="2"/>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1813AE" w:rsidRPr="001164CE" w:rsidRDefault="001813AE" w:rsidP="001813AE">
            <w:pPr>
              <w:rPr>
                <w:b/>
                <w:sz w:val="16"/>
                <w:szCs w:val="16"/>
              </w:rPr>
            </w:pPr>
          </w:p>
        </w:tc>
      </w:tr>
      <w:tr w:rsidR="001813AE" w:rsidRPr="001164CE" w:rsidTr="00781292">
        <w:trPr>
          <w:trHeight w:val="303"/>
        </w:trPr>
        <w:tc>
          <w:tcPr>
            <w:tcW w:w="0" w:type="auto"/>
            <w:gridSpan w:val="3"/>
            <w:vAlign w:val="center"/>
          </w:tcPr>
          <w:p w:rsidR="001813AE" w:rsidRPr="001164CE" w:rsidRDefault="001813AE" w:rsidP="001813AE">
            <w:pPr>
              <w:rPr>
                <w:b/>
                <w:sz w:val="15"/>
                <w:szCs w:val="15"/>
              </w:rPr>
            </w:pPr>
            <w:r w:rsidRPr="001164CE">
              <w:rPr>
                <w:b/>
                <w:sz w:val="15"/>
                <w:szCs w:val="15"/>
              </w:rPr>
              <w:t>BELİRLİ GÜNLER</w:t>
            </w:r>
          </w:p>
        </w:tc>
        <w:tc>
          <w:tcPr>
            <w:tcW w:w="0" w:type="auto"/>
          </w:tcPr>
          <w:p w:rsidR="001813AE" w:rsidRPr="001164CE" w:rsidRDefault="001813AE" w:rsidP="001813AE">
            <w:pPr>
              <w:numPr>
                <w:ilvl w:val="0"/>
                <w:numId w:val="17"/>
              </w:numPr>
              <w:rPr>
                <w:b/>
                <w:sz w:val="16"/>
                <w:szCs w:val="16"/>
              </w:rPr>
            </w:pPr>
            <w:r w:rsidRPr="001164CE">
              <w:rPr>
                <w:b/>
                <w:sz w:val="16"/>
                <w:szCs w:val="16"/>
              </w:rPr>
              <w:t xml:space="preserve">Kasım ayının II. Haftası “10 Kasım Atatürk’ü Anma Haftası ”  </w:t>
            </w:r>
          </w:p>
          <w:p w:rsidR="001813AE" w:rsidRPr="001164CE" w:rsidRDefault="001813AE" w:rsidP="001813AE">
            <w:pPr>
              <w:numPr>
                <w:ilvl w:val="0"/>
                <w:numId w:val="17"/>
              </w:numPr>
              <w:rPr>
                <w:b/>
                <w:sz w:val="16"/>
                <w:szCs w:val="16"/>
              </w:rPr>
            </w:pPr>
            <w:r w:rsidRPr="001164CE">
              <w:rPr>
                <w:b/>
                <w:sz w:val="16"/>
                <w:szCs w:val="16"/>
              </w:rPr>
              <w:t>Kasım ayının IV. Haftası “24 Kasım Öğretmenler Günü Haftası”</w:t>
            </w:r>
          </w:p>
        </w:tc>
        <w:tc>
          <w:tcPr>
            <w:tcW w:w="0" w:type="auto"/>
          </w:tcPr>
          <w:p w:rsidR="001813AE" w:rsidRPr="001164CE" w:rsidRDefault="001813AE" w:rsidP="001813AE">
            <w:pPr>
              <w:numPr>
                <w:ilvl w:val="0"/>
                <w:numId w:val="17"/>
              </w:numPr>
              <w:rPr>
                <w:b/>
                <w:sz w:val="16"/>
                <w:szCs w:val="16"/>
              </w:rPr>
            </w:pPr>
            <w:r w:rsidRPr="001164CE">
              <w:rPr>
                <w:b/>
                <w:sz w:val="16"/>
                <w:szCs w:val="16"/>
              </w:rPr>
              <w:t xml:space="preserve">DEĞERLENDİRME: SUNU DEĞERLENDİRME </w:t>
            </w:r>
            <w:r w:rsidRPr="001164CE">
              <w:rPr>
                <w:sz w:val="16"/>
                <w:szCs w:val="16"/>
              </w:rPr>
              <w:t>( Ürün dosyasında saklanması)</w:t>
            </w:r>
          </w:p>
        </w:tc>
      </w:tr>
    </w:tbl>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lastRenderedPageBreak/>
        <w:t xml:space="preserve"> AY: ARALIK       (20 İş Günü – 4 Hafta )</w:t>
      </w:r>
      <w:r w:rsidRPr="001164CE">
        <w:rPr>
          <w:b/>
          <w:sz w:val="20"/>
          <w:szCs w:val="20"/>
        </w:rPr>
        <w:t xml:space="preserve">                         </w:t>
      </w:r>
      <w:r w:rsidRPr="001164CE">
        <w:rPr>
          <w:b/>
          <w:sz w:val="16"/>
          <w:szCs w:val="16"/>
        </w:rPr>
        <w:t>9. SINIF TÜRK DİLİ VE EDEBİYATI DERSİ ÜNİTELENDİRİLMİŞ YILLIK PLANI</w:t>
      </w:r>
    </w:p>
    <w:p w:rsidR="001813AE" w:rsidRPr="001164CE" w:rsidRDefault="001813AE" w:rsidP="001813AE">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6"/>
        <w:gridCol w:w="944"/>
        <w:gridCol w:w="643"/>
        <w:gridCol w:w="4412"/>
        <w:gridCol w:w="3907"/>
      </w:tblGrid>
      <w:tr w:rsidR="001164CE" w:rsidRPr="001164CE" w:rsidTr="001164CE">
        <w:trPr>
          <w:cantSplit/>
          <w:trHeight w:val="36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ŞİİR</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378"/>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 xml:space="preserve">SÖZLÜ İLETİŞİM </w:t>
            </w:r>
          </w:p>
        </w:tc>
        <w:tc>
          <w:tcPr>
            <w:tcW w:w="0" w:type="auto"/>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 xml:space="preserve">SÖZLÜ İLETİŞİM KAZANIMLARI </w:t>
            </w:r>
          </w:p>
        </w:tc>
      </w:tr>
      <w:tr w:rsidR="001164CE" w:rsidRPr="001164CE" w:rsidTr="001164CE">
        <w:trPr>
          <w:trHeight w:val="107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shd w:val="clear" w:color="auto" w:fill="FFFFFF" w:themeFill="background1"/>
            <w:vAlign w:val="center"/>
          </w:tcPr>
          <w:p w:rsidR="001813AE" w:rsidRPr="001164CE" w:rsidRDefault="001813AE" w:rsidP="001813AE">
            <w:pPr>
              <w:jc w:val="center"/>
              <w:rPr>
                <w:b/>
                <w:sz w:val="18"/>
                <w:szCs w:val="18"/>
              </w:rPr>
            </w:pPr>
            <w:r w:rsidRPr="001164CE">
              <w:rPr>
                <w:b/>
                <w:sz w:val="18"/>
                <w:szCs w:val="18"/>
              </w:rPr>
              <w:t>04-08 Aralık</w:t>
            </w:r>
          </w:p>
          <w:p w:rsidR="001813AE" w:rsidRPr="001164CE" w:rsidRDefault="001813AE" w:rsidP="001813AE">
            <w:pPr>
              <w:jc w:val="center"/>
              <w:rPr>
                <w:b/>
                <w:sz w:val="16"/>
                <w:szCs w:val="16"/>
              </w:rPr>
            </w:pPr>
            <w:r w:rsidRPr="001164CE">
              <w:rPr>
                <w:b/>
                <w:sz w:val="18"/>
                <w:szCs w:val="18"/>
              </w:rPr>
              <w:t>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autoSpaceDE w:val="0"/>
              <w:autoSpaceDN w:val="0"/>
              <w:adjustRightInd w:val="0"/>
              <w:spacing w:before="57"/>
              <w:rPr>
                <w:b/>
                <w:bCs/>
                <w:sz w:val="16"/>
                <w:szCs w:val="16"/>
              </w:rPr>
            </w:pPr>
            <w:r w:rsidRPr="001164CE">
              <w:rPr>
                <w:rFonts w:ascii="Arial" w:hAnsi="Arial" w:cs="Arial"/>
                <w:noProof/>
                <w:sz w:val="16"/>
                <w:szCs w:val="16"/>
              </w:rPr>
              <w:drawing>
                <wp:inline distT="0" distB="0" distL="0" distR="0" wp14:anchorId="74ECE329" wp14:editId="3ED396ED">
                  <wp:extent cx="133350" cy="133350"/>
                  <wp:effectExtent l="0" t="0" r="0" b="0"/>
                  <wp:docPr id="9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bCs/>
                <w:sz w:val="16"/>
                <w:szCs w:val="16"/>
              </w:rPr>
              <w:t>ŞİİR DİNLETİSİ HAZIRLIK</w:t>
            </w:r>
          </w:p>
          <w:p w:rsidR="001813AE" w:rsidRPr="001164CE" w:rsidRDefault="001813AE" w:rsidP="001813AE">
            <w:pPr>
              <w:autoSpaceDE w:val="0"/>
              <w:autoSpaceDN w:val="0"/>
              <w:adjustRightInd w:val="0"/>
              <w:spacing w:before="57"/>
              <w:rPr>
                <w:sz w:val="16"/>
                <w:szCs w:val="16"/>
              </w:rPr>
            </w:pPr>
          </w:p>
          <w:p w:rsidR="001813AE" w:rsidRPr="001164CE" w:rsidRDefault="001813AE" w:rsidP="00233C1A">
            <w:pPr>
              <w:numPr>
                <w:ilvl w:val="0"/>
                <w:numId w:val="24"/>
              </w:numPr>
              <w:rPr>
                <w:b/>
                <w:bCs/>
                <w:sz w:val="16"/>
                <w:szCs w:val="16"/>
              </w:rPr>
            </w:pPr>
            <w:r w:rsidRPr="001164CE">
              <w:rPr>
                <w:b/>
                <w:bCs/>
                <w:sz w:val="16"/>
                <w:szCs w:val="16"/>
              </w:rPr>
              <w:t>Şiir Dinletisi İçin Şiir Seçme</w:t>
            </w:r>
          </w:p>
          <w:p w:rsidR="001813AE" w:rsidRPr="001164CE" w:rsidRDefault="001813AE" w:rsidP="001813AE">
            <w:pPr>
              <w:ind w:left="720"/>
              <w:rPr>
                <w:b/>
                <w:bCs/>
                <w:sz w:val="16"/>
                <w:szCs w:val="16"/>
              </w:rPr>
            </w:pPr>
          </w:p>
          <w:p w:rsidR="001813AE" w:rsidRPr="001164CE" w:rsidRDefault="001813AE" w:rsidP="00233C1A">
            <w:pPr>
              <w:numPr>
                <w:ilvl w:val="0"/>
                <w:numId w:val="24"/>
              </w:numPr>
              <w:rPr>
                <w:b/>
                <w:bCs/>
                <w:sz w:val="16"/>
                <w:szCs w:val="16"/>
              </w:rPr>
            </w:pPr>
            <w:r w:rsidRPr="001164CE">
              <w:rPr>
                <w:b/>
                <w:bCs/>
                <w:sz w:val="16"/>
                <w:szCs w:val="16"/>
              </w:rPr>
              <w:t>Şiir Dinletisi Hazırlıkları</w:t>
            </w:r>
          </w:p>
        </w:tc>
        <w:tc>
          <w:tcPr>
            <w:tcW w:w="0" w:type="auto"/>
            <w:vMerge w:val="restart"/>
            <w:shd w:val="clear" w:color="auto" w:fill="FFFFFF" w:themeFill="background1"/>
          </w:tcPr>
          <w:p w:rsidR="001813AE" w:rsidRPr="001164CE" w:rsidRDefault="001813AE" w:rsidP="001813AE">
            <w:pPr>
              <w:autoSpaceDE w:val="0"/>
              <w:autoSpaceDN w:val="0"/>
              <w:adjustRightInd w:val="0"/>
              <w:spacing w:before="57"/>
              <w:rPr>
                <w:sz w:val="16"/>
                <w:szCs w:val="16"/>
              </w:rPr>
            </w:pPr>
          </w:p>
          <w:p w:rsidR="001813AE" w:rsidRPr="001164CE" w:rsidRDefault="001813AE" w:rsidP="001813AE">
            <w:pPr>
              <w:autoSpaceDE w:val="0"/>
              <w:autoSpaceDN w:val="0"/>
              <w:adjustRightInd w:val="0"/>
              <w:spacing w:before="57"/>
              <w:rPr>
                <w:sz w:val="16"/>
                <w:szCs w:val="16"/>
              </w:rPr>
            </w:pPr>
            <w:r w:rsidRPr="001164CE">
              <w:rPr>
                <w:sz w:val="16"/>
                <w:szCs w:val="16"/>
              </w:rPr>
              <w:t>Şiiri vurgu, tonlama, duraklama vb. unsurlara uygun olarak seslendirme ve şiir dinletisinde görev alabilme</w:t>
            </w:r>
          </w:p>
          <w:p w:rsidR="001813AE" w:rsidRPr="001164CE" w:rsidRDefault="001813AE" w:rsidP="001813AE">
            <w:pPr>
              <w:rPr>
                <w:w w:val="90"/>
                <w:sz w:val="16"/>
                <w:szCs w:val="16"/>
              </w:rPr>
            </w:pPr>
          </w:p>
          <w:p w:rsidR="001813AE" w:rsidRPr="001164CE" w:rsidRDefault="001813AE" w:rsidP="001813AE">
            <w:pPr>
              <w:rPr>
                <w:bCs/>
                <w:sz w:val="16"/>
                <w:szCs w:val="16"/>
              </w:rPr>
            </w:pPr>
            <w:r w:rsidRPr="001164CE">
              <w:rPr>
                <w:bCs/>
                <w:sz w:val="16"/>
                <w:szCs w:val="16"/>
              </w:rPr>
              <w:t>Şiiri vurgu, tonlama, duraklama vb. unsurlara uygun olarak seslendirme ve şiir dinletisinde görev alabilme</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Şiiri vurgu, tonlama, duraklama vb. unsurlara uygun olarak seslendirme ve şiir dinletisinde görev alabilme</w:t>
            </w:r>
          </w:p>
          <w:p w:rsidR="001813AE" w:rsidRPr="001164CE" w:rsidRDefault="001813AE" w:rsidP="001813AE">
            <w:pPr>
              <w:rPr>
                <w:bCs/>
                <w:sz w:val="16"/>
                <w:szCs w:val="16"/>
              </w:rPr>
            </w:pPr>
          </w:p>
          <w:p w:rsidR="001813AE" w:rsidRPr="001164CE" w:rsidRDefault="001813AE" w:rsidP="001813AE">
            <w:pPr>
              <w:rPr>
                <w:sz w:val="16"/>
                <w:szCs w:val="16"/>
              </w:rPr>
            </w:pPr>
            <w:r w:rsidRPr="001164CE">
              <w:rPr>
                <w:bCs/>
                <w:sz w:val="16"/>
                <w:szCs w:val="16"/>
              </w:rPr>
              <w:t>Şiiri vurgu, tonlama, duraklama vb. unsurlara uygun olarak seslendirme ve şiir dinletisinde görev alabilme</w:t>
            </w:r>
          </w:p>
        </w:tc>
      </w:tr>
      <w:tr w:rsidR="001164CE" w:rsidRPr="001164CE" w:rsidTr="001164CE">
        <w:trPr>
          <w:trHeight w:val="101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p w:rsidR="001813AE" w:rsidRPr="001164CE" w:rsidRDefault="001813AE" w:rsidP="001813AE">
            <w:pPr>
              <w:jc w:val="center"/>
              <w:rPr>
                <w:b/>
                <w:sz w:val="18"/>
                <w:szCs w:val="18"/>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8"/>
                <w:szCs w:val="18"/>
              </w:rPr>
              <w:t>11-15 Aralık 2017</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autoSpaceDE w:val="0"/>
              <w:autoSpaceDN w:val="0"/>
              <w:adjustRightInd w:val="0"/>
              <w:spacing w:before="57"/>
              <w:rPr>
                <w:b/>
                <w:bCs/>
                <w:sz w:val="16"/>
                <w:szCs w:val="16"/>
              </w:rPr>
            </w:pPr>
            <w:r w:rsidRPr="001164CE">
              <w:rPr>
                <w:rFonts w:ascii="Arial" w:hAnsi="Arial" w:cs="Arial"/>
                <w:noProof/>
                <w:sz w:val="16"/>
                <w:szCs w:val="16"/>
              </w:rPr>
              <w:drawing>
                <wp:inline distT="0" distB="0" distL="0" distR="0" wp14:anchorId="5651E5D4" wp14:editId="1EEAC6CA">
                  <wp:extent cx="133350" cy="133350"/>
                  <wp:effectExtent l="0" t="0" r="0" b="0"/>
                  <wp:docPr id="9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rFonts w:ascii="Arial" w:hAnsi="Arial" w:cs="Arial"/>
                <w:sz w:val="16"/>
                <w:szCs w:val="16"/>
              </w:rPr>
              <w:t xml:space="preserve">    </w:t>
            </w:r>
            <w:r w:rsidRPr="001164CE">
              <w:rPr>
                <w:b/>
                <w:bCs/>
                <w:sz w:val="16"/>
                <w:szCs w:val="16"/>
              </w:rPr>
              <w:t>ŞİİR DİNLETİSİ</w:t>
            </w:r>
          </w:p>
          <w:p w:rsidR="001813AE" w:rsidRPr="001164CE" w:rsidRDefault="001813AE" w:rsidP="001813AE">
            <w:pPr>
              <w:autoSpaceDE w:val="0"/>
              <w:autoSpaceDN w:val="0"/>
              <w:adjustRightInd w:val="0"/>
              <w:spacing w:before="57"/>
              <w:rPr>
                <w:b/>
                <w:bCs/>
                <w:sz w:val="16"/>
                <w:szCs w:val="16"/>
              </w:rPr>
            </w:pPr>
          </w:p>
          <w:p w:rsidR="001813AE" w:rsidRPr="001164CE" w:rsidRDefault="001813AE" w:rsidP="00233C1A">
            <w:pPr>
              <w:numPr>
                <w:ilvl w:val="0"/>
                <w:numId w:val="25"/>
              </w:numPr>
              <w:rPr>
                <w:b/>
                <w:bCs/>
                <w:sz w:val="16"/>
                <w:szCs w:val="16"/>
              </w:rPr>
            </w:pPr>
            <w:r w:rsidRPr="001164CE">
              <w:rPr>
                <w:b/>
                <w:bCs/>
                <w:sz w:val="16"/>
                <w:szCs w:val="16"/>
              </w:rPr>
              <w:t>Şiir Dinletisinin Sunumu Ve Değerlendirme</w:t>
            </w:r>
          </w:p>
          <w:p w:rsidR="001813AE" w:rsidRPr="001164CE" w:rsidRDefault="001813AE" w:rsidP="001813AE">
            <w:pPr>
              <w:rPr>
                <w:b/>
                <w:bCs/>
                <w:sz w:val="16"/>
                <w:szCs w:val="16"/>
              </w:rPr>
            </w:pPr>
            <w:r w:rsidRPr="001164CE">
              <w:rPr>
                <w:sz w:val="16"/>
                <w:szCs w:val="16"/>
              </w:rPr>
              <w:t xml:space="preserve">. </w:t>
            </w:r>
          </w:p>
        </w:tc>
        <w:tc>
          <w:tcPr>
            <w:tcW w:w="0" w:type="auto"/>
            <w:vMerge/>
            <w:shd w:val="clear" w:color="auto" w:fill="FFFFFF" w:themeFill="background1"/>
          </w:tcPr>
          <w:p w:rsidR="001813AE" w:rsidRPr="001164CE" w:rsidRDefault="001813AE" w:rsidP="001813AE">
            <w:pPr>
              <w:rPr>
                <w:b/>
                <w:sz w:val="16"/>
                <w:szCs w:val="16"/>
              </w:rPr>
            </w:pPr>
          </w:p>
        </w:tc>
      </w:tr>
      <w:tr w:rsidR="001164CE" w:rsidRPr="001164CE" w:rsidTr="001164CE">
        <w:trPr>
          <w:trHeight w:val="396"/>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8"/>
                <w:szCs w:val="18"/>
              </w:rPr>
            </w:pPr>
            <w:r w:rsidRPr="001164CE">
              <w:rPr>
                <w:b/>
                <w:sz w:val="18"/>
                <w:szCs w:val="18"/>
              </w:rPr>
              <w:t>4</w:t>
            </w:r>
          </w:p>
        </w:tc>
        <w:tc>
          <w:tcPr>
            <w:tcW w:w="0" w:type="auto"/>
            <w:gridSpan w:val="2"/>
            <w:shd w:val="clear" w:color="auto" w:fill="FFFFFF" w:themeFill="background1"/>
            <w:vAlign w:val="center"/>
          </w:tcPr>
          <w:p w:rsidR="001813AE" w:rsidRPr="001164CE" w:rsidRDefault="001813AE" w:rsidP="001813AE">
            <w:pPr>
              <w:jc w:val="center"/>
              <w:rPr>
                <w:b/>
                <w:bCs/>
                <w:sz w:val="16"/>
                <w:szCs w:val="16"/>
              </w:rPr>
            </w:pPr>
          </w:p>
          <w:p w:rsidR="001813AE" w:rsidRPr="001164CE" w:rsidRDefault="001813AE" w:rsidP="001813AE">
            <w:pPr>
              <w:jc w:val="center"/>
              <w:rPr>
                <w:b/>
                <w:bCs/>
                <w:sz w:val="16"/>
                <w:szCs w:val="16"/>
              </w:rPr>
            </w:pPr>
            <w:r w:rsidRPr="001164CE">
              <w:rPr>
                <w:b/>
                <w:bCs/>
                <w:sz w:val="16"/>
                <w:szCs w:val="16"/>
              </w:rPr>
              <w:t>MASAL / FABL</w:t>
            </w:r>
          </w:p>
        </w:tc>
        <w:tc>
          <w:tcPr>
            <w:tcW w:w="0" w:type="auto"/>
            <w:shd w:val="clear" w:color="auto" w:fill="FFFFFF" w:themeFill="background1"/>
          </w:tcPr>
          <w:p w:rsidR="001813AE" w:rsidRPr="001164CE" w:rsidRDefault="001813AE" w:rsidP="001813AE">
            <w:pPr>
              <w:jc w:val="center"/>
              <w:rPr>
                <w:b/>
                <w:sz w:val="16"/>
                <w:szCs w:val="16"/>
              </w:rPr>
            </w:pPr>
          </w:p>
          <w:p w:rsidR="001813AE" w:rsidRPr="001164CE" w:rsidRDefault="001813AE" w:rsidP="001813AE">
            <w:pPr>
              <w:jc w:val="center"/>
              <w:rPr>
                <w:w w:val="95"/>
                <w:sz w:val="16"/>
                <w:szCs w:val="16"/>
              </w:rPr>
            </w:pPr>
            <w:r w:rsidRPr="001164CE">
              <w:rPr>
                <w:b/>
                <w:sz w:val="16"/>
                <w:szCs w:val="16"/>
              </w:rPr>
              <w:t>ÖĞRENCİ KAZANIMLARI-HEDEF VE DAVRANIŞLAR</w:t>
            </w:r>
          </w:p>
        </w:tc>
      </w:tr>
      <w:tr w:rsidR="001164CE" w:rsidRPr="001164CE" w:rsidTr="001164CE">
        <w:trPr>
          <w:trHeight w:val="395"/>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8"/>
                <w:szCs w:val="18"/>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 xml:space="preserve">OKUMA  </w:t>
            </w:r>
          </w:p>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OKUMA KAZANIMLARI</w:t>
            </w:r>
          </w:p>
        </w:tc>
      </w:tr>
      <w:tr w:rsidR="001164CE" w:rsidRPr="001164CE" w:rsidTr="00781292">
        <w:trPr>
          <w:trHeight w:val="1894"/>
        </w:trPr>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Align w:val="center"/>
          </w:tcPr>
          <w:p w:rsidR="001813AE" w:rsidRPr="001164CE" w:rsidRDefault="001813AE" w:rsidP="001813AE">
            <w:pPr>
              <w:jc w:val="center"/>
              <w:rPr>
                <w:b/>
                <w:sz w:val="18"/>
                <w:szCs w:val="18"/>
              </w:rPr>
            </w:pPr>
            <w:r w:rsidRPr="001164CE">
              <w:rPr>
                <w:b/>
                <w:sz w:val="18"/>
                <w:szCs w:val="18"/>
              </w:rPr>
              <w:t xml:space="preserve">18-22 Aralık </w:t>
            </w:r>
          </w:p>
          <w:p w:rsidR="001813AE" w:rsidRPr="001164CE" w:rsidRDefault="001813AE" w:rsidP="001813AE">
            <w:pPr>
              <w:jc w:val="center"/>
              <w:rPr>
                <w:b/>
                <w:sz w:val="16"/>
                <w:szCs w:val="16"/>
              </w:rPr>
            </w:pPr>
            <w:r w:rsidRPr="001164CE">
              <w:rPr>
                <w:b/>
                <w:sz w:val="18"/>
                <w:szCs w:val="18"/>
              </w:rPr>
              <w:t>2017</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rPr>
                <w:b/>
                <w:sz w:val="16"/>
                <w:szCs w:val="16"/>
              </w:rPr>
            </w:pPr>
            <w:r w:rsidRPr="001164CE">
              <w:rPr>
                <w:b/>
                <w:sz w:val="16"/>
                <w:szCs w:val="16"/>
              </w:rPr>
              <w:t>4. ÜNİTE: 5 HAFTA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MASAL-FABL</w:t>
            </w:r>
          </w:p>
          <w:p w:rsidR="001813AE" w:rsidRPr="001164CE" w:rsidRDefault="001813AE" w:rsidP="001813AE">
            <w:pPr>
              <w:rPr>
                <w:b/>
                <w:sz w:val="16"/>
                <w:szCs w:val="16"/>
              </w:rPr>
            </w:pPr>
            <w:r w:rsidRPr="001164CE">
              <w:rPr>
                <w:b/>
                <w:sz w:val="16"/>
                <w:szCs w:val="16"/>
              </w:rPr>
              <w:t>Masal türünün özellikleri, kalıp ifadeler ve masal planı (döşeme- serim-düğüm-çözüm-dilek)</w:t>
            </w:r>
          </w:p>
          <w:p w:rsidR="001813AE" w:rsidRPr="001164CE" w:rsidRDefault="001813AE" w:rsidP="001813AE">
            <w:pPr>
              <w:autoSpaceDE w:val="0"/>
              <w:autoSpaceDN w:val="0"/>
              <w:adjustRightInd w:val="0"/>
              <w:rPr>
                <w:sz w:val="16"/>
                <w:szCs w:val="16"/>
              </w:rPr>
            </w:pPr>
            <w:r w:rsidRPr="001164CE">
              <w:rPr>
                <w:b/>
                <w:bCs/>
                <w:sz w:val="16"/>
                <w:szCs w:val="16"/>
                <w:lang w:val="x-none"/>
              </w:rPr>
              <w:t>Türk ve dünya edebiyatındaki önemli masallar</w:t>
            </w:r>
            <w:r w:rsidRPr="001164CE">
              <w:rPr>
                <w:b/>
                <w:sz w:val="16"/>
                <w:szCs w:val="16"/>
              </w:rPr>
              <w:t xml:space="preserve"> </w:t>
            </w:r>
          </w:p>
          <w:p w:rsidR="001813AE" w:rsidRPr="001164CE" w:rsidRDefault="001813AE" w:rsidP="001813AE">
            <w:pPr>
              <w:autoSpaceDE w:val="0"/>
              <w:autoSpaceDN w:val="0"/>
              <w:adjustRightInd w:val="0"/>
              <w:rPr>
                <w:sz w:val="16"/>
                <w:szCs w:val="16"/>
              </w:rPr>
            </w:pPr>
            <w:proofErr w:type="gramStart"/>
            <w:r w:rsidRPr="001164CE">
              <w:rPr>
                <w:sz w:val="16"/>
                <w:szCs w:val="16"/>
              </w:rPr>
              <w:t>(</w:t>
            </w:r>
            <w:proofErr w:type="gramEnd"/>
            <w:r w:rsidRPr="001164CE">
              <w:rPr>
                <w:sz w:val="16"/>
                <w:szCs w:val="16"/>
              </w:rPr>
              <w:t xml:space="preserve">  İslamiyet’in kabulünden sonraki dönemden alınan destan örneği </w:t>
            </w:r>
            <w:proofErr w:type="spellStart"/>
            <w:r w:rsidRPr="001164CE">
              <w:rPr>
                <w:sz w:val="16"/>
                <w:szCs w:val="16"/>
              </w:rPr>
              <w:t>Battalnâme</w:t>
            </w:r>
            <w:proofErr w:type="spellEnd"/>
            <w:r w:rsidRPr="001164CE">
              <w:rPr>
                <w:sz w:val="16"/>
                <w:szCs w:val="16"/>
              </w:rPr>
              <w:t xml:space="preserve">, </w:t>
            </w:r>
            <w:proofErr w:type="spellStart"/>
            <w:r w:rsidRPr="001164CE">
              <w:rPr>
                <w:sz w:val="16"/>
                <w:szCs w:val="16"/>
              </w:rPr>
              <w:t>Danişmendnâme</w:t>
            </w:r>
            <w:proofErr w:type="spellEnd"/>
            <w:r w:rsidRPr="001164CE">
              <w:rPr>
                <w:sz w:val="16"/>
                <w:szCs w:val="16"/>
              </w:rPr>
              <w:t xml:space="preserve">, </w:t>
            </w:r>
            <w:proofErr w:type="spellStart"/>
            <w:r w:rsidRPr="001164CE">
              <w:rPr>
                <w:sz w:val="16"/>
                <w:szCs w:val="16"/>
              </w:rPr>
              <w:t>Saltuknâme</w:t>
            </w:r>
            <w:proofErr w:type="spellEnd"/>
            <w:r w:rsidRPr="001164CE">
              <w:rPr>
                <w:sz w:val="16"/>
                <w:szCs w:val="16"/>
              </w:rPr>
              <w:t xml:space="preserve"> veya Köroğlu Destanı’ndan seçilir. )</w:t>
            </w:r>
          </w:p>
          <w:p w:rsidR="001813AE" w:rsidRPr="001164CE" w:rsidRDefault="001813AE" w:rsidP="001813AE">
            <w:pPr>
              <w:rPr>
                <w:b/>
                <w:bCs/>
                <w:sz w:val="16"/>
                <w:szCs w:val="16"/>
              </w:rPr>
            </w:pPr>
          </w:p>
        </w:tc>
        <w:tc>
          <w:tcPr>
            <w:tcW w:w="0" w:type="auto"/>
            <w:vMerge w:val="restart"/>
          </w:tcPr>
          <w:p w:rsidR="001813AE" w:rsidRPr="001164CE" w:rsidRDefault="001813AE" w:rsidP="001813AE">
            <w:pPr>
              <w:autoSpaceDE w:val="0"/>
              <w:autoSpaceDN w:val="0"/>
              <w:adjustRightInd w:val="0"/>
              <w:rPr>
                <w:sz w:val="16"/>
                <w:szCs w:val="16"/>
              </w:rPr>
            </w:pPr>
          </w:p>
          <w:p w:rsidR="001813AE" w:rsidRPr="001164CE" w:rsidRDefault="001813AE" w:rsidP="001813AE">
            <w:pPr>
              <w:rPr>
                <w:bCs/>
                <w:sz w:val="16"/>
                <w:szCs w:val="16"/>
              </w:rPr>
            </w:pPr>
            <w:r w:rsidRPr="001164CE">
              <w:rPr>
                <w:bCs/>
                <w:sz w:val="16"/>
                <w:szCs w:val="16"/>
              </w:rPr>
              <w:t>Metnin türünün ortaya çıkışı ve tarihsel dönem ile ilişkisini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tema ve konusunu belirler.</w:t>
            </w:r>
          </w:p>
          <w:p w:rsidR="001813AE" w:rsidRPr="001164CE" w:rsidRDefault="001813AE" w:rsidP="001813AE">
            <w:pPr>
              <w:rPr>
                <w:bCs/>
                <w:sz w:val="16"/>
                <w:szCs w:val="16"/>
              </w:rPr>
            </w:pPr>
          </w:p>
          <w:p w:rsidR="001813AE" w:rsidRPr="001164CE" w:rsidRDefault="001813AE" w:rsidP="001813AE">
            <w:r w:rsidRPr="001164CE">
              <w:rPr>
                <w:bCs/>
                <w:sz w:val="16"/>
                <w:szCs w:val="16"/>
              </w:rPr>
              <w:t>Metindeki çatışmaları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olay örgüsünü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Metindeki şahıs kadrosunun özelliklerini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Metnin üslup özelliklerini belirler.</w:t>
            </w:r>
          </w:p>
          <w:p w:rsidR="001813AE" w:rsidRPr="001164CE" w:rsidRDefault="001813AE" w:rsidP="001813AE">
            <w:pPr>
              <w:rPr>
                <w:bCs/>
                <w:sz w:val="16"/>
                <w:szCs w:val="16"/>
              </w:rPr>
            </w:pPr>
          </w:p>
          <w:p w:rsidR="001813AE" w:rsidRPr="001164CE" w:rsidRDefault="001813AE" w:rsidP="001813AE">
            <w:r w:rsidRPr="001164CE">
              <w:rPr>
                <w:bCs/>
                <w:sz w:val="16"/>
                <w:szCs w:val="16"/>
              </w:rPr>
              <w:t>Yazar ile metin arasındaki ilişkiyi değerlendirir.</w:t>
            </w:r>
          </w:p>
          <w:p w:rsidR="001813AE" w:rsidRPr="001164CE" w:rsidRDefault="001813AE" w:rsidP="001813AE">
            <w:pPr>
              <w:rPr>
                <w:bCs/>
                <w:sz w:val="16"/>
                <w:szCs w:val="16"/>
              </w:rPr>
            </w:pPr>
          </w:p>
          <w:p w:rsidR="001813AE" w:rsidRPr="001164CE" w:rsidRDefault="001813AE" w:rsidP="001813AE">
            <w:r w:rsidRPr="001164CE">
              <w:rPr>
                <w:bCs/>
                <w:sz w:val="16"/>
                <w:szCs w:val="16"/>
              </w:rPr>
              <w:t>Metni yorumlar.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 millî, manevi ve evrensel değerler ile sosyal, siyasi, tarihî ve mitolojik ögeleri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lang w:val="x-none"/>
              </w:rPr>
              <w:t>Metinde geçen kelime ve kelime gruplarının anlamlarını tespit eder.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Metinden hareketle dil bilgisi çalışmaları yapar.</w:t>
            </w:r>
          </w:p>
        </w:tc>
      </w:tr>
      <w:tr w:rsidR="001164CE" w:rsidRPr="001164CE" w:rsidTr="00781292">
        <w:trPr>
          <w:trHeight w:val="1844"/>
        </w:trPr>
        <w:tc>
          <w:tcPr>
            <w:tcW w:w="0" w:type="auto"/>
            <w:vAlign w:val="center"/>
          </w:tcPr>
          <w:p w:rsidR="001813AE" w:rsidRPr="001164CE" w:rsidRDefault="001813AE" w:rsidP="001813AE">
            <w:pPr>
              <w:jc w:val="center"/>
              <w:rPr>
                <w:b/>
                <w:sz w:val="16"/>
                <w:szCs w:val="16"/>
              </w:rPr>
            </w:pPr>
            <w:r w:rsidRPr="001164CE">
              <w:rPr>
                <w:b/>
                <w:sz w:val="16"/>
                <w:szCs w:val="16"/>
              </w:rPr>
              <w:t>4</w:t>
            </w:r>
          </w:p>
        </w:tc>
        <w:tc>
          <w:tcPr>
            <w:tcW w:w="0" w:type="auto"/>
            <w:vAlign w:val="center"/>
          </w:tcPr>
          <w:p w:rsidR="001813AE" w:rsidRPr="001164CE" w:rsidRDefault="001813AE" w:rsidP="001813AE">
            <w:pPr>
              <w:jc w:val="center"/>
              <w:rPr>
                <w:b/>
                <w:sz w:val="18"/>
                <w:szCs w:val="18"/>
              </w:rPr>
            </w:pPr>
            <w:r w:rsidRPr="001164CE">
              <w:rPr>
                <w:b/>
                <w:sz w:val="18"/>
                <w:szCs w:val="18"/>
              </w:rPr>
              <w:t xml:space="preserve">25-29 Aralık </w:t>
            </w:r>
          </w:p>
          <w:p w:rsidR="001813AE" w:rsidRPr="001164CE" w:rsidRDefault="001813AE" w:rsidP="001813AE">
            <w:pPr>
              <w:jc w:val="center"/>
              <w:rPr>
                <w:b/>
                <w:sz w:val="16"/>
                <w:szCs w:val="16"/>
              </w:rPr>
            </w:pPr>
            <w:r w:rsidRPr="001164CE">
              <w:rPr>
                <w:b/>
                <w:sz w:val="18"/>
                <w:szCs w:val="18"/>
              </w:rPr>
              <w:t>2017</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rPr>
                <w:sz w:val="16"/>
                <w:szCs w:val="16"/>
              </w:rPr>
            </w:pPr>
            <w:r w:rsidRPr="001164CE">
              <w:rPr>
                <w:b/>
                <w:sz w:val="16"/>
                <w:szCs w:val="16"/>
              </w:rPr>
              <w:t>MASAL-FABL</w:t>
            </w:r>
          </w:p>
          <w:p w:rsidR="001813AE" w:rsidRPr="001164CE" w:rsidRDefault="001813AE" w:rsidP="001813AE">
            <w:pPr>
              <w:autoSpaceDE w:val="0"/>
              <w:autoSpaceDN w:val="0"/>
              <w:adjustRightInd w:val="0"/>
              <w:rPr>
                <w:b/>
                <w:sz w:val="16"/>
                <w:szCs w:val="16"/>
              </w:rPr>
            </w:pPr>
            <w:r w:rsidRPr="001164CE">
              <w:rPr>
                <w:b/>
                <w:sz w:val="16"/>
                <w:szCs w:val="16"/>
              </w:rPr>
              <w:t>Fabl türünün özellikleri ve fabl yapısı (serim- düğüm-çözüm-öğüt)</w:t>
            </w:r>
          </w:p>
          <w:p w:rsidR="001813AE" w:rsidRPr="001164CE" w:rsidRDefault="001813AE" w:rsidP="001813AE">
            <w:pPr>
              <w:autoSpaceDE w:val="0"/>
              <w:autoSpaceDN w:val="0"/>
              <w:adjustRightInd w:val="0"/>
              <w:rPr>
                <w:b/>
                <w:sz w:val="16"/>
                <w:szCs w:val="16"/>
              </w:rPr>
            </w:pPr>
            <w:r w:rsidRPr="001164CE">
              <w:rPr>
                <w:b/>
                <w:sz w:val="16"/>
                <w:szCs w:val="16"/>
              </w:rPr>
              <w:t>Türk ve dünya edebiyatındaki önemli fabllar</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2FD905E1" wp14:editId="33C3620E">
                  <wp:extent cx="123825" cy="123825"/>
                  <wp:effectExtent l="0" t="0" r="9525" b="9525"/>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Edat, bağlaç, ünlem</w:t>
            </w:r>
          </w:p>
          <w:p w:rsidR="001813AE" w:rsidRPr="001164CE" w:rsidRDefault="001813AE" w:rsidP="001813AE">
            <w:pPr>
              <w:rPr>
                <w:sz w:val="16"/>
                <w:szCs w:val="16"/>
              </w:rPr>
            </w:pPr>
            <w:r w:rsidRPr="001164CE">
              <w:rPr>
                <w:b/>
                <w:sz w:val="16"/>
                <w:szCs w:val="16"/>
              </w:rPr>
              <w:t>Metindeki edat, bağlaç ve ünlemleri bulma ve işlevlerini belirleme</w:t>
            </w:r>
          </w:p>
        </w:tc>
        <w:tc>
          <w:tcPr>
            <w:tcW w:w="0" w:type="auto"/>
            <w:vMerge/>
          </w:tcPr>
          <w:p w:rsidR="001813AE" w:rsidRPr="001164CE" w:rsidRDefault="001813AE" w:rsidP="001813AE">
            <w:pPr>
              <w:rPr>
                <w:bCs/>
                <w:sz w:val="16"/>
                <w:szCs w:val="16"/>
              </w:rPr>
            </w:pPr>
          </w:p>
        </w:tc>
      </w:tr>
      <w:tr w:rsidR="001164CE" w:rsidRPr="001164CE" w:rsidTr="00781292">
        <w:trPr>
          <w:trHeight w:val="372"/>
        </w:trPr>
        <w:tc>
          <w:tcPr>
            <w:tcW w:w="0" w:type="auto"/>
            <w:gridSpan w:val="3"/>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2"/>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rPr>
          <w:trHeight w:val="447"/>
        </w:trPr>
        <w:tc>
          <w:tcPr>
            <w:tcW w:w="0" w:type="auto"/>
            <w:gridSpan w:val="3"/>
            <w:vAlign w:val="center"/>
          </w:tcPr>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ARAÇ VE GEREÇLER</w:t>
            </w:r>
          </w:p>
        </w:tc>
        <w:tc>
          <w:tcPr>
            <w:tcW w:w="0" w:type="auto"/>
            <w:gridSpan w:val="2"/>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813AE" w:rsidRPr="001164CE" w:rsidTr="00781292">
        <w:trPr>
          <w:trHeight w:val="303"/>
        </w:trPr>
        <w:tc>
          <w:tcPr>
            <w:tcW w:w="0" w:type="auto"/>
            <w:gridSpan w:val="3"/>
            <w:vAlign w:val="center"/>
          </w:tcPr>
          <w:p w:rsidR="001813AE" w:rsidRPr="001164CE" w:rsidRDefault="001813AE" w:rsidP="001813AE">
            <w:pPr>
              <w:rPr>
                <w:b/>
                <w:sz w:val="16"/>
                <w:szCs w:val="16"/>
              </w:rPr>
            </w:pPr>
            <w:r w:rsidRPr="001164CE">
              <w:rPr>
                <w:b/>
                <w:sz w:val="16"/>
                <w:szCs w:val="16"/>
              </w:rPr>
              <w:t>BELİRLİ GÜNLER</w:t>
            </w:r>
          </w:p>
          <w:p w:rsidR="001813AE" w:rsidRPr="001164CE" w:rsidRDefault="001813AE" w:rsidP="001813AE">
            <w:pPr>
              <w:rPr>
                <w:b/>
                <w:sz w:val="16"/>
                <w:szCs w:val="16"/>
              </w:rPr>
            </w:pPr>
          </w:p>
          <w:p w:rsidR="001813AE" w:rsidRPr="001164CE" w:rsidRDefault="001813AE" w:rsidP="001813AE">
            <w:pPr>
              <w:rPr>
                <w:b/>
                <w:sz w:val="16"/>
                <w:szCs w:val="16"/>
              </w:rPr>
            </w:pPr>
          </w:p>
        </w:tc>
        <w:tc>
          <w:tcPr>
            <w:tcW w:w="0" w:type="auto"/>
          </w:tcPr>
          <w:p w:rsidR="001813AE" w:rsidRPr="001164CE" w:rsidRDefault="00F15E5F" w:rsidP="001813AE">
            <w:pPr>
              <w:numPr>
                <w:ilvl w:val="0"/>
                <w:numId w:val="17"/>
              </w:numPr>
              <w:rPr>
                <w:b/>
                <w:sz w:val="16"/>
                <w:szCs w:val="16"/>
              </w:rPr>
            </w:pPr>
            <w:hyperlink r:id="rId17" w:history="1">
              <w:r w:rsidR="001813AE" w:rsidRPr="001164CE">
                <w:rPr>
                  <w:b/>
                  <w:sz w:val="18"/>
                  <w:szCs w:val="18"/>
                </w:rPr>
                <w:t>İnsan Hakları ve Demokrasi Haftası</w:t>
              </w:r>
            </w:hyperlink>
          </w:p>
        </w:tc>
        <w:tc>
          <w:tcPr>
            <w:tcW w:w="0" w:type="auto"/>
          </w:tcPr>
          <w:p w:rsidR="001813AE" w:rsidRPr="001164CE" w:rsidRDefault="001813AE" w:rsidP="001813AE">
            <w:pPr>
              <w:numPr>
                <w:ilvl w:val="0"/>
                <w:numId w:val="17"/>
              </w:numPr>
              <w:rPr>
                <w:b/>
                <w:sz w:val="16"/>
                <w:szCs w:val="16"/>
              </w:rPr>
            </w:pPr>
            <w:r w:rsidRPr="001164CE">
              <w:rPr>
                <w:b/>
                <w:sz w:val="16"/>
                <w:szCs w:val="16"/>
              </w:rPr>
              <w:t>DEĞERLENDİRME:</w:t>
            </w:r>
            <w:r w:rsidRPr="001164CE">
              <w:rPr>
                <w:sz w:val="16"/>
                <w:szCs w:val="16"/>
              </w:rPr>
              <w:t xml:space="preserve"> </w:t>
            </w:r>
            <w:r w:rsidRPr="001164CE">
              <w:rPr>
                <w:b/>
                <w:sz w:val="16"/>
                <w:szCs w:val="16"/>
              </w:rPr>
              <w:t xml:space="preserve">ŞİİR DİNLETİSİ DEĞERLENDİRME </w:t>
            </w:r>
            <w:r w:rsidRPr="001164CE">
              <w:rPr>
                <w:sz w:val="16"/>
                <w:szCs w:val="16"/>
              </w:rPr>
              <w:t xml:space="preserve">  ( Ürün dosyasında saklanması)</w:t>
            </w:r>
          </w:p>
        </w:tc>
      </w:tr>
    </w:tbl>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lastRenderedPageBreak/>
        <w:t>AY: OCAK   (15 İş Günü – 3 Hafta)                                             9. SINIF TÜRK DİLİ VE EDEBİYATI DERSİ ÜNİTELENDİRİLMİŞ YILLIK PLANI</w:t>
      </w:r>
    </w:p>
    <w:p w:rsidR="001813AE" w:rsidRPr="001164CE" w:rsidRDefault="001813AE" w:rsidP="001813AE">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784"/>
        <w:gridCol w:w="634"/>
        <w:gridCol w:w="649"/>
        <w:gridCol w:w="2723"/>
        <w:gridCol w:w="5892"/>
      </w:tblGrid>
      <w:tr w:rsidR="001164CE" w:rsidRPr="001164CE" w:rsidTr="001164CE">
        <w:trPr>
          <w:cantSplit/>
          <w:trHeight w:val="36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4</w:t>
            </w:r>
          </w:p>
        </w:tc>
        <w:tc>
          <w:tcPr>
            <w:tcW w:w="0" w:type="auto"/>
            <w:gridSpan w:val="2"/>
            <w:shd w:val="clear" w:color="auto" w:fill="FFFFFF" w:themeFill="background1"/>
            <w:vAlign w:val="center"/>
          </w:tcPr>
          <w:p w:rsidR="001813AE" w:rsidRPr="001164CE" w:rsidRDefault="001813AE" w:rsidP="001813AE">
            <w:pPr>
              <w:jc w:val="center"/>
              <w:rPr>
                <w:sz w:val="16"/>
                <w:szCs w:val="16"/>
              </w:rPr>
            </w:pPr>
            <w:r w:rsidRPr="001164CE">
              <w:rPr>
                <w:b/>
                <w:sz w:val="16"/>
                <w:szCs w:val="16"/>
              </w:rPr>
              <w:t>MASAL-FABL</w:t>
            </w:r>
          </w:p>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48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 KAZANIMLARI</w:t>
            </w:r>
          </w:p>
        </w:tc>
      </w:tr>
      <w:tr w:rsidR="001164CE" w:rsidRPr="001164CE" w:rsidTr="001164CE">
        <w:trPr>
          <w:trHeight w:val="1536"/>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shd w:val="clear" w:color="auto" w:fill="FFFFFF" w:themeFill="background1"/>
            <w:vAlign w:val="center"/>
          </w:tcPr>
          <w:p w:rsidR="001813AE" w:rsidRPr="001164CE" w:rsidRDefault="001813AE" w:rsidP="001813AE">
            <w:pPr>
              <w:jc w:val="center"/>
              <w:rPr>
                <w:b/>
                <w:sz w:val="18"/>
                <w:szCs w:val="18"/>
              </w:rPr>
            </w:pPr>
            <w:r w:rsidRPr="001164CE">
              <w:rPr>
                <w:b/>
                <w:sz w:val="18"/>
                <w:szCs w:val="18"/>
              </w:rPr>
              <w:t xml:space="preserve">02-05 </w:t>
            </w:r>
          </w:p>
          <w:p w:rsidR="001813AE" w:rsidRPr="001164CE" w:rsidRDefault="001813AE" w:rsidP="001813AE">
            <w:pPr>
              <w:jc w:val="center"/>
              <w:rPr>
                <w:b/>
                <w:sz w:val="18"/>
                <w:szCs w:val="18"/>
              </w:rPr>
            </w:pPr>
            <w:r w:rsidRPr="001164CE">
              <w:rPr>
                <w:b/>
                <w:sz w:val="18"/>
                <w:szCs w:val="18"/>
              </w:rPr>
              <w:t xml:space="preserve">Ocak </w:t>
            </w:r>
          </w:p>
          <w:p w:rsidR="001813AE" w:rsidRPr="001164CE" w:rsidRDefault="001813AE" w:rsidP="001813AE">
            <w:pPr>
              <w:jc w:val="center"/>
              <w:rPr>
                <w:b/>
                <w:sz w:val="16"/>
                <w:szCs w:val="16"/>
              </w:rPr>
            </w:pPr>
            <w:r w:rsidRPr="001164CE">
              <w:rPr>
                <w:b/>
                <w:sz w:val="18"/>
                <w:szCs w:val="18"/>
              </w:rPr>
              <w:t>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sz w:val="16"/>
                <w:szCs w:val="16"/>
              </w:rPr>
            </w:pPr>
            <w:r w:rsidRPr="001164CE">
              <w:rPr>
                <w:b/>
                <w:sz w:val="16"/>
                <w:szCs w:val="16"/>
              </w:rPr>
              <w:t>MASAL-FABL</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Masal-Fabl Mesnevi ilişkisi</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w:t>
            </w:r>
            <w:proofErr w:type="spellStart"/>
            <w:r w:rsidRPr="001164CE">
              <w:rPr>
                <w:sz w:val="16"/>
                <w:szCs w:val="16"/>
              </w:rPr>
              <w:t>Mantıku’t-Tayr</w:t>
            </w:r>
            <w:proofErr w:type="spellEnd"/>
            <w:r w:rsidRPr="001164CE">
              <w:rPr>
                <w:sz w:val="16"/>
                <w:szCs w:val="16"/>
              </w:rPr>
              <w:t>”, “Martı”, “Hayvan Çiftliği” ve “Küçük Prens” gibi eserlerin fabl türü ile ilişkisi</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69957A57" wp14:editId="268351D8">
                  <wp:extent cx="123825" cy="123825"/>
                  <wp:effectExtent l="0" t="0" r="9525" b="9525"/>
                  <wp:docPr id="9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Edat, bağlaç, ünlem</w:t>
            </w:r>
          </w:p>
          <w:p w:rsidR="001813AE" w:rsidRPr="001164CE" w:rsidRDefault="001813AE" w:rsidP="001813AE">
            <w:pPr>
              <w:rPr>
                <w:bCs/>
                <w:sz w:val="16"/>
                <w:szCs w:val="16"/>
              </w:rPr>
            </w:pPr>
            <w:r w:rsidRPr="001164CE">
              <w:rPr>
                <w:b/>
                <w:sz w:val="16"/>
                <w:szCs w:val="16"/>
              </w:rPr>
              <w:t>Metindeki edat, bağlaç ve ünlemleri bulma ve işlevlerini belirleme</w:t>
            </w:r>
          </w:p>
        </w:tc>
        <w:tc>
          <w:tcPr>
            <w:tcW w:w="0" w:type="auto"/>
            <w:shd w:val="clear" w:color="auto" w:fill="FFFFFF" w:themeFill="background1"/>
          </w:tcPr>
          <w:p w:rsidR="001813AE" w:rsidRPr="001164CE" w:rsidRDefault="001813AE" w:rsidP="001813AE">
            <w:pPr>
              <w:rPr>
                <w:bCs/>
                <w:sz w:val="16"/>
                <w:szCs w:val="16"/>
              </w:rPr>
            </w:pPr>
            <w:r w:rsidRPr="001164CE">
              <w:rPr>
                <w:sz w:val="16"/>
                <w:szCs w:val="16"/>
              </w:rPr>
              <w:t xml:space="preserve"> </w:t>
            </w:r>
            <w:r w:rsidRPr="001164CE">
              <w:rPr>
                <w:bCs/>
                <w:sz w:val="16"/>
                <w:szCs w:val="16"/>
              </w:rPr>
              <w:t>Metnin türünün ortaya çıkışı ve tarihsel dönem ile ilişkisini belirler. Metnin tema ve konusunu belirler.</w:t>
            </w:r>
            <w:r w:rsidRPr="001164CE">
              <w:t xml:space="preserve"> </w:t>
            </w:r>
            <w:r w:rsidRPr="001164CE">
              <w:rPr>
                <w:bCs/>
                <w:sz w:val="16"/>
                <w:szCs w:val="16"/>
              </w:rPr>
              <w:t>Metindeki çatışmaları belirler.</w:t>
            </w:r>
            <w:r w:rsidRPr="001164CE">
              <w:t xml:space="preserve"> </w:t>
            </w:r>
            <w:r w:rsidRPr="001164CE">
              <w:rPr>
                <w:bCs/>
                <w:sz w:val="16"/>
                <w:szCs w:val="16"/>
              </w:rPr>
              <w:t>Metnin olay örgüsünü belirler.</w:t>
            </w:r>
            <w:r w:rsidRPr="001164CE">
              <w:t xml:space="preserve"> </w:t>
            </w:r>
            <w:r w:rsidRPr="001164CE">
              <w:rPr>
                <w:bCs/>
                <w:sz w:val="16"/>
                <w:szCs w:val="16"/>
              </w:rPr>
              <w:t>Metindeki şahıs kadrosunun özelliklerini belirler. Metnin üslup özelliklerini belirler.</w:t>
            </w:r>
            <w:r w:rsidRPr="001164CE">
              <w:t xml:space="preserve"> </w:t>
            </w:r>
            <w:r w:rsidRPr="001164CE">
              <w:rPr>
                <w:bCs/>
                <w:sz w:val="16"/>
                <w:szCs w:val="16"/>
              </w:rPr>
              <w:t>Yazar ile metin arasındaki ilişkiyi değerlendirir.</w:t>
            </w:r>
            <w:r w:rsidRPr="001164CE">
              <w:t xml:space="preserve"> </w:t>
            </w:r>
            <w:r w:rsidRPr="001164CE">
              <w:rPr>
                <w:bCs/>
                <w:sz w:val="16"/>
                <w:szCs w:val="16"/>
              </w:rPr>
              <w:t>Metni yorumlar.</w:t>
            </w:r>
            <w:r w:rsidRPr="001164CE">
              <w:t xml:space="preserve"> </w:t>
            </w:r>
            <w:r w:rsidRPr="001164CE">
              <w:rPr>
                <w:bCs/>
                <w:sz w:val="16"/>
                <w:szCs w:val="16"/>
              </w:rPr>
              <w:t>Metinde millî, manevi ve evrensel değerler ile sosyal, siyasi, tarihî ve mitolojik ögeleri belirler.</w:t>
            </w:r>
            <w:r w:rsidRPr="001164CE">
              <w:rPr>
                <w:bCs/>
                <w:sz w:val="16"/>
                <w:szCs w:val="16"/>
                <w:lang w:val="x-none"/>
              </w:rPr>
              <w:t xml:space="preserve"> Metinde geçen kelime ve kelime gruplarının anlamlarını tespit eder.</w:t>
            </w:r>
            <w:r w:rsidRPr="001164CE">
              <w:rPr>
                <w:bCs/>
                <w:sz w:val="16"/>
                <w:szCs w:val="16"/>
              </w:rPr>
              <w:t xml:space="preserve"> Metinden hareketle dil bilgisi çalışmaları yapar. </w:t>
            </w:r>
          </w:p>
          <w:p w:rsidR="001813AE" w:rsidRPr="001164CE" w:rsidRDefault="001813AE" w:rsidP="001813AE">
            <w:pPr>
              <w:autoSpaceDE w:val="0"/>
              <w:autoSpaceDN w:val="0"/>
              <w:adjustRightInd w:val="0"/>
              <w:spacing w:before="57"/>
              <w:rPr>
                <w:sz w:val="16"/>
                <w:szCs w:val="16"/>
              </w:rPr>
            </w:pPr>
          </w:p>
        </w:tc>
      </w:tr>
      <w:tr w:rsidR="001164CE" w:rsidRPr="001164CE" w:rsidTr="001164CE">
        <w:trPr>
          <w:trHeight w:val="414"/>
        </w:trPr>
        <w:tc>
          <w:tcPr>
            <w:tcW w:w="0" w:type="auto"/>
            <w:vMerge w:val="restart"/>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2</w:t>
            </w:r>
          </w:p>
          <w:p w:rsidR="001813AE" w:rsidRPr="001164CE" w:rsidRDefault="001813AE" w:rsidP="001813AE">
            <w:pPr>
              <w:jc w:val="center"/>
              <w:rPr>
                <w:b/>
                <w:sz w:val="16"/>
                <w:szCs w:val="16"/>
              </w:rPr>
            </w:pPr>
          </w:p>
          <w:p w:rsidR="001813AE" w:rsidRPr="001164CE" w:rsidRDefault="001813AE" w:rsidP="001813AE">
            <w:pPr>
              <w:rPr>
                <w:b/>
                <w:sz w:val="16"/>
                <w:szCs w:val="16"/>
              </w:rPr>
            </w:pPr>
          </w:p>
        </w:tc>
        <w:tc>
          <w:tcPr>
            <w:tcW w:w="0" w:type="auto"/>
            <w:vMerge w:val="restart"/>
            <w:shd w:val="clear" w:color="auto" w:fill="FFFFFF" w:themeFill="background1"/>
            <w:vAlign w:val="center"/>
          </w:tcPr>
          <w:p w:rsidR="001813AE" w:rsidRPr="001164CE" w:rsidRDefault="001813AE" w:rsidP="001813AE">
            <w:pPr>
              <w:jc w:val="center"/>
              <w:rPr>
                <w:b/>
                <w:sz w:val="18"/>
                <w:szCs w:val="18"/>
              </w:rPr>
            </w:pPr>
            <w:r w:rsidRPr="001164CE">
              <w:rPr>
                <w:b/>
                <w:sz w:val="18"/>
                <w:szCs w:val="18"/>
              </w:rPr>
              <w:t>08-12</w:t>
            </w:r>
          </w:p>
          <w:p w:rsidR="001813AE" w:rsidRPr="001164CE" w:rsidRDefault="001813AE" w:rsidP="001813AE">
            <w:pPr>
              <w:jc w:val="center"/>
              <w:rPr>
                <w:b/>
                <w:sz w:val="18"/>
                <w:szCs w:val="18"/>
              </w:rPr>
            </w:pPr>
            <w:r w:rsidRPr="001164CE">
              <w:rPr>
                <w:b/>
                <w:sz w:val="18"/>
                <w:szCs w:val="18"/>
              </w:rPr>
              <w:t xml:space="preserve">Ocak </w:t>
            </w:r>
          </w:p>
          <w:p w:rsidR="001813AE" w:rsidRPr="001164CE" w:rsidRDefault="001813AE" w:rsidP="001813AE">
            <w:pPr>
              <w:jc w:val="center"/>
              <w:rPr>
                <w:b/>
                <w:sz w:val="16"/>
                <w:szCs w:val="16"/>
              </w:rPr>
            </w:pPr>
            <w:r w:rsidRPr="001164CE">
              <w:rPr>
                <w:b/>
                <w:sz w:val="18"/>
                <w:szCs w:val="18"/>
              </w:rPr>
              <w:t>2018</w:t>
            </w:r>
          </w:p>
        </w:tc>
        <w:tc>
          <w:tcPr>
            <w:tcW w:w="0" w:type="auto"/>
            <w:vMerge w:val="restart"/>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 KAZANIMLARI</w:t>
            </w:r>
          </w:p>
        </w:tc>
      </w:tr>
      <w:tr w:rsidR="001164CE" w:rsidRPr="001164CE" w:rsidTr="001164CE">
        <w:trPr>
          <w:trHeight w:val="757"/>
        </w:trPr>
        <w:tc>
          <w:tcPr>
            <w:tcW w:w="0" w:type="auto"/>
            <w:vMerge/>
            <w:shd w:val="clear" w:color="auto" w:fill="FFFFFF" w:themeFill="background1"/>
            <w:vAlign w:val="center"/>
          </w:tcPr>
          <w:p w:rsidR="001813AE" w:rsidRPr="001164CE" w:rsidRDefault="001813AE" w:rsidP="001813AE">
            <w:pPr>
              <w:jc w:val="center"/>
              <w:rPr>
                <w:b/>
                <w:sz w:val="16"/>
                <w:szCs w:val="16"/>
              </w:rPr>
            </w:pPr>
          </w:p>
        </w:tc>
        <w:tc>
          <w:tcPr>
            <w:tcW w:w="0" w:type="auto"/>
            <w:vMerge/>
            <w:shd w:val="clear" w:color="auto" w:fill="FFFFFF" w:themeFill="background1"/>
            <w:vAlign w:val="center"/>
          </w:tcPr>
          <w:p w:rsidR="001813AE" w:rsidRPr="001164CE" w:rsidRDefault="001813AE" w:rsidP="001813AE">
            <w:pPr>
              <w:jc w:val="center"/>
              <w:rPr>
                <w:b/>
                <w:sz w:val="18"/>
                <w:szCs w:val="18"/>
              </w:rPr>
            </w:pPr>
          </w:p>
        </w:tc>
        <w:tc>
          <w:tcPr>
            <w:tcW w:w="0" w:type="auto"/>
            <w:vMerge/>
            <w:shd w:val="clear" w:color="auto" w:fill="FFFFFF" w:themeFill="background1"/>
            <w:vAlign w:val="center"/>
          </w:tcPr>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MASAL/ FABL YAZMA ÇALIŞMASI</w:t>
            </w:r>
          </w:p>
          <w:p w:rsidR="001813AE" w:rsidRPr="001164CE" w:rsidRDefault="001813AE" w:rsidP="001813AE">
            <w:pPr>
              <w:rPr>
                <w:b/>
                <w:sz w:val="16"/>
                <w:szCs w:val="16"/>
              </w:rPr>
            </w:pPr>
            <w:r w:rsidRPr="001164CE">
              <w:rPr>
                <w:b/>
                <w:sz w:val="16"/>
                <w:szCs w:val="16"/>
              </w:rPr>
              <w:t>Hazırlık</w:t>
            </w:r>
          </w:p>
          <w:p w:rsidR="001813AE" w:rsidRPr="001164CE" w:rsidRDefault="001813AE" w:rsidP="001813AE">
            <w:pPr>
              <w:rPr>
                <w:sz w:val="16"/>
                <w:szCs w:val="16"/>
              </w:rPr>
            </w:pPr>
            <w:r w:rsidRPr="001164CE">
              <w:rPr>
                <w:sz w:val="16"/>
                <w:szCs w:val="16"/>
              </w:rPr>
              <w:t>Konu ve temayı belirleme</w:t>
            </w:r>
          </w:p>
          <w:p w:rsidR="001813AE" w:rsidRPr="001164CE" w:rsidRDefault="001813AE" w:rsidP="001813AE">
            <w:pPr>
              <w:rPr>
                <w:sz w:val="16"/>
                <w:szCs w:val="16"/>
              </w:rPr>
            </w:pPr>
            <w:r w:rsidRPr="001164CE">
              <w:rPr>
                <w:sz w:val="16"/>
                <w:szCs w:val="16"/>
              </w:rPr>
              <w:t>Hayvanları ve temsil edecekleri insanî özellikleri belirleme</w:t>
            </w:r>
          </w:p>
          <w:p w:rsidR="001813AE" w:rsidRPr="001164CE" w:rsidRDefault="001813AE" w:rsidP="001813AE">
            <w:pPr>
              <w:rPr>
                <w:b/>
                <w:sz w:val="16"/>
                <w:szCs w:val="16"/>
              </w:rPr>
            </w:pPr>
            <w:r w:rsidRPr="001164CE">
              <w:rPr>
                <w:b/>
                <w:sz w:val="16"/>
                <w:szCs w:val="16"/>
              </w:rPr>
              <w:t>Planlama</w:t>
            </w:r>
          </w:p>
          <w:p w:rsidR="001813AE" w:rsidRPr="001164CE" w:rsidRDefault="001813AE" w:rsidP="001813AE">
            <w:pPr>
              <w:rPr>
                <w:sz w:val="16"/>
                <w:szCs w:val="16"/>
              </w:rPr>
            </w:pPr>
            <w:r w:rsidRPr="001164CE">
              <w:rPr>
                <w:sz w:val="16"/>
                <w:szCs w:val="16"/>
              </w:rPr>
              <w:t>Olay örgüsünü (serim,  düğüm</w:t>
            </w:r>
            <w:r w:rsidRPr="001164CE">
              <w:rPr>
                <w:sz w:val="16"/>
                <w:szCs w:val="16"/>
              </w:rPr>
              <w:tab/>
              <w:t>ve çözüm bölümlerini) belirleme</w:t>
            </w:r>
          </w:p>
          <w:p w:rsidR="001813AE" w:rsidRPr="001164CE" w:rsidRDefault="001813AE" w:rsidP="001813AE">
            <w:pPr>
              <w:rPr>
                <w:b/>
                <w:sz w:val="16"/>
                <w:szCs w:val="16"/>
              </w:rPr>
            </w:pPr>
            <w:r w:rsidRPr="001164CE">
              <w:rPr>
                <w:b/>
                <w:sz w:val="16"/>
                <w:szCs w:val="16"/>
              </w:rPr>
              <w:t>Taslak metin oluşturma</w:t>
            </w:r>
          </w:p>
          <w:p w:rsidR="001813AE" w:rsidRPr="001164CE" w:rsidRDefault="001813AE" w:rsidP="001813AE">
            <w:pPr>
              <w:rPr>
                <w:sz w:val="16"/>
                <w:szCs w:val="16"/>
              </w:rPr>
            </w:pPr>
            <w:r w:rsidRPr="001164CE">
              <w:rPr>
                <w:sz w:val="16"/>
                <w:szCs w:val="16"/>
              </w:rPr>
              <w:t>Plan doğrultusunda metni yazma</w:t>
            </w:r>
          </w:p>
          <w:p w:rsidR="001813AE" w:rsidRPr="001164CE" w:rsidRDefault="001813AE" w:rsidP="001813AE">
            <w:pPr>
              <w:rPr>
                <w:sz w:val="16"/>
                <w:szCs w:val="16"/>
              </w:rPr>
            </w:pPr>
            <w:r w:rsidRPr="001164CE">
              <w:rPr>
                <w:sz w:val="16"/>
                <w:szCs w:val="16"/>
              </w:rPr>
              <w:t>Hayalî ve olağanüstü unsurları kullanma</w:t>
            </w:r>
          </w:p>
          <w:p w:rsidR="001813AE" w:rsidRPr="001164CE" w:rsidRDefault="001813AE" w:rsidP="001813AE">
            <w:pPr>
              <w:rPr>
                <w:sz w:val="16"/>
                <w:szCs w:val="16"/>
              </w:rPr>
            </w:pPr>
            <w:r w:rsidRPr="001164CE">
              <w:rPr>
                <w:sz w:val="16"/>
                <w:szCs w:val="16"/>
              </w:rPr>
              <w:t>Öğüt bölümünü yazma</w:t>
            </w:r>
          </w:p>
          <w:p w:rsidR="001813AE" w:rsidRPr="001164CE" w:rsidRDefault="001813AE" w:rsidP="001813AE">
            <w:pPr>
              <w:rPr>
                <w:b/>
                <w:sz w:val="16"/>
                <w:szCs w:val="16"/>
              </w:rPr>
            </w:pPr>
            <w:r w:rsidRPr="001164CE">
              <w:rPr>
                <w:b/>
                <w:sz w:val="16"/>
                <w:szCs w:val="16"/>
              </w:rPr>
              <w:t>Metni düzeltme ve geliştirme</w:t>
            </w:r>
          </w:p>
          <w:p w:rsidR="001813AE" w:rsidRPr="001164CE" w:rsidRDefault="001813AE" w:rsidP="001813AE">
            <w:pPr>
              <w:rPr>
                <w:sz w:val="16"/>
                <w:szCs w:val="16"/>
              </w:rPr>
            </w:pPr>
            <w:r w:rsidRPr="001164CE">
              <w:rPr>
                <w:sz w:val="16"/>
                <w:szCs w:val="16"/>
              </w:rPr>
              <w:t>Metin tutarlılığını değerlendirme</w:t>
            </w:r>
          </w:p>
          <w:p w:rsidR="001813AE" w:rsidRPr="001164CE" w:rsidRDefault="001813AE" w:rsidP="001813AE">
            <w:pPr>
              <w:rPr>
                <w:sz w:val="16"/>
                <w:szCs w:val="16"/>
              </w:rPr>
            </w:pPr>
            <w:r w:rsidRPr="001164CE">
              <w:rPr>
                <w:sz w:val="16"/>
                <w:szCs w:val="16"/>
              </w:rPr>
              <w:t>Anlatım bozukluklarını düzeltme</w:t>
            </w:r>
          </w:p>
          <w:p w:rsidR="001813AE" w:rsidRPr="001164CE" w:rsidRDefault="001813AE" w:rsidP="001813AE">
            <w:pPr>
              <w:rPr>
                <w:sz w:val="16"/>
                <w:szCs w:val="16"/>
              </w:rPr>
            </w:pPr>
            <w:r w:rsidRPr="001164CE">
              <w:rPr>
                <w:sz w:val="16"/>
                <w:szCs w:val="16"/>
              </w:rPr>
              <w:t>Yazım ve noktalama hatalarını düzeltme Yazılan metni paylaşma</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w:t>
            </w:r>
            <w:r w:rsidRPr="001164CE">
              <w:rPr>
                <w:b/>
                <w:sz w:val="16"/>
                <w:szCs w:val="16"/>
              </w:rPr>
              <w:t>İmla ve Noktalama</w:t>
            </w:r>
          </w:p>
          <w:p w:rsidR="001813AE" w:rsidRPr="001164CE" w:rsidRDefault="001813AE" w:rsidP="001813AE">
            <w:pPr>
              <w:rPr>
                <w:b/>
                <w:sz w:val="16"/>
                <w:szCs w:val="16"/>
              </w:rPr>
            </w:pPr>
            <w:r w:rsidRPr="001164CE">
              <w:rPr>
                <w:noProof/>
                <w:sz w:val="16"/>
                <w:szCs w:val="16"/>
              </w:rPr>
              <w:drawing>
                <wp:inline distT="0" distB="0" distL="0" distR="0" wp14:anchorId="16E79713" wp14:editId="4D9B71F1">
                  <wp:extent cx="123825" cy="123825"/>
                  <wp:effectExtent l="0" t="0" r="9525" b="9525"/>
                  <wp:docPr id="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tc>
        <w:tc>
          <w:tcPr>
            <w:tcW w:w="0" w:type="auto"/>
            <w:shd w:val="clear" w:color="auto" w:fill="FFFFFF" w:themeFill="background1"/>
            <w:vAlign w:val="center"/>
          </w:tcPr>
          <w:p w:rsidR="001813AE" w:rsidRPr="001164CE" w:rsidRDefault="001813AE" w:rsidP="001813AE">
            <w:pPr>
              <w:rPr>
                <w:bCs/>
                <w:sz w:val="16"/>
                <w:szCs w:val="16"/>
              </w:rPr>
            </w:pPr>
            <w:r w:rsidRPr="001164CE">
              <w:rPr>
                <w:bCs/>
                <w:sz w:val="16"/>
                <w:szCs w:val="16"/>
              </w:rPr>
              <w:t>Yazacağı metnin türüne göre konu, tema, ana düşünce, amaç ve hedef kitleyi belirler.</w:t>
            </w:r>
            <w:r w:rsidRPr="001164CE">
              <w:t xml:space="preserve"> </w:t>
            </w:r>
            <w:r w:rsidRPr="001164CE">
              <w:rPr>
                <w:bCs/>
                <w:sz w:val="16"/>
                <w:szCs w:val="16"/>
              </w:rPr>
              <w:t>Yazma konusuyla ilgili hazırlık yapar.</w:t>
            </w:r>
            <w:r w:rsidRPr="001164CE">
              <w:t xml:space="preserve"> </w:t>
            </w:r>
            <w:r w:rsidRPr="001164CE">
              <w:rPr>
                <w:bCs/>
                <w:sz w:val="16"/>
                <w:szCs w:val="16"/>
              </w:rPr>
              <w:t>Yazacağı metni planlar.</w:t>
            </w:r>
            <w:r w:rsidRPr="001164CE">
              <w:t xml:space="preserve"> </w:t>
            </w:r>
            <w:r w:rsidRPr="001164CE">
              <w:rPr>
                <w:bCs/>
                <w:sz w:val="16"/>
                <w:szCs w:val="16"/>
              </w:rPr>
              <w:t>Metin türüne özgü yapı özelliklerine uygun yazar. Metin türüne özgü dil ve anlatım özelliklerine uygun yazar. İyi bir anlatımda bulunması gereken özelliklere dikkat ederek yazar.</w:t>
            </w:r>
            <w:r w:rsidRPr="001164CE">
              <w:t xml:space="preserve"> </w:t>
            </w:r>
            <w:r w:rsidRPr="001164CE">
              <w:rPr>
                <w:bCs/>
                <w:sz w:val="16"/>
                <w:szCs w:val="16"/>
              </w:rPr>
              <w:t>Görsel ve işitsel unsurları doğru ve etkili kullanır. Yazdığı metni gözden geçirir. Farklı cümle yapılarını ve türlerini kullanır. Ürettiği ve paylaştığı metinlerin sorumluluğunu üstlenir. Yazdığı metni başkalarıyla paylaşır. Metinlerden hareketle dil bilgisi çalışmaları yapar.</w:t>
            </w:r>
          </w:p>
        </w:tc>
      </w:tr>
      <w:tr w:rsidR="001164CE" w:rsidRPr="001164CE" w:rsidTr="001164CE">
        <w:trPr>
          <w:trHeight w:val="310"/>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bCs/>
                <w:sz w:val="16"/>
                <w:szCs w:val="16"/>
              </w:rPr>
            </w:pPr>
            <w:r w:rsidRPr="001164CE">
              <w:rPr>
                <w:b/>
                <w:bCs/>
                <w:sz w:val="16"/>
                <w:szCs w:val="16"/>
              </w:rPr>
              <w:t>SÖZLÜ İLETİŞİM</w:t>
            </w:r>
          </w:p>
        </w:tc>
        <w:tc>
          <w:tcPr>
            <w:tcW w:w="0" w:type="auto"/>
            <w:shd w:val="clear" w:color="auto" w:fill="FFFFFF" w:themeFill="background1"/>
          </w:tcPr>
          <w:p w:rsidR="001813AE" w:rsidRPr="001164CE" w:rsidRDefault="001813AE" w:rsidP="001813AE">
            <w:pPr>
              <w:rPr>
                <w:w w:val="90"/>
                <w:sz w:val="16"/>
                <w:szCs w:val="16"/>
              </w:rPr>
            </w:pPr>
          </w:p>
          <w:p w:rsidR="001813AE" w:rsidRPr="001164CE" w:rsidRDefault="001813AE" w:rsidP="001813AE">
            <w:pPr>
              <w:jc w:val="center"/>
              <w:rPr>
                <w:b/>
                <w:sz w:val="16"/>
                <w:szCs w:val="16"/>
              </w:rPr>
            </w:pPr>
            <w:r w:rsidRPr="001164CE">
              <w:rPr>
                <w:b/>
                <w:bCs/>
                <w:sz w:val="16"/>
                <w:szCs w:val="16"/>
                <w:shd w:val="clear" w:color="auto" w:fill="FFFFFF" w:themeFill="background1"/>
              </w:rPr>
              <w:t>SÖZLÜ İLETİŞİM KAZANIMLARI</w:t>
            </w:r>
          </w:p>
        </w:tc>
      </w:tr>
      <w:tr w:rsidR="001164CE" w:rsidRPr="001164CE" w:rsidTr="001164CE">
        <w:trPr>
          <w:trHeight w:val="151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shd w:val="clear" w:color="auto" w:fill="FFFFFF" w:themeFill="background1"/>
            <w:vAlign w:val="center"/>
          </w:tcPr>
          <w:p w:rsidR="001813AE" w:rsidRPr="001164CE" w:rsidRDefault="001813AE" w:rsidP="001813AE">
            <w:pPr>
              <w:jc w:val="center"/>
              <w:rPr>
                <w:b/>
                <w:sz w:val="18"/>
                <w:szCs w:val="18"/>
              </w:rPr>
            </w:pPr>
            <w:r w:rsidRPr="001164CE">
              <w:rPr>
                <w:b/>
                <w:sz w:val="18"/>
                <w:szCs w:val="18"/>
              </w:rPr>
              <w:t>15-19</w:t>
            </w:r>
          </w:p>
          <w:p w:rsidR="001813AE" w:rsidRPr="001164CE" w:rsidRDefault="001813AE" w:rsidP="001813AE">
            <w:pPr>
              <w:jc w:val="center"/>
              <w:rPr>
                <w:b/>
                <w:sz w:val="18"/>
                <w:szCs w:val="18"/>
              </w:rPr>
            </w:pPr>
            <w:r w:rsidRPr="001164CE">
              <w:rPr>
                <w:b/>
                <w:sz w:val="18"/>
                <w:szCs w:val="18"/>
              </w:rPr>
              <w:t>Ocak</w:t>
            </w:r>
          </w:p>
          <w:p w:rsidR="001813AE" w:rsidRPr="001164CE" w:rsidRDefault="001813AE" w:rsidP="001813AE">
            <w:pPr>
              <w:jc w:val="center"/>
              <w:rPr>
                <w:b/>
                <w:sz w:val="18"/>
                <w:szCs w:val="18"/>
              </w:rPr>
            </w:pPr>
            <w:r w:rsidRPr="001164CE">
              <w:rPr>
                <w:b/>
                <w:sz w:val="18"/>
                <w:szCs w:val="18"/>
              </w:rPr>
              <w:t>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b/>
                <w:sz w:val="16"/>
                <w:szCs w:val="16"/>
              </w:rPr>
            </w:pPr>
            <w:r w:rsidRPr="001164CE">
              <w:rPr>
                <w:noProof/>
                <w:sz w:val="16"/>
                <w:szCs w:val="16"/>
              </w:rPr>
              <w:drawing>
                <wp:inline distT="0" distB="0" distL="0" distR="0" wp14:anchorId="5F6F13AC" wp14:editId="4352A79E">
                  <wp:extent cx="133350" cy="133350"/>
                  <wp:effectExtent l="0" t="0" r="0" b="0"/>
                  <wp:docPr id="9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sz w:val="16"/>
                <w:szCs w:val="16"/>
              </w:rPr>
              <w:t xml:space="preserve">  </w:t>
            </w:r>
            <w:r w:rsidRPr="001164CE">
              <w:rPr>
                <w:b/>
                <w:sz w:val="16"/>
                <w:szCs w:val="16"/>
              </w:rPr>
              <w:t>Dinleme türleri ve etkili dinlemenin ilkeleri</w:t>
            </w:r>
          </w:p>
          <w:p w:rsidR="001813AE" w:rsidRPr="001164CE" w:rsidRDefault="001813AE" w:rsidP="001813AE">
            <w:pPr>
              <w:rPr>
                <w:sz w:val="16"/>
                <w:szCs w:val="16"/>
              </w:rPr>
            </w:pPr>
          </w:p>
          <w:p w:rsidR="001813AE" w:rsidRPr="001164CE" w:rsidRDefault="001813AE" w:rsidP="00233C1A">
            <w:pPr>
              <w:numPr>
                <w:ilvl w:val="0"/>
                <w:numId w:val="23"/>
              </w:numPr>
              <w:rPr>
                <w:b/>
                <w:sz w:val="16"/>
                <w:szCs w:val="16"/>
              </w:rPr>
            </w:pPr>
            <w:r w:rsidRPr="001164CE">
              <w:rPr>
                <w:b/>
                <w:sz w:val="16"/>
                <w:szCs w:val="16"/>
              </w:rPr>
              <w:t>Dinleme türleri ve etkili dinlemenin ilkeleri açıklanır.</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Dinlediklerine yönelik soru sorma çalışmaları</w:t>
            </w:r>
          </w:p>
          <w:p w:rsidR="001813AE" w:rsidRPr="001164CE" w:rsidRDefault="001813AE" w:rsidP="001813AE">
            <w:pPr>
              <w:rPr>
                <w:sz w:val="16"/>
                <w:szCs w:val="16"/>
              </w:rPr>
            </w:pPr>
            <w:r w:rsidRPr="001164CE">
              <w:rPr>
                <w:sz w:val="16"/>
                <w:szCs w:val="16"/>
              </w:rPr>
              <w:t>Dinlediklerini özetleme çalışmaları</w:t>
            </w:r>
          </w:p>
          <w:p w:rsidR="001813AE" w:rsidRPr="001164CE" w:rsidRDefault="001813AE" w:rsidP="001813AE">
            <w:pPr>
              <w:rPr>
                <w:sz w:val="16"/>
                <w:szCs w:val="16"/>
              </w:rPr>
            </w:pPr>
            <w:r w:rsidRPr="001164CE">
              <w:rPr>
                <w:sz w:val="16"/>
                <w:szCs w:val="16"/>
              </w:rPr>
              <w:t>Eleştirel dinleme çalışmaları</w:t>
            </w:r>
          </w:p>
          <w:p w:rsidR="001813AE" w:rsidRPr="001164CE" w:rsidRDefault="001813AE" w:rsidP="001813AE">
            <w:pPr>
              <w:rPr>
                <w:sz w:val="16"/>
                <w:szCs w:val="16"/>
              </w:rPr>
            </w:pPr>
          </w:p>
          <w:p w:rsidR="001813AE" w:rsidRPr="001164CE" w:rsidRDefault="001813AE" w:rsidP="00233C1A">
            <w:pPr>
              <w:numPr>
                <w:ilvl w:val="0"/>
                <w:numId w:val="23"/>
              </w:numPr>
              <w:rPr>
                <w:b/>
                <w:sz w:val="16"/>
                <w:szCs w:val="16"/>
              </w:rPr>
            </w:pPr>
            <w:r w:rsidRPr="001164CE">
              <w:rPr>
                <w:b/>
                <w:sz w:val="16"/>
                <w:szCs w:val="16"/>
              </w:rPr>
              <w:t>Öğrencilerin çizgi film hâline getirilmiş bir fablı izlemeleri sağlanır.</w:t>
            </w:r>
          </w:p>
          <w:p w:rsidR="001813AE" w:rsidRPr="001164CE" w:rsidRDefault="001813AE" w:rsidP="001813AE">
            <w:pPr>
              <w:ind w:left="720"/>
              <w:rPr>
                <w:b/>
                <w:sz w:val="16"/>
                <w:szCs w:val="16"/>
              </w:rPr>
            </w:pPr>
          </w:p>
        </w:tc>
        <w:tc>
          <w:tcPr>
            <w:tcW w:w="0" w:type="auto"/>
            <w:shd w:val="clear" w:color="auto" w:fill="FFFFFF" w:themeFill="background1"/>
            <w:vAlign w:val="center"/>
          </w:tcPr>
          <w:p w:rsidR="001813AE" w:rsidRPr="001164CE" w:rsidRDefault="001813AE" w:rsidP="001813AE">
            <w:pPr>
              <w:rPr>
                <w:b/>
                <w:sz w:val="16"/>
                <w:szCs w:val="16"/>
              </w:rPr>
            </w:pPr>
            <w:r w:rsidRPr="001164CE">
              <w:rPr>
                <w:bCs/>
                <w:sz w:val="16"/>
                <w:szCs w:val="16"/>
              </w:rPr>
              <w:t>Dinlediği konuşmadaki açık ve örtük iletileri belirler.</w:t>
            </w:r>
            <w:r w:rsidRPr="001164CE">
              <w:rPr>
                <w:sz w:val="16"/>
                <w:szCs w:val="16"/>
              </w:rPr>
              <w:t xml:space="preserve"> Dinlediklerini özetler. Dinlediklerini ön bilgileriyle karşılaştırır.</w:t>
            </w:r>
            <w:r w:rsidRPr="001164CE">
              <w:t xml:space="preserve"> </w:t>
            </w:r>
            <w:r w:rsidRPr="001164CE">
              <w:rPr>
                <w:sz w:val="16"/>
                <w:szCs w:val="16"/>
              </w:rPr>
              <w:t>Dinlediği konuşmanın tutarlılığını sorgular.</w:t>
            </w:r>
            <w:r w:rsidRPr="001164CE">
              <w:t xml:space="preserve"> </w:t>
            </w:r>
            <w:r w:rsidRPr="001164CE">
              <w:rPr>
                <w:sz w:val="16"/>
                <w:szCs w:val="16"/>
              </w:rPr>
              <w:t>Dinlediği konuşmada öne sürülen düşüncelerin dayanaklarının geçerliliğini sorgular.</w:t>
            </w:r>
          </w:p>
        </w:tc>
      </w:tr>
      <w:tr w:rsidR="001164CE" w:rsidRPr="001164CE" w:rsidTr="001164CE">
        <w:trPr>
          <w:trHeight w:val="372"/>
        </w:trPr>
        <w:tc>
          <w:tcPr>
            <w:tcW w:w="0" w:type="auto"/>
            <w:gridSpan w:val="3"/>
            <w:shd w:val="clear" w:color="auto" w:fill="FFFFFF" w:themeFill="background1"/>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2"/>
            <w:shd w:val="clear" w:color="auto" w:fill="FFFFFF" w:themeFill="background1"/>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1164CE">
        <w:trPr>
          <w:trHeight w:val="653"/>
        </w:trPr>
        <w:tc>
          <w:tcPr>
            <w:tcW w:w="0" w:type="auto"/>
            <w:gridSpan w:val="3"/>
            <w:shd w:val="clear" w:color="auto" w:fill="FFFFFF" w:themeFill="background1"/>
            <w:vAlign w:val="center"/>
          </w:tcPr>
          <w:p w:rsidR="001813AE" w:rsidRPr="001164CE" w:rsidRDefault="001813AE" w:rsidP="001813AE">
            <w:pPr>
              <w:rPr>
                <w:b/>
                <w:sz w:val="16"/>
                <w:szCs w:val="16"/>
              </w:rPr>
            </w:pPr>
            <w:r w:rsidRPr="001164CE">
              <w:rPr>
                <w:b/>
                <w:sz w:val="16"/>
                <w:szCs w:val="16"/>
              </w:rPr>
              <w:t>ARAÇ VE GEREÇLER</w:t>
            </w:r>
          </w:p>
        </w:tc>
        <w:tc>
          <w:tcPr>
            <w:tcW w:w="0" w:type="auto"/>
            <w:gridSpan w:val="2"/>
            <w:shd w:val="clear" w:color="auto" w:fill="FFFFFF" w:themeFill="background1"/>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1813AE" w:rsidRPr="001164CE" w:rsidRDefault="001813AE" w:rsidP="001813AE">
            <w:pPr>
              <w:rPr>
                <w:b/>
                <w:sz w:val="16"/>
                <w:szCs w:val="16"/>
              </w:rPr>
            </w:pPr>
          </w:p>
          <w:p w:rsidR="001813AE" w:rsidRPr="001164CE" w:rsidRDefault="001813AE" w:rsidP="001813AE">
            <w:pPr>
              <w:rPr>
                <w:b/>
                <w:sz w:val="16"/>
                <w:szCs w:val="16"/>
              </w:rPr>
            </w:pPr>
          </w:p>
        </w:tc>
      </w:tr>
      <w:tr w:rsidR="001164CE" w:rsidRPr="001164CE" w:rsidTr="001164CE">
        <w:trPr>
          <w:trHeight w:val="303"/>
        </w:trPr>
        <w:tc>
          <w:tcPr>
            <w:tcW w:w="0" w:type="auto"/>
            <w:gridSpan w:val="3"/>
            <w:shd w:val="clear" w:color="auto" w:fill="FFFFFF" w:themeFill="background1"/>
            <w:vAlign w:val="center"/>
          </w:tcPr>
          <w:p w:rsidR="001813AE" w:rsidRPr="001164CE" w:rsidRDefault="001813AE" w:rsidP="001813AE">
            <w:pPr>
              <w:rPr>
                <w:b/>
                <w:sz w:val="16"/>
                <w:szCs w:val="16"/>
              </w:rPr>
            </w:pPr>
            <w:r w:rsidRPr="001164CE">
              <w:rPr>
                <w:b/>
                <w:sz w:val="16"/>
                <w:szCs w:val="16"/>
              </w:rPr>
              <w:t>BELİRLİ GÜNLER</w:t>
            </w:r>
          </w:p>
          <w:p w:rsidR="001813AE" w:rsidRPr="001164CE" w:rsidRDefault="001813AE" w:rsidP="001813AE">
            <w:pPr>
              <w:rPr>
                <w:b/>
                <w:sz w:val="16"/>
                <w:szCs w:val="16"/>
              </w:rPr>
            </w:pPr>
          </w:p>
        </w:tc>
        <w:tc>
          <w:tcPr>
            <w:tcW w:w="0" w:type="auto"/>
            <w:shd w:val="clear" w:color="auto" w:fill="FFFFFF" w:themeFill="background1"/>
          </w:tcPr>
          <w:p w:rsidR="001813AE" w:rsidRPr="001164CE" w:rsidRDefault="001813AE" w:rsidP="001813AE">
            <w:pPr>
              <w:numPr>
                <w:ilvl w:val="0"/>
                <w:numId w:val="17"/>
              </w:numPr>
              <w:rPr>
                <w:b/>
                <w:sz w:val="16"/>
                <w:szCs w:val="16"/>
              </w:rPr>
            </w:pPr>
            <w:r w:rsidRPr="001164CE">
              <w:rPr>
                <w:b/>
                <w:sz w:val="16"/>
                <w:szCs w:val="16"/>
              </w:rPr>
              <w:t xml:space="preserve">1 OCAK 2018 PAZARTESİ YILBAŞI TATİLİ </w:t>
            </w:r>
          </w:p>
          <w:p w:rsidR="001813AE" w:rsidRPr="001164CE" w:rsidRDefault="001813AE" w:rsidP="001813AE">
            <w:pPr>
              <w:numPr>
                <w:ilvl w:val="0"/>
                <w:numId w:val="17"/>
              </w:numPr>
              <w:rPr>
                <w:b/>
                <w:sz w:val="16"/>
                <w:szCs w:val="16"/>
              </w:rPr>
            </w:pPr>
            <w:r w:rsidRPr="001164CE">
              <w:rPr>
                <w:b/>
                <w:sz w:val="16"/>
                <w:szCs w:val="16"/>
              </w:rPr>
              <w:t>19 OCAK 2018 CUMA 1. DÖNEMİN SONA ERMESİ</w:t>
            </w:r>
          </w:p>
        </w:tc>
        <w:tc>
          <w:tcPr>
            <w:tcW w:w="0" w:type="auto"/>
            <w:shd w:val="clear" w:color="auto" w:fill="FFFFFF" w:themeFill="background1"/>
          </w:tcPr>
          <w:p w:rsidR="001813AE" w:rsidRPr="001164CE" w:rsidRDefault="001813AE" w:rsidP="001813AE">
            <w:pPr>
              <w:numPr>
                <w:ilvl w:val="0"/>
                <w:numId w:val="17"/>
              </w:numPr>
              <w:rPr>
                <w:b/>
                <w:sz w:val="16"/>
                <w:szCs w:val="16"/>
              </w:rPr>
            </w:pPr>
            <w:r w:rsidRPr="001164CE">
              <w:rPr>
                <w:b/>
                <w:sz w:val="16"/>
                <w:szCs w:val="16"/>
              </w:rPr>
              <w:t xml:space="preserve">DEĞERLENDİRME: MASAL / FABL YAZMA DEĞERLENDİRME </w:t>
            </w:r>
            <w:r w:rsidRPr="001164CE">
              <w:rPr>
                <w:sz w:val="16"/>
                <w:szCs w:val="16"/>
              </w:rPr>
              <w:t xml:space="preserve">  ( Ürün dosyasında saklanması)</w:t>
            </w:r>
          </w:p>
        </w:tc>
      </w:tr>
    </w:tbl>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lastRenderedPageBreak/>
        <w:t>AY: ŞUBAT  (20 İş Günü – 4 Hafta)</w:t>
      </w:r>
      <w:r w:rsidRPr="001164CE">
        <w:rPr>
          <w:b/>
          <w:sz w:val="20"/>
          <w:szCs w:val="20"/>
        </w:rPr>
        <w:t xml:space="preserve"> </w:t>
      </w:r>
      <w:r w:rsidRPr="001164CE">
        <w:rPr>
          <w:b/>
          <w:sz w:val="16"/>
          <w:szCs w:val="16"/>
        </w:rPr>
        <w:t xml:space="preserve">                                          9. SINIF TÜRK DİLİ VE EDEBİYATI DERSİ ÜNİTELENDİRİLMİŞ YILLIK PLANI</w:t>
      </w:r>
    </w:p>
    <w:p w:rsidR="001813AE" w:rsidRPr="001164CE" w:rsidRDefault="001813AE" w:rsidP="001813AE">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6"/>
        <w:gridCol w:w="808"/>
        <w:gridCol w:w="643"/>
        <w:gridCol w:w="2252"/>
        <w:gridCol w:w="6203"/>
      </w:tblGrid>
      <w:tr w:rsidR="001164CE" w:rsidRPr="001164CE" w:rsidTr="001164CE">
        <w:trPr>
          <w:cantSplit/>
          <w:trHeight w:val="36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ROMAN </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342"/>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OKUMA KAZANIMLARI</w:t>
            </w:r>
          </w:p>
        </w:tc>
      </w:tr>
      <w:tr w:rsidR="001164CE" w:rsidRPr="001164CE" w:rsidTr="001164CE">
        <w:trPr>
          <w:trHeight w:val="287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05-09 </w:t>
            </w:r>
          </w:p>
          <w:p w:rsidR="001813AE" w:rsidRPr="001164CE" w:rsidRDefault="001813AE" w:rsidP="001813AE">
            <w:pPr>
              <w:jc w:val="center"/>
              <w:rPr>
                <w:b/>
                <w:sz w:val="16"/>
                <w:szCs w:val="16"/>
              </w:rPr>
            </w:pPr>
            <w:r w:rsidRPr="001164CE">
              <w:rPr>
                <w:b/>
                <w:sz w:val="16"/>
                <w:szCs w:val="16"/>
              </w:rPr>
              <w:t>ŞUBAT</w:t>
            </w:r>
          </w:p>
          <w:p w:rsidR="001813AE" w:rsidRPr="001164CE" w:rsidRDefault="001813AE" w:rsidP="001813AE">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5. ÜNİTE: 5 HAFTA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ROMAN</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Roman Türü Ve Özellikleri</w:t>
            </w:r>
          </w:p>
          <w:p w:rsidR="001813AE" w:rsidRPr="001164CE" w:rsidRDefault="001813AE" w:rsidP="001813AE">
            <w:pPr>
              <w:autoSpaceDE w:val="0"/>
              <w:autoSpaceDN w:val="0"/>
              <w:adjustRightInd w:val="0"/>
              <w:rPr>
                <w:sz w:val="16"/>
                <w:szCs w:val="16"/>
              </w:rPr>
            </w:pPr>
            <w:proofErr w:type="gramStart"/>
            <w:r w:rsidRPr="001164CE">
              <w:rPr>
                <w:sz w:val="16"/>
                <w:szCs w:val="16"/>
              </w:rPr>
              <w:t>(</w:t>
            </w:r>
            <w:proofErr w:type="gramEnd"/>
            <w:r w:rsidRPr="001164CE">
              <w:rPr>
                <w:sz w:val="16"/>
                <w:szCs w:val="16"/>
              </w:rPr>
              <w:t xml:space="preserve">  Roman ve roman türleri hakkında genel bilgi verilir. ) </w:t>
            </w: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b/>
                <w:sz w:val="16"/>
                <w:szCs w:val="16"/>
              </w:rPr>
            </w:pPr>
            <w:r w:rsidRPr="001164CE">
              <w:rPr>
                <w:b/>
                <w:sz w:val="16"/>
                <w:szCs w:val="16"/>
              </w:rPr>
              <w:t>Romanda Yapı Unsurları</w:t>
            </w:r>
          </w:p>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r w:rsidRPr="001164CE">
              <w:rPr>
                <w:sz w:val="16"/>
                <w:szCs w:val="16"/>
              </w:rPr>
              <w:t>Romanın yapı unsurları (olay örgüsü, kişiler, mekân, zaman), tema, bakış açısı ve anlatıcı, tip ve karakter kavramları</w:t>
            </w:r>
          </w:p>
          <w:p w:rsidR="001813AE" w:rsidRPr="001164CE" w:rsidRDefault="001813AE" w:rsidP="001813AE">
            <w:pPr>
              <w:widowControl w:val="0"/>
              <w:ind w:left="76" w:right="27"/>
              <w:rPr>
                <w:rFonts w:eastAsia="Arial"/>
                <w:b/>
                <w:sz w:val="16"/>
                <w:szCs w:val="16"/>
                <w:lang w:eastAsia="en-US"/>
              </w:rPr>
            </w:pPr>
          </w:p>
          <w:p w:rsidR="001813AE" w:rsidRPr="001164CE" w:rsidRDefault="001813AE" w:rsidP="001813AE">
            <w:pPr>
              <w:widowControl w:val="0"/>
              <w:ind w:left="76" w:right="27"/>
              <w:rPr>
                <w:rFonts w:eastAsia="Arial"/>
                <w:sz w:val="16"/>
                <w:szCs w:val="16"/>
                <w:lang w:eastAsia="en-US"/>
              </w:rPr>
            </w:pPr>
            <w:r w:rsidRPr="001164CE">
              <w:rPr>
                <w:rFonts w:eastAsia="Arial"/>
                <w:b/>
                <w:sz w:val="16"/>
                <w:szCs w:val="16"/>
                <w:lang w:eastAsia="en-US"/>
              </w:rPr>
              <w:t xml:space="preserve">Dil Bilgisi: </w:t>
            </w:r>
            <w:r w:rsidRPr="001164CE">
              <w:rPr>
                <w:rFonts w:eastAsia="Arial"/>
                <w:sz w:val="16"/>
                <w:szCs w:val="16"/>
                <w:lang w:eastAsia="en-US"/>
              </w:rPr>
              <w:t>Sözcük Türleri</w:t>
            </w:r>
          </w:p>
          <w:p w:rsidR="001813AE" w:rsidRPr="001164CE" w:rsidRDefault="001813AE" w:rsidP="001813AE">
            <w:pPr>
              <w:widowControl w:val="0"/>
              <w:ind w:left="76" w:right="27"/>
              <w:rPr>
                <w:rFonts w:eastAsia="Arial"/>
                <w:sz w:val="16"/>
                <w:szCs w:val="16"/>
                <w:lang w:eastAsia="en-US"/>
              </w:rPr>
            </w:pPr>
            <w:r w:rsidRPr="001164CE">
              <w:rPr>
                <w:rFonts w:eastAsia="Arial"/>
                <w:b/>
                <w:noProof/>
                <w:sz w:val="16"/>
                <w:szCs w:val="16"/>
              </w:rPr>
              <w:drawing>
                <wp:inline distT="0" distB="0" distL="0" distR="0" wp14:anchorId="54F53515" wp14:editId="5E025AEB">
                  <wp:extent cx="123825" cy="123825"/>
                  <wp:effectExtent l="0" t="0" r="9525" b="9525"/>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rFonts w:eastAsia="Arial"/>
                <w:b/>
                <w:sz w:val="16"/>
                <w:szCs w:val="16"/>
                <w:lang w:eastAsia="en-US"/>
              </w:rPr>
              <w:t xml:space="preserve">  Zamir</w:t>
            </w:r>
          </w:p>
          <w:p w:rsidR="001813AE" w:rsidRPr="001164CE" w:rsidRDefault="001813AE" w:rsidP="001813AE">
            <w:pPr>
              <w:rPr>
                <w:sz w:val="16"/>
                <w:szCs w:val="16"/>
              </w:rPr>
            </w:pPr>
            <w:r w:rsidRPr="001164CE">
              <w:rPr>
                <w:bCs/>
                <w:sz w:val="16"/>
                <w:szCs w:val="16"/>
                <w:lang w:val="x-none"/>
              </w:rPr>
              <w:t>Metindeki zamirleri bulma ve işlevlerini belirleme</w:t>
            </w:r>
          </w:p>
        </w:tc>
        <w:tc>
          <w:tcPr>
            <w:tcW w:w="0" w:type="auto"/>
            <w:vMerge w:val="restart"/>
            <w:shd w:val="clear" w:color="auto" w:fill="FFFFFF" w:themeFill="background1"/>
          </w:tcPr>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Metnin türünün ortaya çıkışı ve tarihsel dönem ile ilişkisini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üslup özelliklerini belirler.</w:t>
            </w:r>
          </w:p>
          <w:p w:rsidR="001813AE" w:rsidRPr="001164CE" w:rsidRDefault="001813AE" w:rsidP="001813AE">
            <w:pPr>
              <w:rPr>
                <w:bCs/>
                <w:sz w:val="16"/>
                <w:szCs w:val="16"/>
              </w:rPr>
            </w:pPr>
          </w:p>
          <w:p w:rsidR="001813AE" w:rsidRPr="001164CE" w:rsidRDefault="001813AE" w:rsidP="001813AE">
            <w:r w:rsidRPr="001164CE">
              <w:rPr>
                <w:bCs/>
                <w:sz w:val="16"/>
                <w:szCs w:val="16"/>
              </w:rPr>
              <w:t>Yazar ile metin arasındaki ilişkiyi değerlendirir.</w:t>
            </w:r>
          </w:p>
          <w:p w:rsidR="001813AE" w:rsidRPr="001164CE" w:rsidRDefault="001813AE" w:rsidP="001813AE">
            <w:pPr>
              <w:rPr>
                <w:bCs/>
                <w:sz w:val="16"/>
                <w:szCs w:val="16"/>
              </w:rPr>
            </w:pPr>
          </w:p>
          <w:p w:rsidR="001813AE" w:rsidRPr="001164CE" w:rsidRDefault="001813AE" w:rsidP="001813AE">
            <w:r w:rsidRPr="001164CE">
              <w:rPr>
                <w:bCs/>
                <w:sz w:val="16"/>
                <w:szCs w:val="16"/>
              </w:rPr>
              <w:t>Metni yorumlar.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 millî, manevi ve evrensel değerler ile sosyal, siyasi, tarihî ve mitolojik ögeleri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Metindeki anlatım biçimleri ve tekniklerinin işlevlerini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 anlatıcı ve bakış açısının işlevini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tema ve konusunu belirler.</w:t>
            </w:r>
          </w:p>
          <w:p w:rsidR="001813AE" w:rsidRPr="001164CE" w:rsidRDefault="001813AE" w:rsidP="001813AE">
            <w:pPr>
              <w:rPr>
                <w:bCs/>
                <w:sz w:val="16"/>
                <w:szCs w:val="16"/>
              </w:rPr>
            </w:pPr>
          </w:p>
          <w:p w:rsidR="001813AE" w:rsidRPr="001164CE" w:rsidRDefault="001813AE" w:rsidP="001813AE">
            <w:r w:rsidRPr="001164CE">
              <w:rPr>
                <w:bCs/>
                <w:sz w:val="16"/>
                <w:szCs w:val="16"/>
              </w:rPr>
              <w:t>Metindeki çatışmaları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olay örgüsünü belirler.</w:t>
            </w:r>
          </w:p>
          <w:p w:rsidR="001813AE" w:rsidRPr="001164CE" w:rsidRDefault="001813AE" w:rsidP="001813AE">
            <w:pPr>
              <w:rPr>
                <w:bCs/>
                <w:sz w:val="16"/>
                <w:szCs w:val="16"/>
              </w:rPr>
            </w:pPr>
          </w:p>
          <w:p w:rsidR="001813AE" w:rsidRPr="001164CE" w:rsidRDefault="001813AE" w:rsidP="001813AE">
            <w:pPr>
              <w:rPr>
                <w:sz w:val="16"/>
                <w:szCs w:val="16"/>
              </w:rPr>
            </w:pPr>
            <w:r w:rsidRPr="001164CE">
              <w:rPr>
                <w:bCs/>
                <w:sz w:val="16"/>
                <w:szCs w:val="16"/>
              </w:rPr>
              <w:t>Metindeki şahıs kadrosunun özelliklerini belirler.</w:t>
            </w:r>
          </w:p>
          <w:p w:rsidR="001813AE" w:rsidRPr="001164CE" w:rsidRDefault="001813AE" w:rsidP="001813AE">
            <w:pPr>
              <w:autoSpaceDE w:val="0"/>
              <w:autoSpaceDN w:val="0"/>
              <w:adjustRightInd w:val="0"/>
              <w:spacing w:before="57"/>
              <w:rPr>
                <w:sz w:val="16"/>
                <w:szCs w:val="16"/>
              </w:rPr>
            </w:pPr>
          </w:p>
          <w:p w:rsidR="001813AE" w:rsidRPr="001164CE" w:rsidRDefault="001813AE" w:rsidP="001813AE">
            <w:pPr>
              <w:autoSpaceDE w:val="0"/>
              <w:autoSpaceDN w:val="0"/>
              <w:adjustRightInd w:val="0"/>
              <w:spacing w:before="57"/>
              <w:rPr>
                <w:sz w:val="16"/>
                <w:szCs w:val="16"/>
              </w:rPr>
            </w:pPr>
            <w:r w:rsidRPr="001164CE">
              <w:rPr>
                <w:sz w:val="16"/>
                <w:szCs w:val="16"/>
              </w:rPr>
              <w:t>Metinlerden hareketle dil bilgisi çalışmaları yapar.</w:t>
            </w: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autoSpaceDE w:val="0"/>
              <w:autoSpaceDN w:val="0"/>
              <w:adjustRightInd w:val="0"/>
              <w:spacing w:before="6"/>
              <w:rPr>
                <w:rFonts w:ascii="Arial" w:hAnsi="Arial" w:cs="Arial"/>
                <w:sz w:val="16"/>
                <w:szCs w:val="16"/>
              </w:rPr>
            </w:pPr>
            <w:r w:rsidRPr="001164CE">
              <w:rPr>
                <w:rFonts w:ascii="Arial" w:hAnsi="Arial" w:cs="Arial"/>
                <w:sz w:val="22"/>
                <w:szCs w:val="22"/>
              </w:rPr>
              <w:t xml:space="preserve"> </w:t>
            </w:r>
          </w:p>
        </w:tc>
      </w:tr>
      <w:tr w:rsidR="001164CE" w:rsidRPr="001164CE" w:rsidTr="001164CE">
        <w:trPr>
          <w:trHeight w:val="1658"/>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12-16 ŞUBAT</w:t>
            </w:r>
          </w:p>
          <w:p w:rsidR="001813AE" w:rsidRPr="001164CE" w:rsidRDefault="001813AE" w:rsidP="001813AE">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ROMAN</w:t>
            </w:r>
          </w:p>
          <w:p w:rsidR="001813AE" w:rsidRPr="001164CE" w:rsidRDefault="001813AE" w:rsidP="001813AE">
            <w:pPr>
              <w:rPr>
                <w:b/>
                <w:sz w:val="16"/>
                <w:szCs w:val="16"/>
              </w:rPr>
            </w:pPr>
            <w:r w:rsidRPr="001164CE">
              <w:rPr>
                <w:b/>
                <w:sz w:val="16"/>
                <w:szCs w:val="16"/>
              </w:rPr>
              <w:t>Romanın hikâyeden ayrılan yönleri</w:t>
            </w:r>
          </w:p>
          <w:p w:rsidR="001813AE" w:rsidRPr="001164CE" w:rsidRDefault="001813AE" w:rsidP="001813AE">
            <w:pPr>
              <w:autoSpaceDE w:val="0"/>
              <w:autoSpaceDN w:val="0"/>
              <w:adjustRightInd w:val="0"/>
              <w:rPr>
                <w:sz w:val="16"/>
                <w:szCs w:val="16"/>
              </w:rPr>
            </w:pPr>
            <w:r w:rsidRPr="001164CE">
              <w:rPr>
                <w:sz w:val="16"/>
                <w:szCs w:val="16"/>
              </w:rPr>
              <w:t xml:space="preserve">( Romanın hikâyeden ayrılan yönleri üzerinde durulur.) </w:t>
            </w:r>
          </w:p>
          <w:p w:rsidR="001813AE" w:rsidRPr="001164CE" w:rsidRDefault="001813AE" w:rsidP="001813AE">
            <w:pPr>
              <w:widowControl w:val="0"/>
              <w:ind w:right="27"/>
              <w:rPr>
                <w:rFonts w:ascii="Arial" w:eastAsia="Arial" w:hAnsi="Arial" w:cs="Arial"/>
                <w:b/>
                <w:w w:val="90"/>
                <w:sz w:val="16"/>
                <w:szCs w:val="16"/>
                <w:lang w:val="en-US" w:eastAsia="en-US"/>
              </w:rPr>
            </w:pPr>
          </w:p>
          <w:p w:rsidR="001813AE" w:rsidRPr="001164CE" w:rsidRDefault="001813AE" w:rsidP="001813AE">
            <w:pPr>
              <w:widowControl w:val="0"/>
              <w:ind w:left="76" w:right="27"/>
              <w:rPr>
                <w:rFonts w:eastAsia="Arial"/>
                <w:sz w:val="16"/>
                <w:szCs w:val="16"/>
                <w:lang w:eastAsia="en-US"/>
              </w:rPr>
            </w:pPr>
            <w:r w:rsidRPr="001164CE">
              <w:rPr>
                <w:rFonts w:eastAsia="Arial"/>
                <w:b/>
                <w:sz w:val="16"/>
                <w:szCs w:val="16"/>
                <w:lang w:eastAsia="en-US"/>
              </w:rPr>
              <w:t xml:space="preserve">Dil Bilgisi: </w:t>
            </w:r>
            <w:r w:rsidRPr="001164CE">
              <w:rPr>
                <w:rFonts w:eastAsia="Arial"/>
                <w:sz w:val="16"/>
                <w:szCs w:val="16"/>
                <w:lang w:eastAsia="en-US"/>
              </w:rPr>
              <w:t>Sözcük Türleri</w:t>
            </w:r>
          </w:p>
          <w:p w:rsidR="001813AE" w:rsidRPr="001164CE" w:rsidRDefault="001813AE" w:rsidP="001813AE">
            <w:pPr>
              <w:widowControl w:val="0"/>
              <w:ind w:left="76" w:right="27"/>
              <w:rPr>
                <w:rFonts w:eastAsia="Arial"/>
                <w:sz w:val="16"/>
                <w:szCs w:val="16"/>
                <w:lang w:eastAsia="en-US"/>
              </w:rPr>
            </w:pPr>
            <w:r w:rsidRPr="001164CE">
              <w:rPr>
                <w:rFonts w:eastAsia="Arial"/>
                <w:b/>
                <w:noProof/>
                <w:sz w:val="16"/>
                <w:szCs w:val="16"/>
              </w:rPr>
              <w:drawing>
                <wp:inline distT="0" distB="0" distL="0" distR="0" wp14:anchorId="1B66BF9E" wp14:editId="4FD1C67F">
                  <wp:extent cx="123825" cy="123825"/>
                  <wp:effectExtent l="0" t="0" r="9525" b="9525"/>
                  <wp:docPr id="9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rFonts w:eastAsia="Arial"/>
                <w:b/>
                <w:sz w:val="16"/>
                <w:szCs w:val="16"/>
                <w:lang w:eastAsia="en-US"/>
              </w:rPr>
              <w:t xml:space="preserve">  Zamir</w:t>
            </w:r>
          </w:p>
          <w:p w:rsidR="001813AE" w:rsidRPr="001164CE" w:rsidRDefault="001813AE" w:rsidP="001813AE">
            <w:pPr>
              <w:autoSpaceDE w:val="0"/>
              <w:autoSpaceDN w:val="0"/>
              <w:adjustRightInd w:val="0"/>
              <w:rPr>
                <w:rFonts w:ascii="Arial" w:hAnsi="Arial" w:cs="Arial"/>
                <w:bCs/>
              </w:rPr>
            </w:pPr>
            <w:r w:rsidRPr="001164CE">
              <w:rPr>
                <w:bCs/>
                <w:sz w:val="16"/>
                <w:szCs w:val="16"/>
                <w:lang w:val="x-none"/>
              </w:rPr>
              <w:t>Metindeki zamirleri bulma ve işlevlerini belirleme</w:t>
            </w:r>
          </w:p>
        </w:tc>
        <w:tc>
          <w:tcPr>
            <w:tcW w:w="0" w:type="auto"/>
            <w:vMerge/>
            <w:shd w:val="clear" w:color="auto" w:fill="FFFFFF" w:themeFill="background1"/>
          </w:tcPr>
          <w:p w:rsidR="001813AE" w:rsidRPr="001164CE" w:rsidRDefault="001813AE" w:rsidP="001813AE">
            <w:pPr>
              <w:autoSpaceDE w:val="0"/>
              <w:autoSpaceDN w:val="0"/>
              <w:adjustRightInd w:val="0"/>
              <w:spacing w:before="6"/>
              <w:rPr>
                <w:sz w:val="16"/>
                <w:szCs w:val="16"/>
              </w:rPr>
            </w:pPr>
          </w:p>
        </w:tc>
      </w:tr>
      <w:tr w:rsidR="001164CE" w:rsidRPr="001164CE" w:rsidTr="001164CE">
        <w:trPr>
          <w:trHeight w:val="1448"/>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19-23 ŞUBAT</w:t>
            </w:r>
          </w:p>
          <w:p w:rsidR="001813AE" w:rsidRPr="001164CE" w:rsidRDefault="001813AE" w:rsidP="001813AE">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autoSpaceDE w:val="0"/>
              <w:autoSpaceDN w:val="0"/>
              <w:adjustRightInd w:val="0"/>
              <w:rPr>
                <w:b/>
                <w:sz w:val="16"/>
                <w:szCs w:val="16"/>
              </w:rPr>
            </w:pPr>
            <w:r w:rsidRPr="001164CE">
              <w:rPr>
                <w:b/>
                <w:sz w:val="16"/>
                <w:szCs w:val="16"/>
              </w:rPr>
              <w:t>ROMAN</w:t>
            </w:r>
          </w:p>
          <w:p w:rsidR="001813AE" w:rsidRPr="001164CE" w:rsidRDefault="001813AE" w:rsidP="001813AE">
            <w:pPr>
              <w:autoSpaceDE w:val="0"/>
              <w:autoSpaceDN w:val="0"/>
              <w:adjustRightInd w:val="0"/>
              <w:rPr>
                <w:sz w:val="16"/>
                <w:szCs w:val="16"/>
              </w:rPr>
            </w:pPr>
            <w:r w:rsidRPr="001164CE">
              <w:rPr>
                <w:sz w:val="16"/>
                <w:szCs w:val="16"/>
              </w:rPr>
              <w:t>Roman örneğini okuma</w:t>
            </w:r>
          </w:p>
          <w:p w:rsidR="001813AE" w:rsidRPr="001164CE" w:rsidRDefault="001813AE" w:rsidP="001813AE">
            <w:pPr>
              <w:autoSpaceDE w:val="0"/>
              <w:autoSpaceDN w:val="0"/>
              <w:adjustRightInd w:val="0"/>
              <w:rPr>
                <w:sz w:val="16"/>
                <w:szCs w:val="16"/>
              </w:rPr>
            </w:pPr>
            <w:proofErr w:type="gramStart"/>
            <w:r w:rsidRPr="001164CE">
              <w:rPr>
                <w:sz w:val="16"/>
                <w:szCs w:val="16"/>
              </w:rPr>
              <w:t>ve</w:t>
            </w:r>
            <w:proofErr w:type="gramEnd"/>
            <w:r w:rsidRPr="001164CE">
              <w:rPr>
                <w:sz w:val="16"/>
                <w:szCs w:val="16"/>
              </w:rPr>
              <w:t xml:space="preserve"> inceleme</w:t>
            </w:r>
          </w:p>
          <w:p w:rsidR="001813AE" w:rsidRPr="001164CE" w:rsidRDefault="001813AE" w:rsidP="001813AE">
            <w:pPr>
              <w:autoSpaceDE w:val="0"/>
              <w:autoSpaceDN w:val="0"/>
              <w:adjustRightInd w:val="0"/>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autoSpaceDE w:val="0"/>
              <w:autoSpaceDN w:val="0"/>
              <w:adjustRightInd w:val="0"/>
              <w:ind w:left="720"/>
              <w:rPr>
                <w:b/>
                <w:sz w:val="16"/>
                <w:szCs w:val="16"/>
              </w:rPr>
            </w:pPr>
            <w:r w:rsidRPr="001164CE">
              <w:rPr>
                <w:b/>
                <w:sz w:val="16"/>
                <w:szCs w:val="16"/>
              </w:rPr>
              <w:t xml:space="preserve">                                                          </w:t>
            </w:r>
            <w:r w:rsidRPr="001164CE">
              <w:rPr>
                <w:b/>
                <w:noProof/>
                <w:sz w:val="16"/>
                <w:szCs w:val="16"/>
              </w:rPr>
              <w:drawing>
                <wp:inline distT="0" distB="0" distL="0" distR="0" wp14:anchorId="3DB8D585" wp14:editId="76E431EB">
                  <wp:extent cx="123825" cy="123825"/>
                  <wp:effectExtent l="0" t="0" r="9525" b="9525"/>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b/>
                <w:sz w:val="16"/>
                <w:szCs w:val="16"/>
              </w:rPr>
              <w:t>Zamir</w:t>
            </w:r>
          </w:p>
          <w:p w:rsidR="001813AE" w:rsidRPr="001164CE" w:rsidRDefault="001813AE" w:rsidP="001813AE">
            <w:pPr>
              <w:autoSpaceDE w:val="0"/>
              <w:autoSpaceDN w:val="0"/>
              <w:adjustRightInd w:val="0"/>
              <w:rPr>
                <w:sz w:val="16"/>
                <w:szCs w:val="16"/>
              </w:rPr>
            </w:pPr>
            <w:r w:rsidRPr="001164CE">
              <w:rPr>
                <w:sz w:val="16"/>
                <w:szCs w:val="16"/>
              </w:rPr>
              <w:t>Metindeki zamirleri bulma ve işlevlerini belirleme</w:t>
            </w:r>
          </w:p>
        </w:tc>
        <w:tc>
          <w:tcPr>
            <w:tcW w:w="0" w:type="auto"/>
            <w:vMerge/>
            <w:shd w:val="clear" w:color="auto" w:fill="FFFFFF" w:themeFill="background1"/>
          </w:tcPr>
          <w:p w:rsidR="001813AE" w:rsidRPr="001164CE" w:rsidRDefault="001813AE" w:rsidP="001813AE">
            <w:pPr>
              <w:autoSpaceDE w:val="0"/>
              <w:autoSpaceDN w:val="0"/>
              <w:adjustRightInd w:val="0"/>
              <w:spacing w:before="6"/>
              <w:rPr>
                <w:sz w:val="16"/>
                <w:szCs w:val="16"/>
              </w:rPr>
            </w:pPr>
          </w:p>
        </w:tc>
      </w:tr>
      <w:tr w:rsidR="001164CE" w:rsidRPr="001164CE" w:rsidTr="001164CE">
        <w:trPr>
          <w:trHeight w:val="432"/>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YAZMA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 KAZANIMLARI</w:t>
            </w:r>
          </w:p>
        </w:tc>
      </w:tr>
      <w:tr w:rsidR="001164CE" w:rsidRPr="001164CE" w:rsidTr="00781292">
        <w:trPr>
          <w:trHeight w:val="1233"/>
        </w:trPr>
        <w:tc>
          <w:tcPr>
            <w:tcW w:w="0" w:type="auto"/>
            <w:vAlign w:val="center"/>
          </w:tcPr>
          <w:p w:rsidR="001813AE" w:rsidRPr="001164CE" w:rsidRDefault="001813AE" w:rsidP="001813AE">
            <w:pPr>
              <w:jc w:val="center"/>
              <w:rPr>
                <w:b/>
                <w:sz w:val="16"/>
                <w:szCs w:val="16"/>
              </w:rPr>
            </w:pPr>
            <w:r w:rsidRPr="001164CE">
              <w:rPr>
                <w:b/>
                <w:sz w:val="16"/>
                <w:szCs w:val="16"/>
              </w:rPr>
              <w:t>4</w:t>
            </w:r>
          </w:p>
        </w:tc>
        <w:tc>
          <w:tcPr>
            <w:tcW w:w="0" w:type="auto"/>
            <w:vAlign w:val="center"/>
          </w:tcPr>
          <w:p w:rsidR="001813AE" w:rsidRPr="001164CE" w:rsidRDefault="001813AE" w:rsidP="001813AE">
            <w:pPr>
              <w:jc w:val="center"/>
              <w:rPr>
                <w:b/>
                <w:sz w:val="16"/>
                <w:szCs w:val="16"/>
              </w:rPr>
            </w:pPr>
            <w:r w:rsidRPr="001164CE">
              <w:rPr>
                <w:b/>
                <w:sz w:val="16"/>
                <w:szCs w:val="16"/>
              </w:rPr>
              <w:t>26 ŞUBAT</w:t>
            </w:r>
          </w:p>
          <w:p w:rsidR="001813AE" w:rsidRPr="001164CE" w:rsidRDefault="001813AE" w:rsidP="001813AE">
            <w:pPr>
              <w:jc w:val="center"/>
              <w:rPr>
                <w:b/>
                <w:sz w:val="16"/>
                <w:szCs w:val="16"/>
              </w:rPr>
            </w:pPr>
            <w:r w:rsidRPr="001164CE">
              <w:rPr>
                <w:b/>
                <w:sz w:val="16"/>
                <w:szCs w:val="16"/>
              </w:rPr>
              <w:t>-</w:t>
            </w:r>
          </w:p>
          <w:p w:rsidR="001813AE" w:rsidRPr="001164CE" w:rsidRDefault="001813AE" w:rsidP="001813AE">
            <w:pPr>
              <w:jc w:val="center"/>
              <w:rPr>
                <w:b/>
                <w:sz w:val="16"/>
                <w:szCs w:val="16"/>
              </w:rPr>
            </w:pPr>
            <w:r w:rsidRPr="001164CE">
              <w:rPr>
                <w:b/>
                <w:sz w:val="16"/>
                <w:szCs w:val="16"/>
              </w:rPr>
              <w:t>02 MART</w:t>
            </w:r>
          </w:p>
          <w:p w:rsidR="001813AE" w:rsidRPr="001164CE" w:rsidRDefault="001813AE" w:rsidP="001813AE">
            <w:pPr>
              <w:jc w:val="center"/>
              <w:rPr>
                <w:b/>
                <w:sz w:val="16"/>
                <w:szCs w:val="16"/>
              </w:rPr>
            </w:pPr>
            <w:r w:rsidRPr="001164CE">
              <w:rPr>
                <w:b/>
                <w:sz w:val="16"/>
                <w:szCs w:val="16"/>
              </w:rPr>
              <w:t>2018</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widowControl w:val="0"/>
              <w:ind w:left="76" w:right="27"/>
              <w:rPr>
                <w:rFonts w:eastAsia="Arial"/>
                <w:b/>
                <w:bCs/>
                <w:sz w:val="16"/>
                <w:szCs w:val="16"/>
                <w:lang w:eastAsia="en-US"/>
              </w:rPr>
            </w:pPr>
            <w:r w:rsidRPr="001164CE">
              <w:rPr>
                <w:rFonts w:eastAsia="Arial"/>
                <w:b/>
                <w:bCs/>
                <w:sz w:val="16"/>
                <w:szCs w:val="16"/>
                <w:lang w:eastAsia="en-US"/>
              </w:rPr>
              <w:t>Roman yazma çalışması</w:t>
            </w:r>
          </w:p>
          <w:p w:rsidR="001813AE" w:rsidRPr="001164CE" w:rsidRDefault="001813AE" w:rsidP="001813AE">
            <w:pPr>
              <w:widowControl w:val="0"/>
              <w:ind w:left="76" w:right="27"/>
              <w:rPr>
                <w:rFonts w:eastAsia="Arial"/>
                <w:bCs/>
                <w:sz w:val="16"/>
                <w:szCs w:val="16"/>
                <w:lang w:eastAsia="en-US"/>
              </w:rPr>
            </w:pPr>
            <w:r w:rsidRPr="001164CE">
              <w:rPr>
                <w:rFonts w:eastAsia="Arial"/>
                <w:bCs/>
                <w:noProof/>
                <w:sz w:val="16"/>
                <w:szCs w:val="16"/>
              </w:rPr>
              <w:drawing>
                <wp:inline distT="0" distB="0" distL="0" distR="0" wp14:anchorId="2B5C0613" wp14:editId="0461CA91">
                  <wp:extent cx="180975" cy="190500"/>
                  <wp:effectExtent l="0" t="0" r="9525" b="0"/>
                  <wp:docPr id="10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rFonts w:eastAsia="Arial"/>
                <w:bCs/>
                <w:sz w:val="16"/>
                <w:szCs w:val="16"/>
                <w:lang w:val="en-US" w:eastAsia="en-US"/>
              </w:rPr>
              <w:t xml:space="preserve">   </w:t>
            </w:r>
            <w:proofErr w:type="spellStart"/>
            <w:r w:rsidRPr="001164CE">
              <w:rPr>
                <w:rFonts w:eastAsia="Arial"/>
                <w:b/>
                <w:sz w:val="16"/>
                <w:szCs w:val="16"/>
                <w:lang w:val="en-US" w:eastAsia="en-US"/>
              </w:rPr>
              <w:t>Aşağıdaki</w:t>
            </w:r>
            <w:proofErr w:type="spellEnd"/>
            <w:r w:rsidRPr="001164CE">
              <w:rPr>
                <w:rFonts w:eastAsia="Arial"/>
                <w:b/>
                <w:sz w:val="16"/>
                <w:szCs w:val="16"/>
                <w:lang w:val="en-US" w:eastAsia="en-US"/>
              </w:rPr>
              <w:t xml:space="preserve"> </w:t>
            </w:r>
            <w:proofErr w:type="spellStart"/>
            <w:r w:rsidRPr="001164CE">
              <w:rPr>
                <w:rFonts w:eastAsia="Arial"/>
                <w:b/>
                <w:sz w:val="16"/>
                <w:szCs w:val="16"/>
                <w:lang w:val="en-US" w:eastAsia="en-US"/>
              </w:rPr>
              <w:t>Yazma</w:t>
            </w:r>
            <w:proofErr w:type="spellEnd"/>
            <w:r w:rsidRPr="001164CE">
              <w:rPr>
                <w:rFonts w:eastAsia="Arial"/>
                <w:b/>
                <w:sz w:val="16"/>
                <w:szCs w:val="16"/>
                <w:lang w:val="en-US" w:eastAsia="en-US"/>
              </w:rPr>
              <w:t xml:space="preserve"> </w:t>
            </w:r>
            <w:proofErr w:type="spellStart"/>
            <w:r w:rsidRPr="001164CE">
              <w:rPr>
                <w:rFonts w:eastAsia="Arial"/>
                <w:b/>
                <w:sz w:val="16"/>
                <w:szCs w:val="16"/>
                <w:lang w:val="en-US" w:eastAsia="en-US"/>
              </w:rPr>
              <w:t>Çalışması</w:t>
            </w:r>
            <w:proofErr w:type="spellEnd"/>
            <w:r w:rsidRPr="001164CE">
              <w:rPr>
                <w:rFonts w:eastAsia="Arial"/>
                <w:b/>
                <w:sz w:val="16"/>
                <w:szCs w:val="16"/>
                <w:lang w:val="en-US" w:eastAsia="en-US"/>
              </w:rPr>
              <w:t xml:space="preserve"> </w:t>
            </w:r>
            <w:proofErr w:type="spellStart"/>
            <w:r w:rsidRPr="001164CE">
              <w:rPr>
                <w:rFonts w:eastAsia="Arial"/>
                <w:b/>
                <w:sz w:val="16"/>
                <w:szCs w:val="16"/>
                <w:lang w:val="en-US" w:eastAsia="en-US"/>
              </w:rPr>
              <w:t>Yapılır</w:t>
            </w:r>
            <w:proofErr w:type="spellEnd"/>
            <w:r w:rsidRPr="001164CE">
              <w:rPr>
                <w:rFonts w:eastAsia="Arial"/>
                <w:b/>
                <w:sz w:val="16"/>
                <w:szCs w:val="16"/>
                <w:lang w:val="en-US" w:eastAsia="en-US"/>
              </w:rPr>
              <w:t>:</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Bir romanın bir kesitini bakış açısı ve anlatıcıyı değiştirerek yazma )</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w:t>
            </w:r>
            <w:r w:rsidRPr="001164CE">
              <w:rPr>
                <w:b/>
                <w:sz w:val="16"/>
                <w:szCs w:val="16"/>
              </w:rPr>
              <w:t>İmla ve Noktalama</w:t>
            </w:r>
          </w:p>
          <w:p w:rsidR="001813AE" w:rsidRPr="001164CE" w:rsidRDefault="001813AE" w:rsidP="001813AE">
            <w:pPr>
              <w:autoSpaceDE w:val="0"/>
              <w:autoSpaceDN w:val="0"/>
              <w:adjustRightInd w:val="0"/>
              <w:spacing w:before="57"/>
              <w:rPr>
                <w:sz w:val="20"/>
                <w:szCs w:val="20"/>
              </w:rPr>
            </w:pPr>
            <w:r w:rsidRPr="001164CE">
              <w:rPr>
                <w:noProof/>
                <w:sz w:val="16"/>
                <w:szCs w:val="16"/>
              </w:rPr>
              <w:drawing>
                <wp:inline distT="0" distB="0" distL="0" distR="0" wp14:anchorId="36A4D0FA" wp14:editId="6BF1D86A">
                  <wp:extent cx="123825" cy="123825"/>
                  <wp:effectExtent l="0" t="0" r="9525" b="9525"/>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tc>
        <w:tc>
          <w:tcPr>
            <w:tcW w:w="0" w:type="auto"/>
          </w:tcPr>
          <w:p w:rsidR="001813AE" w:rsidRPr="001164CE" w:rsidRDefault="001813AE" w:rsidP="001813AE">
            <w:pPr>
              <w:autoSpaceDE w:val="0"/>
              <w:autoSpaceDN w:val="0"/>
              <w:adjustRightInd w:val="0"/>
              <w:rPr>
                <w:sz w:val="16"/>
                <w:szCs w:val="16"/>
              </w:rPr>
            </w:pPr>
            <w:r w:rsidRPr="001164CE">
              <w:rPr>
                <w:sz w:val="16"/>
                <w:szCs w:val="16"/>
              </w:rPr>
              <w:t xml:space="preserve"> Yazacağı metnin türüne göre konu, tema, ana düşünce, amaç ve hedef kitleyi belirler. Yazma konusuyla ilgili hazırlık yapar. Yazacağı metni planlar. Metin türüne özgü yapı özelliklerine uygun yazar. Metin türüne özgü dil ve anlatım özelliklerine uygun yazar. İyi bir anlatımda bulunması gereken özelliklere dikkat ederek yazar. Yazdığı metni gözden geçirir. Farklı cümle yapılarını ve türlerini kullanır. Ürettiği ve paylaştığı metinlerin sorumluluğunu üstlenir. Yazdığı metni başkalarıyla paylaşır. Metinlerden hareketle dil bilgisi çalışmaları yapar.</w:t>
            </w:r>
          </w:p>
          <w:p w:rsidR="001813AE" w:rsidRPr="001164CE" w:rsidRDefault="001813AE" w:rsidP="001813AE">
            <w:pPr>
              <w:rPr>
                <w:bCs/>
                <w:sz w:val="16"/>
                <w:szCs w:val="16"/>
              </w:rPr>
            </w:pPr>
          </w:p>
        </w:tc>
      </w:tr>
      <w:tr w:rsidR="001164CE" w:rsidRPr="001164CE" w:rsidTr="00781292">
        <w:trPr>
          <w:trHeight w:val="372"/>
        </w:trPr>
        <w:tc>
          <w:tcPr>
            <w:tcW w:w="0" w:type="auto"/>
            <w:gridSpan w:val="3"/>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2"/>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rPr>
          <w:trHeight w:val="473"/>
        </w:trPr>
        <w:tc>
          <w:tcPr>
            <w:tcW w:w="0" w:type="auto"/>
            <w:gridSpan w:val="3"/>
            <w:vAlign w:val="center"/>
          </w:tcPr>
          <w:p w:rsidR="001813AE" w:rsidRPr="001164CE" w:rsidRDefault="001813AE" w:rsidP="001813AE">
            <w:pPr>
              <w:rPr>
                <w:b/>
                <w:sz w:val="16"/>
                <w:szCs w:val="16"/>
              </w:rPr>
            </w:pPr>
            <w:r w:rsidRPr="001164CE">
              <w:rPr>
                <w:b/>
                <w:sz w:val="16"/>
                <w:szCs w:val="16"/>
              </w:rPr>
              <w:t>ARAÇ VE GEREÇLER</w:t>
            </w:r>
          </w:p>
        </w:tc>
        <w:tc>
          <w:tcPr>
            <w:tcW w:w="0" w:type="auto"/>
            <w:gridSpan w:val="2"/>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813AE" w:rsidRPr="001164CE" w:rsidTr="00781292">
        <w:trPr>
          <w:trHeight w:val="369"/>
        </w:trPr>
        <w:tc>
          <w:tcPr>
            <w:tcW w:w="0" w:type="auto"/>
            <w:gridSpan w:val="3"/>
            <w:vAlign w:val="center"/>
          </w:tcPr>
          <w:p w:rsidR="001813AE" w:rsidRPr="001164CE" w:rsidRDefault="001813AE" w:rsidP="001813AE">
            <w:pPr>
              <w:rPr>
                <w:b/>
                <w:sz w:val="16"/>
                <w:szCs w:val="16"/>
              </w:rPr>
            </w:pPr>
            <w:r w:rsidRPr="001164CE">
              <w:rPr>
                <w:b/>
                <w:sz w:val="16"/>
                <w:szCs w:val="16"/>
              </w:rPr>
              <w:t>BELİRLİ GÜNLER</w:t>
            </w:r>
          </w:p>
        </w:tc>
        <w:tc>
          <w:tcPr>
            <w:tcW w:w="0" w:type="auto"/>
          </w:tcPr>
          <w:p w:rsidR="001813AE" w:rsidRPr="001164CE" w:rsidRDefault="001813AE" w:rsidP="001813AE">
            <w:pPr>
              <w:numPr>
                <w:ilvl w:val="0"/>
                <w:numId w:val="17"/>
              </w:numPr>
              <w:rPr>
                <w:b/>
                <w:sz w:val="16"/>
                <w:szCs w:val="16"/>
              </w:rPr>
            </w:pPr>
            <w:r w:rsidRPr="001164CE">
              <w:rPr>
                <w:b/>
                <w:sz w:val="16"/>
                <w:szCs w:val="16"/>
              </w:rPr>
              <w:t>5 ŞUBAT 2018 PAZARTESİ 2. YARIYIL BAŞLANGICI</w:t>
            </w:r>
          </w:p>
        </w:tc>
        <w:tc>
          <w:tcPr>
            <w:tcW w:w="0" w:type="auto"/>
          </w:tcPr>
          <w:p w:rsidR="001813AE" w:rsidRPr="001164CE" w:rsidRDefault="001813AE" w:rsidP="001813AE">
            <w:pPr>
              <w:numPr>
                <w:ilvl w:val="0"/>
                <w:numId w:val="17"/>
              </w:numPr>
              <w:rPr>
                <w:sz w:val="16"/>
                <w:szCs w:val="16"/>
              </w:rPr>
            </w:pPr>
            <w:r w:rsidRPr="001164CE">
              <w:rPr>
                <w:b/>
                <w:sz w:val="16"/>
                <w:szCs w:val="16"/>
              </w:rPr>
              <w:t>DEĞERLENDİRME:</w:t>
            </w:r>
            <w:r w:rsidRPr="001164CE">
              <w:rPr>
                <w:sz w:val="16"/>
                <w:szCs w:val="16"/>
              </w:rPr>
              <w:t xml:space="preserve"> ÖĞRENCİ KİTAP OKUMA VE DEĞERLENDİRME FORMUNUN DOLDURULMASI  </w:t>
            </w:r>
          </w:p>
          <w:p w:rsidR="001813AE" w:rsidRPr="001164CE" w:rsidRDefault="001813AE" w:rsidP="001813AE">
            <w:pPr>
              <w:ind w:left="360"/>
              <w:rPr>
                <w:sz w:val="16"/>
                <w:szCs w:val="16"/>
              </w:rPr>
            </w:pPr>
            <w:r w:rsidRPr="001164CE">
              <w:rPr>
                <w:sz w:val="16"/>
                <w:szCs w:val="16"/>
              </w:rPr>
              <w:t xml:space="preserve">( Ürün dosyasında saklanması) </w:t>
            </w:r>
          </w:p>
        </w:tc>
      </w:tr>
    </w:tbl>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sz w:val="16"/>
          <w:szCs w:val="16"/>
        </w:rPr>
      </w:pPr>
      <w:r w:rsidRPr="001164CE">
        <w:rPr>
          <w:b/>
          <w:bCs/>
          <w:sz w:val="16"/>
          <w:szCs w:val="16"/>
        </w:rPr>
        <w:lastRenderedPageBreak/>
        <w:t xml:space="preserve">AY: MART  </w:t>
      </w:r>
      <w:r w:rsidRPr="001164CE">
        <w:rPr>
          <w:b/>
          <w:sz w:val="16"/>
          <w:szCs w:val="16"/>
        </w:rPr>
        <w:t>(20 İş Günü – 4 Hafta)</w:t>
      </w:r>
      <w:r w:rsidRPr="001164CE">
        <w:rPr>
          <w:b/>
          <w:bCs/>
          <w:sz w:val="16"/>
          <w:szCs w:val="16"/>
        </w:rPr>
        <w:t xml:space="preserve">                </w:t>
      </w:r>
      <w:r w:rsidRPr="001164CE">
        <w:rPr>
          <w:b/>
          <w:sz w:val="16"/>
          <w:szCs w:val="16"/>
        </w:rPr>
        <w:t xml:space="preserve">                            9. SINIF TÜRK DİLİ VE EDEBİYATI DERSİ ÜNİTELENDİRİLMİŞ YILLIK PLANI</w:t>
      </w:r>
    </w:p>
    <w:p w:rsidR="001813AE" w:rsidRPr="001164CE" w:rsidRDefault="001813AE" w:rsidP="001813AE">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87"/>
        <w:gridCol w:w="582"/>
        <w:gridCol w:w="651"/>
        <w:gridCol w:w="2687"/>
        <w:gridCol w:w="5975"/>
      </w:tblGrid>
      <w:tr w:rsidR="001164CE" w:rsidRPr="001164CE" w:rsidTr="001164CE">
        <w:trPr>
          <w:cantSplit/>
          <w:trHeight w:val="309"/>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ROMAN </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40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rPr>
                <w:sz w:val="16"/>
                <w:szCs w:val="16"/>
              </w:rPr>
            </w:pPr>
          </w:p>
          <w:p w:rsidR="001813AE" w:rsidRPr="001164CE" w:rsidRDefault="001813AE" w:rsidP="001813AE">
            <w:pPr>
              <w:jc w:val="center"/>
              <w:rPr>
                <w:b/>
                <w:bCs/>
                <w:sz w:val="16"/>
                <w:szCs w:val="16"/>
              </w:rPr>
            </w:pPr>
            <w:r w:rsidRPr="001164CE">
              <w:rPr>
                <w:b/>
                <w:bCs/>
                <w:sz w:val="16"/>
                <w:szCs w:val="16"/>
              </w:rPr>
              <w:t>SÖZLÜ İLETİŞİM</w:t>
            </w:r>
          </w:p>
        </w:tc>
        <w:tc>
          <w:tcPr>
            <w:tcW w:w="0" w:type="auto"/>
            <w:shd w:val="clear" w:color="auto" w:fill="FFFFFF" w:themeFill="background1"/>
          </w:tcPr>
          <w:p w:rsidR="001813AE" w:rsidRPr="001164CE" w:rsidRDefault="001813AE" w:rsidP="001813AE">
            <w:pPr>
              <w:rPr>
                <w:w w:val="90"/>
                <w:sz w:val="16"/>
                <w:szCs w:val="16"/>
              </w:rPr>
            </w:pPr>
          </w:p>
          <w:p w:rsidR="001813AE" w:rsidRPr="001164CE" w:rsidRDefault="001813AE" w:rsidP="001813AE">
            <w:pPr>
              <w:jc w:val="center"/>
              <w:rPr>
                <w:b/>
                <w:sz w:val="16"/>
                <w:szCs w:val="16"/>
              </w:rPr>
            </w:pPr>
            <w:r w:rsidRPr="00106F1C">
              <w:rPr>
                <w:b/>
                <w:bCs/>
                <w:sz w:val="16"/>
                <w:szCs w:val="16"/>
                <w:shd w:val="clear" w:color="auto" w:fill="FFFFFF" w:themeFill="background1"/>
              </w:rPr>
              <w:t>SÖZLÜ İLETİŞİM KAZANIMLARI</w:t>
            </w:r>
          </w:p>
        </w:tc>
      </w:tr>
      <w:tr w:rsidR="001164CE" w:rsidRPr="001164CE" w:rsidTr="001164CE">
        <w:trPr>
          <w:trHeight w:val="1400"/>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05-09</w:t>
            </w:r>
          </w:p>
          <w:p w:rsidR="001813AE" w:rsidRPr="001164CE" w:rsidRDefault="001813AE" w:rsidP="001813AE">
            <w:pPr>
              <w:jc w:val="center"/>
              <w:rPr>
                <w:b/>
                <w:sz w:val="16"/>
                <w:szCs w:val="16"/>
              </w:rPr>
            </w:pPr>
            <w:r w:rsidRPr="001164CE">
              <w:rPr>
                <w:b/>
                <w:sz w:val="16"/>
                <w:szCs w:val="16"/>
              </w:rPr>
              <w:t>Mart</w:t>
            </w:r>
          </w:p>
          <w:p w:rsidR="001813AE" w:rsidRPr="001164CE" w:rsidRDefault="001813AE" w:rsidP="001813AE">
            <w:pPr>
              <w:jc w:val="center"/>
              <w:rPr>
                <w:b/>
                <w:sz w:val="16"/>
                <w:szCs w:val="16"/>
              </w:rPr>
            </w:pPr>
            <w:r w:rsidRPr="001164CE">
              <w:rPr>
                <w:b/>
                <w:sz w:val="16"/>
                <w:szCs w:val="16"/>
              </w:rPr>
              <w:t>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HAZIRLIKLI KONUŞMANIN AŞAMALARI</w:t>
            </w:r>
          </w:p>
          <w:p w:rsidR="001813AE" w:rsidRPr="001164CE" w:rsidRDefault="001813AE" w:rsidP="001813AE">
            <w:pPr>
              <w:rPr>
                <w:sz w:val="16"/>
                <w:szCs w:val="16"/>
              </w:rPr>
            </w:pPr>
            <w:r w:rsidRPr="001164CE">
              <w:rPr>
                <w:noProof/>
                <w:sz w:val="16"/>
                <w:szCs w:val="16"/>
              </w:rPr>
              <w:drawing>
                <wp:inline distT="0" distB="0" distL="0" distR="0" wp14:anchorId="3808534B" wp14:editId="32703698">
                  <wp:extent cx="180975" cy="180975"/>
                  <wp:effectExtent l="0" t="0" r="9525" b="9525"/>
                  <wp:docPr id="102"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164CE">
              <w:rPr>
                <w:sz w:val="16"/>
                <w:szCs w:val="16"/>
              </w:rPr>
              <w:t xml:space="preserve">  </w:t>
            </w:r>
            <w:r w:rsidRPr="001164CE">
              <w:rPr>
                <w:b/>
                <w:sz w:val="16"/>
                <w:szCs w:val="16"/>
              </w:rPr>
              <w:t>HAZIRLIK, PLANLAMA, SUNUM</w:t>
            </w:r>
          </w:p>
          <w:p w:rsidR="001813AE" w:rsidRPr="001164CE" w:rsidRDefault="001813AE" w:rsidP="001813AE">
            <w:pPr>
              <w:rPr>
                <w:sz w:val="16"/>
                <w:szCs w:val="16"/>
              </w:rPr>
            </w:pPr>
            <w:r w:rsidRPr="001164CE">
              <w:rPr>
                <w:sz w:val="16"/>
                <w:szCs w:val="16"/>
              </w:rPr>
              <w:t>Öğrencilerin hazırlıklı konuşmaya ilişkin konularının belirlenmesi, Konuyu, amacı ve hedef kitleyi belirleme, Konuşma konusuyla ilgili gözlem, inceleme veya araştırma yapma</w:t>
            </w:r>
          </w:p>
          <w:p w:rsidR="001813AE" w:rsidRPr="001164CE" w:rsidRDefault="001813AE" w:rsidP="001813AE">
            <w:pPr>
              <w:rPr>
                <w:sz w:val="16"/>
                <w:szCs w:val="16"/>
              </w:rPr>
            </w:pPr>
            <w:r w:rsidRPr="001164CE">
              <w:rPr>
                <w:sz w:val="16"/>
                <w:szCs w:val="16"/>
              </w:rPr>
              <w:t>Konuşmanın temel bölümlerini belirleme, Her bölümde vurgulanacak hususları belirleme</w:t>
            </w:r>
          </w:p>
          <w:p w:rsidR="001813AE" w:rsidRPr="001164CE" w:rsidRDefault="001813AE" w:rsidP="001813AE">
            <w:pPr>
              <w:rPr>
                <w:sz w:val="16"/>
                <w:szCs w:val="16"/>
              </w:rPr>
            </w:pPr>
            <w:r w:rsidRPr="001164CE">
              <w:rPr>
                <w:sz w:val="16"/>
                <w:szCs w:val="16"/>
              </w:rPr>
              <w:t>Konuşma içeriğini süreye göre düzenleme, Konuşma metnini veya notlarını hazırlama</w:t>
            </w:r>
          </w:p>
          <w:p w:rsidR="001813AE" w:rsidRPr="001164CE" w:rsidRDefault="001813AE" w:rsidP="001813AE">
            <w:pPr>
              <w:rPr>
                <w:sz w:val="16"/>
                <w:szCs w:val="16"/>
              </w:rPr>
            </w:pPr>
            <w:r w:rsidRPr="001164CE">
              <w:rPr>
                <w:sz w:val="16"/>
                <w:szCs w:val="16"/>
              </w:rPr>
              <w:t>Konuşmada kullanılacak görsel ve işitsel araçları hazırlama, Konuşma provası yapma</w:t>
            </w:r>
          </w:p>
          <w:p w:rsidR="001813AE" w:rsidRPr="001164CE" w:rsidRDefault="001813AE" w:rsidP="001813AE">
            <w:pPr>
              <w:rPr>
                <w:sz w:val="16"/>
                <w:szCs w:val="16"/>
              </w:rPr>
            </w:pPr>
            <w:r w:rsidRPr="001164CE">
              <w:rPr>
                <w:sz w:val="16"/>
                <w:szCs w:val="16"/>
              </w:rPr>
              <w:t>Mekânı, hedef kitleyi, konuyu ve amacı dikkate alarak konuşma, Etkili bir başlangıç yapma</w:t>
            </w:r>
          </w:p>
          <w:p w:rsidR="001813AE" w:rsidRPr="001164CE" w:rsidRDefault="001813AE" w:rsidP="001813AE">
            <w:pPr>
              <w:rPr>
                <w:sz w:val="16"/>
                <w:szCs w:val="16"/>
              </w:rPr>
            </w:pPr>
            <w:r w:rsidRPr="001164CE">
              <w:rPr>
                <w:sz w:val="16"/>
                <w:szCs w:val="16"/>
              </w:rPr>
              <w:t>Önemli noktaları vurgulama, Konuşmayı takip etmeyi kolaylaştıran ifadeler kullanma</w:t>
            </w:r>
          </w:p>
          <w:p w:rsidR="001813AE" w:rsidRPr="001164CE" w:rsidRDefault="001813AE" w:rsidP="001813AE">
            <w:pPr>
              <w:rPr>
                <w:sz w:val="16"/>
                <w:szCs w:val="16"/>
              </w:rPr>
            </w:pPr>
            <w:r w:rsidRPr="001164CE">
              <w:rPr>
                <w:sz w:val="16"/>
                <w:szCs w:val="16"/>
              </w:rPr>
              <w:t>Konuşmada gerektiğinde özetlemelere başvurma, Konuşmayı uygun ifadelerle tamamlama, Konuşmayı planlanan sürede tamamlama</w:t>
            </w:r>
          </w:p>
        </w:tc>
        <w:tc>
          <w:tcPr>
            <w:tcW w:w="0" w:type="auto"/>
            <w:shd w:val="clear" w:color="auto" w:fill="FFFFFF" w:themeFill="background1"/>
          </w:tcPr>
          <w:p w:rsidR="001813AE" w:rsidRPr="001164CE" w:rsidRDefault="001813AE" w:rsidP="001813AE">
            <w:pPr>
              <w:autoSpaceDE w:val="0"/>
              <w:autoSpaceDN w:val="0"/>
              <w:adjustRightInd w:val="0"/>
              <w:rPr>
                <w:sz w:val="16"/>
                <w:szCs w:val="16"/>
              </w:rPr>
            </w:pPr>
          </w:p>
          <w:p w:rsidR="001813AE" w:rsidRPr="001164CE" w:rsidRDefault="001813AE" w:rsidP="001813AE">
            <w:pPr>
              <w:autoSpaceDE w:val="0"/>
              <w:autoSpaceDN w:val="0"/>
              <w:adjustRightInd w:val="0"/>
              <w:rPr>
                <w:sz w:val="16"/>
                <w:szCs w:val="16"/>
              </w:rPr>
            </w:pPr>
            <w:r w:rsidRPr="001164CE">
              <w:rPr>
                <w:sz w:val="16"/>
                <w:szCs w:val="16"/>
              </w:rPr>
              <w:t xml:space="preserve">Konuşmanın konusunu, amacını, hedef kitlesini ve türünü belirler. Konuşma metnini planlar. Konuşma planına uygun olarak konuşma kartları hazırlar. Konuşmasında yararlanacağı görsel ve işitsel araçları hazırlar. Konuşma provası yapar. </w:t>
            </w:r>
            <w:proofErr w:type="spellStart"/>
            <w:r w:rsidRPr="001164CE">
              <w:rPr>
                <w:sz w:val="16"/>
                <w:szCs w:val="16"/>
              </w:rPr>
              <w:t>Boğumlama</w:t>
            </w:r>
            <w:proofErr w:type="spellEnd"/>
            <w:r w:rsidRPr="001164CE">
              <w:rPr>
                <w:sz w:val="16"/>
                <w:szCs w:val="16"/>
              </w:rPr>
              <w:t>, vurgulama, tonlama ve duraklamaya dikkat ederek konuşur. Konuşurken gereksiz ses ve kelimeler kullanmaktan kaçınır. Konuşmasında beden dilini doğru ve etkili biçimde kullanır. Konuşmasına etkili bir başlangıç yapar. Konuşmasında süreyi verimli kullanır. Konuşmasında teknolojik araçları etkili biçimde kullanır. Konuşmasını etkili bir biçimde sonlandırır.</w:t>
            </w:r>
          </w:p>
          <w:p w:rsidR="001813AE" w:rsidRPr="001164CE" w:rsidRDefault="001813AE" w:rsidP="001813AE">
            <w:pPr>
              <w:autoSpaceDE w:val="0"/>
              <w:autoSpaceDN w:val="0"/>
              <w:adjustRightInd w:val="0"/>
              <w:spacing w:before="56"/>
              <w:rPr>
                <w:sz w:val="16"/>
                <w:szCs w:val="16"/>
              </w:rPr>
            </w:pPr>
          </w:p>
        </w:tc>
      </w:tr>
      <w:tr w:rsidR="001164CE" w:rsidRPr="001164CE" w:rsidTr="001164CE">
        <w:trPr>
          <w:trHeight w:val="266"/>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ÜNİTE </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6</w:t>
            </w:r>
          </w:p>
        </w:tc>
        <w:tc>
          <w:tcPr>
            <w:tcW w:w="0" w:type="auto"/>
            <w:gridSpan w:val="2"/>
            <w:shd w:val="clear" w:color="auto" w:fill="FFFFFF" w:themeFill="background1"/>
            <w:vAlign w:val="center"/>
          </w:tcPr>
          <w:p w:rsidR="001813AE" w:rsidRPr="001164CE" w:rsidRDefault="001813AE" w:rsidP="001813AE">
            <w:pPr>
              <w:widowControl w:val="0"/>
              <w:spacing w:before="49"/>
              <w:ind w:right="27"/>
              <w:jc w:val="center"/>
              <w:rPr>
                <w:rFonts w:eastAsia="Arial"/>
                <w:b/>
                <w:sz w:val="16"/>
                <w:szCs w:val="16"/>
                <w:lang w:val="en-US" w:eastAsia="en-US"/>
              </w:rPr>
            </w:pPr>
            <w:r w:rsidRPr="001164CE">
              <w:rPr>
                <w:rFonts w:eastAsia="Arial"/>
                <w:b/>
                <w:sz w:val="16"/>
                <w:szCs w:val="16"/>
                <w:lang w:val="en-US" w:eastAsia="en-US"/>
              </w:rPr>
              <w:t>TİYATRO</w:t>
            </w:r>
          </w:p>
        </w:tc>
        <w:tc>
          <w:tcPr>
            <w:tcW w:w="0" w:type="auto"/>
            <w:shd w:val="clear" w:color="auto" w:fill="FFFFFF" w:themeFill="background1"/>
          </w:tcPr>
          <w:p w:rsidR="001813AE" w:rsidRPr="001164CE" w:rsidRDefault="001813AE" w:rsidP="001813AE">
            <w:pPr>
              <w:jc w:val="center"/>
              <w:rPr>
                <w:b/>
                <w:sz w:val="16"/>
                <w:szCs w:val="16"/>
              </w:rPr>
            </w:pPr>
          </w:p>
          <w:p w:rsidR="001813AE" w:rsidRPr="001164CE" w:rsidRDefault="001813AE" w:rsidP="001813AE">
            <w:pPr>
              <w:jc w:val="center"/>
              <w:rPr>
                <w:sz w:val="16"/>
                <w:szCs w:val="16"/>
              </w:rPr>
            </w:pPr>
            <w:r w:rsidRPr="001164CE">
              <w:rPr>
                <w:b/>
                <w:sz w:val="16"/>
                <w:szCs w:val="16"/>
              </w:rPr>
              <w:t>ÖĞRENCİ KAZANIMLARI-HEDEF VE DAVRANIŞLAR</w:t>
            </w:r>
          </w:p>
        </w:tc>
      </w:tr>
      <w:tr w:rsidR="001164CE" w:rsidRPr="001164CE" w:rsidTr="001164CE">
        <w:trPr>
          <w:trHeight w:val="39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 KAZANIMLARI</w:t>
            </w:r>
          </w:p>
        </w:tc>
      </w:tr>
      <w:tr w:rsidR="001164CE" w:rsidRPr="001164CE" w:rsidTr="00781292">
        <w:trPr>
          <w:trHeight w:val="1784"/>
        </w:trPr>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jc w:val="center"/>
              <w:rPr>
                <w:b/>
                <w:sz w:val="16"/>
                <w:szCs w:val="16"/>
              </w:rPr>
            </w:pPr>
            <w:r w:rsidRPr="001164CE">
              <w:rPr>
                <w:b/>
                <w:sz w:val="16"/>
                <w:szCs w:val="16"/>
              </w:rPr>
              <w:t>12-16</w:t>
            </w:r>
          </w:p>
          <w:p w:rsidR="001813AE" w:rsidRPr="001164CE" w:rsidRDefault="001813AE" w:rsidP="001813AE">
            <w:pPr>
              <w:jc w:val="center"/>
              <w:rPr>
                <w:b/>
                <w:sz w:val="16"/>
                <w:szCs w:val="16"/>
              </w:rPr>
            </w:pPr>
            <w:r w:rsidRPr="001164CE">
              <w:rPr>
                <w:b/>
                <w:sz w:val="16"/>
                <w:szCs w:val="16"/>
              </w:rPr>
              <w:t>Mart</w:t>
            </w:r>
          </w:p>
          <w:p w:rsidR="001813AE" w:rsidRPr="001164CE" w:rsidRDefault="001813AE" w:rsidP="001813AE">
            <w:pPr>
              <w:jc w:val="center"/>
              <w:rPr>
                <w:b/>
                <w:sz w:val="16"/>
                <w:szCs w:val="16"/>
              </w:rPr>
            </w:pPr>
            <w:r w:rsidRPr="001164CE">
              <w:rPr>
                <w:b/>
                <w:sz w:val="16"/>
                <w:szCs w:val="16"/>
              </w:rPr>
              <w:t>2018</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rPr>
                <w:b/>
                <w:sz w:val="16"/>
                <w:szCs w:val="16"/>
              </w:rPr>
            </w:pPr>
            <w:r w:rsidRPr="001164CE">
              <w:rPr>
                <w:b/>
                <w:sz w:val="16"/>
                <w:szCs w:val="16"/>
              </w:rPr>
              <w:t>6. ÜNİTE: 5 HAFTA</w:t>
            </w:r>
          </w:p>
          <w:p w:rsidR="001813AE" w:rsidRPr="001164CE" w:rsidRDefault="001813AE" w:rsidP="001813AE">
            <w:pPr>
              <w:autoSpaceDE w:val="0"/>
              <w:autoSpaceDN w:val="0"/>
              <w:adjustRightInd w:val="0"/>
              <w:rPr>
                <w:b/>
                <w:bCs/>
                <w:sz w:val="16"/>
                <w:szCs w:val="16"/>
              </w:rPr>
            </w:pPr>
            <w:r w:rsidRPr="001164CE">
              <w:rPr>
                <w:b/>
                <w:bCs/>
                <w:sz w:val="16"/>
                <w:szCs w:val="16"/>
              </w:rPr>
              <w:t xml:space="preserve">TİYATRO </w:t>
            </w:r>
          </w:p>
          <w:p w:rsidR="001813AE" w:rsidRPr="001164CE" w:rsidRDefault="001813AE" w:rsidP="001813AE">
            <w:pPr>
              <w:autoSpaceDE w:val="0"/>
              <w:autoSpaceDN w:val="0"/>
              <w:adjustRightInd w:val="0"/>
              <w:rPr>
                <w:b/>
                <w:bCs/>
                <w:sz w:val="16"/>
                <w:szCs w:val="16"/>
              </w:rPr>
            </w:pPr>
            <w:r w:rsidRPr="001164CE">
              <w:rPr>
                <w:b/>
                <w:bCs/>
                <w:sz w:val="16"/>
                <w:szCs w:val="16"/>
              </w:rPr>
              <w:t>Tiyatro ve Tiyatro Türleri</w:t>
            </w:r>
          </w:p>
          <w:p w:rsidR="001813AE" w:rsidRPr="001164CE" w:rsidRDefault="001813AE" w:rsidP="001813AE">
            <w:pPr>
              <w:autoSpaceDE w:val="0"/>
              <w:autoSpaceDN w:val="0"/>
              <w:adjustRightInd w:val="0"/>
              <w:rPr>
                <w:b/>
                <w:bCs/>
                <w:sz w:val="16"/>
                <w:szCs w:val="16"/>
              </w:rPr>
            </w:pPr>
          </w:p>
          <w:p w:rsidR="001813AE" w:rsidRPr="001164CE" w:rsidRDefault="001813AE" w:rsidP="001813AE">
            <w:pPr>
              <w:autoSpaceDE w:val="0"/>
              <w:autoSpaceDN w:val="0"/>
              <w:adjustRightInd w:val="0"/>
              <w:rPr>
                <w:bCs/>
                <w:sz w:val="16"/>
                <w:szCs w:val="16"/>
              </w:rPr>
            </w:pPr>
            <w:r w:rsidRPr="001164CE">
              <w:rPr>
                <w:bCs/>
                <w:sz w:val="16"/>
                <w:szCs w:val="16"/>
              </w:rPr>
              <w:t>( Trajedi, komedi, dram türlerinin genel özellikleri ve bu türlerin edebi akımlarla (Klasisizm ve Romantizm) ilişkisi)</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15EB3099" wp14:editId="7AB42D14">
                  <wp:extent cx="123825" cy="123825"/>
                  <wp:effectExtent l="0" t="0" r="9525" b="9525"/>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Zarf</w:t>
            </w:r>
          </w:p>
          <w:p w:rsidR="001813AE" w:rsidRPr="001164CE" w:rsidRDefault="001813AE" w:rsidP="001813AE">
            <w:pPr>
              <w:rPr>
                <w:bCs/>
              </w:rPr>
            </w:pPr>
            <w:r w:rsidRPr="001164CE">
              <w:rPr>
                <w:b/>
                <w:sz w:val="16"/>
                <w:szCs w:val="16"/>
              </w:rPr>
              <w:t>Metindeki zarfları bulma ve işlevlerini belirleme</w:t>
            </w:r>
          </w:p>
        </w:tc>
        <w:tc>
          <w:tcPr>
            <w:tcW w:w="0" w:type="auto"/>
            <w:vMerge w:val="restart"/>
          </w:tcPr>
          <w:p w:rsidR="001813AE" w:rsidRPr="001164CE" w:rsidRDefault="001813AE" w:rsidP="001813AE">
            <w:pPr>
              <w:rPr>
                <w:bCs/>
                <w:sz w:val="16"/>
                <w:szCs w:val="16"/>
              </w:rPr>
            </w:pPr>
            <w:r w:rsidRPr="001164CE">
              <w:rPr>
                <w:bCs/>
                <w:sz w:val="16"/>
                <w:szCs w:val="16"/>
              </w:rPr>
              <w:t>Metnin türünün ortaya çıkışı ve tarihsel dönem ile ilişkisini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üslup özelliklerini belirler.</w:t>
            </w:r>
          </w:p>
          <w:p w:rsidR="001813AE" w:rsidRPr="001164CE" w:rsidRDefault="001813AE" w:rsidP="001813AE">
            <w:pPr>
              <w:rPr>
                <w:bCs/>
                <w:sz w:val="16"/>
                <w:szCs w:val="16"/>
              </w:rPr>
            </w:pPr>
          </w:p>
          <w:p w:rsidR="001813AE" w:rsidRPr="001164CE" w:rsidRDefault="001813AE" w:rsidP="001813AE">
            <w:r w:rsidRPr="001164CE">
              <w:rPr>
                <w:bCs/>
                <w:sz w:val="16"/>
                <w:szCs w:val="16"/>
              </w:rPr>
              <w:t>Yazar ile metin arasındaki ilişkiyi değerlendirir.</w:t>
            </w:r>
          </w:p>
          <w:p w:rsidR="001813AE" w:rsidRPr="001164CE" w:rsidRDefault="001813AE" w:rsidP="001813AE">
            <w:pPr>
              <w:rPr>
                <w:bCs/>
                <w:sz w:val="16"/>
                <w:szCs w:val="16"/>
              </w:rPr>
            </w:pPr>
          </w:p>
          <w:p w:rsidR="001813AE" w:rsidRPr="001164CE" w:rsidRDefault="001813AE" w:rsidP="001813AE">
            <w:r w:rsidRPr="001164CE">
              <w:rPr>
                <w:bCs/>
                <w:sz w:val="16"/>
                <w:szCs w:val="16"/>
              </w:rPr>
              <w:t>Metni yorumlar.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 millî, manevi ve evrensel değerler ile sosyal, siyasi, tarihî ve mitolojik ögeleri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Metindeki anlatım biçimleri ve tekniklerinin işlevlerini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Metinde anlatıcı ve bakış açısının işlevini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tema ve konusunu belirler.</w:t>
            </w:r>
          </w:p>
          <w:p w:rsidR="001813AE" w:rsidRPr="001164CE" w:rsidRDefault="001813AE" w:rsidP="001813AE">
            <w:pPr>
              <w:rPr>
                <w:bCs/>
                <w:sz w:val="16"/>
                <w:szCs w:val="16"/>
              </w:rPr>
            </w:pPr>
          </w:p>
          <w:p w:rsidR="001813AE" w:rsidRPr="001164CE" w:rsidRDefault="001813AE" w:rsidP="001813AE">
            <w:r w:rsidRPr="001164CE">
              <w:rPr>
                <w:bCs/>
                <w:sz w:val="16"/>
                <w:szCs w:val="16"/>
              </w:rPr>
              <w:t>Metindeki çatışmaları belirler.</w:t>
            </w:r>
          </w:p>
          <w:p w:rsidR="001813AE" w:rsidRPr="001164CE" w:rsidRDefault="001813AE" w:rsidP="001813AE">
            <w:pPr>
              <w:rPr>
                <w:bCs/>
                <w:sz w:val="16"/>
                <w:szCs w:val="16"/>
              </w:rPr>
            </w:pPr>
          </w:p>
          <w:p w:rsidR="001813AE" w:rsidRPr="001164CE" w:rsidRDefault="001813AE" w:rsidP="001813AE">
            <w:r w:rsidRPr="001164CE">
              <w:rPr>
                <w:bCs/>
                <w:sz w:val="16"/>
                <w:szCs w:val="16"/>
              </w:rPr>
              <w:t>Metnin olay örgüsünü belirler.</w:t>
            </w:r>
          </w:p>
          <w:p w:rsidR="001813AE" w:rsidRPr="001164CE" w:rsidRDefault="001813AE" w:rsidP="001813AE">
            <w:pPr>
              <w:rPr>
                <w:bCs/>
                <w:sz w:val="16"/>
                <w:szCs w:val="16"/>
              </w:rPr>
            </w:pPr>
          </w:p>
          <w:p w:rsidR="001813AE" w:rsidRPr="001164CE" w:rsidRDefault="001813AE" w:rsidP="001813AE">
            <w:pPr>
              <w:rPr>
                <w:sz w:val="16"/>
                <w:szCs w:val="16"/>
              </w:rPr>
            </w:pPr>
            <w:r w:rsidRPr="001164CE">
              <w:rPr>
                <w:bCs/>
                <w:sz w:val="16"/>
                <w:szCs w:val="16"/>
              </w:rPr>
              <w:t>Metindeki şahıs kadrosunun özelliklerini belirler.</w:t>
            </w:r>
          </w:p>
          <w:p w:rsidR="001813AE" w:rsidRPr="001164CE" w:rsidRDefault="001813AE" w:rsidP="001813AE">
            <w:pPr>
              <w:autoSpaceDE w:val="0"/>
              <w:autoSpaceDN w:val="0"/>
              <w:adjustRightInd w:val="0"/>
              <w:spacing w:before="57"/>
              <w:rPr>
                <w:sz w:val="16"/>
                <w:szCs w:val="16"/>
              </w:rPr>
            </w:pPr>
          </w:p>
          <w:p w:rsidR="001813AE" w:rsidRPr="001164CE" w:rsidRDefault="001813AE" w:rsidP="001813AE">
            <w:pPr>
              <w:autoSpaceDE w:val="0"/>
              <w:autoSpaceDN w:val="0"/>
              <w:adjustRightInd w:val="0"/>
              <w:spacing w:before="57"/>
              <w:rPr>
                <w:sz w:val="16"/>
                <w:szCs w:val="16"/>
              </w:rPr>
            </w:pPr>
            <w:r w:rsidRPr="001164CE">
              <w:rPr>
                <w:sz w:val="16"/>
                <w:szCs w:val="16"/>
              </w:rPr>
              <w:t>Metinlerden hareketle dil bilgisi çalışmaları yapar.</w:t>
            </w:r>
          </w:p>
        </w:tc>
      </w:tr>
      <w:tr w:rsidR="001164CE" w:rsidRPr="001164CE" w:rsidTr="00781292">
        <w:trPr>
          <w:trHeight w:val="1527"/>
        </w:trPr>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Align w:val="center"/>
          </w:tcPr>
          <w:p w:rsidR="001813AE" w:rsidRPr="001164CE" w:rsidRDefault="001813AE" w:rsidP="001813AE">
            <w:pPr>
              <w:jc w:val="center"/>
              <w:rPr>
                <w:b/>
                <w:sz w:val="16"/>
                <w:szCs w:val="16"/>
              </w:rPr>
            </w:pPr>
            <w:r w:rsidRPr="001164CE">
              <w:rPr>
                <w:b/>
                <w:sz w:val="16"/>
                <w:szCs w:val="16"/>
              </w:rPr>
              <w:t>19-23</w:t>
            </w:r>
          </w:p>
          <w:p w:rsidR="001813AE" w:rsidRPr="001164CE" w:rsidRDefault="001813AE" w:rsidP="001813AE">
            <w:pPr>
              <w:jc w:val="center"/>
              <w:rPr>
                <w:b/>
                <w:sz w:val="16"/>
                <w:szCs w:val="16"/>
              </w:rPr>
            </w:pPr>
            <w:r w:rsidRPr="001164CE">
              <w:rPr>
                <w:b/>
                <w:sz w:val="16"/>
                <w:szCs w:val="16"/>
              </w:rPr>
              <w:t>Mart</w:t>
            </w:r>
          </w:p>
          <w:p w:rsidR="001813AE" w:rsidRPr="001164CE" w:rsidRDefault="001813AE" w:rsidP="001813AE">
            <w:pPr>
              <w:jc w:val="center"/>
              <w:rPr>
                <w:b/>
                <w:sz w:val="16"/>
                <w:szCs w:val="16"/>
              </w:rPr>
            </w:pPr>
            <w:r w:rsidRPr="001164CE">
              <w:rPr>
                <w:b/>
                <w:sz w:val="16"/>
                <w:szCs w:val="16"/>
              </w:rPr>
              <w:t>2018</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autoSpaceDE w:val="0"/>
              <w:autoSpaceDN w:val="0"/>
              <w:adjustRightInd w:val="0"/>
              <w:rPr>
                <w:b/>
                <w:bCs/>
                <w:sz w:val="16"/>
                <w:szCs w:val="16"/>
              </w:rPr>
            </w:pPr>
            <w:r w:rsidRPr="001164CE">
              <w:rPr>
                <w:b/>
                <w:bCs/>
                <w:sz w:val="16"/>
                <w:szCs w:val="16"/>
              </w:rPr>
              <w:t>TİYATRO</w:t>
            </w:r>
          </w:p>
          <w:p w:rsidR="001813AE" w:rsidRPr="001164CE" w:rsidRDefault="001813AE" w:rsidP="001813AE">
            <w:pPr>
              <w:autoSpaceDE w:val="0"/>
              <w:autoSpaceDN w:val="0"/>
              <w:adjustRightInd w:val="0"/>
              <w:rPr>
                <w:b/>
                <w:bCs/>
                <w:sz w:val="16"/>
                <w:szCs w:val="16"/>
              </w:rPr>
            </w:pPr>
            <w:r w:rsidRPr="001164CE">
              <w:rPr>
                <w:b/>
                <w:bCs/>
                <w:sz w:val="16"/>
                <w:szCs w:val="16"/>
              </w:rPr>
              <w:t>Temel Tiyatro Terimleri</w:t>
            </w:r>
          </w:p>
          <w:p w:rsidR="001813AE" w:rsidRPr="001164CE" w:rsidRDefault="001813AE" w:rsidP="001813AE">
            <w:pPr>
              <w:autoSpaceDE w:val="0"/>
              <w:autoSpaceDN w:val="0"/>
              <w:adjustRightInd w:val="0"/>
              <w:rPr>
                <w:bCs/>
                <w:sz w:val="16"/>
                <w:szCs w:val="16"/>
              </w:rPr>
            </w:pPr>
            <w:r w:rsidRPr="001164CE">
              <w:rPr>
                <w:bCs/>
                <w:sz w:val="16"/>
                <w:szCs w:val="16"/>
                <w:lang w:val="x-none"/>
              </w:rPr>
              <w:t>(dekor, kostüm, suflör, replik, sahne, perde vb.) ve tiyatronun yapı unsurları (dramatik örgü, yer, zaman, çatışma)</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6D324DC0" wp14:editId="3DDDB7C2">
                  <wp:extent cx="123825" cy="123825"/>
                  <wp:effectExtent l="0" t="0" r="9525" b="9525"/>
                  <wp:docPr id="10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Zarf</w:t>
            </w:r>
          </w:p>
          <w:p w:rsidR="001813AE" w:rsidRPr="001164CE" w:rsidRDefault="001813AE" w:rsidP="001813AE">
            <w:pPr>
              <w:rPr>
                <w:bCs/>
              </w:rPr>
            </w:pPr>
            <w:r w:rsidRPr="001164CE">
              <w:rPr>
                <w:b/>
                <w:sz w:val="16"/>
                <w:szCs w:val="16"/>
              </w:rPr>
              <w:t>Metindeki zarfları bulma ve işlevlerini belirleme</w:t>
            </w:r>
          </w:p>
          <w:p w:rsidR="001813AE" w:rsidRPr="001164CE" w:rsidRDefault="001813AE" w:rsidP="001813AE">
            <w:pPr>
              <w:autoSpaceDE w:val="0"/>
              <w:autoSpaceDN w:val="0"/>
              <w:adjustRightInd w:val="0"/>
              <w:jc w:val="center"/>
              <w:rPr>
                <w:rFonts w:ascii="Arial" w:hAnsi="Arial" w:cs="Arial"/>
                <w:bCs/>
                <w:sz w:val="16"/>
                <w:szCs w:val="16"/>
              </w:rPr>
            </w:pPr>
          </w:p>
        </w:tc>
        <w:tc>
          <w:tcPr>
            <w:tcW w:w="0" w:type="auto"/>
            <w:vMerge/>
          </w:tcPr>
          <w:p w:rsidR="001813AE" w:rsidRPr="001164CE" w:rsidRDefault="001813AE" w:rsidP="001813AE">
            <w:pPr>
              <w:rPr>
                <w:w w:val="95"/>
                <w:sz w:val="16"/>
                <w:szCs w:val="16"/>
              </w:rPr>
            </w:pPr>
          </w:p>
        </w:tc>
      </w:tr>
      <w:tr w:rsidR="001164CE" w:rsidRPr="001164CE" w:rsidTr="00781292">
        <w:trPr>
          <w:trHeight w:val="1228"/>
        </w:trPr>
        <w:tc>
          <w:tcPr>
            <w:tcW w:w="0" w:type="auto"/>
            <w:vAlign w:val="center"/>
          </w:tcPr>
          <w:p w:rsidR="001813AE" w:rsidRPr="001164CE" w:rsidRDefault="001813AE" w:rsidP="001813AE">
            <w:pPr>
              <w:jc w:val="center"/>
              <w:rPr>
                <w:b/>
                <w:sz w:val="16"/>
                <w:szCs w:val="16"/>
              </w:rPr>
            </w:pPr>
            <w:r w:rsidRPr="001164CE">
              <w:rPr>
                <w:b/>
                <w:sz w:val="16"/>
                <w:szCs w:val="16"/>
              </w:rPr>
              <w:t>4</w:t>
            </w:r>
          </w:p>
        </w:tc>
        <w:tc>
          <w:tcPr>
            <w:tcW w:w="0" w:type="auto"/>
            <w:vAlign w:val="center"/>
          </w:tcPr>
          <w:p w:rsidR="001813AE" w:rsidRPr="001164CE" w:rsidRDefault="001813AE" w:rsidP="001813AE">
            <w:pPr>
              <w:jc w:val="center"/>
              <w:rPr>
                <w:b/>
                <w:sz w:val="16"/>
                <w:szCs w:val="16"/>
              </w:rPr>
            </w:pPr>
            <w:r w:rsidRPr="001164CE">
              <w:rPr>
                <w:b/>
                <w:sz w:val="16"/>
                <w:szCs w:val="16"/>
              </w:rPr>
              <w:t>26-30</w:t>
            </w:r>
          </w:p>
          <w:p w:rsidR="001813AE" w:rsidRPr="001164CE" w:rsidRDefault="001813AE" w:rsidP="001813AE">
            <w:pPr>
              <w:jc w:val="center"/>
              <w:rPr>
                <w:b/>
                <w:sz w:val="16"/>
                <w:szCs w:val="16"/>
              </w:rPr>
            </w:pPr>
            <w:r w:rsidRPr="001164CE">
              <w:rPr>
                <w:b/>
                <w:sz w:val="16"/>
                <w:szCs w:val="16"/>
              </w:rPr>
              <w:t>Mart</w:t>
            </w:r>
          </w:p>
          <w:p w:rsidR="001813AE" w:rsidRPr="001164CE" w:rsidRDefault="001813AE" w:rsidP="001813AE">
            <w:pPr>
              <w:jc w:val="center"/>
              <w:rPr>
                <w:b/>
                <w:sz w:val="16"/>
                <w:szCs w:val="16"/>
              </w:rPr>
            </w:pPr>
            <w:r w:rsidRPr="001164CE">
              <w:rPr>
                <w:b/>
                <w:sz w:val="16"/>
                <w:szCs w:val="16"/>
              </w:rPr>
              <w:t>2018</w:t>
            </w:r>
          </w:p>
        </w:tc>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widowControl w:val="0"/>
              <w:spacing w:before="49"/>
              <w:ind w:left="76" w:right="27"/>
              <w:rPr>
                <w:rFonts w:eastAsia="Arial"/>
                <w:b/>
                <w:sz w:val="16"/>
                <w:szCs w:val="16"/>
                <w:lang w:val="en-US" w:eastAsia="en-US"/>
              </w:rPr>
            </w:pPr>
            <w:proofErr w:type="spellStart"/>
            <w:r w:rsidRPr="001164CE">
              <w:rPr>
                <w:rFonts w:eastAsia="Arial"/>
                <w:b/>
                <w:sz w:val="16"/>
                <w:szCs w:val="16"/>
                <w:lang w:val="en-US" w:eastAsia="en-US"/>
              </w:rPr>
              <w:t>Tiyatro</w:t>
            </w:r>
            <w:proofErr w:type="spellEnd"/>
            <w:r w:rsidRPr="001164CE">
              <w:rPr>
                <w:rFonts w:eastAsia="Arial"/>
                <w:b/>
                <w:sz w:val="16"/>
                <w:szCs w:val="16"/>
                <w:lang w:val="en-US" w:eastAsia="en-US"/>
              </w:rPr>
              <w:t xml:space="preserve"> </w:t>
            </w:r>
            <w:proofErr w:type="spellStart"/>
            <w:r w:rsidRPr="001164CE">
              <w:rPr>
                <w:rFonts w:eastAsia="Arial"/>
                <w:b/>
                <w:sz w:val="16"/>
                <w:szCs w:val="16"/>
                <w:lang w:val="en-US" w:eastAsia="en-US"/>
              </w:rPr>
              <w:t>örneği</w:t>
            </w:r>
            <w:proofErr w:type="spellEnd"/>
            <w:r w:rsidRPr="001164CE">
              <w:rPr>
                <w:rFonts w:eastAsia="Arial"/>
                <w:b/>
                <w:sz w:val="16"/>
                <w:szCs w:val="16"/>
                <w:lang w:val="en-US" w:eastAsia="en-US"/>
              </w:rPr>
              <w:t xml:space="preserve"> </w:t>
            </w:r>
            <w:proofErr w:type="spellStart"/>
            <w:r w:rsidRPr="001164CE">
              <w:rPr>
                <w:rFonts w:eastAsia="Arial"/>
                <w:b/>
                <w:sz w:val="16"/>
                <w:szCs w:val="16"/>
                <w:lang w:val="en-US" w:eastAsia="en-US"/>
              </w:rPr>
              <w:t>okuma-inceleme</w:t>
            </w:r>
            <w:proofErr w:type="spellEnd"/>
          </w:p>
          <w:p w:rsidR="001813AE" w:rsidRPr="001164CE" w:rsidRDefault="001813AE" w:rsidP="001813AE">
            <w:pPr>
              <w:widowControl w:val="0"/>
              <w:spacing w:before="49"/>
              <w:ind w:left="76" w:right="27"/>
              <w:rPr>
                <w:rFonts w:eastAsia="Arial"/>
                <w:sz w:val="16"/>
                <w:szCs w:val="16"/>
                <w:lang w:val="en-US" w:eastAsia="en-US"/>
              </w:rPr>
            </w:pPr>
            <w:r w:rsidRPr="001164CE">
              <w:rPr>
                <w:rFonts w:eastAsia="Arial"/>
                <w:sz w:val="16"/>
                <w:szCs w:val="16"/>
                <w:lang w:val="en-US" w:eastAsia="en-US"/>
              </w:rPr>
              <w:t xml:space="preserve">( </w:t>
            </w:r>
            <w:proofErr w:type="spellStart"/>
            <w:r w:rsidRPr="001164CE">
              <w:rPr>
                <w:rFonts w:eastAsia="Arial"/>
                <w:sz w:val="16"/>
                <w:szCs w:val="16"/>
                <w:lang w:val="en-US" w:eastAsia="en-US"/>
              </w:rPr>
              <w:t>Komedi</w:t>
            </w:r>
            <w:proofErr w:type="spellEnd"/>
            <w:r w:rsidRPr="001164CE">
              <w:rPr>
                <w:rFonts w:eastAsia="Arial"/>
                <w:sz w:val="16"/>
                <w:szCs w:val="16"/>
                <w:lang w:val="en-US" w:eastAsia="en-US"/>
              </w:rPr>
              <w:t>, Dram,</w:t>
            </w:r>
            <w:r w:rsidRPr="001164CE">
              <w:rPr>
                <w:rFonts w:eastAsia="Arial"/>
                <w:sz w:val="22"/>
                <w:szCs w:val="22"/>
                <w:lang w:val="en-US" w:eastAsia="en-US"/>
              </w:rPr>
              <w:t xml:space="preserve"> </w:t>
            </w:r>
            <w:proofErr w:type="spellStart"/>
            <w:r w:rsidRPr="001164CE">
              <w:rPr>
                <w:rFonts w:eastAsia="Arial"/>
                <w:sz w:val="16"/>
                <w:szCs w:val="16"/>
                <w:lang w:val="en-US" w:eastAsia="en-US"/>
              </w:rPr>
              <w:t>Trajedi</w:t>
            </w:r>
            <w:proofErr w:type="spellEnd"/>
            <w:r w:rsidRPr="001164CE">
              <w:rPr>
                <w:rFonts w:eastAsia="Arial"/>
                <w:sz w:val="16"/>
                <w:szCs w:val="16"/>
                <w:lang w:val="en-US" w:eastAsia="en-US"/>
              </w:rPr>
              <w:t xml:space="preserve"> )</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7DDF74CD" wp14:editId="0090C8D3">
                  <wp:extent cx="123825" cy="123825"/>
                  <wp:effectExtent l="0" t="0" r="9525" b="9525"/>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Zarf</w:t>
            </w:r>
          </w:p>
          <w:p w:rsidR="001813AE" w:rsidRPr="001164CE" w:rsidRDefault="001813AE" w:rsidP="001813AE">
            <w:pPr>
              <w:autoSpaceDE w:val="0"/>
              <w:autoSpaceDN w:val="0"/>
              <w:adjustRightInd w:val="0"/>
              <w:rPr>
                <w:sz w:val="16"/>
                <w:szCs w:val="16"/>
              </w:rPr>
            </w:pPr>
            <w:r w:rsidRPr="001164CE">
              <w:rPr>
                <w:b/>
                <w:sz w:val="16"/>
                <w:szCs w:val="16"/>
              </w:rPr>
              <w:t>Metindeki zarfları bulma ve işlevlerini belirleme</w:t>
            </w:r>
          </w:p>
        </w:tc>
        <w:tc>
          <w:tcPr>
            <w:tcW w:w="0" w:type="auto"/>
            <w:vMerge/>
          </w:tcPr>
          <w:p w:rsidR="001813AE" w:rsidRPr="001164CE" w:rsidRDefault="001813AE" w:rsidP="001813AE">
            <w:pPr>
              <w:rPr>
                <w:w w:val="95"/>
                <w:sz w:val="16"/>
                <w:szCs w:val="16"/>
              </w:rPr>
            </w:pPr>
          </w:p>
        </w:tc>
      </w:tr>
      <w:tr w:rsidR="001164CE" w:rsidRPr="001164CE" w:rsidTr="00781292">
        <w:trPr>
          <w:trHeight w:val="372"/>
        </w:trPr>
        <w:tc>
          <w:tcPr>
            <w:tcW w:w="0" w:type="auto"/>
            <w:gridSpan w:val="3"/>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2"/>
          </w:tcPr>
          <w:p w:rsidR="001813AE" w:rsidRPr="001164CE" w:rsidRDefault="001813AE" w:rsidP="001813AE">
            <w:pPr>
              <w:rPr>
                <w:b/>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xml:space="preserve">+ değerlendirme---- analiz+ tüme varım+ sentez+ değerlendirme </w:t>
            </w:r>
            <w:r w:rsidRPr="001164CE">
              <w:rPr>
                <w:b/>
                <w:sz w:val="15"/>
                <w:szCs w:val="15"/>
              </w:rPr>
              <w:t xml:space="preserve">DRAMATİZASYON (CANLANDIRMA) </w:t>
            </w:r>
          </w:p>
        </w:tc>
      </w:tr>
      <w:tr w:rsidR="001164CE" w:rsidRPr="001164CE" w:rsidTr="00781292">
        <w:trPr>
          <w:trHeight w:val="471"/>
        </w:trPr>
        <w:tc>
          <w:tcPr>
            <w:tcW w:w="0" w:type="auto"/>
            <w:gridSpan w:val="3"/>
            <w:vAlign w:val="center"/>
          </w:tcPr>
          <w:p w:rsidR="001813AE" w:rsidRPr="001164CE" w:rsidRDefault="001813AE" w:rsidP="001813AE">
            <w:pPr>
              <w:rPr>
                <w:b/>
                <w:sz w:val="16"/>
                <w:szCs w:val="16"/>
              </w:rPr>
            </w:pPr>
            <w:r w:rsidRPr="001164CE">
              <w:rPr>
                <w:b/>
                <w:sz w:val="16"/>
                <w:szCs w:val="16"/>
              </w:rPr>
              <w:t>ARAÇ VE GEREÇLER</w:t>
            </w:r>
          </w:p>
        </w:tc>
        <w:tc>
          <w:tcPr>
            <w:tcW w:w="0" w:type="auto"/>
            <w:gridSpan w:val="2"/>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1813AE" w:rsidRPr="001164CE" w:rsidRDefault="001813AE" w:rsidP="001813AE">
            <w:pPr>
              <w:rPr>
                <w:b/>
                <w:sz w:val="16"/>
                <w:szCs w:val="16"/>
              </w:rPr>
            </w:pPr>
          </w:p>
        </w:tc>
      </w:tr>
      <w:tr w:rsidR="001813AE" w:rsidRPr="001164CE" w:rsidTr="00781292">
        <w:trPr>
          <w:trHeight w:val="370"/>
        </w:trPr>
        <w:tc>
          <w:tcPr>
            <w:tcW w:w="0" w:type="auto"/>
            <w:gridSpan w:val="3"/>
            <w:vAlign w:val="center"/>
          </w:tcPr>
          <w:p w:rsidR="001813AE" w:rsidRPr="001164CE" w:rsidRDefault="001813AE" w:rsidP="001813AE">
            <w:pPr>
              <w:rPr>
                <w:b/>
                <w:sz w:val="16"/>
                <w:szCs w:val="16"/>
              </w:rPr>
            </w:pPr>
            <w:r w:rsidRPr="001164CE">
              <w:rPr>
                <w:b/>
                <w:sz w:val="16"/>
                <w:szCs w:val="16"/>
              </w:rPr>
              <w:t>BELİRLİ GÜNLER</w:t>
            </w:r>
          </w:p>
        </w:tc>
        <w:tc>
          <w:tcPr>
            <w:tcW w:w="0" w:type="auto"/>
          </w:tcPr>
          <w:p w:rsidR="001813AE" w:rsidRPr="001164CE" w:rsidRDefault="001813AE" w:rsidP="001813AE">
            <w:pPr>
              <w:jc w:val="both"/>
              <w:rPr>
                <w:b/>
                <w:sz w:val="16"/>
                <w:szCs w:val="16"/>
              </w:rPr>
            </w:pPr>
            <w:r w:rsidRPr="001164CE">
              <w:rPr>
                <w:b/>
                <w:sz w:val="16"/>
                <w:szCs w:val="16"/>
              </w:rPr>
              <w:t>12 Mart İstiklal Marşı’nın Kabulü</w:t>
            </w:r>
          </w:p>
          <w:p w:rsidR="001813AE" w:rsidRPr="001164CE" w:rsidRDefault="001813AE" w:rsidP="001813AE">
            <w:pPr>
              <w:rPr>
                <w:b/>
                <w:sz w:val="16"/>
                <w:szCs w:val="16"/>
              </w:rPr>
            </w:pPr>
            <w:r w:rsidRPr="001164CE">
              <w:rPr>
                <w:b/>
                <w:sz w:val="16"/>
                <w:szCs w:val="16"/>
              </w:rPr>
              <w:t>18 Mart Çanakkale Şehitlerini Anma Günü</w:t>
            </w:r>
          </w:p>
          <w:p w:rsidR="001813AE" w:rsidRPr="001164CE" w:rsidRDefault="001813AE" w:rsidP="001813AE">
            <w:pPr>
              <w:rPr>
                <w:b/>
                <w:sz w:val="16"/>
                <w:szCs w:val="16"/>
              </w:rPr>
            </w:pPr>
            <w:r w:rsidRPr="001164CE">
              <w:rPr>
                <w:b/>
                <w:sz w:val="16"/>
                <w:szCs w:val="16"/>
              </w:rPr>
              <w:t>27 Mart Dünya Tiyatrolar Günü</w:t>
            </w:r>
          </w:p>
        </w:tc>
        <w:tc>
          <w:tcPr>
            <w:tcW w:w="0" w:type="auto"/>
          </w:tcPr>
          <w:p w:rsidR="001813AE" w:rsidRPr="001164CE" w:rsidRDefault="001813AE" w:rsidP="001813AE">
            <w:pPr>
              <w:numPr>
                <w:ilvl w:val="0"/>
                <w:numId w:val="17"/>
              </w:numPr>
              <w:rPr>
                <w:b/>
                <w:sz w:val="16"/>
                <w:szCs w:val="16"/>
              </w:rPr>
            </w:pPr>
            <w:r w:rsidRPr="001164CE">
              <w:rPr>
                <w:b/>
                <w:sz w:val="16"/>
                <w:szCs w:val="16"/>
              </w:rPr>
              <w:t xml:space="preserve">DEĞERLENDİRME: </w:t>
            </w:r>
          </w:p>
        </w:tc>
      </w:tr>
    </w:tbl>
    <w:p w:rsidR="001813AE" w:rsidRPr="001164CE" w:rsidRDefault="001813AE" w:rsidP="001813AE">
      <w:pPr>
        <w:rPr>
          <w:b/>
          <w:bCs/>
          <w:sz w:val="16"/>
          <w:szCs w:val="16"/>
        </w:rPr>
      </w:pPr>
    </w:p>
    <w:p w:rsidR="001813AE" w:rsidRPr="001164CE" w:rsidRDefault="001813AE" w:rsidP="001813AE">
      <w:pPr>
        <w:rPr>
          <w:b/>
          <w:sz w:val="16"/>
          <w:szCs w:val="16"/>
        </w:rPr>
      </w:pPr>
      <w:r w:rsidRPr="001164CE">
        <w:rPr>
          <w:b/>
          <w:bCs/>
          <w:sz w:val="16"/>
          <w:szCs w:val="16"/>
        </w:rPr>
        <w:lastRenderedPageBreak/>
        <w:t xml:space="preserve">AY: NİSAN     (20 İş Günü – 4 Hafta)                                       </w:t>
      </w:r>
      <w:r w:rsidRPr="001164CE">
        <w:rPr>
          <w:b/>
          <w:sz w:val="16"/>
          <w:szCs w:val="16"/>
        </w:rPr>
        <w:t>10. SINIF TÜRK DİLİ VE EDEBİYATI DERSİ ÜNİTELENDİRİLMİŞ YILLIK PLANI</w:t>
      </w:r>
    </w:p>
    <w:p w:rsidR="001813AE" w:rsidRPr="001164CE" w:rsidRDefault="001813AE" w:rsidP="001813AE">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9"/>
        <w:gridCol w:w="717"/>
        <w:gridCol w:w="646"/>
        <w:gridCol w:w="2622"/>
        <w:gridCol w:w="5918"/>
      </w:tblGrid>
      <w:tr w:rsidR="001164CE" w:rsidRPr="001164CE" w:rsidTr="001164CE">
        <w:trPr>
          <w:cantSplit/>
          <w:trHeight w:val="36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6</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TİYATRO</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38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YAZMA</w:t>
            </w:r>
          </w:p>
        </w:tc>
        <w:tc>
          <w:tcPr>
            <w:tcW w:w="0" w:type="auto"/>
            <w:shd w:val="clear" w:color="auto" w:fill="FFFFFF" w:themeFill="background1"/>
            <w:vAlign w:val="center"/>
          </w:tcPr>
          <w:p w:rsidR="001813AE" w:rsidRPr="001164CE" w:rsidRDefault="001813AE" w:rsidP="001813AE">
            <w:pPr>
              <w:rPr>
                <w:b/>
                <w:sz w:val="16"/>
                <w:szCs w:val="16"/>
              </w:rPr>
            </w:pPr>
          </w:p>
          <w:p w:rsidR="001813AE" w:rsidRPr="001164CE" w:rsidRDefault="001813AE" w:rsidP="001813AE">
            <w:pPr>
              <w:jc w:val="center"/>
              <w:rPr>
                <w:b/>
                <w:sz w:val="16"/>
                <w:szCs w:val="16"/>
              </w:rPr>
            </w:pPr>
            <w:r w:rsidRPr="00106F1C">
              <w:rPr>
                <w:b/>
                <w:bCs/>
                <w:sz w:val="16"/>
                <w:szCs w:val="16"/>
                <w:shd w:val="clear" w:color="auto" w:fill="FFFFFF" w:themeFill="background1"/>
              </w:rPr>
              <w:t>YAZMA KAZANIMLARI</w:t>
            </w:r>
            <w:r w:rsidRPr="001164CE">
              <w:rPr>
                <w:b/>
                <w:sz w:val="16"/>
                <w:szCs w:val="16"/>
              </w:rPr>
              <w:t xml:space="preserve"> </w:t>
            </w:r>
          </w:p>
        </w:tc>
      </w:tr>
      <w:tr w:rsidR="001164CE" w:rsidRPr="001164CE" w:rsidTr="001164CE">
        <w:trPr>
          <w:trHeight w:val="1662"/>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02-06 </w:t>
            </w:r>
          </w:p>
          <w:p w:rsidR="001813AE" w:rsidRPr="001164CE" w:rsidRDefault="001813AE" w:rsidP="001813AE">
            <w:pPr>
              <w:jc w:val="center"/>
              <w:rPr>
                <w:b/>
                <w:sz w:val="16"/>
                <w:szCs w:val="16"/>
              </w:rPr>
            </w:pPr>
            <w:r w:rsidRPr="001164CE">
              <w:rPr>
                <w:b/>
                <w:sz w:val="16"/>
                <w:szCs w:val="16"/>
              </w:rPr>
              <w:t>NİSAN</w:t>
            </w:r>
          </w:p>
          <w:p w:rsidR="001813AE" w:rsidRPr="001164CE" w:rsidRDefault="001813AE" w:rsidP="001813AE">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widowControl w:val="0"/>
              <w:ind w:left="76" w:right="27"/>
              <w:rPr>
                <w:rFonts w:eastAsia="Arial"/>
                <w:b/>
                <w:bCs/>
                <w:sz w:val="16"/>
                <w:szCs w:val="16"/>
                <w:lang w:eastAsia="en-US"/>
              </w:rPr>
            </w:pPr>
            <w:r w:rsidRPr="001164CE">
              <w:rPr>
                <w:rFonts w:eastAsia="Arial"/>
                <w:b/>
                <w:bCs/>
                <w:sz w:val="16"/>
                <w:szCs w:val="16"/>
                <w:lang w:eastAsia="en-US"/>
              </w:rPr>
              <w:t>KISA OYUN YAZMA ÇALIŞMASI</w:t>
            </w:r>
          </w:p>
          <w:p w:rsidR="001813AE" w:rsidRPr="001164CE" w:rsidRDefault="001813AE" w:rsidP="001813AE">
            <w:pPr>
              <w:widowControl w:val="0"/>
              <w:ind w:left="76" w:right="27"/>
              <w:rPr>
                <w:rFonts w:eastAsia="Arial"/>
                <w:bCs/>
                <w:sz w:val="16"/>
                <w:szCs w:val="16"/>
                <w:lang w:eastAsia="en-US"/>
              </w:rPr>
            </w:pPr>
            <w:r w:rsidRPr="001164CE">
              <w:rPr>
                <w:rFonts w:eastAsia="Arial"/>
                <w:bCs/>
                <w:noProof/>
                <w:sz w:val="16"/>
                <w:szCs w:val="16"/>
              </w:rPr>
              <w:drawing>
                <wp:inline distT="0" distB="0" distL="0" distR="0" wp14:anchorId="4D74ECF1" wp14:editId="19B2AC6D">
                  <wp:extent cx="180975" cy="190500"/>
                  <wp:effectExtent l="0" t="0" r="9525" b="0"/>
                  <wp:docPr id="10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rFonts w:eastAsia="Arial"/>
                <w:bCs/>
                <w:sz w:val="16"/>
                <w:szCs w:val="16"/>
                <w:lang w:eastAsia="en-US"/>
              </w:rPr>
              <w:t xml:space="preserve">  Öğrencilerin gruplara ayrılarak her gruptan aşağıdaki aşamalarla 3-5 dakikada oynanabilecek kısa bir oyun yazmaları</w:t>
            </w:r>
          </w:p>
          <w:p w:rsidR="001813AE" w:rsidRPr="001164CE" w:rsidRDefault="001813AE" w:rsidP="001813AE">
            <w:pPr>
              <w:widowControl w:val="0"/>
              <w:ind w:left="76" w:right="27"/>
              <w:rPr>
                <w:rFonts w:eastAsia="Arial"/>
                <w:b/>
                <w:bCs/>
                <w:sz w:val="16"/>
                <w:szCs w:val="16"/>
                <w:lang w:eastAsia="en-US"/>
              </w:rPr>
            </w:pPr>
            <w:r w:rsidRPr="001164CE">
              <w:rPr>
                <w:rFonts w:eastAsia="Arial"/>
                <w:b/>
                <w:bCs/>
                <w:sz w:val="16"/>
                <w:szCs w:val="16"/>
                <w:lang w:eastAsia="en-US"/>
              </w:rPr>
              <w:t xml:space="preserve">Hazırlık: </w:t>
            </w:r>
            <w:r w:rsidRPr="001164CE">
              <w:rPr>
                <w:rFonts w:eastAsia="Arial"/>
                <w:bCs/>
                <w:sz w:val="16"/>
                <w:szCs w:val="16"/>
                <w:lang w:eastAsia="en-US"/>
              </w:rPr>
              <w:t xml:space="preserve">Konu ve temayı belirleme. </w:t>
            </w:r>
            <w:r w:rsidRPr="001164CE">
              <w:rPr>
                <w:rFonts w:eastAsia="Arial"/>
                <w:b/>
                <w:bCs/>
                <w:sz w:val="16"/>
                <w:szCs w:val="16"/>
                <w:lang w:val="x-none" w:eastAsia="en-US"/>
              </w:rPr>
              <w:t>Oyundaki kişileri ve özelliklerini belirleme</w:t>
            </w:r>
            <w:r w:rsidRPr="001164CE">
              <w:rPr>
                <w:rFonts w:ascii="Arial" w:eastAsia="Arial" w:hAnsi="Arial" w:cs="Arial"/>
                <w:b/>
                <w:sz w:val="16"/>
                <w:szCs w:val="16"/>
                <w:lang w:val="en-US" w:eastAsia="en-US"/>
              </w:rPr>
              <w:t xml:space="preserve"> </w:t>
            </w:r>
          </w:p>
          <w:p w:rsidR="001813AE" w:rsidRPr="001164CE" w:rsidRDefault="001813AE" w:rsidP="001813AE">
            <w:pPr>
              <w:rPr>
                <w:b/>
                <w:sz w:val="16"/>
                <w:szCs w:val="16"/>
              </w:rPr>
            </w:pPr>
            <w:r w:rsidRPr="001164CE">
              <w:rPr>
                <w:b/>
                <w:sz w:val="16"/>
                <w:szCs w:val="16"/>
              </w:rPr>
              <w:t xml:space="preserve">Planlama: </w:t>
            </w:r>
            <w:r w:rsidRPr="001164CE">
              <w:rPr>
                <w:sz w:val="16"/>
                <w:szCs w:val="16"/>
              </w:rPr>
              <w:t>Sahneyi/sahneleri belirleme</w:t>
            </w:r>
            <w:r w:rsidRPr="001164CE">
              <w:rPr>
                <w:b/>
                <w:sz w:val="16"/>
                <w:szCs w:val="16"/>
              </w:rPr>
              <w:t>.</w:t>
            </w:r>
            <w:r w:rsidRPr="001164CE">
              <w:rPr>
                <w:sz w:val="16"/>
                <w:szCs w:val="16"/>
              </w:rPr>
              <w:t xml:space="preserve"> Dramatik örgüyü belirleme</w:t>
            </w:r>
            <w:r w:rsidRPr="001164CE">
              <w:rPr>
                <w:b/>
                <w:sz w:val="16"/>
                <w:szCs w:val="16"/>
              </w:rPr>
              <w:t>.</w:t>
            </w:r>
            <w:r w:rsidRPr="001164CE">
              <w:rPr>
                <w:sz w:val="16"/>
                <w:szCs w:val="16"/>
              </w:rPr>
              <w:t xml:space="preserve"> Çatışmayı belirleme</w:t>
            </w:r>
          </w:p>
          <w:p w:rsidR="001813AE" w:rsidRPr="001164CE" w:rsidRDefault="001813AE" w:rsidP="001813AE">
            <w:pPr>
              <w:rPr>
                <w:b/>
                <w:sz w:val="16"/>
                <w:szCs w:val="16"/>
              </w:rPr>
            </w:pPr>
            <w:r w:rsidRPr="001164CE">
              <w:rPr>
                <w:b/>
                <w:sz w:val="16"/>
                <w:szCs w:val="16"/>
              </w:rPr>
              <w:t>Taslak Metni Oluşturma:</w:t>
            </w:r>
            <w:r w:rsidRPr="001164CE">
              <w:rPr>
                <w:sz w:val="16"/>
                <w:szCs w:val="16"/>
              </w:rPr>
              <w:t xml:space="preserve"> Dekor ve kostümle ilgili ayrıntıları yazma</w:t>
            </w:r>
            <w:r w:rsidRPr="001164CE">
              <w:rPr>
                <w:b/>
                <w:sz w:val="16"/>
                <w:szCs w:val="16"/>
              </w:rPr>
              <w:t>.</w:t>
            </w:r>
            <w:r w:rsidRPr="001164CE">
              <w:rPr>
                <w:sz w:val="16"/>
                <w:szCs w:val="16"/>
              </w:rPr>
              <w:t xml:space="preserve"> Hareketlere ait betimlemeleri yazma</w:t>
            </w:r>
            <w:r w:rsidRPr="001164CE">
              <w:rPr>
                <w:b/>
                <w:sz w:val="16"/>
                <w:szCs w:val="16"/>
              </w:rPr>
              <w:t>.</w:t>
            </w:r>
            <w:r w:rsidRPr="001164CE">
              <w:rPr>
                <w:sz w:val="16"/>
                <w:szCs w:val="16"/>
              </w:rPr>
              <w:t xml:space="preserve"> Diyalog ve monolog oluşturma</w:t>
            </w:r>
          </w:p>
          <w:p w:rsidR="001813AE" w:rsidRPr="001164CE" w:rsidRDefault="001813AE" w:rsidP="001813AE">
            <w:pPr>
              <w:rPr>
                <w:b/>
                <w:sz w:val="16"/>
                <w:szCs w:val="16"/>
              </w:rPr>
            </w:pPr>
            <w:r w:rsidRPr="001164CE">
              <w:rPr>
                <w:b/>
                <w:sz w:val="16"/>
                <w:szCs w:val="16"/>
              </w:rPr>
              <w:t xml:space="preserve">Taslak Metni Geliştirme Ve Düzeltme: </w:t>
            </w:r>
            <w:r w:rsidRPr="001164CE">
              <w:rPr>
                <w:sz w:val="16"/>
                <w:szCs w:val="16"/>
              </w:rPr>
              <w:t>Metin tutarlılığını değerlendirme</w:t>
            </w:r>
            <w:r w:rsidRPr="001164CE">
              <w:rPr>
                <w:b/>
                <w:sz w:val="16"/>
                <w:szCs w:val="16"/>
              </w:rPr>
              <w:t>.</w:t>
            </w:r>
            <w:r w:rsidRPr="001164CE">
              <w:rPr>
                <w:sz w:val="16"/>
                <w:szCs w:val="16"/>
              </w:rPr>
              <w:t xml:space="preserve"> Yazım ve noktalama hatalarını düzeltme Yazılan metni paylaşma</w:t>
            </w:r>
          </w:p>
          <w:p w:rsidR="001813AE" w:rsidRPr="001164CE" w:rsidRDefault="001813AE" w:rsidP="001813AE">
            <w:pPr>
              <w:rPr>
                <w:sz w:val="16"/>
                <w:szCs w:val="16"/>
              </w:rPr>
            </w:pPr>
            <w:r w:rsidRPr="001164CE">
              <w:rPr>
                <w:b/>
                <w:sz w:val="16"/>
                <w:szCs w:val="16"/>
              </w:rPr>
              <w:t>Dil Bilgisi:</w:t>
            </w:r>
            <w:r w:rsidRPr="001164CE">
              <w:rPr>
                <w:sz w:val="16"/>
                <w:szCs w:val="16"/>
              </w:rPr>
              <w:t xml:space="preserve"> İmla ve Noktalama</w:t>
            </w:r>
          </w:p>
          <w:p w:rsidR="001813AE" w:rsidRPr="001164CE" w:rsidRDefault="001813AE" w:rsidP="001813AE">
            <w:pPr>
              <w:rPr>
                <w:b/>
                <w:bCs/>
                <w:sz w:val="16"/>
                <w:szCs w:val="16"/>
              </w:rPr>
            </w:pPr>
            <w:r w:rsidRPr="001164CE">
              <w:rPr>
                <w:noProof/>
                <w:sz w:val="16"/>
                <w:szCs w:val="16"/>
              </w:rPr>
              <w:drawing>
                <wp:inline distT="0" distB="0" distL="0" distR="0" wp14:anchorId="768D8C7D" wp14:editId="2F538EC6">
                  <wp:extent cx="123825" cy="123825"/>
                  <wp:effectExtent l="0" t="0" r="9525" b="9525"/>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tc>
        <w:tc>
          <w:tcPr>
            <w:tcW w:w="0" w:type="auto"/>
            <w:shd w:val="clear" w:color="auto" w:fill="FFFFFF" w:themeFill="background1"/>
          </w:tcPr>
          <w:p w:rsidR="001813AE" w:rsidRPr="001164CE" w:rsidRDefault="001813AE" w:rsidP="001813AE">
            <w:pPr>
              <w:rPr>
                <w:bCs/>
                <w:sz w:val="16"/>
                <w:szCs w:val="16"/>
              </w:rPr>
            </w:pPr>
            <w:r w:rsidRPr="001164CE">
              <w:rPr>
                <w:sz w:val="16"/>
                <w:szCs w:val="16"/>
              </w:rPr>
              <w:t>Yazacağı metnin türüne göre konu, tema, ana düşünce, amaç ve hedef kitleyi belirler. Yazma konusuyla ilgili hazırlık yapar. Yazacağı metni planlar. Metin türüne özgü yapı özelliklerine uygun yazar. Metin türüne özgü dil ve anlatım özelliklerine uygun yazar. İyi bir anlatımda bulunması gereken özelliklere dikkat ederek yazar. Yazdığı metni gözden geçirir. Farklı cümle yapılarını ve türlerini kullanır. Ürettiği ve paylaştığı metinlerin sorumluluğunu üstlenir. Yazdığı metni başkalarıyla paylaşır. Metinlerden hareketle dil bilgisi çalışmaları yapar.</w:t>
            </w:r>
          </w:p>
        </w:tc>
      </w:tr>
      <w:tr w:rsidR="001164CE" w:rsidRPr="001164CE" w:rsidTr="001164CE">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rPr>
                <w:sz w:val="16"/>
                <w:szCs w:val="16"/>
              </w:rPr>
            </w:pPr>
          </w:p>
          <w:p w:rsidR="001813AE" w:rsidRPr="001164CE" w:rsidRDefault="001813AE" w:rsidP="001813AE">
            <w:pPr>
              <w:jc w:val="center"/>
              <w:rPr>
                <w:b/>
                <w:bCs/>
                <w:sz w:val="16"/>
                <w:szCs w:val="16"/>
              </w:rPr>
            </w:pPr>
            <w:r w:rsidRPr="001164CE">
              <w:rPr>
                <w:b/>
                <w:bCs/>
                <w:sz w:val="16"/>
                <w:szCs w:val="16"/>
              </w:rPr>
              <w:t>SÖZLÜ İLETİŞİM</w:t>
            </w:r>
          </w:p>
        </w:tc>
        <w:tc>
          <w:tcPr>
            <w:tcW w:w="0" w:type="auto"/>
            <w:shd w:val="clear" w:color="auto" w:fill="FFFFFF" w:themeFill="background1"/>
          </w:tcPr>
          <w:p w:rsidR="001813AE" w:rsidRPr="001164CE" w:rsidRDefault="001813AE" w:rsidP="001813AE">
            <w:pPr>
              <w:rPr>
                <w:w w:val="90"/>
                <w:sz w:val="16"/>
                <w:szCs w:val="16"/>
              </w:rPr>
            </w:pPr>
          </w:p>
          <w:p w:rsidR="001813AE" w:rsidRPr="001164CE" w:rsidRDefault="001813AE" w:rsidP="001813AE">
            <w:pPr>
              <w:jc w:val="center"/>
              <w:rPr>
                <w:b/>
                <w:sz w:val="16"/>
                <w:szCs w:val="16"/>
              </w:rPr>
            </w:pPr>
            <w:r w:rsidRPr="001164CE">
              <w:rPr>
                <w:b/>
                <w:bCs/>
                <w:sz w:val="16"/>
                <w:szCs w:val="16"/>
              </w:rPr>
              <w:t>SÖZLÜ İLETİŞİM KAZANIMLARI</w:t>
            </w:r>
          </w:p>
        </w:tc>
      </w:tr>
      <w:tr w:rsidR="001164CE" w:rsidRPr="001164CE" w:rsidTr="001164CE">
        <w:trPr>
          <w:trHeight w:val="1730"/>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09-13 </w:t>
            </w:r>
          </w:p>
          <w:p w:rsidR="001813AE" w:rsidRPr="001164CE" w:rsidRDefault="001813AE" w:rsidP="001813AE">
            <w:pPr>
              <w:jc w:val="center"/>
              <w:rPr>
                <w:b/>
                <w:sz w:val="16"/>
                <w:szCs w:val="16"/>
              </w:rPr>
            </w:pPr>
            <w:r w:rsidRPr="001164CE">
              <w:rPr>
                <w:b/>
                <w:sz w:val="16"/>
                <w:szCs w:val="16"/>
              </w:rPr>
              <w:t>NİSAN</w:t>
            </w:r>
          </w:p>
          <w:p w:rsidR="001813AE" w:rsidRPr="001164CE" w:rsidRDefault="001813AE" w:rsidP="001813AE">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shd w:val="clear" w:color="auto" w:fill="FFFFFF" w:themeFill="background1"/>
            <w:vAlign w:val="center"/>
          </w:tcPr>
          <w:p w:rsidR="001813AE" w:rsidRPr="001164CE" w:rsidRDefault="001813AE" w:rsidP="001813AE">
            <w:pPr>
              <w:rPr>
                <w:b/>
                <w:sz w:val="16"/>
                <w:szCs w:val="16"/>
              </w:rPr>
            </w:pPr>
            <w:r w:rsidRPr="001164CE">
              <w:rPr>
                <w:noProof/>
                <w:sz w:val="16"/>
                <w:szCs w:val="16"/>
              </w:rPr>
              <w:drawing>
                <wp:inline distT="0" distB="0" distL="0" distR="0" wp14:anchorId="3399030B" wp14:editId="101690EB">
                  <wp:extent cx="180975" cy="180975"/>
                  <wp:effectExtent l="0" t="0" r="9525" b="9525"/>
                  <wp:docPr id="10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164CE">
              <w:rPr>
                <w:sz w:val="16"/>
                <w:szCs w:val="16"/>
              </w:rPr>
              <w:t xml:space="preserve"> </w:t>
            </w:r>
            <w:r w:rsidRPr="001164CE">
              <w:rPr>
                <w:b/>
                <w:sz w:val="16"/>
                <w:szCs w:val="16"/>
              </w:rPr>
              <w:t>KISA OYUN SAHNELEME</w:t>
            </w:r>
          </w:p>
          <w:p w:rsidR="001813AE" w:rsidRPr="001164CE" w:rsidRDefault="001813AE" w:rsidP="001813AE">
            <w:pPr>
              <w:rPr>
                <w:b/>
                <w:sz w:val="16"/>
                <w:szCs w:val="16"/>
              </w:rPr>
            </w:pPr>
          </w:p>
          <w:p w:rsidR="001813AE" w:rsidRPr="001164CE" w:rsidRDefault="001813AE" w:rsidP="001813AE">
            <w:pPr>
              <w:rPr>
                <w:sz w:val="16"/>
                <w:szCs w:val="16"/>
              </w:rPr>
            </w:pPr>
            <w:r w:rsidRPr="001164CE">
              <w:rPr>
                <w:sz w:val="16"/>
                <w:szCs w:val="16"/>
              </w:rPr>
              <w:t>Rol dağılımı yapma</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Sınıf imkânları dâhilinde sahne ve dekoru düzenleme</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Yazılan kısa oyunu sahneleme</w:t>
            </w:r>
            <w:r w:rsidRPr="001164CE">
              <w:rPr>
                <w:sz w:val="16"/>
                <w:szCs w:val="16"/>
              </w:rPr>
              <w:tab/>
              <w:t xml:space="preserve"> ve değerlendirme</w:t>
            </w:r>
          </w:p>
          <w:p w:rsidR="001813AE" w:rsidRPr="001164CE" w:rsidRDefault="001813AE" w:rsidP="001813AE">
            <w:pPr>
              <w:rPr>
                <w:bCs/>
                <w:sz w:val="16"/>
                <w:szCs w:val="16"/>
              </w:rPr>
            </w:pPr>
          </w:p>
        </w:tc>
        <w:tc>
          <w:tcPr>
            <w:tcW w:w="0" w:type="auto"/>
            <w:shd w:val="clear" w:color="auto" w:fill="FFFFFF" w:themeFill="background1"/>
          </w:tcPr>
          <w:p w:rsidR="001813AE" w:rsidRPr="001164CE" w:rsidRDefault="001813AE" w:rsidP="001813AE">
            <w:pPr>
              <w:autoSpaceDE w:val="0"/>
              <w:autoSpaceDN w:val="0"/>
              <w:adjustRightInd w:val="0"/>
              <w:rPr>
                <w:sz w:val="16"/>
                <w:szCs w:val="16"/>
              </w:rPr>
            </w:pPr>
            <w:r w:rsidRPr="001164CE">
              <w:rPr>
                <w:sz w:val="16"/>
                <w:szCs w:val="16"/>
              </w:rPr>
              <w:t xml:space="preserve">Konuşmanın konusunu, amacını, hedef kitlesini ve türünü belirler. Konuşma metnini planlar. Konuşma planına uygun olarak konuşma kartları hazırlar. Konuşmasında yararlanacağı görsel ve işitsel araçları hazırlar. Konuşma provası yapar. </w:t>
            </w:r>
            <w:proofErr w:type="spellStart"/>
            <w:r w:rsidRPr="001164CE">
              <w:rPr>
                <w:sz w:val="16"/>
                <w:szCs w:val="16"/>
              </w:rPr>
              <w:t>Boğumlama</w:t>
            </w:r>
            <w:proofErr w:type="spellEnd"/>
            <w:r w:rsidRPr="001164CE">
              <w:rPr>
                <w:sz w:val="16"/>
                <w:szCs w:val="16"/>
              </w:rPr>
              <w:t>, vurgulama, tonlama ve duraklamaya dikkat ederek konuşur. Konuşurken gereksiz ses ve kelimeler kullanmaktan kaçınır. Konuşmasında beden dilini doğru ve etkili biçimde kullanır. Konuşmasına etkili bir başlangıç yapar. Konuşmasında süreyi verimli kullanır. Konuşmasında teknolojik araçları etkili biçimde kullanır. Konuşmasını etkili bir biçimde sonlandırır.</w:t>
            </w:r>
          </w:p>
        </w:tc>
      </w:tr>
      <w:tr w:rsidR="001164CE" w:rsidRPr="001164CE" w:rsidTr="001164CE">
        <w:trPr>
          <w:trHeight w:val="43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7</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BİYOGRAFİ / OTOBİYOGRAFİ</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trHeight w:val="434"/>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 KAZANIMLARI</w:t>
            </w:r>
          </w:p>
        </w:tc>
      </w:tr>
      <w:tr w:rsidR="001164CE" w:rsidRPr="001164CE" w:rsidTr="00781292">
        <w:trPr>
          <w:trHeight w:val="848"/>
        </w:trPr>
        <w:tc>
          <w:tcPr>
            <w:tcW w:w="0" w:type="auto"/>
            <w:vMerge w:val="restart"/>
            <w:vAlign w:val="center"/>
          </w:tcPr>
          <w:p w:rsidR="001813AE" w:rsidRPr="001164CE" w:rsidRDefault="001813AE" w:rsidP="001813AE">
            <w:pPr>
              <w:jc w:val="center"/>
              <w:rPr>
                <w:b/>
                <w:sz w:val="16"/>
                <w:szCs w:val="16"/>
              </w:rPr>
            </w:pPr>
            <w:r w:rsidRPr="001164CE">
              <w:rPr>
                <w:b/>
                <w:sz w:val="16"/>
                <w:szCs w:val="16"/>
              </w:rPr>
              <w:t>3</w:t>
            </w:r>
          </w:p>
        </w:tc>
        <w:tc>
          <w:tcPr>
            <w:tcW w:w="0" w:type="auto"/>
            <w:vMerge w:val="restart"/>
            <w:vAlign w:val="center"/>
          </w:tcPr>
          <w:p w:rsidR="001813AE" w:rsidRPr="001164CE" w:rsidRDefault="001813AE" w:rsidP="001813AE">
            <w:pPr>
              <w:jc w:val="center"/>
              <w:rPr>
                <w:b/>
                <w:sz w:val="16"/>
                <w:szCs w:val="16"/>
              </w:rPr>
            </w:pPr>
            <w:r w:rsidRPr="001164CE">
              <w:rPr>
                <w:b/>
                <w:sz w:val="16"/>
                <w:szCs w:val="16"/>
              </w:rPr>
              <w:t xml:space="preserve">16-20 </w:t>
            </w:r>
          </w:p>
          <w:p w:rsidR="001813AE" w:rsidRPr="001164CE" w:rsidRDefault="001813AE" w:rsidP="001813AE">
            <w:pPr>
              <w:jc w:val="center"/>
              <w:rPr>
                <w:b/>
                <w:sz w:val="16"/>
                <w:szCs w:val="16"/>
              </w:rPr>
            </w:pPr>
            <w:r w:rsidRPr="001164CE">
              <w:rPr>
                <w:b/>
                <w:sz w:val="16"/>
                <w:szCs w:val="16"/>
              </w:rPr>
              <w:t>NİSAN</w:t>
            </w:r>
          </w:p>
          <w:p w:rsidR="001813AE" w:rsidRPr="001164CE" w:rsidRDefault="001813AE" w:rsidP="001813AE">
            <w:pPr>
              <w:jc w:val="center"/>
              <w:rPr>
                <w:b/>
                <w:sz w:val="16"/>
                <w:szCs w:val="16"/>
              </w:rPr>
            </w:pPr>
            <w:r w:rsidRPr="001164CE">
              <w:rPr>
                <w:b/>
                <w:sz w:val="16"/>
                <w:szCs w:val="16"/>
              </w:rPr>
              <w:t xml:space="preserve"> 2018</w:t>
            </w:r>
          </w:p>
        </w:tc>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Merge w:val="restart"/>
            <w:vAlign w:val="center"/>
          </w:tcPr>
          <w:p w:rsidR="001813AE" w:rsidRPr="001164CE" w:rsidRDefault="001813AE" w:rsidP="001813AE">
            <w:pPr>
              <w:rPr>
                <w:b/>
                <w:sz w:val="16"/>
                <w:szCs w:val="16"/>
              </w:rPr>
            </w:pPr>
            <w:r w:rsidRPr="001164CE">
              <w:rPr>
                <w:b/>
                <w:sz w:val="16"/>
                <w:szCs w:val="16"/>
              </w:rPr>
              <w:t>7.ÜNİTE: 3 HAFTA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BİYOGRAFİ / OTOBİYOGRAFİ</w:t>
            </w:r>
          </w:p>
          <w:p w:rsidR="001813AE" w:rsidRPr="001164CE" w:rsidRDefault="001813AE" w:rsidP="001813AE">
            <w:pPr>
              <w:rPr>
                <w:sz w:val="16"/>
                <w:szCs w:val="16"/>
              </w:rPr>
            </w:pPr>
            <w:r w:rsidRPr="001164CE">
              <w:rPr>
                <w:sz w:val="16"/>
                <w:szCs w:val="16"/>
              </w:rPr>
              <w:t>Tanımları ve özellikleri,</w:t>
            </w:r>
          </w:p>
          <w:p w:rsidR="001813AE" w:rsidRPr="001164CE" w:rsidRDefault="001813AE" w:rsidP="001813AE">
            <w:pPr>
              <w:rPr>
                <w:sz w:val="16"/>
                <w:szCs w:val="16"/>
              </w:rPr>
            </w:pPr>
            <w:r w:rsidRPr="001164CE">
              <w:rPr>
                <w:sz w:val="16"/>
                <w:szCs w:val="16"/>
              </w:rPr>
              <w:t>Tarihi Gelişimi,</w:t>
            </w:r>
          </w:p>
          <w:p w:rsidR="001813AE" w:rsidRPr="001164CE" w:rsidRDefault="001813AE" w:rsidP="001813AE">
            <w:pPr>
              <w:rPr>
                <w:sz w:val="16"/>
                <w:szCs w:val="16"/>
              </w:rPr>
            </w:pPr>
            <w:r w:rsidRPr="001164CE">
              <w:rPr>
                <w:sz w:val="16"/>
                <w:szCs w:val="16"/>
              </w:rPr>
              <w:t>( monografi, öz geçmiş/CV, hâl tercümesi ve portre )</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4CC24BA1" wp14:editId="54DC4B89">
                  <wp:extent cx="123825" cy="123825"/>
                  <wp:effectExtent l="0" t="0" r="9525" b="9525"/>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Edat, bağlaç, ünlem</w:t>
            </w:r>
          </w:p>
          <w:p w:rsidR="001813AE" w:rsidRPr="001164CE" w:rsidRDefault="001813AE" w:rsidP="001813AE">
            <w:pPr>
              <w:autoSpaceDE w:val="0"/>
              <w:autoSpaceDN w:val="0"/>
              <w:adjustRightInd w:val="0"/>
              <w:rPr>
                <w:b/>
                <w:sz w:val="16"/>
                <w:szCs w:val="16"/>
              </w:rPr>
            </w:pPr>
            <w:r w:rsidRPr="001164CE">
              <w:rPr>
                <w:b/>
                <w:sz w:val="16"/>
                <w:szCs w:val="16"/>
              </w:rPr>
              <w:t>Metindeki edat, bağlaç ve ünlemleri bulma ve işlevlerini belirleme</w:t>
            </w:r>
          </w:p>
          <w:p w:rsidR="001813AE" w:rsidRPr="001164CE" w:rsidRDefault="001813AE" w:rsidP="001813AE">
            <w:pPr>
              <w:autoSpaceDE w:val="0"/>
              <w:autoSpaceDN w:val="0"/>
              <w:adjustRightInd w:val="0"/>
              <w:rPr>
                <w:b/>
                <w:sz w:val="16"/>
                <w:szCs w:val="16"/>
              </w:rPr>
            </w:pPr>
          </w:p>
          <w:p w:rsidR="001813AE" w:rsidRPr="001164CE" w:rsidRDefault="001813AE" w:rsidP="001813AE">
            <w:pPr>
              <w:autoSpaceDE w:val="0"/>
              <w:autoSpaceDN w:val="0"/>
              <w:adjustRightInd w:val="0"/>
              <w:rPr>
                <w:b/>
                <w:bCs/>
                <w:sz w:val="16"/>
                <w:szCs w:val="16"/>
              </w:rPr>
            </w:pPr>
            <w:r w:rsidRPr="001164CE">
              <w:rPr>
                <w:b/>
                <w:bCs/>
                <w:sz w:val="16"/>
                <w:szCs w:val="16"/>
              </w:rPr>
              <w:t>ATATÜRKÇÜ DÜŞÜNCEDE YER ALAN TEMEL</w:t>
            </w:r>
          </w:p>
          <w:p w:rsidR="001813AE" w:rsidRPr="001164CE" w:rsidRDefault="001813AE" w:rsidP="001813AE">
            <w:pPr>
              <w:autoSpaceDE w:val="0"/>
              <w:autoSpaceDN w:val="0"/>
              <w:adjustRightInd w:val="0"/>
              <w:rPr>
                <w:b/>
                <w:bCs/>
                <w:sz w:val="16"/>
                <w:szCs w:val="16"/>
              </w:rPr>
            </w:pPr>
            <w:r w:rsidRPr="001164CE">
              <w:rPr>
                <w:b/>
                <w:bCs/>
                <w:sz w:val="16"/>
                <w:szCs w:val="16"/>
              </w:rPr>
              <w:t>FİKİRLERİ KAPSAYAN BAZI KONULAR</w:t>
            </w:r>
          </w:p>
          <w:p w:rsidR="001813AE" w:rsidRPr="001164CE" w:rsidRDefault="001813AE" w:rsidP="001813AE">
            <w:pPr>
              <w:autoSpaceDE w:val="0"/>
              <w:autoSpaceDN w:val="0"/>
              <w:adjustRightInd w:val="0"/>
              <w:rPr>
                <w:b/>
                <w:bCs/>
                <w:sz w:val="16"/>
                <w:szCs w:val="16"/>
              </w:rPr>
            </w:pPr>
          </w:p>
          <w:p w:rsidR="001813AE" w:rsidRPr="001164CE" w:rsidRDefault="001813AE" w:rsidP="001813AE">
            <w:pPr>
              <w:autoSpaceDE w:val="0"/>
              <w:autoSpaceDN w:val="0"/>
              <w:adjustRightInd w:val="0"/>
              <w:rPr>
                <w:sz w:val="16"/>
                <w:szCs w:val="16"/>
              </w:rPr>
            </w:pPr>
            <w:r w:rsidRPr="001164CE">
              <w:rPr>
                <w:b/>
                <w:sz w:val="16"/>
                <w:szCs w:val="16"/>
              </w:rPr>
              <w:t>Akılcılık ve bilime verilen önem</w:t>
            </w:r>
          </w:p>
        </w:tc>
        <w:tc>
          <w:tcPr>
            <w:tcW w:w="0" w:type="auto"/>
            <w:vMerge w:val="restart"/>
          </w:tcPr>
          <w:p w:rsidR="001813AE" w:rsidRPr="001164CE" w:rsidRDefault="001813AE" w:rsidP="001813AE">
            <w:pPr>
              <w:rPr>
                <w:bCs/>
                <w:sz w:val="16"/>
                <w:szCs w:val="16"/>
              </w:rPr>
            </w:pPr>
            <w:r w:rsidRPr="001164CE">
              <w:rPr>
                <w:bCs/>
                <w:sz w:val="16"/>
                <w:szCs w:val="16"/>
              </w:rPr>
              <w:t>Metnin türünün ortaya çıkışı ve tarihsel dönem ile ilişkisini belirler.</w:t>
            </w:r>
          </w:p>
          <w:p w:rsidR="001813AE" w:rsidRPr="001164CE" w:rsidRDefault="001813AE" w:rsidP="001813AE">
            <w:r w:rsidRPr="001164CE">
              <w:rPr>
                <w:bCs/>
                <w:sz w:val="16"/>
                <w:szCs w:val="16"/>
              </w:rPr>
              <w:t>Metnin üslup özelliklerini belirler.</w:t>
            </w:r>
          </w:p>
          <w:p w:rsidR="001813AE" w:rsidRPr="001164CE" w:rsidRDefault="001813AE" w:rsidP="001813AE">
            <w:r w:rsidRPr="001164CE">
              <w:rPr>
                <w:bCs/>
                <w:sz w:val="16"/>
                <w:szCs w:val="16"/>
              </w:rPr>
              <w:t>Yazar ile metin arasındaki ilişkiyi değerlendirir.</w:t>
            </w:r>
          </w:p>
          <w:p w:rsidR="001813AE" w:rsidRPr="001164CE" w:rsidRDefault="001813AE" w:rsidP="001813AE">
            <w:r w:rsidRPr="001164CE">
              <w:rPr>
                <w:bCs/>
                <w:sz w:val="16"/>
                <w:szCs w:val="16"/>
              </w:rPr>
              <w:t>Metni yorumlar.</w:t>
            </w:r>
          </w:p>
          <w:p w:rsidR="001813AE" w:rsidRPr="001164CE" w:rsidRDefault="001813AE" w:rsidP="001813AE">
            <w:pPr>
              <w:rPr>
                <w:bCs/>
                <w:sz w:val="16"/>
                <w:szCs w:val="16"/>
              </w:rPr>
            </w:pPr>
            <w:r w:rsidRPr="001164CE">
              <w:rPr>
                <w:bCs/>
                <w:sz w:val="16"/>
                <w:szCs w:val="16"/>
              </w:rPr>
              <w:t>Metinde millî, manevi ve evrensel değerler ile sosyal, siyasi, tarihî ve mitolojik ögeleri belirler.</w:t>
            </w:r>
          </w:p>
          <w:p w:rsidR="001813AE" w:rsidRPr="001164CE" w:rsidRDefault="001813AE" w:rsidP="001813AE">
            <w:pPr>
              <w:rPr>
                <w:bCs/>
                <w:sz w:val="16"/>
                <w:szCs w:val="16"/>
              </w:rPr>
            </w:pPr>
            <w:r w:rsidRPr="001164CE">
              <w:rPr>
                <w:bCs/>
                <w:sz w:val="16"/>
                <w:szCs w:val="16"/>
              </w:rPr>
              <w:t>Metindeki anlatım biçimleri ve tekniklerinin işlevlerini belirler.</w:t>
            </w:r>
          </w:p>
          <w:p w:rsidR="001813AE" w:rsidRPr="001164CE" w:rsidRDefault="001813AE" w:rsidP="001813AE">
            <w:pPr>
              <w:rPr>
                <w:bCs/>
                <w:sz w:val="16"/>
                <w:szCs w:val="16"/>
              </w:rPr>
            </w:pPr>
            <w:r w:rsidRPr="001164CE">
              <w:rPr>
                <w:bCs/>
                <w:sz w:val="16"/>
                <w:szCs w:val="16"/>
              </w:rPr>
              <w:t>Metinde anlatıcı ve bakış açısının işlevini belirler.</w:t>
            </w:r>
          </w:p>
          <w:p w:rsidR="001813AE" w:rsidRPr="001164CE" w:rsidRDefault="001813AE" w:rsidP="001813AE">
            <w:r w:rsidRPr="001164CE">
              <w:rPr>
                <w:bCs/>
                <w:sz w:val="16"/>
                <w:szCs w:val="16"/>
              </w:rPr>
              <w:t>Metnin tema ve konusunu belirler.</w:t>
            </w:r>
          </w:p>
          <w:p w:rsidR="001813AE" w:rsidRPr="001164CE" w:rsidRDefault="001813AE" w:rsidP="001813AE">
            <w:r w:rsidRPr="001164CE">
              <w:rPr>
                <w:bCs/>
                <w:sz w:val="16"/>
                <w:szCs w:val="16"/>
              </w:rPr>
              <w:t>Metindeki çatışmaları belirler.</w:t>
            </w:r>
          </w:p>
          <w:p w:rsidR="001813AE" w:rsidRPr="001164CE" w:rsidRDefault="001813AE" w:rsidP="001813AE">
            <w:r w:rsidRPr="001164CE">
              <w:rPr>
                <w:bCs/>
                <w:sz w:val="16"/>
                <w:szCs w:val="16"/>
              </w:rPr>
              <w:t>Metnin olay örgüsünü belirler.</w:t>
            </w:r>
          </w:p>
          <w:p w:rsidR="001813AE" w:rsidRPr="001164CE" w:rsidRDefault="001813AE" w:rsidP="001813AE">
            <w:pPr>
              <w:rPr>
                <w:sz w:val="16"/>
                <w:szCs w:val="16"/>
              </w:rPr>
            </w:pPr>
            <w:r w:rsidRPr="001164CE">
              <w:rPr>
                <w:bCs/>
                <w:sz w:val="16"/>
                <w:szCs w:val="16"/>
              </w:rPr>
              <w:t>Metindeki şahıs kadrosunun özelliklerini belirler.</w:t>
            </w:r>
          </w:p>
          <w:p w:rsidR="001813AE" w:rsidRPr="001164CE" w:rsidRDefault="001813AE" w:rsidP="001813AE">
            <w:pPr>
              <w:rPr>
                <w:sz w:val="16"/>
                <w:szCs w:val="16"/>
              </w:rPr>
            </w:pPr>
            <w:r w:rsidRPr="001164CE">
              <w:rPr>
                <w:sz w:val="16"/>
                <w:szCs w:val="16"/>
              </w:rPr>
              <w:t>Metinlerden hareketle dil bilgisi çalışmaları yapar.</w:t>
            </w: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w w:val="95"/>
                <w:sz w:val="16"/>
                <w:szCs w:val="16"/>
              </w:rPr>
            </w:pPr>
          </w:p>
        </w:tc>
      </w:tr>
      <w:tr w:rsidR="001164CE" w:rsidRPr="001164CE" w:rsidTr="001164CE">
        <w:trPr>
          <w:trHeight w:val="186"/>
        </w:trPr>
        <w:tc>
          <w:tcPr>
            <w:tcW w:w="0" w:type="auto"/>
            <w:vMerge/>
            <w:vAlign w:val="center"/>
          </w:tcPr>
          <w:p w:rsidR="001813AE" w:rsidRPr="001164CE" w:rsidRDefault="001813AE" w:rsidP="001813AE">
            <w:pPr>
              <w:jc w:val="center"/>
              <w:rPr>
                <w:b/>
                <w:sz w:val="16"/>
                <w:szCs w:val="16"/>
              </w:rPr>
            </w:pPr>
          </w:p>
        </w:tc>
        <w:tc>
          <w:tcPr>
            <w:tcW w:w="0" w:type="auto"/>
            <w:vMerge/>
            <w:vAlign w:val="center"/>
          </w:tcPr>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Merge/>
            <w:tcBorders>
              <w:bottom w:val="single" w:sz="12" w:space="0" w:color="000000"/>
            </w:tcBorders>
            <w:vAlign w:val="center"/>
          </w:tcPr>
          <w:p w:rsidR="001813AE" w:rsidRPr="001164CE" w:rsidRDefault="001813AE" w:rsidP="001813AE">
            <w:pPr>
              <w:autoSpaceDE w:val="0"/>
              <w:autoSpaceDN w:val="0"/>
              <w:adjustRightInd w:val="0"/>
              <w:jc w:val="center"/>
              <w:rPr>
                <w:sz w:val="16"/>
                <w:szCs w:val="16"/>
              </w:rPr>
            </w:pPr>
          </w:p>
        </w:tc>
        <w:tc>
          <w:tcPr>
            <w:tcW w:w="0" w:type="auto"/>
            <w:vMerge/>
            <w:tcBorders>
              <w:bottom w:val="single" w:sz="12" w:space="0" w:color="000000"/>
            </w:tcBorders>
          </w:tcPr>
          <w:p w:rsidR="001813AE" w:rsidRPr="001164CE" w:rsidRDefault="001813AE" w:rsidP="001813AE">
            <w:pPr>
              <w:rPr>
                <w:w w:val="95"/>
                <w:sz w:val="16"/>
                <w:szCs w:val="16"/>
              </w:rPr>
            </w:pPr>
          </w:p>
        </w:tc>
      </w:tr>
      <w:tr w:rsidR="001164CE" w:rsidRPr="001164CE" w:rsidTr="001164CE">
        <w:trPr>
          <w:trHeight w:val="408"/>
        </w:trPr>
        <w:tc>
          <w:tcPr>
            <w:tcW w:w="0" w:type="auto"/>
            <w:vAlign w:val="center"/>
          </w:tcPr>
          <w:p w:rsidR="001813AE" w:rsidRPr="001164CE" w:rsidRDefault="001813AE" w:rsidP="001813AE">
            <w:pPr>
              <w:jc w:val="center"/>
              <w:rPr>
                <w:b/>
                <w:sz w:val="16"/>
                <w:szCs w:val="16"/>
              </w:rPr>
            </w:pPr>
            <w:r w:rsidRPr="001164CE">
              <w:rPr>
                <w:b/>
                <w:sz w:val="16"/>
                <w:szCs w:val="16"/>
              </w:rPr>
              <w:t>HAFTA</w:t>
            </w:r>
          </w:p>
        </w:tc>
        <w:tc>
          <w:tcPr>
            <w:tcW w:w="0" w:type="auto"/>
            <w:vAlign w:val="center"/>
          </w:tcPr>
          <w:p w:rsidR="001813AE" w:rsidRPr="001164CE" w:rsidRDefault="001813AE" w:rsidP="001813AE">
            <w:pPr>
              <w:jc w:val="center"/>
              <w:rPr>
                <w:b/>
                <w:sz w:val="16"/>
                <w:szCs w:val="16"/>
              </w:rPr>
            </w:pPr>
            <w:r w:rsidRPr="001164CE">
              <w:rPr>
                <w:b/>
                <w:sz w:val="16"/>
                <w:szCs w:val="16"/>
              </w:rPr>
              <w:t>GÜN</w:t>
            </w:r>
          </w:p>
        </w:tc>
        <w:tc>
          <w:tcPr>
            <w:tcW w:w="0" w:type="auto"/>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 KAZANIMLARI</w:t>
            </w:r>
          </w:p>
        </w:tc>
      </w:tr>
      <w:tr w:rsidR="001164CE" w:rsidRPr="001164CE" w:rsidTr="00781292">
        <w:trPr>
          <w:trHeight w:val="1193"/>
        </w:trPr>
        <w:tc>
          <w:tcPr>
            <w:tcW w:w="0" w:type="auto"/>
            <w:vMerge w:val="restart"/>
            <w:vAlign w:val="center"/>
          </w:tcPr>
          <w:p w:rsidR="001813AE" w:rsidRPr="001164CE" w:rsidRDefault="001813AE" w:rsidP="001813AE">
            <w:pPr>
              <w:jc w:val="center"/>
              <w:rPr>
                <w:b/>
                <w:sz w:val="16"/>
                <w:szCs w:val="16"/>
              </w:rPr>
            </w:pPr>
            <w:r w:rsidRPr="001164CE">
              <w:rPr>
                <w:b/>
                <w:sz w:val="16"/>
                <w:szCs w:val="16"/>
              </w:rPr>
              <w:t>4</w:t>
            </w:r>
          </w:p>
        </w:tc>
        <w:tc>
          <w:tcPr>
            <w:tcW w:w="0" w:type="auto"/>
            <w:vMerge w:val="restart"/>
            <w:vAlign w:val="center"/>
          </w:tcPr>
          <w:p w:rsidR="001813AE" w:rsidRPr="001164CE" w:rsidRDefault="001813AE" w:rsidP="001813AE">
            <w:pPr>
              <w:jc w:val="center"/>
              <w:rPr>
                <w:b/>
                <w:sz w:val="16"/>
                <w:szCs w:val="16"/>
              </w:rPr>
            </w:pPr>
            <w:r w:rsidRPr="001164CE">
              <w:rPr>
                <w:b/>
                <w:sz w:val="16"/>
                <w:szCs w:val="16"/>
              </w:rPr>
              <w:t xml:space="preserve">23-27 </w:t>
            </w:r>
          </w:p>
          <w:p w:rsidR="001813AE" w:rsidRPr="001164CE" w:rsidRDefault="001813AE" w:rsidP="001813AE">
            <w:pPr>
              <w:jc w:val="center"/>
              <w:rPr>
                <w:b/>
                <w:sz w:val="16"/>
                <w:szCs w:val="16"/>
              </w:rPr>
            </w:pPr>
            <w:r w:rsidRPr="001164CE">
              <w:rPr>
                <w:b/>
                <w:sz w:val="16"/>
                <w:szCs w:val="16"/>
              </w:rPr>
              <w:t>NİSAN</w:t>
            </w:r>
          </w:p>
          <w:p w:rsidR="001813AE" w:rsidRPr="001164CE" w:rsidRDefault="001813AE" w:rsidP="001813AE">
            <w:pPr>
              <w:jc w:val="center"/>
              <w:rPr>
                <w:b/>
                <w:sz w:val="16"/>
                <w:szCs w:val="16"/>
              </w:rPr>
            </w:pPr>
            <w:r w:rsidRPr="001164CE">
              <w:rPr>
                <w:b/>
                <w:sz w:val="16"/>
                <w:szCs w:val="16"/>
              </w:rPr>
              <w:t xml:space="preserve"> 2018</w:t>
            </w:r>
          </w:p>
        </w:tc>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rPr>
                <w:sz w:val="16"/>
                <w:szCs w:val="16"/>
              </w:rPr>
            </w:pPr>
          </w:p>
          <w:p w:rsidR="001813AE" w:rsidRPr="001164CE" w:rsidRDefault="001813AE" w:rsidP="001813AE">
            <w:pPr>
              <w:jc w:val="center"/>
              <w:rPr>
                <w:b/>
                <w:sz w:val="16"/>
                <w:szCs w:val="16"/>
              </w:rPr>
            </w:pPr>
            <w:r w:rsidRPr="001164CE">
              <w:rPr>
                <w:b/>
                <w:sz w:val="16"/>
                <w:szCs w:val="16"/>
              </w:rPr>
              <w:t xml:space="preserve"> OTOBİYOGRAFİ YAZMA ÇALIŞMASI </w:t>
            </w:r>
          </w:p>
          <w:p w:rsidR="001813AE" w:rsidRPr="001164CE" w:rsidRDefault="001813AE" w:rsidP="001813AE">
            <w:pPr>
              <w:rPr>
                <w:bCs/>
                <w:sz w:val="16"/>
                <w:szCs w:val="16"/>
              </w:rPr>
            </w:pPr>
            <w:r w:rsidRPr="001164CE">
              <w:rPr>
                <w:noProof/>
                <w:sz w:val="16"/>
                <w:szCs w:val="16"/>
              </w:rPr>
              <w:drawing>
                <wp:inline distT="0" distB="0" distL="0" distR="0" wp14:anchorId="224A9DC3" wp14:editId="23931743">
                  <wp:extent cx="180975" cy="190500"/>
                  <wp:effectExtent l="0" t="0" r="9525" b="0"/>
                  <wp:docPr id="11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sz w:val="16"/>
                <w:szCs w:val="16"/>
              </w:rPr>
              <w:t xml:space="preserve">    Öğrencilerden aşağıdaki başlıklar doğrultusunda </w:t>
            </w:r>
            <w:r w:rsidRPr="001164CE">
              <w:rPr>
                <w:b/>
                <w:sz w:val="16"/>
                <w:szCs w:val="16"/>
              </w:rPr>
              <w:t>öz geçmişlerini</w:t>
            </w:r>
            <w:r w:rsidRPr="001164CE">
              <w:rPr>
                <w:sz w:val="16"/>
                <w:szCs w:val="16"/>
              </w:rPr>
              <w:t xml:space="preserve"> yazmaları istenir:</w:t>
            </w:r>
          </w:p>
          <w:p w:rsidR="001813AE" w:rsidRPr="001164CE" w:rsidRDefault="001813AE" w:rsidP="001813AE">
            <w:pPr>
              <w:autoSpaceDE w:val="0"/>
              <w:autoSpaceDN w:val="0"/>
              <w:adjustRightInd w:val="0"/>
              <w:spacing w:before="7"/>
              <w:rPr>
                <w:sz w:val="16"/>
                <w:szCs w:val="16"/>
              </w:rPr>
            </w:pPr>
            <w:r w:rsidRPr="001164CE">
              <w:rPr>
                <w:sz w:val="16"/>
                <w:szCs w:val="16"/>
              </w:rPr>
              <w:t xml:space="preserve">Kişisel Bilgiler (isim, doğum tarihi ve yeri, medeni durum, askerlik </w:t>
            </w:r>
            <w:r w:rsidRPr="001164CE">
              <w:rPr>
                <w:sz w:val="16"/>
                <w:szCs w:val="16"/>
              </w:rPr>
              <w:lastRenderedPageBreak/>
              <w:t>durumu vb.)</w:t>
            </w:r>
          </w:p>
          <w:p w:rsidR="001813AE" w:rsidRPr="001164CE" w:rsidRDefault="001813AE" w:rsidP="001813AE">
            <w:pPr>
              <w:autoSpaceDE w:val="0"/>
              <w:autoSpaceDN w:val="0"/>
              <w:adjustRightInd w:val="0"/>
              <w:spacing w:before="7"/>
              <w:rPr>
                <w:sz w:val="16"/>
                <w:szCs w:val="16"/>
              </w:rPr>
            </w:pPr>
            <w:r w:rsidRPr="001164CE">
              <w:rPr>
                <w:sz w:val="16"/>
                <w:szCs w:val="16"/>
              </w:rPr>
              <w:t>İletişim Bilgileri (adres, telefon, e-posta vb.)</w:t>
            </w:r>
          </w:p>
          <w:p w:rsidR="001813AE" w:rsidRPr="001164CE" w:rsidRDefault="001813AE" w:rsidP="001813AE">
            <w:pPr>
              <w:autoSpaceDE w:val="0"/>
              <w:autoSpaceDN w:val="0"/>
              <w:adjustRightInd w:val="0"/>
              <w:spacing w:before="7"/>
              <w:rPr>
                <w:sz w:val="16"/>
                <w:szCs w:val="16"/>
              </w:rPr>
            </w:pPr>
            <w:r w:rsidRPr="001164CE">
              <w:rPr>
                <w:sz w:val="16"/>
                <w:szCs w:val="16"/>
              </w:rPr>
              <w:t>Öğrenim Bilgileri, İş Deneyimi</w:t>
            </w:r>
          </w:p>
          <w:p w:rsidR="001813AE" w:rsidRPr="001164CE" w:rsidRDefault="001813AE" w:rsidP="001813AE">
            <w:pPr>
              <w:autoSpaceDE w:val="0"/>
              <w:autoSpaceDN w:val="0"/>
              <w:adjustRightInd w:val="0"/>
              <w:spacing w:before="7"/>
              <w:rPr>
                <w:sz w:val="16"/>
                <w:szCs w:val="16"/>
              </w:rPr>
            </w:pPr>
            <w:r w:rsidRPr="001164CE">
              <w:rPr>
                <w:sz w:val="16"/>
                <w:szCs w:val="16"/>
              </w:rPr>
              <w:t>Yeterlilikler (bilgisayar, yabancı dil vb.)</w:t>
            </w:r>
          </w:p>
          <w:p w:rsidR="001813AE" w:rsidRPr="001164CE" w:rsidRDefault="001813AE" w:rsidP="001813AE">
            <w:pPr>
              <w:autoSpaceDE w:val="0"/>
              <w:autoSpaceDN w:val="0"/>
              <w:adjustRightInd w:val="0"/>
              <w:spacing w:before="7"/>
              <w:rPr>
                <w:sz w:val="16"/>
                <w:szCs w:val="16"/>
              </w:rPr>
            </w:pPr>
            <w:r w:rsidRPr="001164CE">
              <w:rPr>
                <w:sz w:val="16"/>
                <w:szCs w:val="16"/>
              </w:rPr>
              <w:t>İlgi alanları, ödüller (varsa)</w:t>
            </w:r>
          </w:p>
          <w:p w:rsidR="001813AE" w:rsidRPr="001164CE" w:rsidRDefault="001813AE" w:rsidP="001813AE">
            <w:pPr>
              <w:autoSpaceDE w:val="0"/>
              <w:autoSpaceDN w:val="0"/>
              <w:adjustRightInd w:val="0"/>
              <w:rPr>
                <w:sz w:val="16"/>
                <w:szCs w:val="16"/>
              </w:rPr>
            </w:pPr>
            <w:r w:rsidRPr="001164CE">
              <w:rPr>
                <w:sz w:val="16"/>
                <w:szCs w:val="16"/>
              </w:rPr>
              <w:t>Referanslar (istenirse) vb.</w:t>
            </w:r>
          </w:p>
        </w:tc>
        <w:tc>
          <w:tcPr>
            <w:tcW w:w="0" w:type="auto"/>
            <w:vMerge w:val="restart"/>
          </w:tcPr>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Yazacağı metnin türüne göre konu, tema, ana düşünce, amaç ve hedef kitleyi belirler. </w:t>
            </w:r>
          </w:p>
          <w:p w:rsidR="001813AE" w:rsidRPr="001164CE" w:rsidRDefault="001813AE" w:rsidP="001813AE">
            <w:pPr>
              <w:rPr>
                <w:sz w:val="16"/>
                <w:szCs w:val="16"/>
              </w:rPr>
            </w:pPr>
            <w:r w:rsidRPr="001164CE">
              <w:rPr>
                <w:sz w:val="16"/>
                <w:szCs w:val="16"/>
              </w:rPr>
              <w:t xml:space="preserve">Yazma konusuyla ilgili hazırlık yapar. </w:t>
            </w:r>
          </w:p>
          <w:p w:rsidR="001813AE" w:rsidRPr="001164CE" w:rsidRDefault="001813AE" w:rsidP="001813AE">
            <w:pPr>
              <w:rPr>
                <w:sz w:val="16"/>
                <w:szCs w:val="16"/>
              </w:rPr>
            </w:pPr>
            <w:r w:rsidRPr="001164CE">
              <w:rPr>
                <w:sz w:val="16"/>
                <w:szCs w:val="16"/>
              </w:rPr>
              <w:t xml:space="preserve">Yazacağı metni planlar. </w:t>
            </w:r>
          </w:p>
          <w:p w:rsidR="001813AE" w:rsidRPr="001164CE" w:rsidRDefault="001813AE" w:rsidP="001813AE">
            <w:pPr>
              <w:rPr>
                <w:sz w:val="16"/>
                <w:szCs w:val="16"/>
              </w:rPr>
            </w:pPr>
            <w:r w:rsidRPr="001164CE">
              <w:rPr>
                <w:sz w:val="16"/>
                <w:szCs w:val="16"/>
              </w:rPr>
              <w:t xml:space="preserve">Metin türüne özgü yapı özelliklerine uygun yazar. </w:t>
            </w:r>
          </w:p>
          <w:p w:rsidR="001813AE" w:rsidRPr="001164CE" w:rsidRDefault="001813AE" w:rsidP="001813AE">
            <w:pPr>
              <w:rPr>
                <w:sz w:val="16"/>
                <w:szCs w:val="16"/>
              </w:rPr>
            </w:pPr>
            <w:r w:rsidRPr="001164CE">
              <w:rPr>
                <w:sz w:val="16"/>
                <w:szCs w:val="16"/>
              </w:rPr>
              <w:t xml:space="preserve">Metin türüne özgü dil ve anlatım özelliklerine uygun yazar. </w:t>
            </w:r>
          </w:p>
          <w:p w:rsidR="001813AE" w:rsidRPr="001164CE" w:rsidRDefault="001813AE" w:rsidP="001813AE">
            <w:pPr>
              <w:rPr>
                <w:sz w:val="16"/>
                <w:szCs w:val="16"/>
              </w:rPr>
            </w:pPr>
            <w:r w:rsidRPr="001164CE">
              <w:rPr>
                <w:sz w:val="16"/>
                <w:szCs w:val="16"/>
              </w:rPr>
              <w:lastRenderedPageBreak/>
              <w:t xml:space="preserve">İyi bir anlatımda bulunması gereken özelliklere dikkat ederek yazar. </w:t>
            </w:r>
          </w:p>
          <w:p w:rsidR="001813AE" w:rsidRPr="001164CE" w:rsidRDefault="001813AE" w:rsidP="001813AE">
            <w:pPr>
              <w:rPr>
                <w:sz w:val="16"/>
                <w:szCs w:val="16"/>
              </w:rPr>
            </w:pPr>
            <w:r w:rsidRPr="001164CE">
              <w:rPr>
                <w:sz w:val="16"/>
                <w:szCs w:val="16"/>
              </w:rPr>
              <w:t xml:space="preserve">Yazdığı metni gözden geçirir. </w:t>
            </w:r>
          </w:p>
          <w:p w:rsidR="001813AE" w:rsidRPr="001164CE" w:rsidRDefault="001813AE" w:rsidP="001813AE">
            <w:pPr>
              <w:rPr>
                <w:sz w:val="16"/>
                <w:szCs w:val="16"/>
              </w:rPr>
            </w:pPr>
            <w:r w:rsidRPr="001164CE">
              <w:rPr>
                <w:sz w:val="16"/>
                <w:szCs w:val="16"/>
              </w:rPr>
              <w:t xml:space="preserve">Farklı cümle yapılarını ve türlerini kullanır. </w:t>
            </w:r>
          </w:p>
          <w:p w:rsidR="001813AE" w:rsidRPr="001164CE" w:rsidRDefault="001813AE" w:rsidP="001813AE">
            <w:pPr>
              <w:rPr>
                <w:sz w:val="16"/>
                <w:szCs w:val="16"/>
              </w:rPr>
            </w:pPr>
            <w:r w:rsidRPr="001164CE">
              <w:rPr>
                <w:sz w:val="16"/>
                <w:szCs w:val="16"/>
              </w:rPr>
              <w:t xml:space="preserve">Ürettiği ve paylaştığı metinlerin sorumluluğunu üstlenir. </w:t>
            </w:r>
          </w:p>
          <w:p w:rsidR="001813AE" w:rsidRPr="001164CE" w:rsidRDefault="001813AE" w:rsidP="001813AE">
            <w:pPr>
              <w:rPr>
                <w:sz w:val="16"/>
                <w:szCs w:val="16"/>
              </w:rPr>
            </w:pPr>
            <w:r w:rsidRPr="001164CE">
              <w:rPr>
                <w:sz w:val="16"/>
                <w:szCs w:val="16"/>
              </w:rPr>
              <w:t xml:space="preserve">Yazdığı metni başkalarıyla paylaşır. </w:t>
            </w:r>
          </w:p>
          <w:p w:rsidR="001813AE" w:rsidRPr="001164CE" w:rsidRDefault="001813AE" w:rsidP="001813AE">
            <w:pPr>
              <w:rPr>
                <w:w w:val="95"/>
                <w:sz w:val="16"/>
                <w:szCs w:val="16"/>
              </w:rPr>
            </w:pPr>
            <w:r w:rsidRPr="001164CE">
              <w:rPr>
                <w:sz w:val="16"/>
                <w:szCs w:val="16"/>
              </w:rPr>
              <w:t>Metinlerden hareketle dil bilgisi çalışmaları yapar.</w:t>
            </w:r>
          </w:p>
        </w:tc>
      </w:tr>
      <w:tr w:rsidR="001164CE" w:rsidRPr="001164CE" w:rsidTr="00781292">
        <w:trPr>
          <w:trHeight w:val="1192"/>
        </w:trPr>
        <w:tc>
          <w:tcPr>
            <w:tcW w:w="0" w:type="auto"/>
            <w:vMerge/>
            <w:vAlign w:val="center"/>
          </w:tcPr>
          <w:p w:rsidR="001813AE" w:rsidRPr="001164CE" w:rsidRDefault="001813AE" w:rsidP="001813AE">
            <w:pPr>
              <w:jc w:val="center"/>
              <w:rPr>
                <w:b/>
                <w:sz w:val="16"/>
                <w:szCs w:val="16"/>
              </w:rPr>
            </w:pPr>
          </w:p>
        </w:tc>
        <w:tc>
          <w:tcPr>
            <w:tcW w:w="0" w:type="auto"/>
            <w:vMerge/>
            <w:vAlign w:val="center"/>
          </w:tcPr>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Align w:val="center"/>
          </w:tcPr>
          <w:p w:rsidR="001813AE" w:rsidRPr="001164CE" w:rsidRDefault="001813AE" w:rsidP="001813AE">
            <w:pPr>
              <w:jc w:val="center"/>
              <w:rPr>
                <w:b/>
                <w:sz w:val="16"/>
                <w:szCs w:val="16"/>
              </w:rPr>
            </w:pPr>
            <w:r w:rsidRPr="001164CE">
              <w:rPr>
                <w:b/>
                <w:sz w:val="16"/>
                <w:szCs w:val="16"/>
              </w:rPr>
              <w:t xml:space="preserve">PORTRE YAZMA ÇALIŞMASI </w:t>
            </w:r>
          </w:p>
          <w:p w:rsidR="001813AE" w:rsidRPr="001164CE" w:rsidRDefault="001813AE" w:rsidP="001813AE">
            <w:pPr>
              <w:rPr>
                <w:bCs/>
                <w:sz w:val="16"/>
                <w:szCs w:val="16"/>
              </w:rPr>
            </w:pPr>
            <w:r w:rsidRPr="001164CE">
              <w:rPr>
                <w:noProof/>
                <w:sz w:val="16"/>
                <w:szCs w:val="16"/>
              </w:rPr>
              <w:drawing>
                <wp:inline distT="0" distB="0" distL="0" distR="0" wp14:anchorId="5CF01B83" wp14:editId="025C56F2">
                  <wp:extent cx="180975" cy="190500"/>
                  <wp:effectExtent l="0" t="0" r="9525" b="0"/>
                  <wp:docPr id="1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sz w:val="16"/>
                <w:szCs w:val="16"/>
              </w:rPr>
              <w:t xml:space="preserve">    Öğrencilerden aşağıdaki ifadeler doğrultusunda </w:t>
            </w:r>
            <w:r w:rsidRPr="001164CE">
              <w:rPr>
                <w:b/>
                <w:sz w:val="16"/>
                <w:szCs w:val="16"/>
              </w:rPr>
              <w:t>portre</w:t>
            </w:r>
            <w:r w:rsidRPr="001164CE">
              <w:rPr>
                <w:sz w:val="16"/>
                <w:szCs w:val="16"/>
              </w:rPr>
              <w:t xml:space="preserve"> yazmaları istenir: </w:t>
            </w:r>
          </w:p>
          <w:p w:rsidR="001813AE" w:rsidRPr="001164CE" w:rsidRDefault="001813AE" w:rsidP="001813AE">
            <w:pPr>
              <w:rPr>
                <w:sz w:val="16"/>
                <w:szCs w:val="16"/>
              </w:rPr>
            </w:pPr>
            <w:r w:rsidRPr="001164CE">
              <w:rPr>
                <w:sz w:val="16"/>
                <w:szCs w:val="16"/>
              </w:rPr>
              <w:t xml:space="preserve">Tanıdığınız bir kişiyi diğer insanlardan ayıran dış özellikleri iyi bir gözlemle belirlendikten sonra, uygun sıfatlar kullanarak özgün bir </w:t>
            </w:r>
            <w:r w:rsidRPr="001164CE">
              <w:rPr>
                <w:b/>
                <w:sz w:val="16"/>
                <w:szCs w:val="16"/>
              </w:rPr>
              <w:t>fiziki portre</w:t>
            </w:r>
            <w:r w:rsidRPr="001164CE">
              <w:rPr>
                <w:sz w:val="16"/>
                <w:szCs w:val="16"/>
              </w:rPr>
              <w:t xml:space="preserve"> yazınız.</w:t>
            </w:r>
          </w:p>
          <w:p w:rsidR="001813AE" w:rsidRPr="001164CE" w:rsidRDefault="001813AE" w:rsidP="001813AE">
            <w:pPr>
              <w:rPr>
                <w:bCs/>
                <w:sz w:val="16"/>
                <w:szCs w:val="16"/>
              </w:rPr>
            </w:pPr>
            <w:r w:rsidRPr="001164CE">
              <w:rPr>
                <w:noProof/>
                <w:sz w:val="16"/>
                <w:szCs w:val="16"/>
              </w:rPr>
              <w:drawing>
                <wp:inline distT="0" distB="0" distL="0" distR="0" wp14:anchorId="2B803A09" wp14:editId="713F46FB">
                  <wp:extent cx="180975" cy="190500"/>
                  <wp:effectExtent l="0" t="0" r="9525" b="0"/>
                  <wp:docPr id="11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sz w:val="16"/>
                <w:szCs w:val="16"/>
              </w:rPr>
              <w:t xml:space="preserve">    Öğrencilerden aşağıdaki ifadeler doğrultusunda </w:t>
            </w:r>
            <w:r w:rsidRPr="001164CE">
              <w:rPr>
                <w:b/>
                <w:sz w:val="16"/>
                <w:szCs w:val="16"/>
              </w:rPr>
              <w:t>portre</w:t>
            </w:r>
            <w:r w:rsidRPr="001164CE">
              <w:rPr>
                <w:sz w:val="16"/>
                <w:szCs w:val="16"/>
              </w:rPr>
              <w:t xml:space="preserve"> yazmaları istenir: </w:t>
            </w:r>
          </w:p>
          <w:p w:rsidR="001813AE" w:rsidRPr="001164CE" w:rsidRDefault="001813AE" w:rsidP="001813AE">
            <w:pPr>
              <w:rPr>
                <w:sz w:val="16"/>
                <w:szCs w:val="16"/>
              </w:rPr>
            </w:pPr>
            <w:r w:rsidRPr="001164CE">
              <w:rPr>
                <w:sz w:val="16"/>
                <w:szCs w:val="16"/>
              </w:rPr>
              <w:t xml:space="preserve">Yakından tanıdığınız bir kişinin iç dünyasının, alışkanlıklarının, duygularının, fikirlerinin, zayıf taraflarının vs. anlatıldığı bir </w:t>
            </w:r>
            <w:r w:rsidRPr="001164CE">
              <w:rPr>
                <w:b/>
                <w:sz w:val="16"/>
                <w:szCs w:val="16"/>
              </w:rPr>
              <w:t>ruhsal portre</w:t>
            </w:r>
            <w:r w:rsidRPr="001164CE">
              <w:rPr>
                <w:sz w:val="16"/>
                <w:szCs w:val="16"/>
              </w:rPr>
              <w:t xml:space="preserve"> yazınız.</w:t>
            </w:r>
          </w:p>
        </w:tc>
        <w:tc>
          <w:tcPr>
            <w:tcW w:w="0" w:type="auto"/>
            <w:vMerge/>
          </w:tcPr>
          <w:p w:rsidR="001813AE" w:rsidRPr="001164CE" w:rsidRDefault="001813AE" w:rsidP="001813AE">
            <w:pPr>
              <w:rPr>
                <w:w w:val="95"/>
                <w:sz w:val="16"/>
                <w:szCs w:val="16"/>
              </w:rPr>
            </w:pPr>
          </w:p>
        </w:tc>
      </w:tr>
      <w:tr w:rsidR="001164CE" w:rsidRPr="001164CE" w:rsidTr="00781292">
        <w:trPr>
          <w:trHeight w:val="372"/>
        </w:trPr>
        <w:tc>
          <w:tcPr>
            <w:tcW w:w="0" w:type="auto"/>
            <w:gridSpan w:val="3"/>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2"/>
          </w:tcPr>
          <w:p w:rsidR="001813AE" w:rsidRPr="001164CE" w:rsidRDefault="001813AE" w:rsidP="001813AE">
            <w:pPr>
              <w:rPr>
                <w:sz w:val="15"/>
                <w:szCs w:val="15"/>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rPr>
          <w:trHeight w:val="653"/>
        </w:trPr>
        <w:tc>
          <w:tcPr>
            <w:tcW w:w="0" w:type="auto"/>
            <w:gridSpan w:val="3"/>
            <w:vAlign w:val="center"/>
          </w:tcPr>
          <w:p w:rsidR="001813AE" w:rsidRPr="001164CE" w:rsidRDefault="001813AE" w:rsidP="001813AE">
            <w:pPr>
              <w:rPr>
                <w:b/>
                <w:sz w:val="16"/>
                <w:szCs w:val="16"/>
              </w:rPr>
            </w:pPr>
            <w:r w:rsidRPr="001164CE">
              <w:rPr>
                <w:b/>
                <w:sz w:val="16"/>
                <w:szCs w:val="16"/>
              </w:rPr>
              <w:t>ARAÇ VE GEREÇLER</w:t>
            </w:r>
          </w:p>
        </w:tc>
        <w:tc>
          <w:tcPr>
            <w:tcW w:w="0" w:type="auto"/>
            <w:gridSpan w:val="2"/>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813AE" w:rsidRPr="001164CE" w:rsidTr="00781292">
        <w:trPr>
          <w:trHeight w:val="303"/>
        </w:trPr>
        <w:tc>
          <w:tcPr>
            <w:tcW w:w="0" w:type="auto"/>
            <w:gridSpan w:val="3"/>
            <w:vAlign w:val="center"/>
          </w:tcPr>
          <w:p w:rsidR="001813AE" w:rsidRPr="001164CE" w:rsidRDefault="001813AE" w:rsidP="001813AE">
            <w:pPr>
              <w:rPr>
                <w:b/>
                <w:sz w:val="16"/>
                <w:szCs w:val="16"/>
              </w:rPr>
            </w:pPr>
            <w:r w:rsidRPr="001164CE">
              <w:rPr>
                <w:b/>
                <w:sz w:val="16"/>
                <w:szCs w:val="16"/>
              </w:rPr>
              <w:t>BELİRLİ GÜNLER</w:t>
            </w:r>
          </w:p>
        </w:tc>
        <w:tc>
          <w:tcPr>
            <w:tcW w:w="0" w:type="auto"/>
          </w:tcPr>
          <w:p w:rsidR="001813AE" w:rsidRPr="001164CE" w:rsidRDefault="001813AE" w:rsidP="001813AE">
            <w:pPr>
              <w:numPr>
                <w:ilvl w:val="0"/>
                <w:numId w:val="17"/>
              </w:numPr>
              <w:rPr>
                <w:b/>
                <w:sz w:val="16"/>
                <w:szCs w:val="16"/>
              </w:rPr>
            </w:pPr>
            <w:r w:rsidRPr="001164CE">
              <w:rPr>
                <w:b/>
                <w:sz w:val="16"/>
                <w:szCs w:val="16"/>
              </w:rPr>
              <w:t>23 NİSAN 2018 PAZARTESİ ULUSAL EGEMENLİK VE ÇOCUK BAYRAMI</w:t>
            </w:r>
          </w:p>
        </w:tc>
        <w:tc>
          <w:tcPr>
            <w:tcW w:w="0" w:type="auto"/>
          </w:tcPr>
          <w:p w:rsidR="001813AE" w:rsidRPr="001164CE" w:rsidRDefault="001813AE" w:rsidP="001813AE">
            <w:pPr>
              <w:numPr>
                <w:ilvl w:val="0"/>
                <w:numId w:val="17"/>
              </w:numPr>
              <w:rPr>
                <w:b/>
                <w:sz w:val="16"/>
                <w:szCs w:val="16"/>
              </w:rPr>
            </w:pPr>
            <w:r w:rsidRPr="001164CE">
              <w:rPr>
                <w:b/>
                <w:sz w:val="16"/>
                <w:szCs w:val="16"/>
              </w:rPr>
              <w:t>DEĞERLENDİRME:</w:t>
            </w:r>
            <w:r w:rsidRPr="001164CE">
              <w:rPr>
                <w:sz w:val="16"/>
                <w:szCs w:val="16"/>
              </w:rPr>
              <w:t xml:space="preserve"> KISA </w:t>
            </w:r>
            <w:proofErr w:type="gramStart"/>
            <w:r w:rsidRPr="001164CE">
              <w:rPr>
                <w:sz w:val="16"/>
                <w:szCs w:val="16"/>
              </w:rPr>
              <w:t>OYUN  DEĞERLENDİRME</w:t>
            </w:r>
            <w:proofErr w:type="gramEnd"/>
            <w:r w:rsidRPr="001164CE">
              <w:rPr>
                <w:sz w:val="16"/>
                <w:szCs w:val="16"/>
              </w:rPr>
              <w:t xml:space="preserve"> ÖLÇEĞİ</w:t>
            </w:r>
            <w:r w:rsidRPr="001164CE">
              <w:rPr>
                <w:b/>
                <w:sz w:val="16"/>
                <w:szCs w:val="16"/>
              </w:rPr>
              <w:t xml:space="preserve">  </w:t>
            </w:r>
            <w:r w:rsidRPr="001164CE">
              <w:rPr>
                <w:sz w:val="16"/>
                <w:szCs w:val="16"/>
              </w:rPr>
              <w:t>( Ürün dosyasında saklanması)</w:t>
            </w:r>
          </w:p>
        </w:tc>
      </w:tr>
    </w:tbl>
    <w:p w:rsidR="001813AE" w:rsidRPr="001164CE" w:rsidRDefault="001813AE" w:rsidP="001813AE">
      <w:pPr>
        <w:ind w:left="708" w:firstLine="708"/>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Default="001813AE" w:rsidP="001813AE">
      <w:pPr>
        <w:rPr>
          <w:b/>
          <w:bCs/>
          <w:sz w:val="16"/>
          <w:szCs w:val="16"/>
        </w:rPr>
      </w:pPr>
    </w:p>
    <w:p w:rsidR="00354EE5" w:rsidRPr="001164CE" w:rsidRDefault="00354EE5"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sz w:val="16"/>
          <w:szCs w:val="16"/>
        </w:rPr>
      </w:pPr>
      <w:r w:rsidRPr="001164CE">
        <w:rPr>
          <w:b/>
          <w:bCs/>
          <w:sz w:val="16"/>
          <w:szCs w:val="16"/>
        </w:rPr>
        <w:lastRenderedPageBreak/>
        <w:t xml:space="preserve">AY: MAYIS   ( 25 İş Günü – 5 Hafta )                           </w:t>
      </w:r>
      <w:r w:rsidRPr="001164CE">
        <w:rPr>
          <w:b/>
          <w:sz w:val="16"/>
          <w:szCs w:val="16"/>
        </w:rPr>
        <w:t>9. SINIF TÜRK DİLİ VE EDEBİYATI DERSİ ÜNİTELENDİRİLMİŞ YILLIK PLANI</w:t>
      </w:r>
    </w:p>
    <w:p w:rsidR="001813AE" w:rsidRPr="001164CE" w:rsidRDefault="001813AE" w:rsidP="001813AE">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23"/>
        <w:gridCol w:w="985"/>
        <w:gridCol w:w="296"/>
        <w:gridCol w:w="296"/>
        <w:gridCol w:w="296"/>
        <w:gridCol w:w="1525"/>
        <w:gridCol w:w="1316"/>
        <w:gridCol w:w="1303"/>
        <w:gridCol w:w="3942"/>
      </w:tblGrid>
      <w:tr w:rsidR="001164CE" w:rsidRPr="001164CE" w:rsidTr="001164CE">
        <w:trPr>
          <w:cantSplit/>
          <w:trHeight w:val="309"/>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7</w:t>
            </w:r>
          </w:p>
        </w:tc>
        <w:tc>
          <w:tcPr>
            <w:tcW w:w="0" w:type="auto"/>
            <w:gridSpan w:val="6"/>
            <w:shd w:val="clear" w:color="auto" w:fill="FFFFFF" w:themeFill="background1"/>
            <w:vAlign w:val="center"/>
          </w:tcPr>
          <w:p w:rsidR="001813AE" w:rsidRPr="001164CE" w:rsidRDefault="001813AE" w:rsidP="001813AE">
            <w:pPr>
              <w:jc w:val="center"/>
              <w:rPr>
                <w:b/>
                <w:sz w:val="16"/>
                <w:szCs w:val="16"/>
              </w:rPr>
            </w:pPr>
            <w:r w:rsidRPr="001164CE">
              <w:rPr>
                <w:b/>
                <w:sz w:val="16"/>
                <w:szCs w:val="16"/>
              </w:rPr>
              <w:t>BİYOGRAFİ / OTOBİYOGRAFİ</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cantSplit/>
          <w:trHeight w:val="439"/>
        </w:trPr>
        <w:tc>
          <w:tcPr>
            <w:tcW w:w="0" w:type="auto"/>
            <w:shd w:val="clear" w:color="auto" w:fill="FFFFFF" w:themeFill="background1"/>
            <w:vAlign w:val="center"/>
          </w:tcPr>
          <w:p w:rsidR="001813AE" w:rsidRPr="001164CE" w:rsidRDefault="001813AE" w:rsidP="001813AE">
            <w:pPr>
              <w:jc w:val="center"/>
              <w:rPr>
                <w:b/>
                <w:sz w:val="14"/>
                <w:szCs w:val="14"/>
              </w:rPr>
            </w:pPr>
            <w:r w:rsidRPr="001164CE">
              <w:rPr>
                <w:b/>
                <w:sz w:val="14"/>
                <w:szCs w:val="14"/>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SÖZLÜ İLETİŞİM</w:t>
            </w:r>
          </w:p>
        </w:tc>
        <w:tc>
          <w:tcPr>
            <w:tcW w:w="0" w:type="auto"/>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 xml:space="preserve">SÖZLÜ İLETİŞİM KAZANIMLARI </w:t>
            </w:r>
          </w:p>
        </w:tc>
      </w:tr>
      <w:tr w:rsidR="001164CE" w:rsidRPr="001164CE" w:rsidTr="001164CE">
        <w:trPr>
          <w:trHeight w:val="3169"/>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1</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30 NİSAN</w:t>
            </w:r>
          </w:p>
          <w:p w:rsidR="001813AE" w:rsidRPr="001164CE" w:rsidRDefault="001813AE" w:rsidP="001813AE">
            <w:pPr>
              <w:jc w:val="center"/>
              <w:rPr>
                <w:b/>
                <w:sz w:val="16"/>
                <w:szCs w:val="16"/>
              </w:rPr>
            </w:pPr>
            <w:r w:rsidRPr="001164CE">
              <w:rPr>
                <w:b/>
                <w:sz w:val="16"/>
                <w:szCs w:val="16"/>
              </w:rPr>
              <w:t>-</w:t>
            </w:r>
          </w:p>
          <w:p w:rsidR="001813AE" w:rsidRPr="001164CE" w:rsidRDefault="001813AE" w:rsidP="001813AE">
            <w:pPr>
              <w:jc w:val="center"/>
              <w:rPr>
                <w:b/>
                <w:sz w:val="16"/>
                <w:szCs w:val="16"/>
              </w:rPr>
            </w:pPr>
            <w:r w:rsidRPr="001164CE">
              <w:rPr>
                <w:b/>
                <w:sz w:val="16"/>
                <w:szCs w:val="16"/>
              </w:rPr>
              <w:t xml:space="preserve">04 MAYIS </w:t>
            </w:r>
          </w:p>
          <w:p w:rsidR="001813AE" w:rsidRPr="001164CE" w:rsidRDefault="001813AE" w:rsidP="001813AE">
            <w:pPr>
              <w:jc w:val="center"/>
              <w:rPr>
                <w:b/>
                <w:sz w:val="16"/>
                <w:szCs w:val="16"/>
              </w:rPr>
            </w:pPr>
          </w:p>
          <w:p w:rsidR="001813AE" w:rsidRPr="001164CE" w:rsidRDefault="001813AE" w:rsidP="001813AE">
            <w:pPr>
              <w:jc w:val="center"/>
              <w:rPr>
                <w:b/>
                <w:sz w:val="16"/>
                <w:szCs w:val="16"/>
              </w:rPr>
            </w:pPr>
            <w:r w:rsidRPr="001164CE">
              <w:rPr>
                <w:b/>
                <w:sz w:val="16"/>
                <w:szCs w:val="16"/>
              </w:rPr>
              <w:t>2018</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gridSpan w:val="3"/>
            <w:shd w:val="clear" w:color="auto" w:fill="FFFFFF" w:themeFill="background1"/>
            <w:vAlign w:val="center"/>
          </w:tcPr>
          <w:p w:rsidR="001813AE" w:rsidRPr="001164CE" w:rsidRDefault="001813AE" w:rsidP="001813AE">
            <w:pPr>
              <w:jc w:val="center"/>
              <w:rPr>
                <w:b/>
                <w:bCs/>
                <w:sz w:val="16"/>
                <w:szCs w:val="16"/>
              </w:rPr>
            </w:pPr>
          </w:p>
          <w:p w:rsidR="001813AE" w:rsidRPr="001164CE" w:rsidRDefault="001813AE" w:rsidP="001813AE">
            <w:pPr>
              <w:rPr>
                <w:b/>
                <w:bCs/>
                <w:sz w:val="16"/>
                <w:szCs w:val="16"/>
              </w:rPr>
            </w:pPr>
            <w:r w:rsidRPr="001164CE">
              <w:rPr>
                <w:noProof/>
                <w:sz w:val="16"/>
                <w:szCs w:val="16"/>
              </w:rPr>
              <w:drawing>
                <wp:inline distT="0" distB="0" distL="0" distR="0" wp14:anchorId="2393089E" wp14:editId="5ABE4B92">
                  <wp:extent cx="180975" cy="180975"/>
                  <wp:effectExtent l="0" t="0" r="9525" b="9525"/>
                  <wp:docPr id="1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164CE">
              <w:rPr>
                <w:sz w:val="16"/>
                <w:szCs w:val="16"/>
              </w:rPr>
              <w:t xml:space="preserve">  </w:t>
            </w:r>
            <w:r w:rsidRPr="001164CE">
              <w:rPr>
                <w:b/>
                <w:sz w:val="16"/>
                <w:szCs w:val="16"/>
              </w:rPr>
              <w:t>SÖZLÜ İLETİŞİM</w:t>
            </w:r>
          </w:p>
          <w:p w:rsidR="001813AE" w:rsidRPr="001164CE" w:rsidRDefault="001813AE" w:rsidP="001813AE">
            <w:pPr>
              <w:rPr>
                <w:b/>
                <w:bCs/>
                <w:sz w:val="16"/>
                <w:szCs w:val="16"/>
              </w:rPr>
            </w:pPr>
          </w:p>
          <w:p w:rsidR="001813AE" w:rsidRPr="001164CE" w:rsidRDefault="001813AE" w:rsidP="00233C1A">
            <w:pPr>
              <w:numPr>
                <w:ilvl w:val="0"/>
                <w:numId w:val="26"/>
              </w:numPr>
              <w:rPr>
                <w:bCs/>
                <w:sz w:val="16"/>
                <w:szCs w:val="16"/>
              </w:rPr>
            </w:pPr>
            <w:r w:rsidRPr="001164CE">
              <w:rPr>
                <w:bCs/>
                <w:sz w:val="16"/>
                <w:szCs w:val="16"/>
              </w:rPr>
              <w:t>Kendini Tanıtma</w:t>
            </w:r>
          </w:p>
          <w:p w:rsidR="001813AE" w:rsidRPr="001164CE" w:rsidRDefault="001813AE" w:rsidP="001813AE">
            <w:pPr>
              <w:rPr>
                <w:bCs/>
                <w:sz w:val="16"/>
                <w:szCs w:val="16"/>
              </w:rPr>
            </w:pPr>
          </w:p>
          <w:p w:rsidR="001813AE" w:rsidRPr="001164CE" w:rsidRDefault="001813AE" w:rsidP="00233C1A">
            <w:pPr>
              <w:numPr>
                <w:ilvl w:val="0"/>
                <w:numId w:val="26"/>
              </w:numPr>
              <w:autoSpaceDE w:val="0"/>
              <w:autoSpaceDN w:val="0"/>
              <w:adjustRightInd w:val="0"/>
              <w:rPr>
                <w:sz w:val="16"/>
                <w:szCs w:val="16"/>
              </w:rPr>
            </w:pPr>
            <w:r w:rsidRPr="001164CE">
              <w:rPr>
                <w:sz w:val="16"/>
                <w:szCs w:val="16"/>
              </w:rPr>
              <w:t>Yakından Tanınan Birini Tanıtma</w:t>
            </w:r>
          </w:p>
          <w:p w:rsidR="001813AE" w:rsidRPr="001164CE" w:rsidRDefault="001813AE" w:rsidP="001813AE">
            <w:pPr>
              <w:autoSpaceDE w:val="0"/>
              <w:autoSpaceDN w:val="0"/>
              <w:adjustRightInd w:val="0"/>
              <w:rPr>
                <w:rFonts w:ascii="Arial" w:hAnsi="Arial" w:cs="Arial"/>
              </w:rPr>
            </w:pPr>
          </w:p>
          <w:p w:rsidR="001813AE" w:rsidRPr="001164CE" w:rsidRDefault="001813AE" w:rsidP="001813AE">
            <w:pPr>
              <w:rPr>
                <w:b/>
                <w:sz w:val="16"/>
                <w:szCs w:val="16"/>
              </w:rPr>
            </w:pPr>
            <w:r w:rsidRPr="001164CE">
              <w:rPr>
                <w:b/>
                <w:sz w:val="16"/>
                <w:szCs w:val="16"/>
              </w:rPr>
              <w:t xml:space="preserve">( İki Anlatım Arasındaki Farklar ) </w:t>
            </w:r>
          </w:p>
          <w:p w:rsidR="001813AE" w:rsidRPr="001164CE" w:rsidRDefault="001813AE" w:rsidP="001813AE">
            <w:pPr>
              <w:rPr>
                <w:b/>
                <w:sz w:val="16"/>
                <w:szCs w:val="16"/>
              </w:rPr>
            </w:pPr>
          </w:p>
          <w:p w:rsidR="001813AE" w:rsidRPr="001164CE" w:rsidRDefault="001813AE" w:rsidP="001813AE">
            <w:pP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sz w:val="16"/>
                <w:szCs w:val="16"/>
              </w:rPr>
            </w:pPr>
          </w:p>
          <w:p w:rsidR="001813AE" w:rsidRPr="001164CE" w:rsidRDefault="001813AE" w:rsidP="001813AE">
            <w:pPr>
              <w:jc w:val="center"/>
              <w:rPr>
                <w:b/>
                <w:bCs/>
                <w:sz w:val="16"/>
                <w:szCs w:val="16"/>
              </w:rPr>
            </w:pPr>
          </w:p>
        </w:tc>
        <w:tc>
          <w:tcPr>
            <w:tcW w:w="0" w:type="auto"/>
            <w:shd w:val="clear" w:color="auto" w:fill="FFFFFF" w:themeFill="background1"/>
          </w:tcPr>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Konuşmanın konusunu, amacını, hedef kitlesini ve türünü belirler. Konuşma metnini planlar. Konuşma planına uygun olarak konuşma kartları hazırlar. Konuşmasında yararlanacağı görsel ve işitsel araçları hazırlar. Konuşma provası yapar. </w:t>
            </w:r>
            <w:proofErr w:type="spellStart"/>
            <w:r w:rsidRPr="001164CE">
              <w:rPr>
                <w:sz w:val="16"/>
                <w:szCs w:val="16"/>
              </w:rPr>
              <w:t>Boğumlama</w:t>
            </w:r>
            <w:proofErr w:type="spellEnd"/>
            <w:r w:rsidRPr="001164CE">
              <w:rPr>
                <w:sz w:val="16"/>
                <w:szCs w:val="16"/>
              </w:rPr>
              <w:t>, vurgulama, tonlama ve duraklamaya dikkat ederek konuşur. Konuşurken gereksiz ses ve kelimeler kullanmaktan kaçınır. Konuşmasında beden dilini doğru ve etkili biçimde kullanır. Konuşmasına etkili bir başlangıç yapar. Konuşmasında süreyi verimli kullanır. Konuşmasında teknolojik araçları etkili biçimde kullanır. Konuşmasını etkili bir biçimde sonlandırır.</w:t>
            </w:r>
          </w:p>
        </w:tc>
      </w:tr>
      <w:tr w:rsidR="001164CE" w:rsidRPr="001164CE" w:rsidTr="001164CE">
        <w:trPr>
          <w:trHeight w:val="57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8</w:t>
            </w:r>
          </w:p>
        </w:tc>
        <w:tc>
          <w:tcPr>
            <w:tcW w:w="0" w:type="auto"/>
            <w:gridSpan w:val="6"/>
            <w:shd w:val="clear" w:color="auto" w:fill="FFFFFF" w:themeFill="background1"/>
            <w:vAlign w:val="center"/>
          </w:tcPr>
          <w:p w:rsidR="001813AE" w:rsidRPr="001164CE" w:rsidRDefault="001813AE" w:rsidP="001813AE">
            <w:pPr>
              <w:jc w:val="center"/>
              <w:rPr>
                <w:b/>
                <w:sz w:val="16"/>
                <w:szCs w:val="16"/>
              </w:rPr>
            </w:pPr>
            <w:r w:rsidRPr="001164CE">
              <w:rPr>
                <w:b/>
                <w:sz w:val="16"/>
                <w:szCs w:val="16"/>
              </w:rPr>
              <w:t>MEKTUP / E-POSTA</w:t>
            </w:r>
          </w:p>
        </w:tc>
        <w:tc>
          <w:tcPr>
            <w:tcW w:w="0" w:type="auto"/>
            <w:shd w:val="clear" w:color="auto" w:fill="FFFFFF" w:themeFill="background1"/>
            <w:vAlign w:val="center"/>
          </w:tcPr>
          <w:p w:rsidR="001813AE" w:rsidRPr="001164CE" w:rsidRDefault="001813AE" w:rsidP="001813AE">
            <w:pPr>
              <w:jc w:val="center"/>
              <w:rPr>
                <w:b/>
                <w:sz w:val="15"/>
                <w:szCs w:val="15"/>
              </w:rPr>
            </w:pPr>
            <w:r w:rsidRPr="001164CE">
              <w:rPr>
                <w:b/>
                <w:sz w:val="15"/>
                <w:szCs w:val="15"/>
              </w:rPr>
              <w:t>ÖĞRENCİ KAZANIMLARI-HEDEF VE DAVRANIŞLAR</w:t>
            </w:r>
          </w:p>
        </w:tc>
      </w:tr>
      <w:tr w:rsidR="001164CE" w:rsidRPr="001164CE" w:rsidTr="001164CE">
        <w:trPr>
          <w:trHeight w:val="573"/>
        </w:trPr>
        <w:tc>
          <w:tcPr>
            <w:tcW w:w="0" w:type="auto"/>
            <w:shd w:val="clear" w:color="auto" w:fill="FFFFFF" w:themeFill="background1"/>
            <w:vAlign w:val="center"/>
          </w:tcPr>
          <w:p w:rsidR="001813AE" w:rsidRPr="001164CE" w:rsidRDefault="001813AE" w:rsidP="001813AE">
            <w:pPr>
              <w:jc w:val="center"/>
              <w:rPr>
                <w:b/>
                <w:sz w:val="14"/>
                <w:szCs w:val="14"/>
              </w:rPr>
            </w:pPr>
            <w:r w:rsidRPr="001164CE">
              <w:rPr>
                <w:b/>
                <w:sz w:val="14"/>
                <w:szCs w:val="14"/>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OKUMA KAZANIMLARI</w:t>
            </w:r>
          </w:p>
        </w:tc>
      </w:tr>
      <w:tr w:rsidR="001164CE" w:rsidRPr="001164CE" w:rsidTr="001164CE">
        <w:trPr>
          <w:trHeight w:val="573"/>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2</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07-11 </w:t>
            </w:r>
          </w:p>
          <w:p w:rsidR="001813AE" w:rsidRPr="001164CE" w:rsidRDefault="001813AE" w:rsidP="001813AE">
            <w:pPr>
              <w:jc w:val="center"/>
              <w:rPr>
                <w:b/>
                <w:sz w:val="16"/>
                <w:szCs w:val="16"/>
              </w:rPr>
            </w:pPr>
            <w:r w:rsidRPr="001164CE">
              <w:rPr>
                <w:b/>
                <w:sz w:val="16"/>
                <w:szCs w:val="16"/>
              </w:rPr>
              <w:t xml:space="preserve">MAYIS </w:t>
            </w:r>
          </w:p>
          <w:p w:rsidR="001813AE" w:rsidRPr="001164CE" w:rsidRDefault="001813AE" w:rsidP="001813AE">
            <w:pPr>
              <w:jc w:val="center"/>
              <w:rPr>
                <w:b/>
                <w:sz w:val="16"/>
                <w:szCs w:val="16"/>
              </w:rPr>
            </w:pPr>
            <w:r w:rsidRPr="001164CE">
              <w:rPr>
                <w:b/>
                <w:sz w:val="16"/>
                <w:szCs w:val="16"/>
              </w:rPr>
              <w:t>2018</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5</w:t>
            </w:r>
          </w:p>
        </w:tc>
        <w:tc>
          <w:tcPr>
            <w:tcW w:w="0" w:type="auto"/>
            <w:gridSpan w:val="3"/>
            <w:shd w:val="clear" w:color="auto" w:fill="FFFFFF" w:themeFill="background1"/>
            <w:vAlign w:val="center"/>
          </w:tcPr>
          <w:p w:rsidR="001813AE" w:rsidRPr="001164CE" w:rsidRDefault="001813AE" w:rsidP="001813AE">
            <w:pPr>
              <w:jc w:val="center"/>
              <w:rPr>
                <w:b/>
                <w:sz w:val="16"/>
                <w:szCs w:val="16"/>
              </w:rPr>
            </w:pPr>
          </w:p>
          <w:p w:rsidR="001813AE" w:rsidRPr="001164CE" w:rsidRDefault="001813AE" w:rsidP="001813AE">
            <w:pPr>
              <w:rPr>
                <w:b/>
                <w:sz w:val="16"/>
                <w:szCs w:val="16"/>
              </w:rPr>
            </w:pPr>
            <w:r w:rsidRPr="001164CE">
              <w:rPr>
                <w:b/>
                <w:sz w:val="16"/>
                <w:szCs w:val="16"/>
              </w:rPr>
              <w:t>8.ÜNİTE:   3 HAFTA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MEKTUP / E-POSTA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 xml:space="preserve">Mektup / E-Posta Özellikleri ve Çeşitleri </w:t>
            </w:r>
          </w:p>
          <w:p w:rsidR="001813AE" w:rsidRPr="001164CE" w:rsidRDefault="001813AE" w:rsidP="001813AE">
            <w:pPr>
              <w:rPr>
                <w:b/>
                <w:sz w:val="16"/>
                <w:szCs w:val="16"/>
              </w:rPr>
            </w:pPr>
          </w:p>
          <w:p w:rsidR="001813AE" w:rsidRPr="001164CE" w:rsidRDefault="001813AE" w:rsidP="001813AE">
            <w:pPr>
              <w:rPr>
                <w:sz w:val="16"/>
                <w:szCs w:val="16"/>
              </w:rPr>
            </w:pPr>
            <w:r w:rsidRPr="001164CE">
              <w:rPr>
                <w:sz w:val="16"/>
                <w:szCs w:val="16"/>
              </w:rPr>
              <w:t>(  Özel mektup ile edebî mektup arasındaki benzerlik ve farklılıklar )</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Örnek metinlerin incelenmesi</w:t>
            </w:r>
          </w:p>
          <w:p w:rsidR="001813AE" w:rsidRPr="001164CE" w:rsidRDefault="001813AE" w:rsidP="001813AE">
            <w:pPr>
              <w:rPr>
                <w:sz w:val="16"/>
                <w:szCs w:val="16"/>
              </w:rPr>
            </w:pPr>
            <w:r w:rsidRPr="001164CE">
              <w:rPr>
                <w:sz w:val="16"/>
                <w:szCs w:val="16"/>
              </w:rPr>
              <w:t>( Hikâye, roman ve şiir gibi türlerde mektubun bir anlatım biçimi/tekniği olarak da kullanılması )</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b/>
                <w:sz w:val="16"/>
                <w:szCs w:val="16"/>
              </w:rPr>
            </w:pPr>
            <w:r w:rsidRPr="001164CE">
              <w:rPr>
                <w:noProof/>
                <w:sz w:val="16"/>
                <w:szCs w:val="16"/>
              </w:rPr>
              <w:drawing>
                <wp:inline distT="0" distB="0" distL="0" distR="0" wp14:anchorId="51660664" wp14:editId="521008D0">
                  <wp:extent cx="123825" cy="123825"/>
                  <wp:effectExtent l="0" t="0" r="9525" b="9525"/>
                  <wp:docPr id="1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Fiiller,</w:t>
            </w:r>
          </w:p>
          <w:p w:rsidR="001813AE" w:rsidRPr="001164CE" w:rsidRDefault="001813AE" w:rsidP="001813AE">
            <w:pPr>
              <w:autoSpaceDE w:val="0"/>
              <w:autoSpaceDN w:val="0"/>
              <w:adjustRightInd w:val="0"/>
              <w:rPr>
                <w:sz w:val="16"/>
                <w:szCs w:val="16"/>
              </w:rPr>
            </w:pPr>
            <w:r w:rsidRPr="001164CE">
              <w:rPr>
                <w:b/>
                <w:sz w:val="16"/>
                <w:szCs w:val="16"/>
              </w:rPr>
              <w:t>Metindeki fiilleri bulma ve işlevlerini belirleme</w:t>
            </w:r>
          </w:p>
        </w:tc>
        <w:tc>
          <w:tcPr>
            <w:tcW w:w="0" w:type="auto"/>
            <w:shd w:val="clear" w:color="auto" w:fill="FFFFFF" w:themeFill="background1"/>
          </w:tcPr>
          <w:p w:rsidR="001813AE" w:rsidRPr="001164CE" w:rsidRDefault="001813AE" w:rsidP="001813AE">
            <w:pPr>
              <w:rPr>
                <w:bCs/>
                <w:sz w:val="16"/>
                <w:szCs w:val="16"/>
              </w:rPr>
            </w:pP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Metnin türünün ortaya çıkışı ve tarihsel dönemle ilişkisini belirler.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Metin ile metnin konusu, amacı ve hedef kitlesi arasında ilişki kurar.</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 xml:space="preserve">Metindeki anlatım biçimlerini, düşünceyi geliştirme yollarını ve bunların </w:t>
            </w:r>
          </w:p>
          <w:p w:rsidR="001813AE" w:rsidRPr="001164CE" w:rsidRDefault="001813AE" w:rsidP="001813AE">
            <w:pPr>
              <w:rPr>
                <w:bCs/>
                <w:sz w:val="16"/>
                <w:szCs w:val="16"/>
              </w:rPr>
            </w:pPr>
            <w:proofErr w:type="gramStart"/>
            <w:r w:rsidRPr="001164CE">
              <w:rPr>
                <w:bCs/>
                <w:sz w:val="16"/>
                <w:szCs w:val="16"/>
              </w:rPr>
              <w:t>işlevlerini</w:t>
            </w:r>
            <w:proofErr w:type="gramEnd"/>
            <w:r w:rsidRPr="001164CE">
              <w:rPr>
                <w:bCs/>
                <w:sz w:val="16"/>
                <w:szCs w:val="16"/>
              </w:rPr>
              <w:t xml:space="preserve"> belirler.</w:t>
            </w:r>
          </w:p>
          <w:p w:rsidR="001813AE" w:rsidRPr="001164CE" w:rsidRDefault="001813AE" w:rsidP="001813AE">
            <w:pPr>
              <w:rPr>
                <w:bCs/>
                <w:sz w:val="16"/>
                <w:szCs w:val="16"/>
              </w:rPr>
            </w:pPr>
          </w:p>
          <w:p w:rsidR="001813AE" w:rsidRPr="001164CE" w:rsidRDefault="001813AE" w:rsidP="001813AE">
            <w:pPr>
              <w:rPr>
                <w:sz w:val="16"/>
                <w:szCs w:val="16"/>
              </w:rPr>
            </w:pPr>
            <w:r w:rsidRPr="001164CE">
              <w:rPr>
                <w:bCs/>
                <w:sz w:val="16"/>
                <w:szCs w:val="16"/>
              </w:rPr>
              <w:t>Metnin üslup özelliklerini belirler.</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Metinlerden hareketle dil bilgisi çalışmaları yapar.</w:t>
            </w:r>
          </w:p>
          <w:p w:rsidR="001813AE" w:rsidRPr="001164CE" w:rsidRDefault="001813AE" w:rsidP="001813AE">
            <w:pPr>
              <w:rPr>
                <w:bCs/>
                <w:sz w:val="16"/>
                <w:szCs w:val="16"/>
              </w:rPr>
            </w:pPr>
          </w:p>
          <w:p w:rsidR="001813AE" w:rsidRPr="001164CE" w:rsidRDefault="001813AE" w:rsidP="001813AE">
            <w:pPr>
              <w:autoSpaceDE w:val="0"/>
              <w:autoSpaceDN w:val="0"/>
              <w:adjustRightInd w:val="0"/>
              <w:jc w:val="center"/>
              <w:rPr>
                <w:b/>
                <w:bCs/>
                <w:sz w:val="16"/>
                <w:szCs w:val="16"/>
              </w:rPr>
            </w:pPr>
            <w:r w:rsidRPr="001164CE">
              <w:rPr>
                <w:b/>
                <w:bCs/>
                <w:sz w:val="16"/>
                <w:szCs w:val="16"/>
              </w:rPr>
              <w:t>ATATÜRKÇÜ DÜŞÜNCEDE YER ALAN TEMEL</w:t>
            </w:r>
          </w:p>
          <w:p w:rsidR="001813AE" w:rsidRPr="001164CE" w:rsidRDefault="001813AE" w:rsidP="001813AE">
            <w:pPr>
              <w:autoSpaceDE w:val="0"/>
              <w:autoSpaceDN w:val="0"/>
              <w:adjustRightInd w:val="0"/>
              <w:jc w:val="center"/>
              <w:rPr>
                <w:b/>
                <w:bCs/>
                <w:sz w:val="16"/>
                <w:szCs w:val="16"/>
              </w:rPr>
            </w:pPr>
            <w:r w:rsidRPr="001164CE">
              <w:rPr>
                <w:b/>
                <w:bCs/>
                <w:sz w:val="16"/>
                <w:szCs w:val="16"/>
              </w:rPr>
              <w:t>FİKİRLERİ KAPSAYAN BAZI KONULAR</w:t>
            </w:r>
          </w:p>
          <w:p w:rsidR="001813AE" w:rsidRPr="001164CE" w:rsidRDefault="001813AE" w:rsidP="00233C1A">
            <w:pPr>
              <w:numPr>
                <w:ilvl w:val="0"/>
                <w:numId w:val="28"/>
              </w:numPr>
              <w:autoSpaceDE w:val="0"/>
              <w:autoSpaceDN w:val="0"/>
              <w:adjustRightInd w:val="0"/>
              <w:jc w:val="center"/>
              <w:rPr>
                <w:b/>
                <w:bCs/>
                <w:sz w:val="16"/>
                <w:szCs w:val="16"/>
              </w:rPr>
            </w:pPr>
            <w:r w:rsidRPr="001164CE">
              <w:rPr>
                <w:b/>
                <w:bCs/>
                <w:sz w:val="16"/>
                <w:szCs w:val="16"/>
              </w:rPr>
              <w:t>Basın Hürriyeti</w:t>
            </w:r>
          </w:p>
          <w:p w:rsidR="001813AE" w:rsidRPr="001164CE" w:rsidRDefault="001813AE" w:rsidP="001813AE">
            <w:pPr>
              <w:rPr>
                <w:w w:val="95"/>
                <w:sz w:val="16"/>
                <w:szCs w:val="16"/>
              </w:rPr>
            </w:pPr>
          </w:p>
        </w:tc>
      </w:tr>
      <w:tr w:rsidR="001164CE" w:rsidRPr="001164CE" w:rsidTr="001164CE">
        <w:trPr>
          <w:trHeight w:val="208"/>
        </w:trPr>
        <w:tc>
          <w:tcPr>
            <w:tcW w:w="0" w:type="auto"/>
            <w:shd w:val="clear" w:color="auto" w:fill="FFFFFF" w:themeFill="background1"/>
            <w:vAlign w:val="center"/>
          </w:tcPr>
          <w:p w:rsidR="001813AE" w:rsidRPr="001164CE" w:rsidRDefault="001813AE" w:rsidP="001813AE">
            <w:pPr>
              <w:jc w:val="center"/>
              <w:rPr>
                <w:b/>
                <w:sz w:val="14"/>
                <w:szCs w:val="14"/>
              </w:rPr>
            </w:pPr>
            <w:r w:rsidRPr="001164CE">
              <w:rPr>
                <w:b/>
                <w:sz w:val="14"/>
                <w:szCs w:val="14"/>
              </w:rPr>
              <w:t>HAFTA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w:t>
            </w:r>
          </w:p>
          <w:p w:rsidR="001813AE" w:rsidRPr="001164CE" w:rsidRDefault="001813AE" w:rsidP="001813AE">
            <w:pPr>
              <w:jc w:val="center"/>
              <w:rPr>
                <w:b/>
                <w:sz w:val="16"/>
                <w:szCs w:val="16"/>
              </w:rPr>
            </w:pP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 KAZANIMLARI</w:t>
            </w:r>
          </w:p>
        </w:tc>
      </w:tr>
      <w:tr w:rsidR="001164CE" w:rsidRPr="001164CE" w:rsidTr="001164CE">
        <w:trPr>
          <w:trHeight w:val="544"/>
        </w:trPr>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Align w:val="center"/>
          </w:tcPr>
          <w:p w:rsidR="001813AE" w:rsidRPr="001164CE" w:rsidRDefault="001813AE" w:rsidP="001813AE">
            <w:pPr>
              <w:jc w:val="center"/>
              <w:rPr>
                <w:b/>
                <w:sz w:val="16"/>
                <w:szCs w:val="16"/>
              </w:rPr>
            </w:pPr>
            <w:r w:rsidRPr="001164CE">
              <w:rPr>
                <w:b/>
                <w:sz w:val="16"/>
                <w:szCs w:val="16"/>
              </w:rPr>
              <w:t xml:space="preserve">14-18 </w:t>
            </w:r>
          </w:p>
          <w:p w:rsidR="001813AE" w:rsidRPr="001164CE" w:rsidRDefault="001813AE" w:rsidP="001813AE">
            <w:pPr>
              <w:jc w:val="center"/>
              <w:rPr>
                <w:b/>
                <w:sz w:val="16"/>
                <w:szCs w:val="16"/>
              </w:rPr>
            </w:pPr>
            <w:r w:rsidRPr="001164CE">
              <w:rPr>
                <w:b/>
                <w:sz w:val="16"/>
                <w:szCs w:val="16"/>
              </w:rPr>
              <w:t>MAYIS</w:t>
            </w:r>
          </w:p>
          <w:p w:rsidR="001813AE" w:rsidRPr="001164CE" w:rsidRDefault="001813AE" w:rsidP="001813AE">
            <w:pPr>
              <w:jc w:val="center"/>
              <w:rPr>
                <w:b/>
                <w:sz w:val="16"/>
                <w:szCs w:val="16"/>
              </w:rPr>
            </w:pPr>
            <w:r w:rsidRPr="001164CE">
              <w:rPr>
                <w:b/>
                <w:sz w:val="16"/>
                <w:szCs w:val="16"/>
              </w:rPr>
              <w:t xml:space="preserve"> 2018</w:t>
            </w:r>
          </w:p>
        </w:tc>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Align w:val="center"/>
          </w:tcPr>
          <w:p w:rsidR="001813AE" w:rsidRPr="001164CE" w:rsidRDefault="001813AE" w:rsidP="001813AE">
            <w:pPr>
              <w:jc w:val="center"/>
              <w:rPr>
                <w:b/>
                <w:sz w:val="16"/>
                <w:szCs w:val="16"/>
              </w:rPr>
            </w:pPr>
            <w:r w:rsidRPr="001164CE">
              <w:rPr>
                <w:b/>
                <w:sz w:val="16"/>
                <w:szCs w:val="16"/>
              </w:rPr>
              <w:t>1</w:t>
            </w:r>
          </w:p>
        </w:tc>
        <w:tc>
          <w:tcPr>
            <w:tcW w:w="0" w:type="auto"/>
            <w:tcBorders>
              <w:bottom w:val="single" w:sz="12" w:space="0" w:color="000000"/>
            </w:tcBorders>
            <w:vAlign w:val="center"/>
          </w:tcPr>
          <w:p w:rsidR="001813AE" w:rsidRPr="001164CE" w:rsidRDefault="001813AE" w:rsidP="001813AE">
            <w:pPr>
              <w:jc w:val="center"/>
              <w:rPr>
                <w:b/>
                <w:sz w:val="16"/>
                <w:szCs w:val="16"/>
              </w:rPr>
            </w:pPr>
            <w:r w:rsidRPr="001164CE">
              <w:rPr>
                <w:noProof/>
                <w:sz w:val="16"/>
                <w:szCs w:val="16"/>
              </w:rPr>
              <w:drawing>
                <wp:inline distT="0" distB="0" distL="0" distR="0" wp14:anchorId="4C2EEF46" wp14:editId="3F9E36DB">
                  <wp:extent cx="180975" cy="190500"/>
                  <wp:effectExtent l="0" t="0" r="9525" b="0"/>
                  <wp:docPr id="1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sz w:val="16"/>
                <w:szCs w:val="16"/>
              </w:rPr>
              <w:t xml:space="preserve">  </w:t>
            </w:r>
            <w:r w:rsidRPr="001164CE">
              <w:rPr>
                <w:b/>
                <w:sz w:val="16"/>
                <w:szCs w:val="16"/>
              </w:rPr>
              <w:t>MEKTUP/ E-POSTA YAZMA ÇALIŞMASI</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Amaç ve muhatabı belirleme.</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İçeriği belirleme.</w:t>
            </w:r>
          </w:p>
          <w:p w:rsidR="001813AE" w:rsidRPr="001164CE" w:rsidRDefault="001813AE" w:rsidP="001813AE">
            <w:pPr>
              <w:rPr>
                <w:sz w:val="16"/>
                <w:szCs w:val="16"/>
              </w:rPr>
            </w:pPr>
          </w:p>
          <w:p w:rsidR="001813AE" w:rsidRPr="001164CE" w:rsidRDefault="001813AE" w:rsidP="001813AE">
            <w:pPr>
              <w:rPr>
                <w:bCs/>
                <w:sz w:val="16"/>
                <w:szCs w:val="16"/>
              </w:rPr>
            </w:pPr>
            <w:r w:rsidRPr="001164CE">
              <w:rPr>
                <w:sz w:val="16"/>
                <w:szCs w:val="16"/>
              </w:rPr>
              <w:t>Hitap ifadesini yazma.</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İçeriği yazma</w:t>
            </w:r>
            <w:r w:rsidRPr="001164CE">
              <w:rPr>
                <w:sz w:val="16"/>
                <w:szCs w:val="16"/>
              </w:rPr>
              <w:t>.</w:t>
            </w:r>
            <w:r w:rsidRPr="001164CE">
              <w:rPr>
                <w:bCs/>
                <w:sz w:val="16"/>
                <w:szCs w:val="16"/>
              </w:rPr>
              <w:t xml:space="preserve"> </w:t>
            </w:r>
          </w:p>
          <w:p w:rsidR="001813AE" w:rsidRPr="001164CE" w:rsidRDefault="001813AE" w:rsidP="001813AE">
            <w:pPr>
              <w:rPr>
                <w:bCs/>
                <w:sz w:val="16"/>
                <w:szCs w:val="16"/>
              </w:rPr>
            </w:pPr>
          </w:p>
          <w:p w:rsidR="001813AE" w:rsidRPr="001164CE" w:rsidRDefault="001813AE" w:rsidP="001813AE">
            <w:pPr>
              <w:rPr>
                <w:sz w:val="16"/>
                <w:szCs w:val="16"/>
              </w:rPr>
            </w:pPr>
            <w:r w:rsidRPr="001164CE">
              <w:rPr>
                <w:bCs/>
                <w:sz w:val="16"/>
                <w:szCs w:val="16"/>
              </w:rPr>
              <w:t>Selam/sevgi/saygı ifadesi kullanma.</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Ad-</w:t>
            </w:r>
            <w:proofErr w:type="spellStart"/>
            <w:r w:rsidRPr="001164CE">
              <w:rPr>
                <w:bCs/>
                <w:sz w:val="16"/>
                <w:szCs w:val="16"/>
              </w:rPr>
              <w:t>soyad</w:t>
            </w:r>
            <w:proofErr w:type="spellEnd"/>
            <w:r w:rsidRPr="001164CE">
              <w:rPr>
                <w:bCs/>
                <w:sz w:val="16"/>
                <w:szCs w:val="16"/>
              </w:rPr>
              <w:t>, tarih, imza, adres yazma.</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Dil, yazım ve noktalama hatalarını düzeltme.</w:t>
            </w:r>
          </w:p>
          <w:p w:rsidR="001813AE" w:rsidRPr="001164CE" w:rsidRDefault="001813AE" w:rsidP="001813AE">
            <w:pPr>
              <w:rPr>
                <w:bCs/>
                <w:sz w:val="16"/>
                <w:szCs w:val="16"/>
              </w:rPr>
            </w:pPr>
          </w:p>
          <w:p w:rsidR="001813AE" w:rsidRPr="001164CE" w:rsidRDefault="001813AE" w:rsidP="001813AE">
            <w:pPr>
              <w:rPr>
                <w:bCs/>
                <w:sz w:val="16"/>
                <w:szCs w:val="16"/>
              </w:rPr>
            </w:pPr>
            <w:r w:rsidRPr="001164CE">
              <w:rPr>
                <w:bCs/>
                <w:sz w:val="16"/>
                <w:szCs w:val="16"/>
              </w:rPr>
              <w:t>Mektubu/e-postayı gönderme</w:t>
            </w:r>
          </w:p>
          <w:p w:rsidR="001813AE" w:rsidRPr="001164CE" w:rsidRDefault="001813AE" w:rsidP="001813AE">
            <w:pPr>
              <w:rPr>
                <w:bCs/>
                <w:sz w:val="16"/>
                <w:szCs w:val="16"/>
              </w:rPr>
            </w:pPr>
          </w:p>
          <w:p w:rsidR="001813AE" w:rsidRPr="001164CE" w:rsidRDefault="001813AE" w:rsidP="001813AE">
            <w:pPr>
              <w:rPr>
                <w:bCs/>
                <w:sz w:val="16"/>
                <w:szCs w:val="16"/>
              </w:rPr>
            </w:pPr>
          </w:p>
          <w:p w:rsidR="001813AE" w:rsidRPr="001164CE" w:rsidRDefault="001813AE" w:rsidP="001813AE">
            <w:pPr>
              <w:rPr>
                <w:bCs/>
                <w:sz w:val="16"/>
                <w:szCs w:val="16"/>
              </w:rPr>
            </w:pPr>
          </w:p>
          <w:p w:rsidR="001813AE" w:rsidRPr="001164CE" w:rsidRDefault="001813AE" w:rsidP="001813AE">
            <w:pPr>
              <w:rPr>
                <w:bCs/>
                <w:sz w:val="16"/>
                <w:szCs w:val="16"/>
              </w:rPr>
            </w:pPr>
          </w:p>
          <w:p w:rsidR="001813AE" w:rsidRPr="001164CE" w:rsidRDefault="001813AE" w:rsidP="001813AE">
            <w:pPr>
              <w:rPr>
                <w:sz w:val="16"/>
                <w:szCs w:val="16"/>
              </w:rPr>
            </w:pPr>
          </w:p>
        </w:tc>
        <w:tc>
          <w:tcPr>
            <w:tcW w:w="0" w:type="auto"/>
            <w:tcBorders>
              <w:bottom w:val="single" w:sz="12" w:space="0" w:color="000000"/>
            </w:tcBorders>
            <w:vAlign w:val="center"/>
          </w:tcPr>
          <w:p w:rsidR="001813AE" w:rsidRPr="001164CE" w:rsidRDefault="001813AE" w:rsidP="001813AE">
            <w:pPr>
              <w:rPr>
                <w:b/>
                <w:bCs/>
                <w:sz w:val="16"/>
                <w:szCs w:val="16"/>
              </w:rPr>
            </w:pPr>
            <w:r w:rsidRPr="001164CE">
              <w:rPr>
                <w:noProof/>
                <w:sz w:val="16"/>
                <w:szCs w:val="16"/>
              </w:rPr>
              <w:lastRenderedPageBreak/>
              <w:drawing>
                <wp:inline distT="0" distB="0" distL="0" distR="0" wp14:anchorId="33AB5503" wp14:editId="4EE92BAE">
                  <wp:extent cx="180975" cy="190500"/>
                  <wp:effectExtent l="0" t="0" r="9525" b="0"/>
                  <wp:docPr id="1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sz w:val="16"/>
                <w:szCs w:val="16"/>
              </w:rPr>
              <w:t xml:space="preserve">  </w:t>
            </w:r>
            <w:r w:rsidRPr="001164CE">
              <w:rPr>
                <w:b/>
                <w:bCs/>
                <w:sz w:val="16"/>
                <w:szCs w:val="16"/>
              </w:rPr>
              <w:t>DİLEKÇE YAZMA ÇALIŞMASI</w:t>
            </w:r>
          </w:p>
          <w:p w:rsidR="001813AE" w:rsidRPr="001164CE" w:rsidRDefault="001813AE" w:rsidP="001813AE">
            <w:pPr>
              <w:rPr>
                <w:b/>
                <w:bCs/>
                <w:sz w:val="16"/>
                <w:szCs w:val="16"/>
              </w:rPr>
            </w:pPr>
          </w:p>
          <w:p w:rsidR="001813AE" w:rsidRPr="001164CE" w:rsidRDefault="001813AE" w:rsidP="001813AE">
            <w:pPr>
              <w:autoSpaceDE w:val="0"/>
              <w:autoSpaceDN w:val="0"/>
              <w:adjustRightInd w:val="0"/>
              <w:spacing w:before="57"/>
              <w:rPr>
                <w:sz w:val="16"/>
                <w:szCs w:val="16"/>
              </w:rPr>
            </w:pPr>
            <w:r w:rsidRPr="001164CE">
              <w:rPr>
                <w:sz w:val="16"/>
                <w:szCs w:val="16"/>
              </w:rPr>
              <w:t xml:space="preserve">Amacı ve muhatabı belirleme </w:t>
            </w:r>
          </w:p>
          <w:p w:rsidR="001813AE" w:rsidRPr="001164CE" w:rsidRDefault="001813AE" w:rsidP="001813AE">
            <w:pPr>
              <w:autoSpaceDE w:val="0"/>
              <w:autoSpaceDN w:val="0"/>
              <w:adjustRightInd w:val="0"/>
              <w:spacing w:before="57"/>
              <w:rPr>
                <w:sz w:val="16"/>
                <w:szCs w:val="16"/>
              </w:rPr>
            </w:pPr>
            <w:r w:rsidRPr="001164CE">
              <w:rPr>
                <w:sz w:val="16"/>
                <w:szCs w:val="16"/>
              </w:rPr>
              <w:t xml:space="preserve"> İçeriği belirleme </w:t>
            </w:r>
          </w:p>
          <w:p w:rsidR="001813AE" w:rsidRPr="001164CE" w:rsidRDefault="001813AE" w:rsidP="001813AE">
            <w:pPr>
              <w:autoSpaceDE w:val="0"/>
              <w:autoSpaceDN w:val="0"/>
              <w:adjustRightInd w:val="0"/>
              <w:spacing w:before="57"/>
              <w:rPr>
                <w:sz w:val="16"/>
                <w:szCs w:val="16"/>
              </w:rPr>
            </w:pPr>
            <w:r w:rsidRPr="001164CE">
              <w:rPr>
                <w:sz w:val="16"/>
                <w:szCs w:val="16"/>
              </w:rPr>
              <w:t xml:space="preserve">Hitap ifadesini yazma </w:t>
            </w:r>
          </w:p>
          <w:p w:rsidR="001813AE" w:rsidRPr="001164CE" w:rsidRDefault="001813AE" w:rsidP="001813AE">
            <w:pPr>
              <w:autoSpaceDE w:val="0"/>
              <w:autoSpaceDN w:val="0"/>
              <w:adjustRightInd w:val="0"/>
              <w:spacing w:before="57"/>
              <w:rPr>
                <w:sz w:val="16"/>
                <w:szCs w:val="16"/>
              </w:rPr>
            </w:pPr>
            <w:r w:rsidRPr="001164CE">
              <w:rPr>
                <w:sz w:val="16"/>
                <w:szCs w:val="16"/>
              </w:rPr>
              <w:t xml:space="preserve"> Kendini takdim etme </w:t>
            </w:r>
          </w:p>
          <w:p w:rsidR="001813AE" w:rsidRPr="001164CE" w:rsidRDefault="001813AE" w:rsidP="001813AE">
            <w:pPr>
              <w:autoSpaceDE w:val="0"/>
              <w:autoSpaceDN w:val="0"/>
              <w:adjustRightInd w:val="0"/>
              <w:spacing w:before="87"/>
              <w:rPr>
                <w:sz w:val="16"/>
                <w:szCs w:val="16"/>
              </w:rPr>
            </w:pPr>
            <w:r w:rsidRPr="001164CE">
              <w:rPr>
                <w:sz w:val="16"/>
                <w:szCs w:val="16"/>
              </w:rPr>
              <w:t xml:space="preserve"> Sorun ve talebi belirtme</w:t>
            </w:r>
          </w:p>
          <w:p w:rsidR="001813AE" w:rsidRPr="001164CE" w:rsidRDefault="001813AE" w:rsidP="001813AE">
            <w:pPr>
              <w:autoSpaceDE w:val="0"/>
              <w:autoSpaceDN w:val="0"/>
              <w:adjustRightInd w:val="0"/>
              <w:spacing w:before="87"/>
              <w:rPr>
                <w:sz w:val="16"/>
                <w:szCs w:val="16"/>
              </w:rPr>
            </w:pPr>
            <w:r w:rsidRPr="001164CE">
              <w:rPr>
                <w:sz w:val="16"/>
                <w:szCs w:val="16"/>
              </w:rPr>
              <w:t xml:space="preserve"> Saygı ifadesi kullanma</w:t>
            </w:r>
          </w:p>
          <w:p w:rsidR="001813AE" w:rsidRPr="001164CE" w:rsidRDefault="001813AE" w:rsidP="001813AE">
            <w:pPr>
              <w:autoSpaceDE w:val="0"/>
              <w:autoSpaceDN w:val="0"/>
              <w:adjustRightInd w:val="0"/>
              <w:spacing w:before="87"/>
              <w:rPr>
                <w:sz w:val="16"/>
                <w:szCs w:val="16"/>
              </w:rPr>
            </w:pPr>
            <w:r w:rsidRPr="001164CE">
              <w:rPr>
                <w:sz w:val="16"/>
                <w:szCs w:val="16"/>
              </w:rPr>
              <w:t xml:space="preserve"> Ekleri belirtme (varsa) </w:t>
            </w:r>
          </w:p>
          <w:p w:rsidR="001813AE" w:rsidRPr="001164CE" w:rsidRDefault="001813AE" w:rsidP="001813AE">
            <w:pPr>
              <w:autoSpaceDE w:val="0"/>
              <w:autoSpaceDN w:val="0"/>
              <w:adjustRightInd w:val="0"/>
              <w:spacing w:before="87"/>
              <w:rPr>
                <w:sz w:val="16"/>
                <w:szCs w:val="16"/>
              </w:rPr>
            </w:pPr>
            <w:r w:rsidRPr="001164CE">
              <w:rPr>
                <w:sz w:val="16"/>
                <w:szCs w:val="16"/>
              </w:rPr>
              <w:t>Adı-</w:t>
            </w:r>
            <w:proofErr w:type="spellStart"/>
            <w:r w:rsidRPr="001164CE">
              <w:rPr>
                <w:sz w:val="16"/>
                <w:szCs w:val="16"/>
              </w:rPr>
              <w:t>soyad</w:t>
            </w:r>
            <w:proofErr w:type="spellEnd"/>
            <w:r w:rsidRPr="001164CE">
              <w:rPr>
                <w:sz w:val="16"/>
                <w:szCs w:val="16"/>
              </w:rPr>
              <w:t xml:space="preserve">, tarih, imza, iletişim bilgilerini belirtme </w:t>
            </w:r>
          </w:p>
          <w:p w:rsidR="001813AE" w:rsidRPr="001164CE" w:rsidRDefault="001813AE" w:rsidP="001813AE">
            <w:pPr>
              <w:rPr>
                <w:sz w:val="16"/>
                <w:szCs w:val="16"/>
              </w:rPr>
            </w:pPr>
            <w:r w:rsidRPr="001164CE">
              <w:rPr>
                <w:sz w:val="16"/>
                <w:szCs w:val="16"/>
              </w:rPr>
              <w:t xml:space="preserve"> </w:t>
            </w:r>
          </w:p>
          <w:p w:rsidR="001813AE" w:rsidRPr="001164CE" w:rsidRDefault="001813AE" w:rsidP="001813AE">
            <w:pPr>
              <w:rPr>
                <w:sz w:val="16"/>
                <w:szCs w:val="16"/>
              </w:rPr>
            </w:pPr>
            <w:r w:rsidRPr="001164CE">
              <w:rPr>
                <w:sz w:val="16"/>
                <w:szCs w:val="16"/>
              </w:rPr>
              <w:lastRenderedPageBreak/>
              <w:t>Biçim, dil, yazım ve noktalama açısından kontrol etme</w:t>
            </w:r>
          </w:p>
          <w:p w:rsidR="001813AE" w:rsidRPr="001164CE" w:rsidRDefault="001813AE" w:rsidP="001813AE">
            <w:pPr>
              <w:jc w:val="center"/>
              <w:rPr>
                <w:sz w:val="16"/>
                <w:szCs w:val="16"/>
              </w:rPr>
            </w:pPr>
            <w:r w:rsidRPr="001164CE">
              <w:rPr>
                <w:b/>
                <w:sz w:val="16"/>
                <w:szCs w:val="16"/>
              </w:rPr>
              <w:t>Dil Bilgisi:</w:t>
            </w:r>
            <w:r w:rsidRPr="001164CE">
              <w:rPr>
                <w:sz w:val="16"/>
                <w:szCs w:val="16"/>
              </w:rPr>
              <w:t xml:space="preserve"> </w:t>
            </w:r>
            <w:r w:rsidRPr="001164CE">
              <w:rPr>
                <w:b/>
                <w:sz w:val="16"/>
                <w:szCs w:val="16"/>
              </w:rPr>
              <w:t>İmla ve Noktalama</w:t>
            </w:r>
          </w:p>
          <w:p w:rsidR="001813AE" w:rsidRPr="001164CE" w:rsidRDefault="001813AE" w:rsidP="001813AE">
            <w:pPr>
              <w:autoSpaceDE w:val="0"/>
              <w:autoSpaceDN w:val="0"/>
              <w:adjustRightInd w:val="0"/>
              <w:spacing w:before="87"/>
              <w:rPr>
                <w:sz w:val="16"/>
                <w:szCs w:val="16"/>
              </w:rPr>
            </w:pPr>
            <w:r w:rsidRPr="001164CE">
              <w:rPr>
                <w:noProof/>
                <w:sz w:val="16"/>
                <w:szCs w:val="16"/>
              </w:rPr>
              <w:drawing>
                <wp:inline distT="0" distB="0" distL="0" distR="0" wp14:anchorId="623D9903" wp14:editId="7023EA05">
                  <wp:extent cx="123825" cy="123825"/>
                  <wp:effectExtent l="0" t="0" r="9525" b="9525"/>
                  <wp:docPr id="1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p w:rsidR="001813AE" w:rsidRPr="001164CE" w:rsidRDefault="001813AE" w:rsidP="001813AE">
            <w:pPr>
              <w:autoSpaceDE w:val="0"/>
              <w:autoSpaceDN w:val="0"/>
              <w:adjustRightInd w:val="0"/>
              <w:spacing w:before="57"/>
              <w:rPr>
                <w:sz w:val="16"/>
                <w:szCs w:val="16"/>
              </w:rPr>
            </w:pPr>
          </w:p>
        </w:tc>
        <w:tc>
          <w:tcPr>
            <w:tcW w:w="0" w:type="auto"/>
            <w:tcBorders>
              <w:bottom w:val="single" w:sz="12" w:space="0" w:color="000000"/>
            </w:tcBorders>
            <w:vAlign w:val="center"/>
          </w:tcPr>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b/>
                <w:bCs/>
                <w:sz w:val="16"/>
                <w:szCs w:val="16"/>
              </w:rPr>
            </w:pPr>
            <w:r w:rsidRPr="001164CE">
              <w:rPr>
                <w:noProof/>
                <w:sz w:val="16"/>
                <w:szCs w:val="16"/>
              </w:rPr>
              <w:drawing>
                <wp:inline distT="0" distB="0" distL="0" distR="0" wp14:anchorId="2CD5AB2B" wp14:editId="1C145316">
                  <wp:extent cx="180975" cy="190500"/>
                  <wp:effectExtent l="0" t="0" r="9525" b="0"/>
                  <wp:docPr id="11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164CE">
              <w:rPr>
                <w:sz w:val="16"/>
                <w:szCs w:val="16"/>
              </w:rPr>
              <w:t xml:space="preserve">  </w:t>
            </w:r>
            <w:r w:rsidRPr="001164CE">
              <w:rPr>
                <w:b/>
                <w:bCs/>
                <w:sz w:val="16"/>
                <w:szCs w:val="16"/>
              </w:rPr>
              <w:t>TUTANAK YAZMA ÇALIŞMASI</w:t>
            </w:r>
          </w:p>
          <w:p w:rsidR="001813AE" w:rsidRPr="001164CE" w:rsidRDefault="001813AE" w:rsidP="001813AE">
            <w:pPr>
              <w:rPr>
                <w:b/>
                <w:bCs/>
                <w:sz w:val="16"/>
                <w:szCs w:val="16"/>
              </w:rPr>
            </w:pPr>
          </w:p>
          <w:p w:rsidR="001813AE" w:rsidRPr="001164CE" w:rsidRDefault="001813AE" w:rsidP="001813AE">
            <w:pPr>
              <w:rPr>
                <w:sz w:val="16"/>
                <w:szCs w:val="16"/>
              </w:rPr>
            </w:pPr>
            <w:r w:rsidRPr="001164CE">
              <w:rPr>
                <w:sz w:val="16"/>
                <w:szCs w:val="16"/>
              </w:rPr>
              <w:t>Tutanak türünü (olay tutanağı, toplantı tutanağı) belirleme.</w:t>
            </w:r>
          </w:p>
          <w:p w:rsidR="001813AE" w:rsidRPr="001164CE" w:rsidRDefault="001813AE" w:rsidP="001813AE">
            <w:pPr>
              <w:rPr>
                <w:sz w:val="16"/>
                <w:szCs w:val="16"/>
              </w:rPr>
            </w:pPr>
            <w:r w:rsidRPr="001164CE">
              <w:rPr>
                <w:sz w:val="16"/>
                <w:szCs w:val="16"/>
              </w:rPr>
              <w:t xml:space="preserve"> </w:t>
            </w:r>
          </w:p>
          <w:p w:rsidR="001813AE" w:rsidRPr="001164CE" w:rsidRDefault="001813AE" w:rsidP="001813AE">
            <w:pPr>
              <w:rPr>
                <w:sz w:val="16"/>
                <w:szCs w:val="16"/>
              </w:rPr>
            </w:pPr>
            <w:r w:rsidRPr="001164CE">
              <w:rPr>
                <w:sz w:val="16"/>
                <w:szCs w:val="16"/>
              </w:rPr>
              <w:t xml:space="preserve">Başlığı yazma.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Olayı / toplantıyı belirtme.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Yer, tarih, saat belirtme.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Kararları yazma (toplantı tutanağında).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Kişiler ve unvanları </w:t>
            </w:r>
            <w:r w:rsidRPr="001164CE">
              <w:rPr>
                <w:sz w:val="16"/>
                <w:szCs w:val="16"/>
              </w:rPr>
              <w:lastRenderedPageBreak/>
              <w:t xml:space="preserve">yazma.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İmzaları atma</w:t>
            </w: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p w:rsidR="001813AE" w:rsidRPr="001164CE" w:rsidRDefault="001813AE" w:rsidP="001813AE">
            <w:pPr>
              <w:rPr>
                <w:sz w:val="16"/>
                <w:szCs w:val="16"/>
              </w:rPr>
            </w:pPr>
          </w:p>
        </w:tc>
        <w:tc>
          <w:tcPr>
            <w:tcW w:w="0" w:type="auto"/>
            <w:tcBorders>
              <w:bottom w:val="single" w:sz="12" w:space="0" w:color="000000"/>
            </w:tcBorders>
          </w:tcPr>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Yazacağı metnin türüne göre konu, tema, ana düşünce, amaç ve hedef kitleyi belirler.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Yazma konusuyla ilgili hazırlık yapar.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Yazacağı metni planlar.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Metin türüne özgü yapı özelliklerine uygun yazar.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Metin türüne özgü dil ve anlatım özelliklerine uygun yazar.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İyi bir anlatımda bulunması gereken özelliklere dikkat ederek yazar.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Yazdığı metni gözden geçirir.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Farklı cümle yapılarını ve türlerini kullanır.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Ürettiği ve paylaştığı metinlerin sorumluluğunu üstlenir. </w:t>
            </w:r>
          </w:p>
          <w:p w:rsidR="001813AE" w:rsidRPr="001164CE" w:rsidRDefault="001813AE" w:rsidP="001813AE">
            <w:pPr>
              <w:rPr>
                <w:sz w:val="16"/>
                <w:szCs w:val="16"/>
              </w:rPr>
            </w:pPr>
          </w:p>
          <w:p w:rsidR="001813AE" w:rsidRPr="001164CE" w:rsidRDefault="001813AE" w:rsidP="001813AE">
            <w:pPr>
              <w:rPr>
                <w:sz w:val="16"/>
                <w:szCs w:val="16"/>
              </w:rPr>
            </w:pPr>
            <w:r w:rsidRPr="001164CE">
              <w:rPr>
                <w:sz w:val="16"/>
                <w:szCs w:val="16"/>
              </w:rPr>
              <w:t xml:space="preserve">Yazdığı metni başkalarıyla paylaşır. </w:t>
            </w:r>
          </w:p>
          <w:p w:rsidR="001813AE" w:rsidRPr="001164CE" w:rsidRDefault="001813AE" w:rsidP="001813AE">
            <w:pPr>
              <w:rPr>
                <w:sz w:val="16"/>
                <w:szCs w:val="16"/>
              </w:rPr>
            </w:pPr>
          </w:p>
          <w:p w:rsidR="001813AE" w:rsidRPr="001164CE" w:rsidRDefault="001813AE" w:rsidP="001813AE">
            <w:pPr>
              <w:rPr>
                <w:w w:val="95"/>
                <w:sz w:val="16"/>
                <w:szCs w:val="16"/>
              </w:rPr>
            </w:pPr>
            <w:r w:rsidRPr="001164CE">
              <w:rPr>
                <w:sz w:val="16"/>
                <w:szCs w:val="16"/>
              </w:rPr>
              <w:t>Metinlerden hareketle dil bilgisi çalışmaları yapar.</w:t>
            </w:r>
          </w:p>
        </w:tc>
      </w:tr>
      <w:tr w:rsidR="001164CE" w:rsidRPr="001164CE" w:rsidTr="001164CE">
        <w:trPr>
          <w:trHeight w:val="261"/>
        </w:trPr>
        <w:tc>
          <w:tcPr>
            <w:tcW w:w="0" w:type="auto"/>
            <w:vAlign w:val="center"/>
          </w:tcPr>
          <w:p w:rsidR="001813AE" w:rsidRPr="001164CE" w:rsidRDefault="001813AE" w:rsidP="001813AE">
            <w:pPr>
              <w:jc w:val="center"/>
              <w:rPr>
                <w:b/>
                <w:sz w:val="14"/>
                <w:szCs w:val="14"/>
              </w:rPr>
            </w:pPr>
            <w:r w:rsidRPr="001164CE">
              <w:rPr>
                <w:b/>
                <w:sz w:val="14"/>
                <w:szCs w:val="14"/>
              </w:rPr>
              <w:lastRenderedPageBreak/>
              <w:t>HAFTA</w:t>
            </w:r>
          </w:p>
        </w:tc>
        <w:tc>
          <w:tcPr>
            <w:tcW w:w="0" w:type="auto"/>
            <w:vAlign w:val="center"/>
          </w:tcPr>
          <w:p w:rsidR="001813AE" w:rsidRPr="001164CE" w:rsidRDefault="001813AE" w:rsidP="001813AE">
            <w:pPr>
              <w:jc w:val="center"/>
              <w:rPr>
                <w:b/>
                <w:sz w:val="16"/>
                <w:szCs w:val="16"/>
              </w:rPr>
            </w:pPr>
            <w:r w:rsidRPr="001164CE">
              <w:rPr>
                <w:b/>
                <w:sz w:val="16"/>
                <w:szCs w:val="16"/>
              </w:rPr>
              <w:t>GÜN</w:t>
            </w:r>
          </w:p>
        </w:tc>
        <w:tc>
          <w:tcPr>
            <w:tcW w:w="0" w:type="auto"/>
            <w:gridSpan w:val="3"/>
            <w:vAlign w:val="center"/>
          </w:tcPr>
          <w:p w:rsidR="001813AE" w:rsidRPr="001164CE" w:rsidRDefault="001813AE" w:rsidP="001813AE">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SÖZLÜ İLETİŞİM</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SÖZLÜ İLETİŞİM KAZANIMLARI</w:t>
            </w:r>
          </w:p>
        </w:tc>
      </w:tr>
      <w:tr w:rsidR="001164CE" w:rsidRPr="001164CE" w:rsidTr="001164CE">
        <w:trPr>
          <w:trHeight w:val="1394"/>
        </w:trPr>
        <w:tc>
          <w:tcPr>
            <w:tcW w:w="0" w:type="auto"/>
            <w:tcBorders>
              <w:bottom w:val="single" w:sz="12" w:space="0" w:color="000000"/>
            </w:tcBorders>
            <w:vAlign w:val="center"/>
          </w:tcPr>
          <w:p w:rsidR="001813AE" w:rsidRPr="001164CE" w:rsidRDefault="001813AE" w:rsidP="001813AE">
            <w:pPr>
              <w:jc w:val="center"/>
              <w:rPr>
                <w:b/>
                <w:sz w:val="16"/>
                <w:szCs w:val="16"/>
              </w:rPr>
            </w:pPr>
            <w:r w:rsidRPr="001164CE">
              <w:rPr>
                <w:b/>
                <w:sz w:val="16"/>
                <w:szCs w:val="16"/>
              </w:rPr>
              <w:t>4</w:t>
            </w:r>
          </w:p>
        </w:tc>
        <w:tc>
          <w:tcPr>
            <w:tcW w:w="0" w:type="auto"/>
            <w:tcBorders>
              <w:bottom w:val="single" w:sz="12" w:space="0" w:color="000000"/>
            </w:tcBorders>
            <w:vAlign w:val="center"/>
          </w:tcPr>
          <w:p w:rsidR="001813AE" w:rsidRPr="001164CE" w:rsidRDefault="001813AE" w:rsidP="001813AE">
            <w:pPr>
              <w:jc w:val="center"/>
              <w:rPr>
                <w:b/>
                <w:sz w:val="16"/>
                <w:szCs w:val="16"/>
              </w:rPr>
            </w:pPr>
            <w:r w:rsidRPr="001164CE">
              <w:rPr>
                <w:b/>
                <w:sz w:val="16"/>
                <w:szCs w:val="16"/>
              </w:rPr>
              <w:t>21-25</w:t>
            </w:r>
          </w:p>
          <w:p w:rsidR="001813AE" w:rsidRPr="001164CE" w:rsidRDefault="001813AE" w:rsidP="001813AE">
            <w:pPr>
              <w:jc w:val="center"/>
              <w:rPr>
                <w:b/>
                <w:sz w:val="16"/>
                <w:szCs w:val="16"/>
              </w:rPr>
            </w:pPr>
            <w:r w:rsidRPr="001164CE">
              <w:rPr>
                <w:b/>
                <w:sz w:val="16"/>
                <w:szCs w:val="16"/>
              </w:rPr>
              <w:t xml:space="preserve"> MAYIS</w:t>
            </w:r>
          </w:p>
          <w:p w:rsidR="001813AE" w:rsidRPr="001164CE" w:rsidRDefault="001813AE" w:rsidP="001813AE">
            <w:pPr>
              <w:jc w:val="center"/>
              <w:rPr>
                <w:b/>
                <w:sz w:val="16"/>
                <w:szCs w:val="16"/>
              </w:rPr>
            </w:pPr>
            <w:r w:rsidRPr="001164CE">
              <w:rPr>
                <w:b/>
                <w:sz w:val="16"/>
                <w:szCs w:val="16"/>
              </w:rPr>
              <w:t xml:space="preserve"> 2018</w:t>
            </w:r>
          </w:p>
        </w:tc>
        <w:tc>
          <w:tcPr>
            <w:tcW w:w="0" w:type="auto"/>
            <w:gridSpan w:val="3"/>
            <w:vAlign w:val="center"/>
          </w:tcPr>
          <w:p w:rsidR="001813AE" w:rsidRPr="001164CE" w:rsidRDefault="001813AE" w:rsidP="001813AE">
            <w:pPr>
              <w:jc w:val="center"/>
              <w:rPr>
                <w:b/>
                <w:sz w:val="16"/>
                <w:szCs w:val="16"/>
              </w:rPr>
            </w:pPr>
            <w:r w:rsidRPr="001164CE">
              <w:rPr>
                <w:b/>
                <w:sz w:val="16"/>
                <w:szCs w:val="16"/>
              </w:rPr>
              <w:t>5</w:t>
            </w:r>
          </w:p>
        </w:tc>
        <w:tc>
          <w:tcPr>
            <w:tcW w:w="0" w:type="auto"/>
            <w:gridSpan w:val="3"/>
            <w:shd w:val="clear" w:color="auto" w:fill="FFFFFF" w:themeFill="background1"/>
            <w:vAlign w:val="center"/>
          </w:tcPr>
          <w:p w:rsidR="001813AE" w:rsidRPr="001164CE" w:rsidRDefault="001813AE" w:rsidP="001813AE">
            <w:pPr>
              <w:rPr>
                <w:b/>
                <w:sz w:val="15"/>
                <w:szCs w:val="15"/>
              </w:rPr>
            </w:pPr>
            <w:r w:rsidRPr="001164CE">
              <w:rPr>
                <w:noProof/>
                <w:sz w:val="15"/>
                <w:szCs w:val="15"/>
              </w:rPr>
              <w:drawing>
                <wp:inline distT="0" distB="0" distL="0" distR="0" wp14:anchorId="52C42AE3" wp14:editId="4AAE33A3">
                  <wp:extent cx="133350" cy="133350"/>
                  <wp:effectExtent l="0" t="0" r="0" b="0"/>
                  <wp:docPr id="1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sz w:val="15"/>
                <w:szCs w:val="15"/>
              </w:rPr>
              <w:t xml:space="preserve"> </w:t>
            </w:r>
            <w:r w:rsidRPr="001164CE">
              <w:rPr>
                <w:b/>
                <w:sz w:val="15"/>
                <w:szCs w:val="15"/>
              </w:rPr>
              <w:t>AÇIK OTURUM</w:t>
            </w:r>
          </w:p>
          <w:p w:rsidR="001813AE" w:rsidRPr="001164CE" w:rsidRDefault="001813AE" w:rsidP="001813AE">
            <w:pPr>
              <w:rPr>
                <w:b/>
                <w:sz w:val="15"/>
                <w:szCs w:val="15"/>
              </w:rPr>
            </w:pPr>
            <w:r w:rsidRPr="001164CE">
              <w:rPr>
                <w:b/>
                <w:sz w:val="15"/>
                <w:szCs w:val="15"/>
              </w:rPr>
              <w:t xml:space="preserve">( Açık oturumun genel özellikleri hakkında bilgi verilir.) </w:t>
            </w:r>
          </w:p>
          <w:p w:rsidR="001813AE" w:rsidRPr="001164CE" w:rsidRDefault="001813AE" w:rsidP="001813AE">
            <w:pPr>
              <w:rPr>
                <w:b/>
                <w:sz w:val="15"/>
                <w:szCs w:val="15"/>
              </w:rPr>
            </w:pPr>
          </w:p>
          <w:p w:rsidR="001813AE" w:rsidRPr="001164CE" w:rsidRDefault="001813AE" w:rsidP="001813AE">
            <w:pPr>
              <w:rPr>
                <w:b/>
                <w:sz w:val="15"/>
                <w:szCs w:val="15"/>
              </w:rPr>
            </w:pPr>
            <w:r w:rsidRPr="001164CE">
              <w:rPr>
                <w:b/>
                <w:sz w:val="15"/>
                <w:szCs w:val="15"/>
              </w:rPr>
              <w:t xml:space="preserve">( Öğrencilerin bir açık oturumu izlemeleri ve değerlendirmeleri sağlanır.) </w:t>
            </w:r>
          </w:p>
          <w:p w:rsidR="001813AE" w:rsidRPr="001164CE" w:rsidRDefault="001813AE" w:rsidP="001813AE">
            <w:pPr>
              <w:jc w:val="center"/>
              <w:rPr>
                <w:sz w:val="16"/>
                <w:szCs w:val="16"/>
              </w:rPr>
            </w:pPr>
          </w:p>
        </w:tc>
        <w:tc>
          <w:tcPr>
            <w:tcW w:w="0" w:type="auto"/>
            <w:shd w:val="clear" w:color="auto" w:fill="FFFFFF" w:themeFill="background1"/>
          </w:tcPr>
          <w:p w:rsidR="001813AE" w:rsidRPr="001164CE" w:rsidRDefault="001813AE" w:rsidP="001813AE">
            <w:pPr>
              <w:rPr>
                <w:w w:val="95"/>
                <w:sz w:val="16"/>
                <w:szCs w:val="16"/>
              </w:rPr>
            </w:pPr>
            <w:r w:rsidRPr="001164CE">
              <w:rPr>
                <w:sz w:val="16"/>
                <w:szCs w:val="16"/>
              </w:rPr>
              <w:t xml:space="preserve">Konuşmanın konusunu, amacını, hedef kitlesini ve türünü belirler. Konuşma metnini planlar. Konuşma planına uygun olarak konuşma kartları hazırlar. Konuşmasında yararlanacağı görsel ve işitsel araçları hazırlar. Konuşma provası yapar. </w:t>
            </w:r>
            <w:proofErr w:type="spellStart"/>
            <w:r w:rsidRPr="001164CE">
              <w:rPr>
                <w:sz w:val="16"/>
                <w:szCs w:val="16"/>
              </w:rPr>
              <w:t>Boğumlama</w:t>
            </w:r>
            <w:proofErr w:type="spellEnd"/>
            <w:r w:rsidRPr="001164CE">
              <w:rPr>
                <w:sz w:val="16"/>
                <w:szCs w:val="16"/>
              </w:rPr>
              <w:t>, vurgulama, tonlama ve duraklamaya dikkat ederek konuşur. Konuşurken gereksiz ses ve kelimeler kullanmaktan kaçınır. Konuşmasında beden dilini doğru ve etkili biçimde kullanır. Konuşmasına etkili bir başlangıç yapar. Konuşmasında süreyi verimli kullanır. Konuşmasında teknolojik araçları etkili biçimde kullanır. Konuşmasını etkili bir biçimde sonlandırır.</w:t>
            </w:r>
          </w:p>
        </w:tc>
      </w:tr>
      <w:tr w:rsidR="001164CE" w:rsidRPr="001164CE" w:rsidTr="001164CE">
        <w:trPr>
          <w:trHeight w:val="318"/>
        </w:trPr>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ÜNİTE</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9</w:t>
            </w:r>
          </w:p>
        </w:tc>
        <w:tc>
          <w:tcPr>
            <w:tcW w:w="0" w:type="auto"/>
            <w:gridSpan w:val="6"/>
            <w:shd w:val="clear" w:color="auto" w:fill="FFFFFF" w:themeFill="background1"/>
            <w:vAlign w:val="center"/>
          </w:tcPr>
          <w:p w:rsidR="001813AE" w:rsidRPr="001164CE" w:rsidRDefault="001813AE" w:rsidP="001813AE">
            <w:pPr>
              <w:jc w:val="center"/>
              <w:rPr>
                <w:b/>
                <w:sz w:val="16"/>
                <w:szCs w:val="16"/>
              </w:rPr>
            </w:pPr>
            <w:r w:rsidRPr="001164CE">
              <w:rPr>
                <w:b/>
                <w:sz w:val="16"/>
                <w:szCs w:val="16"/>
              </w:rPr>
              <w:t>GÜNLÜK-BLOG</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ÖĞRENCİ KAZANIMLARI-HEDEF VE DAVRANIŞLAR</w:t>
            </w:r>
          </w:p>
        </w:tc>
      </w:tr>
      <w:tr w:rsidR="001164CE" w:rsidRPr="001164CE" w:rsidTr="001164CE">
        <w:trPr>
          <w:trHeight w:val="396"/>
        </w:trPr>
        <w:tc>
          <w:tcPr>
            <w:tcW w:w="0" w:type="auto"/>
            <w:vAlign w:val="center"/>
          </w:tcPr>
          <w:p w:rsidR="001813AE" w:rsidRPr="001164CE" w:rsidRDefault="001813AE" w:rsidP="001813AE">
            <w:pPr>
              <w:jc w:val="center"/>
              <w:rPr>
                <w:b/>
                <w:sz w:val="14"/>
                <w:szCs w:val="14"/>
              </w:rPr>
            </w:pPr>
            <w:r w:rsidRPr="001164CE">
              <w:rPr>
                <w:b/>
                <w:sz w:val="14"/>
                <w:szCs w:val="14"/>
              </w:rPr>
              <w:t>HAFTA</w:t>
            </w:r>
          </w:p>
        </w:tc>
        <w:tc>
          <w:tcPr>
            <w:tcW w:w="0" w:type="auto"/>
            <w:vAlign w:val="center"/>
          </w:tcPr>
          <w:p w:rsidR="001813AE" w:rsidRPr="001164CE" w:rsidRDefault="001813AE" w:rsidP="001813AE">
            <w:pPr>
              <w:jc w:val="center"/>
              <w:rPr>
                <w:b/>
                <w:sz w:val="16"/>
                <w:szCs w:val="16"/>
              </w:rPr>
            </w:pPr>
            <w:r w:rsidRPr="001164CE">
              <w:rPr>
                <w:b/>
                <w:sz w:val="16"/>
                <w:szCs w:val="16"/>
              </w:rPr>
              <w:t>GÜN</w:t>
            </w:r>
          </w:p>
        </w:tc>
        <w:tc>
          <w:tcPr>
            <w:tcW w:w="0" w:type="auto"/>
            <w:gridSpan w:val="3"/>
            <w:vAlign w:val="center"/>
          </w:tcPr>
          <w:p w:rsidR="001813AE" w:rsidRPr="001164CE" w:rsidRDefault="001813AE" w:rsidP="001813AE">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1813AE" w:rsidRPr="001164CE" w:rsidRDefault="001813AE" w:rsidP="001813AE">
            <w:pPr>
              <w:jc w:val="center"/>
              <w:rPr>
                <w:b/>
                <w:sz w:val="16"/>
                <w:szCs w:val="16"/>
              </w:rPr>
            </w:pPr>
            <w:r w:rsidRPr="001164CE">
              <w:rPr>
                <w:b/>
                <w:sz w:val="16"/>
                <w:szCs w:val="16"/>
              </w:rPr>
              <w:t>OKUMA</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 xml:space="preserve"> OKUMA KAZANIMLARI</w:t>
            </w:r>
          </w:p>
        </w:tc>
      </w:tr>
      <w:tr w:rsidR="001164CE" w:rsidRPr="001164CE" w:rsidTr="00781292">
        <w:trPr>
          <w:trHeight w:val="1105"/>
        </w:trPr>
        <w:tc>
          <w:tcPr>
            <w:tcW w:w="0" w:type="auto"/>
            <w:vAlign w:val="center"/>
          </w:tcPr>
          <w:p w:rsidR="001813AE" w:rsidRPr="001164CE" w:rsidRDefault="001813AE" w:rsidP="001813AE">
            <w:pPr>
              <w:jc w:val="center"/>
              <w:rPr>
                <w:b/>
                <w:sz w:val="16"/>
                <w:szCs w:val="16"/>
              </w:rPr>
            </w:pPr>
            <w:r w:rsidRPr="001164CE">
              <w:rPr>
                <w:b/>
                <w:sz w:val="16"/>
                <w:szCs w:val="16"/>
              </w:rPr>
              <w:t>5</w:t>
            </w:r>
          </w:p>
        </w:tc>
        <w:tc>
          <w:tcPr>
            <w:tcW w:w="0" w:type="auto"/>
            <w:vAlign w:val="center"/>
          </w:tcPr>
          <w:p w:rsidR="001813AE" w:rsidRPr="001164CE" w:rsidRDefault="001813AE" w:rsidP="001813AE">
            <w:pPr>
              <w:jc w:val="center"/>
              <w:rPr>
                <w:b/>
                <w:sz w:val="16"/>
                <w:szCs w:val="16"/>
              </w:rPr>
            </w:pPr>
            <w:r w:rsidRPr="001164CE">
              <w:rPr>
                <w:b/>
                <w:sz w:val="16"/>
                <w:szCs w:val="16"/>
              </w:rPr>
              <w:t>28 MAYIS</w:t>
            </w:r>
          </w:p>
          <w:p w:rsidR="001813AE" w:rsidRPr="001164CE" w:rsidRDefault="001813AE" w:rsidP="001813AE">
            <w:pPr>
              <w:jc w:val="center"/>
              <w:rPr>
                <w:b/>
                <w:sz w:val="16"/>
                <w:szCs w:val="16"/>
              </w:rPr>
            </w:pPr>
            <w:r w:rsidRPr="001164CE">
              <w:rPr>
                <w:b/>
                <w:sz w:val="16"/>
                <w:szCs w:val="16"/>
              </w:rPr>
              <w:t>-</w:t>
            </w:r>
          </w:p>
          <w:p w:rsidR="001813AE" w:rsidRPr="001164CE" w:rsidRDefault="001813AE" w:rsidP="001813AE">
            <w:pPr>
              <w:jc w:val="center"/>
              <w:rPr>
                <w:b/>
                <w:sz w:val="16"/>
                <w:szCs w:val="16"/>
              </w:rPr>
            </w:pPr>
            <w:r w:rsidRPr="001164CE">
              <w:rPr>
                <w:b/>
                <w:sz w:val="16"/>
                <w:szCs w:val="16"/>
              </w:rPr>
              <w:t>01 HAZİRAN</w:t>
            </w:r>
          </w:p>
          <w:p w:rsidR="001813AE" w:rsidRPr="001164CE" w:rsidRDefault="001813AE" w:rsidP="001813AE">
            <w:pPr>
              <w:jc w:val="center"/>
              <w:rPr>
                <w:b/>
                <w:sz w:val="16"/>
                <w:szCs w:val="16"/>
              </w:rPr>
            </w:pPr>
            <w:r w:rsidRPr="001164CE">
              <w:rPr>
                <w:b/>
                <w:sz w:val="16"/>
                <w:szCs w:val="16"/>
              </w:rPr>
              <w:t>2018</w:t>
            </w:r>
          </w:p>
        </w:tc>
        <w:tc>
          <w:tcPr>
            <w:tcW w:w="0" w:type="auto"/>
            <w:gridSpan w:val="3"/>
            <w:vAlign w:val="center"/>
          </w:tcPr>
          <w:p w:rsidR="001813AE" w:rsidRPr="001164CE" w:rsidRDefault="001813AE" w:rsidP="001813AE">
            <w:pPr>
              <w:jc w:val="center"/>
              <w:rPr>
                <w:b/>
                <w:sz w:val="16"/>
                <w:szCs w:val="16"/>
              </w:rPr>
            </w:pPr>
            <w:r w:rsidRPr="001164CE">
              <w:rPr>
                <w:b/>
                <w:sz w:val="16"/>
                <w:szCs w:val="16"/>
              </w:rPr>
              <w:t>5</w:t>
            </w:r>
          </w:p>
        </w:tc>
        <w:tc>
          <w:tcPr>
            <w:tcW w:w="0" w:type="auto"/>
            <w:gridSpan w:val="3"/>
            <w:vAlign w:val="center"/>
          </w:tcPr>
          <w:p w:rsidR="001813AE" w:rsidRPr="001164CE" w:rsidRDefault="001813AE" w:rsidP="001813AE">
            <w:pPr>
              <w:jc w:val="center"/>
              <w:rPr>
                <w:b/>
                <w:sz w:val="16"/>
                <w:szCs w:val="16"/>
              </w:rPr>
            </w:pPr>
          </w:p>
          <w:p w:rsidR="001813AE" w:rsidRPr="001164CE" w:rsidRDefault="001813AE" w:rsidP="001813AE">
            <w:pPr>
              <w:rPr>
                <w:b/>
                <w:sz w:val="16"/>
                <w:szCs w:val="16"/>
              </w:rPr>
            </w:pPr>
            <w:r w:rsidRPr="001164CE">
              <w:rPr>
                <w:b/>
                <w:sz w:val="16"/>
                <w:szCs w:val="16"/>
              </w:rPr>
              <w:t>9.ÜNİTE: 2 HAFTA</w:t>
            </w:r>
          </w:p>
          <w:p w:rsidR="001813AE" w:rsidRPr="001164CE" w:rsidRDefault="001813AE" w:rsidP="001813AE">
            <w:pPr>
              <w:rPr>
                <w:b/>
                <w:sz w:val="16"/>
                <w:szCs w:val="16"/>
              </w:rPr>
            </w:pPr>
          </w:p>
          <w:p w:rsidR="001813AE" w:rsidRPr="001164CE" w:rsidRDefault="001813AE" w:rsidP="001813AE">
            <w:pPr>
              <w:rPr>
                <w:b/>
                <w:sz w:val="16"/>
                <w:szCs w:val="16"/>
              </w:rPr>
            </w:pPr>
            <w:r w:rsidRPr="001164CE">
              <w:rPr>
                <w:b/>
                <w:sz w:val="16"/>
                <w:szCs w:val="16"/>
              </w:rPr>
              <w:t>GÜNLÜK-BLOG</w:t>
            </w:r>
          </w:p>
          <w:p w:rsidR="001813AE" w:rsidRPr="001164CE" w:rsidRDefault="001813AE" w:rsidP="001813AE">
            <w:pPr>
              <w:rPr>
                <w:b/>
                <w:sz w:val="16"/>
                <w:szCs w:val="16"/>
              </w:rPr>
            </w:pPr>
            <w:r w:rsidRPr="001164CE">
              <w:rPr>
                <w:b/>
                <w:sz w:val="16"/>
                <w:szCs w:val="16"/>
              </w:rPr>
              <w:t xml:space="preserve">Günlük, </w:t>
            </w:r>
            <w:proofErr w:type="spellStart"/>
            <w:r w:rsidRPr="001164CE">
              <w:rPr>
                <w:b/>
                <w:sz w:val="16"/>
                <w:szCs w:val="16"/>
              </w:rPr>
              <w:t>Blog</w:t>
            </w:r>
            <w:proofErr w:type="spellEnd"/>
            <w:r w:rsidRPr="001164CE">
              <w:rPr>
                <w:b/>
                <w:sz w:val="16"/>
                <w:szCs w:val="16"/>
              </w:rPr>
              <w:t xml:space="preserve"> türleri ve özellikleri </w:t>
            </w:r>
          </w:p>
          <w:p w:rsidR="001813AE" w:rsidRPr="001164CE" w:rsidRDefault="001813AE" w:rsidP="001813AE">
            <w:pPr>
              <w:autoSpaceDE w:val="0"/>
              <w:autoSpaceDN w:val="0"/>
              <w:adjustRightInd w:val="0"/>
              <w:rPr>
                <w:sz w:val="16"/>
                <w:szCs w:val="16"/>
              </w:rPr>
            </w:pPr>
            <w:r w:rsidRPr="001164CE">
              <w:rPr>
                <w:sz w:val="16"/>
                <w:szCs w:val="16"/>
              </w:rPr>
              <w:t xml:space="preserve">( Günlük şeklinde düzenlenen roman, hikâye ve şiirlere örnekler.) </w:t>
            </w:r>
          </w:p>
          <w:p w:rsidR="001813AE" w:rsidRPr="001164CE" w:rsidRDefault="001813AE" w:rsidP="001813AE">
            <w:pPr>
              <w:rPr>
                <w:sz w:val="16"/>
                <w:szCs w:val="16"/>
              </w:rPr>
            </w:pPr>
            <w:r w:rsidRPr="001164CE">
              <w:rPr>
                <w:b/>
                <w:sz w:val="16"/>
                <w:szCs w:val="16"/>
              </w:rPr>
              <w:t>Dil Bilgisi:</w:t>
            </w:r>
            <w:r w:rsidRPr="001164CE">
              <w:rPr>
                <w:sz w:val="16"/>
                <w:szCs w:val="16"/>
              </w:rPr>
              <w:t xml:space="preserve"> Sözcük Türleri</w:t>
            </w:r>
          </w:p>
          <w:p w:rsidR="001813AE" w:rsidRPr="001164CE" w:rsidRDefault="001813AE" w:rsidP="001813AE">
            <w:pPr>
              <w:rPr>
                <w:sz w:val="16"/>
                <w:szCs w:val="16"/>
              </w:rPr>
            </w:pPr>
            <w:r w:rsidRPr="001164CE">
              <w:rPr>
                <w:noProof/>
                <w:sz w:val="16"/>
                <w:szCs w:val="16"/>
              </w:rPr>
              <w:drawing>
                <wp:inline distT="0" distB="0" distL="0" distR="0" wp14:anchorId="17FFC0A5" wp14:editId="498E37E8">
                  <wp:extent cx="123825" cy="123825"/>
                  <wp:effectExtent l="0" t="0" r="9525" b="9525"/>
                  <wp:docPr id="1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w:t>
            </w:r>
            <w:r w:rsidRPr="001164CE">
              <w:rPr>
                <w:b/>
                <w:sz w:val="16"/>
                <w:szCs w:val="16"/>
              </w:rPr>
              <w:t>Fiiller,</w:t>
            </w:r>
          </w:p>
          <w:p w:rsidR="001813AE" w:rsidRPr="001164CE" w:rsidRDefault="001813AE" w:rsidP="001813AE">
            <w:pPr>
              <w:autoSpaceDE w:val="0"/>
              <w:autoSpaceDN w:val="0"/>
              <w:adjustRightInd w:val="0"/>
              <w:rPr>
                <w:sz w:val="16"/>
                <w:szCs w:val="16"/>
              </w:rPr>
            </w:pPr>
            <w:r w:rsidRPr="001164CE">
              <w:rPr>
                <w:b/>
                <w:sz w:val="16"/>
                <w:szCs w:val="16"/>
              </w:rPr>
              <w:t>Metindeki fiilleri bulma ve işlevlerini belirleme</w:t>
            </w:r>
          </w:p>
        </w:tc>
        <w:tc>
          <w:tcPr>
            <w:tcW w:w="0" w:type="auto"/>
            <w:vAlign w:val="center"/>
          </w:tcPr>
          <w:p w:rsidR="001813AE" w:rsidRPr="001164CE" w:rsidRDefault="001813AE" w:rsidP="001813AE">
            <w:pPr>
              <w:rPr>
                <w:bCs/>
                <w:sz w:val="16"/>
                <w:szCs w:val="16"/>
              </w:rPr>
            </w:pPr>
            <w:r w:rsidRPr="001164CE">
              <w:rPr>
                <w:bCs/>
                <w:sz w:val="16"/>
                <w:szCs w:val="16"/>
              </w:rPr>
              <w:t>Metnin türünün ortaya çıkışı ve tarihsel dönemle ilişkisini belirler.</w:t>
            </w:r>
          </w:p>
          <w:p w:rsidR="001813AE" w:rsidRPr="001164CE" w:rsidRDefault="001813AE" w:rsidP="001813AE">
            <w:pPr>
              <w:rPr>
                <w:bCs/>
                <w:sz w:val="16"/>
                <w:szCs w:val="16"/>
              </w:rPr>
            </w:pPr>
            <w:r w:rsidRPr="001164CE">
              <w:rPr>
                <w:bCs/>
                <w:sz w:val="16"/>
                <w:szCs w:val="16"/>
              </w:rPr>
              <w:t>Metin ile metnin konusu, amacı ve hedef kitlesi arasında ilişki kurar.</w:t>
            </w:r>
          </w:p>
          <w:p w:rsidR="001813AE" w:rsidRPr="001164CE" w:rsidRDefault="001813AE" w:rsidP="001813AE">
            <w:pPr>
              <w:rPr>
                <w:bCs/>
                <w:sz w:val="16"/>
                <w:szCs w:val="16"/>
              </w:rPr>
            </w:pPr>
            <w:r w:rsidRPr="001164CE">
              <w:rPr>
                <w:bCs/>
                <w:sz w:val="16"/>
                <w:szCs w:val="16"/>
              </w:rPr>
              <w:t>Metindeki anlatım biçimlerini, düşünceyi geliştirme yollarını ve bunların işlevlerini belirler.</w:t>
            </w:r>
          </w:p>
          <w:p w:rsidR="001813AE" w:rsidRPr="001164CE" w:rsidRDefault="001813AE" w:rsidP="001813AE">
            <w:pPr>
              <w:rPr>
                <w:sz w:val="16"/>
                <w:szCs w:val="16"/>
              </w:rPr>
            </w:pPr>
            <w:r w:rsidRPr="001164CE">
              <w:rPr>
                <w:bCs/>
                <w:sz w:val="16"/>
                <w:szCs w:val="16"/>
              </w:rPr>
              <w:t>Metnin üslup özelliklerini belirler.</w:t>
            </w:r>
          </w:p>
          <w:p w:rsidR="001813AE" w:rsidRPr="001164CE" w:rsidRDefault="001813AE" w:rsidP="001813AE">
            <w:pPr>
              <w:rPr>
                <w:sz w:val="16"/>
                <w:szCs w:val="16"/>
              </w:rPr>
            </w:pPr>
            <w:r w:rsidRPr="001164CE">
              <w:rPr>
                <w:sz w:val="16"/>
                <w:szCs w:val="16"/>
              </w:rPr>
              <w:t>Metinlerden hareketle dil bilgisi çalışmaları yapar.</w:t>
            </w:r>
          </w:p>
        </w:tc>
      </w:tr>
      <w:tr w:rsidR="001164CE" w:rsidRPr="001164CE" w:rsidTr="00781292">
        <w:trPr>
          <w:trHeight w:val="272"/>
        </w:trPr>
        <w:tc>
          <w:tcPr>
            <w:tcW w:w="0" w:type="auto"/>
            <w:gridSpan w:val="5"/>
            <w:vAlign w:val="center"/>
          </w:tcPr>
          <w:p w:rsidR="001813AE" w:rsidRPr="001164CE" w:rsidRDefault="001813AE" w:rsidP="001813AE">
            <w:pPr>
              <w:rPr>
                <w:b/>
                <w:sz w:val="14"/>
                <w:szCs w:val="14"/>
              </w:rPr>
            </w:pPr>
            <w:r w:rsidRPr="001164CE">
              <w:rPr>
                <w:b/>
                <w:sz w:val="14"/>
                <w:szCs w:val="14"/>
              </w:rPr>
              <w:t>YÖNTEM VE TEKNİKLER</w:t>
            </w:r>
          </w:p>
        </w:tc>
        <w:tc>
          <w:tcPr>
            <w:tcW w:w="0" w:type="auto"/>
            <w:gridSpan w:val="4"/>
          </w:tcPr>
          <w:p w:rsidR="001813AE" w:rsidRPr="001164CE" w:rsidRDefault="001813AE" w:rsidP="001813AE">
            <w:pPr>
              <w:rPr>
                <w:sz w:val="15"/>
                <w:szCs w:val="15"/>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81292">
        <w:trPr>
          <w:trHeight w:val="401"/>
        </w:trPr>
        <w:tc>
          <w:tcPr>
            <w:tcW w:w="0" w:type="auto"/>
            <w:gridSpan w:val="5"/>
            <w:vAlign w:val="center"/>
          </w:tcPr>
          <w:p w:rsidR="001813AE" w:rsidRPr="001164CE" w:rsidRDefault="001813AE" w:rsidP="001813AE">
            <w:pPr>
              <w:rPr>
                <w:b/>
                <w:sz w:val="14"/>
                <w:szCs w:val="14"/>
              </w:rPr>
            </w:pPr>
            <w:r w:rsidRPr="001164CE">
              <w:rPr>
                <w:b/>
                <w:sz w:val="14"/>
                <w:szCs w:val="14"/>
              </w:rPr>
              <w:t>ARAÇ VE GEREÇLER</w:t>
            </w:r>
          </w:p>
        </w:tc>
        <w:tc>
          <w:tcPr>
            <w:tcW w:w="0" w:type="auto"/>
            <w:gridSpan w:val="4"/>
          </w:tcPr>
          <w:p w:rsidR="001813AE" w:rsidRPr="001164CE" w:rsidRDefault="001813AE" w:rsidP="001813AE">
            <w:pPr>
              <w:rPr>
                <w:b/>
                <w:sz w:val="14"/>
                <w:szCs w:val="14"/>
              </w:rPr>
            </w:pPr>
            <w:r w:rsidRPr="001164CE">
              <w:rPr>
                <w:b/>
                <w:sz w:val="14"/>
                <w:szCs w:val="14"/>
              </w:rPr>
              <w:t xml:space="preserve"> </w:t>
            </w: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813AE" w:rsidRPr="001164CE" w:rsidTr="00781292">
        <w:trPr>
          <w:trHeight w:val="303"/>
        </w:trPr>
        <w:tc>
          <w:tcPr>
            <w:tcW w:w="0" w:type="auto"/>
            <w:gridSpan w:val="5"/>
            <w:vAlign w:val="center"/>
          </w:tcPr>
          <w:p w:rsidR="001813AE" w:rsidRPr="001164CE" w:rsidRDefault="001813AE" w:rsidP="001813AE">
            <w:pPr>
              <w:rPr>
                <w:b/>
                <w:sz w:val="15"/>
                <w:szCs w:val="15"/>
              </w:rPr>
            </w:pPr>
            <w:r w:rsidRPr="001164CE">
              <w:rPr>
                <w:b/>
                <w:sz w:val="15"/>
                <w:szCs w:val="15"/>
              </w:rPr>
              <w:t>BELİRLİ GÜNLER</w:t>
            </w:r>
          </w:p>
        </w:tc>
        <w:tc>
          <w:tcPr>
            <w:tcW w:w="0" w:type="auto"/>
            <w:gridSpan w:val="3"/>
          </w:tcPr>
          <w:p w:rsidR="001813AE" w:rsidRPr="001164CE" w:rsidRDefault="001813AE" w:rsidP="001813AE">
            <w:pPr>
              <w:numPr>
                <w:ilvl w:val="0"/>
                <w:numId w:val="17"/>
              </w:numPr>
              <w:rPr>
                <w:b/>
                <w:sz w:val="16"/>
                <w:szCs w:val="16"/>
              </w:rPr>
            </w:pPr>
            <w:r w:rsidRPr="001164CE">
              <w:rPr>
                <w:b/>
                <w:sz w:val="16"/>
                <w:szCs w:val="16"/>
              </w:rPr>
              <w:t xml:space="preserve">1 Mayıs </w:t>
            </w:r>
            <w:proofErr w:type="gramStart"/>
            <w:r w:rsidRPr="001164CE">
              <w:rPr>
                <w:b/>
                <w:sz w:val="16"/>
                <w:szCs w:val="16"/>
              </w:rPr>
              <w:t>2018  Salı</w:t>
            </w:r>
            <w:proofErr w:type="gramEnd"/>
            <w:r w:rsidRPr="001164CE">
              <w:rPr>
                <w:b/>
                <w:sz w:val="16"/>
                <w:szCs w:val="16"/>
              </w:rPr>
              <w:t xml:space="preserve">  Emekçiler Bayramı,</w:t>
            </w:r>
            <w:r w:rsidRPr="001164CE">
              <w:rPr>
                <w:rFonts w:eastAsia="Calibri"/>
                <w:b/>
                <w:sz w:val="20"/>
                <w:szCs w:val="20"/>
                <w:lang w:eastAsia="en-US"/>
              </w:rPr>
              <w:t xml:space="preserve"> </w:t>
            </w:r>
            <w:r w:rsidRPr="001164CE">
              <w:rPr>
                <w:b/>
                <w:sz w:val="16"/>
                <w:szCs w:val="16"/>
              </w:rPr>
              <w:t>19 Mayıs Atatürk’ü Anma ve Gençlik Spor Bayramı (19 Mayıs 2018  Cumartesi )</w:t>
            </w:r>
          </w:p>
        </w:tc>
        <w:tc>
          <w:tcPr>
            <w:tcW w:w="0" w:type="auto"/>
          </w:tcPr>
          <w:p w:rsidR="001813AE" w:rsidRPr="001164CE" w:rsidRDefault="001813AE" w:rsidP="001813AE">
            <w:pPr>
              <w:numPr>
                <w:ilvl w:val="0"/>
                <w:numId w:val="17"/>
              </w:numPr>
              <w:rPr>
                <w:b/>
                <w:sz w:val="16"/>
                <w:szCs w:val="16"/>
              </w:rPr>
            </w:pPr>
            <w:r w:rsidRPr="001164CE">
              <w:rPr>
                <w:b/>
                <w:sz w:val="16"/>
                <w:szCs w:val="16"/>
              </w:rPr>
              <w:t>DEĞERLENDİRME:</w:t>
            </w:r>
          </w:p>
        </w:tc>
      </w:tr>
    </w:tbl>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813AE" w:rsidRPr="001164CE" w:rsidRDefault="001813AE" w:rsidP="001813AE">
      <w:pPr>
        <w:rPr>
          <w:b/>
          <w:bCs/>
          <w:sz w:val="16"/>
          <w:szCs w:val="16"/>
        </w:rPr>
      </w:pPr>
    </w:p>
    <w:p w:rsidR="001164CE" w:rsidRDefault="001164CE" w:rsidP="001813AE">
      <w:pPr>
        <w:rPr>
          <w:b/>
          <w:bCs/>
          <w:sz w:val="16"/>
          <w:szCs w:val="16"/>
        </w:rPr>
      </w:pPr>
    </w:p>
    <w:p w:rsidR="001164CE" w:rsidRDefault="001164CE" w:rsidP="001813AE">
      <w:pPr>
        <w:rPr>
          <w:b/>
          <w:bCs/>
          <w:sz w:val="16"/>
          <w:szCs w:val="16"/>
        </w:rPr>
      </w:pPr>
    </w:p>
    <w:p w:rsidR="001164CE" w:rsidRDefault="001164CE" w:rsidP="001813AE">
      <w:pPr>
        <w:rPr>
          <w:b/>
          <w:bCs/>
          <w:sz w:val="16"/>
          <w:szCs w:val="16"/>
        </w:rPr>
      </w:pPr>
    </w:p>
    <w:p w:rsidR="001813AE" w:rsidRDefault="001813AE" w:rsidP="001813AE">
      <w:pPr>
        <w:rPr>
          <w:b/>
          <w:sz w:val="16"/>
          <w:szCs w:val="16"/>
        </w:rPr>
      </w:pPr>
      <w:r w:rsidRPr="001164CE">
        <w:rPr>
          <w:b/>
          <w:bCs/>
          <w:sz w:val="16"/>
          <w:szCs w:val="16"/>
        </w:rPr>
        <w:lastRenderedPageBreak/>
        <w:t xml:space="preserve">AY: HAZİRAN  ( 5 İş Günü – 1 Hafta )                                      </w:t>
      </w:r>
      <w:r w:rsidRPr="001164CE">
        <w:rPr>
          <w:b/>
          <w:sz w:val="16"/>
          <w:szCs w:val="16"/>
        </w:rPr>
        <w:t>9. SINIF TÜRK DİLİ VE EDEBİYATI DERSİ ÜNİTELENDİRİLMİŞ YILLIK PLANI</w:t>
      </w:r>
    </w:p>
    <w:p w:rsidR="001813AE" w:rsidRPr="001164CE" w:rsidRDefault="001813AE" w:rsidP="001813AE">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7"/>
        <w:gridCol w:w="1043"/>
        <w:gridCol w:w="643"/>
        <w:gridCol w:w="1266"/>
        <w:gridCol w:w="767"/>
        <w:gridCol w:w="745"/>
        <w:gridCol w:w="1698"/>
        <w:gridCol w:w="3743"/>
      </w:tblGrid>
      <w:tr w:rsidR="001164CE" w:rsidRPr="001164CE" w:rsidTr="00106F1C">
        <w:trPr>
          <w:cantSplit/>
          <w:trHeight w:val="288"/>
        </w:trPr>
        <w:tc>
          <w:tcPr>
            <w:tcW w:w="0" w:type="auto"/>
            <w:vAlign w:val="center"/>
          </w:tcPr>
          <w:p w:rsidR="001813AE" w:rsidRPr="001164CE" w:rsidRDefault="001813AE" w:rsidP="001813AE">
            <w:pPr>
              <w:jc w:val="center"/>
              <w:rPr>
                <w:b/>
                <w:sz w:val="16"/>
                <w:szCs w:val="16"/>
              </w:rPr>
            </w:pPr>
            <w:r w:rsidRPr="001164CE">
              <w:rPr>
                <w:b/>
                <w:sz w:val="16"/>
                <w:szCs w:val="16"/>
              </w:rPr>
              <w:t>HAFTA</w:t>
            </w:r>
          </w:p>
        </w:tc>
        <w:tc>
          <w:tcPr>
            <w:tcW w:w="0" w:type="auto"/>
            <w:vAlign w:val="center"/>
          </w:tcPr>
          <w:p w:rsidR="001813AE" w:rsidRPr="001164CE" w:rsidRDefault="001813AE" w:rsidP="001813AE">
            <w:pPr>
              <w:jc w:val="center"/>
              <w:rPr>
                <w:b/>
                <w:sz w:val="16"/>
                <w:szCs w:val="16"/>
              </w:rPr>
            </w:pPr>
            <w:r w:rsidRPr="001164CE">
              <w:rPr>
                <w:b/>
                <w:sz w:val="16"/>
                <w:szCs w:val="16"/>
              </w:rPr>
              <w:t>GÜN</w:t>
            </w:r>
          </w:p>
        </w:tc>
        <w:tc>
          <w:tcPr>
            <w:tcW w:w="0" w:type="auto"/>
            <w:vAlign w:val="center"/>
          </w:tcPr>
          <w:p w:rsidR="001813AE" w:rsidRPr="001164CE" w:rsidRDefault="001813AE" w:rsidP="001813AE">
            <w:pPr>
              <w:jc w:val="center"/>
              <w:rPr>
                <w:b/>
                <w:sz w:val="16"/>
                <w:szCs w:val="16"/>
              </w:rPr>
            </w:pPr>
            <w:r w:rsidRPr="001164CE">
              <w:rPr>
                <w:b/>
                <w:sz w:val="16"/>
                <w:szCs w:val="16"/>
              </w:rPr>
              <w:t>SAAT</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w:t>
            </w:r>
          </w:p>
        </w:tc>
        <w:tc>
          <w:tcPr>
            <w:tcW w:w="0" w:type="auto"/>
            <w:gridSpan w:val="2"/>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SÖZLÜ İLETİŞİM</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YAZMA KAZANIMLARI</w:t>
            </w:r>
          </w:p>
        </w:tc>
        <w:tc>
          <w:tcPr>
            <w:tcW w:w="0" w:type="auto"/>
            <w:shd w:val="clear" w:color="auto" w:fill="FFFFFF" w:themeFill="background1"/>
            <w:vAlign w:val="center"/>
          </w:tcPr>
          <w:p w:rsidR="001813AE" w:rsidRPr="001164CE" w:rsidRDefault="001813AE" w:rsidP="001813AE">
            <w:pPr>
              <w:jc w:val="center"/>
              <w:rPr>
                <w:b/>
                <w:sz w:val="16"/>
                <w:szCs w:val="16"/>
              </w:rPr>
            </w:pPr>
            <w:r w:rsidRPr="001164CE">
              <w:rPr>
                <w:b/>
                <w:sz w:val="16"/>
                <w:szCs w:val="16"/>
              </w:rPr>
              <w:t>SÖZLÜ İLETİŞİM KAZANIMLARI</w:t>
            </w:r>
          </w:p>
        </w:tc>
      </w:tr>
      <w:tr w:rsidR="001164CE" w:rsidRPr="001164CE" w:rsidTr="00106F1C">
        <w:trPr>
          <w:trHeight w:val="1066"/>
        </w:trPr>
        <w:tc>
          <w:tcPr>
            <w:tcW w:w="0" w:type="auto"/>
            <w:vMerge w:val="restart"/>
            <w:vAlign w:val="center"/>
          </w:tcPr>
          <w:p w:rsidR="001813AE" w:rsidRPr="001164CE" w:rsidRDefault="001813AE" w:rsidP="001813AE">
            <w:pPr>
              <w:jc w:val="center"/>
              <w:rPr>
                <w:b/>
                <w:sz w:val="16"/>
                <w:szCs w:val="16"/>
              </w:rPr>
            </w:pPr>
            <w:r w:rsidRPr="001164CE">
              <w:rPr>
                <w:b/>
                <w:sz w:val="16"/>
                <w:szCs w:val="16"/>
              </w:rPr>
              <w:t>1</w:t>
            </w:r>
          </w:p>
        </w:tc>
        <w:tc>
          <w:tcPr>
            <w:tcW w:w="0" w:type="auto"/>
            <w:vMerge w:val="restart"/>
            <w:vAlign w:val="center"/>
          </w:tcPr>
          <w:p w:rsidR="001813AE" w:rsidRPr="001164CE" w:rsidRDefault="001813AE" w:rsidP="001813AE">
            <w:pPr>
              <w:jc w:val="center"/>
              <w:rPr>
                <w:b/>
                <w:sz w:val="16"/>
                <w:szCs w:val="16"/>
              </w:rPr>
            </w:pPr>
            <w:r w:rsidRPr="001164CE">
              <w:rPr>
                <w:b/>
                <w:sz w:val="16"/>
                <w:szCs w:val="16"/>
              </w:rPr>
              <w:t>04-08 HAZİRAN 2018</w:t>
            </w:r>
          </w:p>
        </w:tc>
        <w:tc>
          <w:tcPr>
            <w:tcW w:w="0" w:type="auto"/>
            <w:vAlign w:val="center"/>
          </w:tcPr>
          <w:p w:rsidR="001813AE" w:rsidRPr="001164CE" w:rsidRDefault="001813AE" w:rsidP="001813AE">
            <w:pPr>
              <w:jc w:val="center"/>
              <w:rPr>
                <w:b/>
                <w:sz w:val="16"/>
                <w:szCs w:val="16"/>
              </w:rPr>
            </w:pPr>
            <w:r w:rsidRPr="001164CE">
              <w:rPr>
                <w:b/>
                <w:sz w:val="16"/>
                <w:szCs w:val="16"/>
              </w:rPr>
              <w:t>3</w:t>
            </w:r>
          </w:p>
        </w:tc>
        <w:tc>
          <w:tcPr>
            <w:tcW w:w="0" w:type="auto"/>
            <w:vMerge w:val="restart"/>
            <w:shd w:val="clear" w:color="auto" w:fill="FFFFFF" w:themeFill="background1"/>
            <w:vAlign w:val="center"/>
          </w:tcPr>
          <w:p w:rsidR="001813AE" w:rsidRPr="001164CE" w:rsidRDefault="001813AE" w:rsidP="001813AE">
            <w:pPr>
              <w:rPr>
                <w:b/>
                <w:sz w:val="16"/>
                <w:szCs w:val="16"/>
              </w:rPr>
            </w:pPr>
            <w:r w:rsidRPr="001164CE">
              <w:rPr>
                <w:b/>
                <w:sz w:val="16"/>
                <w:szCs w:val="16"/>
              </w:rPr>
              <w:t xml:space="preserve">Günlük Yazma /  </w:t>
            </w:r>
            <w:proofErr w:type="spellStart"/>
            <w:r w:rsidRPr="001164CE">
              <w:rPr>
                <w:b/>
                <w:sz w:val="16"/>
                <w:szCs w:val="16"/>
              </w:rPr>
              <w:t>Blog</w:t>
            </w:r>
            <w:proofErr w:type="spellEnd"/>
            <w:r w:rsidRPr="001164CE">
              <w:rPr>
                <w:b/>
                <w:sz w:val="16"/>
                <w:szCs w:val="16"/>
              </w:rPr>
              <w:t xml:space="preserve"> Oluşturma Çalışması</w:t>
            </w:r>
          </w:p>
          <w:p w:rsidR="001813AE" w:rsidRPr="001164CE" w:rsidRDefault="001813AE" w:rsidP="001813AE">
            <w:pPr>
              <w:rPr>
                <w:b/>
                <w:sz w:val="16"/>
                <w:szCs w:val="16"/>
              </w:rPr>
            </w:pPr>
          </w:p>
          <w:p w:rsidR="001813AE" w:rsidRPr="001164CE" w:rsidRDefault="001813AE" w:rsidP="001813AE">
            <w:pPr>
              <w:rPr>
                <w:sz w:val="16"/>
                <w:szCs w:val="16"/>
              </w:rPr>
            </w:pPr>
            <w:r w:rsidRPr="001164CE">
              <w:rPr>
                <w:b/>
                <w:sz w:val="16"/>
                <w:szCs w:val="16"/>
              </w:rPr>
              <w:t>Dil Bilgisi:</w:t>
            </w:r>
            <w:r w:rsidRPr="001164CE">
              <w:rPr>
                <w:sz w:val="16"/>
                <w:szCs w:val="16"/>
              </w:rPr>
              <w:t xml:space="preserve"> </w:t>
            </w:r>
            <w:r w:rsidRPr="001164CE">
              <w:rPr>
                <w:b/>
                <w:sz w:val="16"/>
                <w:szCs w:val="16"/>
              </w:rPr>
              <w:t>İmla ve Noktalama</w:t>
            </w:r>
          </w:p>
          <w:p w:rsidR="001813AE" w:rsidRPr="001164CE" w:rsidRDefault="001813AE" w:rsidP="001813AE">
            <w:pPr>
              <w:rPr>
                <w:b/>
                <w:sz w:val="16"/>
                <w:szCs w:val="16"/>
              </w:rPr>
            </w:pPr>
            <w:r w:rsidRPr="001164CE">
              <w:rPr>
                <w:noProof/>
                <w:sz w:val="16"/>
                <w:szCs w:val="16"/>
              </w:rPr>
              <w:drawing>
                <wp:inline distT="0" distB="0" distL="0" distR="0" wp14:anchorId="7003A16F" wp14:editId="56551D94">
                  <wp:extent cx="123825" cy="123825"/>
                  <wp:effectExtent l="0" t="0" r="9525" b="9525"/>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64CE">
              <w:rPr>
                <w:sz w:val="16"/>
                <w:szCs w:val="16"/>
              </w:rPr>
              <w:t xml:space="preserve">  Metinler üzerinden imla ve noktalama çalışmaları yapılır.</w:t>
            </w:r>
          </w:p>
        </w:tc>
        <w:tc>
          <w:tcPr>
            <w:tcW w:w="0" w:type="auto"/>
            <w:gridSpan w:val="2"/>
            <w:vMerge w:val="restart"/>
            <w:shd w:val="clear" w:color="auto" w:fill="FFFFFF" w:themeFill="background1"/>
            <w:vAlign w:val="center"/>
          </w:tcPr>
          <w:p w:rsidR="001813AE" w:rsidRPr="001164CE" w:rsidRDefault="001813AE" w:rsidP="001813AE">
            <w:pPr>
              <w:rPr>
                <w:b/>
                <w:sz w:val="16"/>
                <w:szCs w:val="16"/>
              </w:rPr>
            </w:pPr>
            <w:r w:rsidRPr="001164CE">
              <w:rPr>
                <w:b/>
                <w:sz w:val="16"/>
                <w:szCs w:val="16"/>
              </w:rPr>
              <w:t xml:space="preserve">Günlük / </w:t>
            </w:r>
            <w:proofErr w:type="spellStart"/>
            <w:r w:rsidRPr="001164CE">
              <w:rPr>
                <w:b/>
                <w:sz w:val="16"/>
                <w:szCs w:val="16"/>
              </w:rPr>
              <w:t>Blog</w:t>
            </w:r>
            <w:proofErr w:type="spellEnd"/>
          </w:p>
          <w:p w:rsidR="001813AE" w:rsidRPr="001164CE" w:rsidRDefault="001813AE" w:rsidP="001813AE">
            <w:pPr>
              <w:rPr>
                <w:b/>
                <w:w w:val="95"/>
                <w:sz w:val="16"/>
                <w:szCs w:val="16"/>
              </w:rPr>
            </w:pPr>
            <w:r w:rsidRPr="001164CE">
              <w:rPr>
                <w:noProof/>
                <w:sz w:val="16"/>
                <w:szCs w:val="16"/>
              </w:rPr>
              <w:drawing>
                <wp:inline distT="0" distB="0" distL="0" distR="0" wp14:anchorId="1A5C9328" wp14:editId="6C861795">
                  <wp:extent cx="133350" cy="133350"/>
                  <wp:effectExtent l="0" t="0" r="0" b="0"/>
                  <wp:docPr id="12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sz w:val="16"/>
                <w:szCs w:val="16"/>
              </w:rPr>
              <w:t xml:space="preserve">  Öğrencilerin farklı günlüklerden ve </w:t>
            </w:r>
            <w:proofErr w:type="spellStart"/>
            <w:r w:rsidRPr="001164CE">
              <w:rPr>
                <w:sz w:val="16"/>
                <w:szCs w:val="16"/>
              </w:rPr>
              <w:t>bloglardan</w:t>
            </w:r>
            <w:proofErr w:type="spellEnd"/>
            <w:r w:rsidRPr="001164CE">
              <w:rPr>
                <w:sz w:val="16"/>
                <w:szCs w:val="16"/>
              </w:rPr>
              <w:t xml:space="preserve"> seçtiği metinlerden bir sunu hazırlama</w:t>
            </w:r>
          </w:p>
          <w:p w:rsidR="001813AE" w:rsidRPr="001164CE" w:rsidRDefault="001813AE" w:rsidP="001813AE">
            <w:pPr>
              <w:rPr>
                <w:b/>
                <w:sz w:val="16"/>
                <w:szCs w:val="16"/>
              </w:rPr>
            </w:pPr>
          </w:p>
        </w:tc>
        <w:tc>
          <w:tcPr>
            <w:tcW w:w="0" w:type="auto"/>
            <w:vMerge w:val="restart"/>
            <w:shd w:val="clear" w:color="auto" w:fill="FFFFFF" w:themeFill="background1"/>
          </w:tcPr>
          <w:p w:rsidR="001813AE" w:rsidRPr="001164CE" w:rsidRDefault="001813AE" w:rsidP="001813AE">
            <w:pPr>
              <w:rPr>
                <w:sz w:val="16"/>
                <w:szCs w:val="16"/>
              </w:rPr>
            </w:pPr>
            <w:r w:rsidRPr="001164CE">
              <w:rPr>
                <w:sz w:val="16"/>
                <w:szCs w:val="16"/>
              </w:rPr>
              <w:t xml:space="preserve">Yazma konusuyla ilgili hazırlık yapar. </w:t>
            </w:r>
          </w:p>
          <w:p w:rsidR="001813AE" w:rsidRPr="001164CE" w:rsidRDefault="001813AE" w:rsidP="001813AE">
            <w:pPr>
              <w:rPr>
                <w:sz w:val="16"/>
                <w:szCs w:val="16"/>
              </w:rPr>
            </w:pPr>
            <w:r w:rsidRPr="001164CE">
              <w:rPr>
                <w:sz w:val="16"/>
                <w:szCs w:val="16"/>
              </w:rPr>
              <w:t xml:space="preserve">Yazacağı metni planlar. </w:t>
            </w:r>
          </w:p>
          <w:p w:rsidR="001813AE" w:rsidRPr="001164CE" w:rsidRDefault="001813AE" w:rsidP="001813AE">
            <w:pPr>
              <w:rPr>
                <w:sz w:val="16"/>
                <w:szCs w:val="16"/>
              </w:rPr>
            </w:pPr>
            <w:r w:rsidRPr="001164CE">
              <w:rPr>
                <w:sz w:val="16"/>
                <w:szCs w:val="16"/>
              </w:rPr>
              <w:t xml:space="preserve">Metin türüne özgü yapı özelliklerine uygun yazar. </w:t>
            </w:r>
          </w:p>
          <w:p w:rsidR="001813AE" w:rsidRPr="001164CE" w:rsidRDefault="001813AE" w:rsidP="001813AE">
            <w:pPr>
              <w:rPr>
                <w:sz w:val="16"/>
                <w:szCs w:val="16"/>
              </w:rPr>
            </w:pPr>
            <w:r w:rsidRPr="001164CE">
              <w:rPr>
                <w:sz w:val="16"/>
                <w:szCs w:val="16"/>
              </w:rPr>
              <w:t xml:space="preserve">Metin türüne özgü dil ve anlatım özelliklerine uygun yazar. </w:t>
            </w:r>
          </w:p>
          <w:p w:rsidR="001813AE" w:rsidRPr="001164CE" w:rsidRDefault="001813AE" w:rsidP="001813AE">
            <w:pPr>
              <w:rPr>
                <w:sz w:val="16"/>
                <w:szCs w:val="16"/>
              </w:rPr>
            </w:pPr>
            <w:r w:rsidRPr="001164CE">
              <w:rPr>
                <w:sz w:val="16"/>
                <w:szCs w:val="16"/>
              </w:rPr>
              <w:t xml:space="preserve">İyi bir anlatımda bulunması gereken özelliklere dikkat ederek yazar. </w:t>
            </w:r>
          </w:p>
          <w:p w:rsidR="001813AE" w:rsidRPr="001164CE" w:rsidRDefault="001813AE" w:rsidP="001813AE">
            <w:pPr>
              <w:rPr>
                <w:sz w:val="16"/>
                <w:szCs w:val="16"/>
              </w:rPr>
            </w:pPr>
            <w:r w:rsidRPr="001164CE">
              <w:rPr>
                <w:sz w:val="16"/>
                <w:szCs w:val="16"/>
              </w:rPr>
              <w:t xml:space="preserve">Yazdığı metni gözden geçirir.  </w:t>
            </w:r>
          </w:p>
          <w:p w:rsidR="001813AE" w:rsidRPr="001164CE" w:rsidRDefault="001813AE" w:rsidP="001813AE">
            <w:pPr>
              <w:rPr>
                <w:sz w:val="16"/>
                <w:szCs w:val="16"/>
              </w:rPr>
            </w:pPr>
            <w:r w:rsidRPr="001164CE">
              <w:rPr>
                <w:sz w:val="16"/>
                <w:szCs w:val="16"/>
              </w:rPr>
              <w:t xml:space="preserve">Ürettiği ve paylaştığı metinlerin sorumluluğunu üstlenir. </w:t>
            </w:r>
          </w:p>
          <w:p w:rsidR="001813AE" w:rsidRPr="001164CE" w:rsidRDefault="001813AE" w:rsidP="001813AE">
            <w:pPr>
              <w:rPr>
                <w:sz w:val="16"/>
                <w:szCs w:val="16"/>
              </w:rPr>
            </w:pPr>
            <w:r w:rsidRPr="001164CE">
              <w:rPr>
                <w:sz w:val="16"/>
                <w:szCs w:val="16"/>
              </w:rPr>
              <w:t xml:space="preserve">Yazdığı metni başkalarıyla paylaşır. </w:t>
            </w:r>
          </w:p>
        </w:tc>
        <w:tc>
          <w:tcPr>
            <w:tcW w:w="0" w:type="auto"/>
            <w:vMerge w:val="restart"/>
            <w:shd w:val="clear" w:color="auto" w:fill="FFFFFF" w:themeFill="background1"/>
          </w:tcPr>
          <w:p w:rsidR="001813AE" w:rsidRPr="001164CE" w:rsidRDefault="001813AE" w:rsidP="001813AE">
            <w:pPr>
              <w:rPr>
                <w:w w:val="90"/>
                <w:sz w:val="16"/>
                <w:szCs w:val="16"/>
              </w:rPr>
            </w:pPr>
            <w:r w:rsidRPr="001164CE">
              <w:rPr>
                <w:sz w:val="16"/>
                <w:szCs w:val="16"/>
              </w:rPr>
              <w:t xml:space="preserve">Konuşmanın konusunu, amacını, hedef kitlesini ve türünü belirler. Konuşma metnini planlar. Konuşma planına uygun olarak konuşma kartları hazırlar. Konuşmasında yararlanacağı görsel ve işitsel araçları hazırlar. Konuşma provası yapar. </w:t>
            </w:r>
            <w:proofErr w:type="spellStart"/>
            <w:r w:rsidRPr="001164CE">
              <w:rPr>
                <w:sz w:val="16"/>
                <w:szCs w:val="16"/>
              </w:rPr>
              <w:t>Boğumlama</w:t>
            </w:r>
            <w:proofErr w:type="spellEnd"/>
            <w:r w:rsidRPr="001164CE">
              <w:rPr>
                <w:sz w:val="16"/>
                <w:szCs w:val="16"/>
              </w:rPr>
              <w:t>, vurgulama, tonlama ve duraklamaya dikkat ederek konuşur. Konuşurken gereksiz ses ve kelimeler kullanmaktan kaçınır. Konuşmasını etkili bir biçimde sonlandırır.</w:t>
            </w:r>
          </w:p>
        </w:tc>
      </w:tr>
      <w:tr w:rsidR="001164CE" w:rsidRPr="001164CE" w:rsidTr="00106F1C">
        <w:trPr>
          <w:trHeight w:val="585"/>
        </w:trPr>
        <w:tc>
          <w:tcPr>
            <w:tcW w:w="0" w:type="auto"/>
            <w:vMerge/>
            <w:vAlign w:val="center"/>
          </w:tcPr>
          <w:p w:rsidR="001813AE" w:rsidRPr="001164CE" w:rsidRDefault="001813AE" w:rsidP="001813AE">
            <w:pPr>
              <w:jc w:val="center"/>
              <w:rPr>
                <w:b/>
                <w:sz w:val="16"/>
                <w:szCs w:val="16"/>
              </w:rPr>
            </w:pPr>
          </w:p>
        </w:tc>
        <w:tc>
          <w:tcPr>
            <w:tcW w:w="0" w:type="auto"/>
            <w:vMerge/>
            <w:vAlign w:val="center"/>
          </w:tcPr>
          <w:p w:rsidR="001813AE" w:rsidRPr="001164CE" w:rsidRDefault="001813AE" w:rsidP="001813AE">
            <w:pPr>
              <w:jc w:val="center"/>
              <w:rPr>
                <w:b/>
                <w:sz w:val="16"/>
                <w:szCs w:val="16"/>
              </w:rPr>
            </w:pPr>
          </w:p>
        </w:tc>
        <w:tc>
          <w:tcPr>
            <w:tcW w:w="0" w:type="auto"/>
            <w:vAlign w:val="center"/>
          </w:tcPr>
          <w:p w:rsidR="001813AE" w:rsidRPr="001164CE" w:rsidRDefault="001813AE" w:rsidP="001813AE">
            <w:pPr>
              <w:jc w:val="center"/>
              <w:rPr>
                <w:b/>
                <w:sz w:val="16"/>
                <w:szCs w:val="16"/>
              </w:rPr>
            </w:pPr>
            <w:r w:rsidRPr="001164CE">
              <w:rPr>
                <w:b/>
                <w:sz w:val="16"/>
                <w:szCs w:val="16"/>
              </w:rPr>
              <w:t>2</w:t>
            </w:r>
          </w:p>
        </w:tc>
        <w:tc>
          <w:tcPr>
            <w:tcW w:w="0" w:type="auto"/>
            <w:vMerge/>
            <w:shd w:val="clear" w:color="auto" w:fill="FFFFFF" w:themeFill="background1"/>
            <w:vAlign w:val="center"/>
          </w:tcPr>
          <w:p w:rsidR="001813AE" w:rsidRPr="001164CE" w:rsidRDefault="001813AE" w:rsidP="001813AE">
            <w:pPr>
              <w:rPr>
                <w:b/>
                <w:sz w:val="16"/>
                <w:szCs w:val="16"/>
              </w:rPr>
            </w:pPr>
          </w:p>
        </w:tc>
        <w:tc>
          <w:tcPr>
            <w:tcW w:w="0" w:type="auto"/>
            <w:gridSpan w:val="2"/>
            <w:vMerge/>
            <w:shd w:val="clear" w:color="auto" w:fill="FFFFFF" w:themeFill="background1"/>
            <w:vAlign w:val="center"/>
          </w:tcPr>
          <w:p w:rsidR="001813AE" w:rsidRPr="001164CE" w:rsidRDefault="001813AE" w:rsidP="001813AE">
            <w:pPr>
              <w:rPr>
                <w:b/>
                <w:sz w:val="16"/>
                <w:szCs w:val="16"/>
              </w:rPr>
            </w:pPr>
          </w:p>
        </w:tc>
        <w:tc>
          <w:tcPr>
            <w:tcW w:w="0" w:type="auto"/>
            <w:vMerge/>
            <w:shd w:val="clear" w:color="auto" w:fill="FFFFFF" w:themeFill="background1"/>
          </w:tcPr>
          <w:p w:rsidR="001813AE" w:rsidRPr="001164CE" w:rsidRDefault="001813AE" w:rsidP="001813AE">
            <w:pPr>
              <w:rPr>
                <w:w w:val="90"/>
                <w:sz w:val="16"/>
                <w:szCs w:val="16"/>
              </w:rPr>
            </w:pPr>
          </w:p>
        </w:tc>
        <w:tc>
          <w:tcPr>
            <w:tcW w:w="0" w:type="auto"/>
            <w:vMerge/>
            <w:shd w:val="clear" w:color="auto" w:fill="FFFFFF" w:themeFill="background1"/>
          </w:tcPr>
          <w:p w:rsidR="001813AE" w:rsidRPr="001164CE" w:rsidRDefault="001813AE" w:rsidP="001813AE">
            <w:pPr>
              <w:rPr>
                <w:w w:val="90"/>
                <w:sz w:val="16"/>
                <w:szCs w:val="16"/>
              </w:rPr>
            </w:pPr>
          </w:p>
        </w:tc>
      </w:tr>
      <w:tr w:rsidR="001164CE" w:rsidRPr="001164CE" w:rsidTr="00781292">
        <w:trPr>
          <w:trHeight w:val="372"/>
        </w:trPr>
        <w:tc>
          <w:tcPr>
            <w:tcW w:w="0" w:type="auto"/>
            <w:gridSpan w:val="3"/>
            <w:vAlign w:val="center"/>
          </w:tcPr>
          <w:p w:rsidR="001813AE" w:rsidRPr="001164CE" w:rsidRDefault="001813AE" w:rsidP="001813AE">
            <w:pPr>
              <w:rPr>
                <w:b/>
                <w:sz w:val="16"/>
                <w:szCs w:val="16"/>
              </w:rPr>
            </w:pPr>
            <w:r w:rsidRPr="001164CE">
              <w:rPr>
                <w:b/>
                <w:sz w:val="16"/>
                <w:szCs w:val="16"/>
              </w:rPr>
              <w:t>YÖNTEM VE TEKNİKLER</w:t>
            </w:r>
          </w:p>
        </w:tc>
        <w:tc>
          <w:tcPr>
            <w:tcW w:w="0" w:type="auto"/>
            <w:gridSpan w:val="5"/>
          </w:tcPr>
          <w:p w:rsidR="001813AE" w:rsidRPr="001164CE" w:rsidRDefault="001813AE" w:rsidP="001813AE">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xml:space="preserve">+ değerlendirme---- analiz+ tüme varım+ sentez+ değerlendirme </w:t>
            </w:r>
          </w:p>
        </w:tc>
      </w:tr>
      <w:tr w:rsidR="001164CE" w:rsidRPr="001164CE" w:rsidTr="00781292">
        <w:trPr>
          <w:trHeight w:val="473"/>
        </w:trPr>
        <w:tc>
          <w:tcPr>
            <w:tcW w:w="0" w:type="auto"/>
            <w:gridSpan w:val="3"/>
            <w:vAlign w:val="center"/>
          </w:tcPr>
          <w:p w:rsidR="001813AE" w:rsidRPr="001164CE" w:rsidRDefault="001813AE" w:rsidP="001813AE">
            <w:pPr>
              <w:rPr>
                <w:b/>
                <w:sz w:val="16"/>
                <w:szCs w:val="16"/>
              </w:rPr>
            </w:pPr>
            <w:r w:rsidRPr="001164CE">
              <w:rPr>
                <w:b/>
                <w:sz w:val="16"/>
                <w:szCs w:val="16"/>
              </w:rPr>
              <w:t>ARAÇ VE GEREÇLER</w:t>
            </w:r>
          </w:p>
        </w:tc>
        <w:tc>
          <w:tcPr>
            <w:tcW w:w="0" w:type="auto"/>
            <w:gridSpan w:val="5"/>
          </w:tcPr>
          <w:p w:rsidR="001813AE" w:rsidRPr="001164CE" w:rsidRDefault="001813AE" w:rsidP="001813AE">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1813AE" w:rsidRPr="001164CE" w:rsidRDefault="001813AE" w:rsidP="001813AE">
            <w:pPr>
              <w:rPr>
                <w:b/>
                <w:sz w:val="18"/>
                <w:szCs w:val="18"/>
              </w:rPr>
            </w:pPr>
            <w:r w:rsidRPr="001164CE">
              <w:rPr>
                <w:b/>
                <w:sz w:val="16"/>
                <w:szCs w:val="16"/>
              </w:rPr>
              <w:t xml:space="preserve">Cumhuriyet döneminden bir günlük örneği </w:t>
            </w:r>
            <w:r w:rsidRPr="001164CE">
              <w:rPr>
                <w:b/>
                <w:noProof/>
                <w:sz w:val="16"/>
                <w:szCs w:val="16"/>
              </w:rPr>
              <w:drawing>
                <wp:inline distT="0" distB="0" distL="0" distR="0" wp14:anchorId="6F4395DA" wp14:editId="0ED8CD9A">
                  <wp:extent cx="133350" cy="133350"/>
                  <wp:effectExtent l="0" t="0" r="0" b="0"/>
                  <wp:docPr id="1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64CE">
              <w:rPr>
                <w:b/>
                <w:sz w:val="16"/>
                <w:szCs w:val="16"/>
              </w:rPr>
              <w:t xml:space="preserve">Bir </w:t>
            </w:r>
            <w:proofErr w:type="spellStart"/>
            <w:r w:rsidRPr="001164CE">
              <w:rPr>
                <w:b/>
                <w:sz w:val="16"/>
                <w:szCs w:val="16"/>
              </w:rPr>
              <w:t>blog</w:t>
            </w:r>
            <w:proofErr w:type="spellEnd"/>
            <w:r w:rsidRPr="001164CE">
              <w:rPr>
                <w:b/>
                <w:sz w:val="16"/>
                <w:szCs w:val="16"/>
              </w:rPr>
              <w:t xml:space="preserve"> örneği</w:t>
            </w:r>
          </w:p>
          <w:p w:rsidR="001813AE" w:rsidRPr="001164CE" w:rsidRDefault="001813AE" w:rsidP="001813AE">
            <w:pPr>
              <w:rPr>
                <w:b/>
                <w:sz w:val="16"/>
                <w:szCs w:val="16"/>
              </w:rPr>
            </w:pPr>
          </w:p>
        </w:tc>
      </w:tr>
      <w:tr w:rsidR="001813AE" w:rsidRPr="001164CE" w:rsidTr="00781292">
        <w:trPr>
          <w:trHeight w:val="369"/>
        </w:trPr>
        <w:tc>
          <w:tcPr>
            <w:tcW w:w="0" w:type="auto"/>
            <w:gridSpan w:val="3"/>
            <w:vAlign w:val="center"/>
          </w:tcPr>
          <w:p w:rsidR="001813AE" w:rsidRPr="001164CE" w:rsidRDefault="001813AE" w:rsidP="001813AE">
            <w:pPr>
              <w:rPr>
                <w:b/>
                <w:sz w:val="16"/>
                <w:szCs w:val="16"/>
              </w:rPr>
            </w:pPr>
            <w:r w:rsidRPr="001164CE">
              <w:rPr>
                <w:b/>
                <w:sz w:val="16"/>
                <w:szCs w:val="16"/>
              </w:rPr>
              <w:t>BELİRLİ GÜNLER</w:t>
            </w:r>
          </w:p>
          <w:p w:rsidR="001813AE" w:rsidRPr="001164CE" w:rsidRDefault="001813AE" w:rsidP="001813AE">
            <w:pPr>
              <w:rPr>
                <w:b/>
                <w:sz w:val="16"/>
                <w:szCs w:val="16"/>
              </w:rPr>
            </w:pPr>
          </w:p>
          <w:p w:rsidR="001813AE" w:rsidRPr="001164CE" w:rsidRDefault="001813AE" w:rsidP="001813AE">
            <w:pPr>
              <w:rPr>
                <w:b/>
                <w:sz w:val="16"/>
                <w:szCs w:val="16"/>
              </w:rPr>
            </w:pPr>
          </w:p>
        </w:tc>
        <w:tc>
          <w:tcPr>
            <w:tcW w:w="0" w:type="auto"/>
            <w:gridSpan w:val="2"/>
          </w:tcPr>
          <w:p w:rsidR="001813AE" w:rsidRPr="001164CE" w:rsidRDefault="001813AE" w:rsidP="001813AE">
            <w:pPr>
              <w:numPr>
                <w:ilvl w:val="0"/>
                <w:numId w:val="17"/>
              </w:numPr>
              <w:rPr>
                <w:b/>
                <w:sz w:val="16"/>
                <w:szCs w:val="16"/>
              </w:rPr>
            </w:pPr>
            <w:r w:rsidRPr="001164CE">
              <w:rPr>
                <w:b/>
                <w:sz w:val="16"/>
                <w:szCs w:val="16"/>
              </w:rPr>
              <w:t>8 HAZİRAN 2018 CUMA 2017-2018 ÖĞRETİM YILININ SONU</w:t>
            </w:r>
          </w:p>
        </w:tc>
        <w:tc>
          <w:tcPr>
            <w:tcW w:w="0" w:type="auto"/>
            <w:gridSpan w:val="3"/>
          </w:tcPr>
          <w:p w:rsidR="001813AE" w:rsidRPr="001164CE" w:rsidRDefault="001813AE" w:rsidP="001813AE">
            <w:pPr>
              <w:numPr>
                <w:ilvl w:val="0"/>
                <w:numId w:val="17"/>
              </w:numPr>
              <w:rPr>
                <w:b/>
                <w:sz w:val="16"/>
                <w:szCs w:val="16"/>
              </w:rPr>
            </w:pPr>
            <w:r w:rsidRPr="001164CE">
              <w:rPr>
                <w:b/>
                <w:sz w:val="16"/>
                <w:szCs w:val="16"/>
              </w:rPr>
              <w:t>DEĞERLENDİRME:</w:t>
            </w:r>
          </w:p>
        </w:tc>
      </w:tr>
    </w:tbl>
    <w:p w:rsidR="001813AE" w:rsidRPr="001164CE" w:rsidRDefault="001813AE" w:rsidP="001813AE">
      <w:pPr>
        <w:rPr>
          <w:b/>
          <w:bCs/>
          <w:sz w:val="16"/>
          <w:szCs w:val="16"/>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Default="00050059" w:rsidP="00050059">
      <w:pPr>
        <w:pStyle w:val="Balk3"/>
        <w:spacing w:line="240" w:lineRule="auto"/>
        <w:jc w:val="center"/>
        <w:rPr>
          <w:rFonts w:ascii="Times New Roman" w:hAnsi="Times New Roman" w:cs="Times New Roman"/>
          <w:sz w:val="20"/>
          <w:szCs w:val="22"/>
        </w:rPr>
      </w:pPr>
    </w:p>
    <w:p w:rsidR="00050059" w:rsidRPr="001164CE" w:rsidRDefault="00050059" w:rsidP="00050059">
      <w:pPr>
        <w:pStyle w:val="Balk3"/>
        <w:spacing w:line="240" w:lineRule="auto"/>
        <w:jc w:val="center"/>
        <w:rPr>
          <w:rFonts w:ascii="Times New Roman" w:hAnsi="Times New Roman" w:cs="Times New Roman"/>
          <w:bCs/>
          <w:sz w:val="20"/>
          <w:szCs w:val="22"/>
        </w:rPr>
      </w:pPr>
      <w:r>
        <w:rPr>
          <w:rFonts w:ascii="Times New Roman" w:hAnsi="Times New Roman" w:cs="Times New Roman"/>
          <w:sz w:val="20"/>
          <w:szCs w:val="22"/>
        </w:rPr>
        <w:br/>
      </w:r>
      <w:r>
        <w:rPr>
          <w:rFonts w:ascii="Times New Roman" w:hAnsi="Times New Roman" w:cs="Times New Roman"/>
          <w:sz w:val="20"/>
          <w:szCs w:val="22"/>
        </w:rPr>
        <w:br/>
      </w:r>
      <w:r>
        <w:rPr>
          <w:rFonts w:ascii="Times New Roman" w:hAnsi="Times New Roman" w:cs="Times New Roman"/>
          <w:sz w:val="20"/>
          <w:szCs w:val="22"/>
        </w:rPr>
        <w:lastRenderedPageBreak/>
        <w:br/>
      </w:r>
      <w:r w:rsidRPr="001164CE">
        <w:rPr>
          <w:rFonts w:ascii="Times New Roman" w:hAnsi="Times New Roman" w:cs="Times New Roman"/>
          <w:sz w:val="20"/>
          <w:szCs w:val="22"/>
        </w:rPr>
        <w:t xml:space="preserve">ÇINARLI MESLEKİ VE TEKNİK ANADOLU LİSESİ </w:t>
      </w:r>
      <w:r w:rsidRPr="001164CE">
        <w:rPr>
          <w:rFonts w:ascii="Times New Roman" w:hAnsi="Times New Roman" w:cs="Times New Roman"/>
          <w:bCs/>
          <w:sz w:val="20"/>
          <w:szCs w:val="22"/>
        </w:rPr>
        <w:t>2017- 2018 EĞİTİM – ÖĞRETİM YILI</w:t>
      </w:r>
    </w:p>
    <w:p w:rsidR="00050059" w:rsidRPr="001164CE" w:rsidRDefault="00050059" w:rsidP="00050059">
      <w:pPr>
        <w:jc w:val="center"/>
        <w:rPr>
          <w:b/>
          <w:sz w:val="20"/>
          <w:szCs w:val="22"/>
        </w:rPr>
      </w:pPr>
      <w:r w:rsidRPr="001164CE">
        <w:rPr>
          <w:b/>
          <w:sz w:val="20"/>
          <w:szCs w:val="22"/>
        </w:rPr>
        <w:t>9.SINIFLAR TÜRK DİLİ VE EDEBİYATI DERSİ ÜNİTELENDİRİLMİŞ YILLIK DERS PLANI</w:t>
      </w:r>
    </w:p>
    <w:p w:rsidR="00050059" w:rsidRDefault="00050059" w:rsidP="001164CE">
      <w:pPr>
        <w:ind w:left="708" w:firstLine="708"/>
        <w:rPr>
          <w:bCs/>
          <w:sz w:val="20"/>
          <w:szCs w:val="16"/>
        </w:rPr>
      </w:pPr>
    </w:p>
    <w:p w:rsidR="001164CE" w:rsidRPr="00050059" w:rsidRDefault="001164CE" w:rsidP="001164CE">
      <w:pPr>
        <w:ind w:left="708" w:firstLine="708"/>
        <w:rPr>
          <w:bCs/>
          <w:sz w:val="16"/>
          <w:szCs w:val="16"/>
        </w:rPr>
      </w:pPr>
      <w:r w:rsidRPr="00050059">
        <w:rPr>
          <w:b/>
          <w:bCs/>
          <w:sz w:val="20"/>
          <w:szCs w:val="16"/>
        </w:rPr>
        <w:t xml:space="preserve">DERSİN İŞLEYİŞ </w:t>
      </w:r>
      <w:proofErr w:type="gramStart"/>
      <w:r w:rsidRPr="00050059">
        <w:rPr>
          <w:b/>
          <w:bCs/>
          <w:sz w:val="20"/>
          <w:szCs w:val="16"/>
        </w:rPr>
        <w:t>ESASLARI :</w:t>
      </w:r>
      <w:proofErr w:type="gramEnd"/>
      <w:r w:rsidRPr="00050059">
        <w:rPr>
          <w:b/>
          <w:bCs/>
          <w:sz w:val="20"/>
          <w:szCs w:val="16"/>
        </w:rPr>
        <w:t xml:space="preserve">     </w:t>
      </w:r>
      <w:r w:rsidRPr="00050059">
        <w:rPr>
          <w:bCs/>
          <w:sz w:val="16"/>
          <w:szCs w:val="16"/>
        </w:rPr>
        <w:t xml:space="preserve"> </w:t>
      </w:r>
    </w:p>
    <w:p w:rsidR="001164CE" w:rsidRPr="00560EFA" w:rsidRDefault="001164CE" w:rsidP="001164CE">
      <w:pPr>
        <w:ind w:left="708" w:firstLine="708"/>
        <w:rPr>
          <w:bCs/>
          <w:sz w:val="16"/>
          <w:szCs w:val="16"/>
        </w:rPr>
      </w:pPr>
      <w:proofErr w:type="gramStart"/>
      <w:r w:rsidRPr="00560EFA">
        <w:rPr>
          <w:bCs/>
          <w:sz w:val="16"/>
          <w:szCs w:val="16"/>
        </w:rPr>
        <w:t>1 .</w:t>
      </w:r>
      <w:proofErr w:type="gramEnd"/>
      <w:r w:rsidRPr="00560EFA">
        <w:rPr>
          <w:bCs/>
          <w:sz w:val="16"/>
          <w:szCs w:val="16"/>
        </w:rPr>
        <w:t xml:space="preserve"> Bu çalışmaların kapsamı detaylı </w:t>
      </w:r>
      <w:proofErr w:type="gramStart"/>
      <w:r w:rsidRPr="00560EFA">
        <w:rPr>
          <w:bCs/>
          <w:sz w:val="16"/>
          <w:szCs w:val="16"/>
        </w:rPr>
        <w:t>olarak  Türk</w:t>
      </w:r>
      <w:proofErr w:type="gramEnd"/>
      <w:r w:rsidRPr="00560EFA">
        <w:rPr>
          <w:bCs/>
          <w:sz w:val="16"/>
          <w:szCs w:val="16"/>
        </w:rPr>
        <w:t xml:space="preserve"> Dili ve Edebiyatı  Dersi  Öğretim Programında  açıklanmıştır.</w:t>
      </w:r>
    </w:p>
    <w:p w:rsidR="001164CE" w:rsidRPr="00560EFA" w:rsidRDefault="001164CE" w:rsidP="00560EFA">
      <w:pPr>
        <w:ind w:left="1416"/>
        <w:rPr>
          <w:bCs/>
          <w:sz w:val="16"/>
          <w:szCs w:val="16"/>
        </w:rPr>
      </w:pPr>
      <w:r w:rsidRPr="00560EFA">
        <w:rPr>
          <w:bCs/>
          <w:sz w:val="16"/>
          <w:szCs w:val="16"/>
        </w:rPr>
        <w:t>2.  Türk Dili ve Edebiyatı derslerinin işlenmesi okuma, yazma ve sözlü iletişim çalışmaları olmak üzere üç temel aşamada gerçekleştirilir.</w:t>
      </w:r>
    </w:p>
    <w:p w:rsidR="001164CE" w:rsidRPr="00560EFA" w:rsidRDefault="001164CE" w:rsidP="001164CE">
      <w:pPr>
        <w:ind w:left="708" w:firstLine="708"/>
        <w:rPr>
          <w:bCs/>
          <w:sz w:val="16"/>
          <w:szCs w:val="16"/>
        </w:rPr>
      </w:pPr>
      <w:r w:rsidRPr="00560EFA">
        <w:rPr>
          <w:bCs/>
          <w:sz w:val="16"/>
          <w:szCs w:val="16"/>
        </w:rPr>
        <w:t xml:space="preserve">3.  Her ünitede, belirlenen metinler üzerinden okuma çalışmaları tamamlandıktan sonra yazma ve sözlü iletişim çalışmaları yapılır. </w:t>
      </w:r>
    </w:p>
    <w:p w:rsidR="001164CE" w:rsidRPr="00560EFA" w:rsidRDefault="001164CE" w:rsidP="00560EFA">
      <w:pPr>
        <w:ind w:left="1416"/>
        <w:rPr>
          <w:bCs/>
          <w:sz w:val="16"/>
          <w:szCs w:val="16"/>
        </w:rPr>
      </w:pPr>
      <w:r w:rsidRPr="00560EFA">
        <w:rPr>
          <w:bCs/>
          <w:sz w:val="16"/>
          <w:szCs w:val="16"/>
        </w:rPr>
        <w:t>4.  Dilbilgisi konu anlatımına girilmeyecek, gerektiğinde hatırlatma amaçlı kısa açıklamalar yapılacaktır.(</w:t>
      </w:r>
      <w:proofErr w:type="spellStart"/>
      <w:proofErr w:type="gramStart"/>
      <w:r w:rsidRPr="00560EFA">
        <w:rPr>
          <w:bCs/>
          <w:sz w:val="16"/>
          <w:szCs w:val="16"/>
        </w:rPr>
        <w:t>bkz</w:t>
      </w:r>
      <w:proofErr w:type="spellEnd"/>
      <w:r w:rsidRPr="00560EFA">
        <w:rPr>
          <w:bCs/>
          <w:sz w:val="16"/>
          <w:szCs w:val="16"/>
        </w:rPr>
        <w:t xml:space="preserve">  program</w:t>
      </w:r>
      <w:proofErr w:type="gramEnd"/>
      <w:r w:rsidRPr="00560EFA">
        <w:rPr>
          <w:bCs/>
          <w:sz w:val="16"/>
          <w:szCs w:val="16"/>
        </w:rPr>
        <w:t xml:space="preserve"> s.18/5.madde)</w:t>
      </w:r>
    </w:p>
    <w:p w:rsidR="001164CE" w:rsidRPr="00560EFA" w:rsidRDefault="001164CE" w:rsidP="00560EFA">
      <w:pPr>
        <w:ind w:left="1416"/>
        <w:rPr>
          <w:bCs/>
          <w:sz w:val="16"/>
          <w:szCs w:val="16"/>
        </w:rPr>
      </w:pPr>
      <w:r w:rsidRPr="00560EFA">
        <w:rPr>
          <w:bCs/>
          <w:sz w:val="16"/>
          <w:szCs w:val="16"/>
        </w:rPr>
        <w:t xml:space="preserve">5.Dil bilgisi konuları ünitelerde belirtilen sıralamaya uygun biçimde, metinlerle ilişki kurularak ve metnin anlamını oluşturan, etkileyen, destekleyen yönleri öne çıkarılarak işlenir.                        </w:t>
      </w:r>
    </w:p>
    <w:p w:rsidR="001164CE" w:rsidRPr="00560EFA" w:rsidRDefault="001164CE" w:rsidP="001164CE">
      <w:pPr>
        <w:ind w:left="708" w:firstLine="708"/>
        <w:rPr>
          <w:bCs/>
          <w:sz w:val="16"/>
          <w:szCs w:val="16"/>
        </w:rPr>
      </w:pPr>
      <w:r w:rsidRPr="00560EFA">
        <w:rPr>
          <w:bCs/>
          <w:sz w:val="16"/>
          <w:szCs w:val="16"/>
        </w:rPr>
        <w:t>6. Planda yazma ve sözlü iletişim çalışmalarının ders saati dağılımı öneri niteliğindedir. Zümreler değişiklik yapabilir.</w:t>
      </w:r>
    </w:p>
    <w:p w:rsidR="001164CE" w:rsidRPr="00560EFA" w:rsidRDefault="001164CE" w:rsidP="001164CE">
      <w:pPr>
        <w:ind w:left="708" w:firstLine="708"/>
        <w:rPr>
          <w:bCs/>
          <w:sz w:val="16"/>
          <w:szCs w:val="16"/>
        </w:rPr>
      </w:pPr>
      <w:r w:rsidRPr="00560EFA">
        <w:rPr>
          <w:bCs/>
          <w:sz w:val="16"/>
          <w:szCs w:val="16"/>
        </w:rPr>
        <w:t xml:space="preserve">7.Kazanımlar ünitenin özelliklerine göre sıralanmıştır. </w:t>
      </w:r>
      <w:proofErr w:type="gramStart"/>
      <w:r w:rsidRPr="00560EFA">
        <w:rPr>
          <w:bCs/>
          <w:sz w:val="16"/>
          <w:szCs w:val="16"/>
        </w:rPr>
        <w:t>Kazanım  numaralarında</w:t>
      </w:r>
      <w:proofErr w:type="gramEnd"/>
      <w:r w:rsidRPr="00560EFA">
        <w:rPr>
          <w:bCs/>
          <w:sz w:val="16"/>
          <w:szCs w:val="16"/>
        </w:rPr>
        <w:t xml:space="preserve"> sıralama aranmamalıdır.</w:t>
      </w:r>
    </w:p>
    <w:p w:rsidR="001164CE" w:rsidRPr="00560EFA" w:rsidRDefault="001164CE" w:rsidP="00560EFA">
      <w:pPr>
        <w:ind w:left="1416"/>
        <w:rPr>
          <w:bCs/>
          <w:sz w:val="16"/>
          <w:szCs w:val="16"/>
        </w:rPr>
      </w:pPr>
      <w:r w:rsidRPr="00560EFA">
        <w:rPr>
          <w:bCs/>
          <w:sz w:val="16"/>
          <w:szCs w:val="16"/>
        </w:rPr>
        <w:t xml:space="preserve">8. Programda </w:t>
      </w:r>
      <w:proofErr w:type="gramStart"/>
      <w:r w:rsidRPr="00560EFA">
        <w:rPr>
          <w:bCs/>
          <w:sz w:val="16"/>
          <w:szCs w:val="16"/>
        </w:rPr>
        <w:t>I .dönem</w:t>
      </w:r>
      <w:proofErr w:type="gramEnd"/>
      <w:r w:rsidRPr="00560EFA">
        <w:rPr>
          <w:bCs/>
          <w:sz w:val="16"/>
          <w:szCs w:val="16"/>
        </w:rPr>
        <w:t xml:space="preserve"> ünitelerin dağılımında   1  haftalık bir</w:t>
      </w:r>
      <w:r w:rsidR="00560EFA" w:rsidRPr="00560EFA">
        <w:rPr>
          <w:bCs/>
          <w:sz w:val="16"/>
          <w:szCs w:val="16"/>
        </w:rPr>
        <w:t xml:space="preserve"> eksiklik tespit edilmiştir</w:t>
      </w:r>
      <w:r w:rsidR="004C49F0">
        <w:rPr>
          <w:bCs/>
          <w:sz w:val="16"/>
          <w:szCs w:val="16"/>
        </w:rPr>
        <w:t xml:space="preserve"> </w:t>
      </w:r>
      <w:r w:rsidRPr="00560EFA">
        <w:rPr>
          <w:bCs/>
          <w:sz w:val="16"/>
          <w:szCs w:val="16"/>
        </w:rPr>
        <w:t>Zümreler bu haftayı farklı şekilde planlayabilir.</w:t>
      </w:r>
      <w:r w:rsidR="004C49F0">
        <w:rPr>
          <w:bCs/>
          <w:sz w:val="16"/>
          <w:szCs w:val="16"/>
        </w:rPr>
        <w:t xml:space="preserve"> Zümremiz bu eksik </w:t>
      </w:r>
      <w:proofErr w:type="gramStart"/>
      <w:r w:rsidR="004C49F0">
        <w:rPr>
          <w:bCs/>
          <w:sz w:val="16"/>
          <w:szCs w:val="16"/>
        </w:rPr>
        <w:t xml:space="preserve">haftayı </w:t>
      </w:r>
      <w:r w:rsidRPr="00560EFA">
        <w:rPr>
          <w:bCs/>
          <w:sz w:val="16"/>
          <w:szCs w:val="16"/>
        </w:rPr>
        <w:t xml:space="preserve"> </w:t>
      </w:r>
      <w:r w:rsidR="004C49F0">
        <w:rPr>
          <w:bCs/>
          <w:sz w:val="16"/>
          <w:szCs w:val="16"/>
        </w:rPr>
        <w:t>taslakta</w:t>
      </w:r>
      <w:proofErr w:type="gramEnd"/>
      <w:r w:rsidR="004C49F0">
        <w:rPr>
          <w:bCs/>
          <w:sz w:val="16"/>
          <w:szCs w:val="16"/>
        </w:rPr>
        <w:t xml:space="preserve"> 5 hafta  olarak görünen  şiir ünitesine eklemiştir.</w:t>
      </w:r>
    </w:p>
    <w:p w:rsidR="001164CE" w:rsidRPr="00560EFA" w:rsidRDefault="001164CE" w:rsidP="001164CE">
      <w:pPr>
        <w:ind w:left="708" w:firstLine="708"/>
        <w:rPr>
          <w:bCs/>
          <w:sz w:val="16"/>
          <w:szCs w:val="16"/>
        </w:rPr>
      </w:pPr>
    </w:p>
    <w:p w:rsidR="001164CE" w:rsidRPr="00050059" w:rsidRDefault="001164CE" w:rsidP="001164CE">
      <w:pPr>
        <w:ind w:left="708" w:firstLine="708"/>
        <w:rPr>
          <w:b/>
          <w:bCs/>
          <w:sz w:val="14"/>
          <w:szCs w:val="16"/>
        </w:rPr>
      </w:pPr>
      <w:r w:rsidRPr="00050059">
        <w:rPr>
          <w:b/>
          <w:bCs/>
          <w:sz w:val="14"/>
          <w:szCs w:val="16"/>
        </w:rPr>
        <w:t>Genel Amaçlar</w:t>
      </w:r>
    </w:p>
    <w:p w:rsidR="001164CE" w:rsidRPr="00560EFA" w:rsidRDefault="001164CE" w:rsidP="001164CE">
      <w:pPr>
        <w:ind w:left="708" w:firstLine="708"/>
        <w:rPr>
          <w:bCs/>
          <w:sz w:val="14"/>
          <w:szCs w:val="16"/>
        </w:rPr>
      </w:pPr>
      <w:r w:rsidRPr="00560EFA">
        <w:rPr>
          <w:bCs/>
          <w:sz w:val="14"/>
          <w:szCs w:val="16"/>
        </w:rPr>
        <w:t xml:space="preserve">TÜRK DİLİ VE </w:t>
      </w:r>
      <w:proofErr w:type="gramStart"/>
      <w:r w:rsidRPr="00560EFA">
        <w:rPr>
          <w:bCs/>
          <w:sz w:val="14"/>
          <w:szCs w:val="16"/>
        </w:rPr>
        <w:t>EDEBİYATI  Dersi</w:t>
      </w:r>
      <w:proofErr w:type="gramEnd"/>
      <w:r w:rsidRPr="00560EFA">
        <w:rPr>
          <w:bCs/>
          <w:sz w:val="14"/>
          <w:szCs w:val="16"/>
        </w:rPr>
        <w:t xml:space="preserve"> Öğretim Programıyla öğrencilerin;</w:t>
      </w:r>
    </w:p>
    <w:p w:rsidR="001164CE" w:rsidRPr="00560EFA" w:rsidRDefault="008E43F1" w:rsidP="001164CE">
      <w:pPr>
        <w:ind w:left="708" w:firstLine="708"/>
        <w:rPr>
          <w:bCs/>
          <w:sz w:val="14"/>
          <w:szCs w:val="16"/>
        </w:rPr>
      </w:pPr>
      <w:r>
        <w:rPr>
          <w:bCs/>
          <w:sz w:val="14"/>
          <w:szCs w:val="16"/>
        </w:rPr>
        <w:t>1.</w:t>
      </w:r>
      <w:r w:rsidR="001164CE" w:rsidRPr="00560EFA">
        <w:rPr>
          <w:bCs/>
          <w:sz w:val="14"/>
          <w:szCs w:val="16"/>
        </w:rPr>
        <w:t>Dilin insan ve toplum hayatındaki rolünü ve önemini kavramaları,</w:t>
      </w:r>
    </w:p>
    <w:p w:rsidR="001164CE" w:rsidRPr="00560EFA" w:rsidRDefault="008E43F1" w:rsidP="001164CE">
      <w:pPr>
        <w:ind w:left="708" w:firstLine="708"/>
        <w:rPr>
          <w:bCs/>
          <w:sz w:val="14"/>
          <w:szCs w:val="16"/>
        </w:rPr>
      </w:pPr>
      <w:r>
        <w:rPr>
          <w:bCs/>
          <w:sz w:val="14"/>
          <w:szCs w:val="16"/>
        </w:rPr>
        <w:t>2.</w:t>
      </w:r>
      <w:r w:rsidR="001164CE" w:rsidRPr="00560EFA">
        <w:rPr>
          <w:bCs/>
          <w:sz w:val="14"/>
          <w:szCs w:val="16"/>
        </w:rPr>
        <w:t>Dil-kültür ilişkisini kavramaları,</w:t>
      </w:r>
    </w:p>
    <w:p w:rsidR="001164CE" w:rsidRPr="00560EFA" w:rsidRDefault="008E43F1" w:rsidP="001164CE">
      <w:pPr>
        <w:ind w:left="708" w:firstLine="708"/>
        <w:rPr>
          <w:bCs/>
          <w:sz w:val="14"/>
          <w:szCs w:val="16"/>
        </w:rPr>
      </w:pPr>
      <w:r>
        <w:rPr>
          <w:bCs/>
          <w:sz w:val="14"/>
          <w:szCs w:val="16"/>
        </w:rPr>
        <w:t>3.</w:t>
      </w:r>
      <w:r w:rsidR="001164CE" w:rsidRPr="00560EFA">
        <w:rPr>
          <w:bCs/>
          <w:sz w:val="14"/>
          <w:szCs w:val="16"/>
        </w:rPr>
        <w:t>İletişim aracı olarak dilin işlevlerini kavramaları,</w:t>
      </w:r>
    </w:p>
    <w:p w:rsidR="001164CE" w:rsidRPr="00560EFA" w:rsidRDefault="008E43F1" w:rsidP="001164CE">
      <w:pPr>
        <w:ind w:left="708" w:firstLine="708"/>
        <w:rPr>
          <w:bCs/>
          <w:sz w:val="14"/>
          <w:szCs w:val="16"/>
        </w:rPr>
      </w:pPr>
      <w:r>
        <w:rPr>
          <w:bCs/>
          <w:sz w:val="14"/>
          <w:szCs w:val="16"/>
        </w:rPr>
        <w:t>4.</w:t>
      </w:r>
      <w:r w:rsidR="001164CE" w:rsidRPr="00560EFA">
        <w:rPr>
          <w:bCs/>
          <w:sz w:val="14"/>
          <w:szCs w:val="16"/>
        </w:rPr>
        <w:t>Türkçeyi doğru ve güzel kullanma yeteneği kazanmaları,</w:t>
      </w:r>
    </w:p>
    <w:p w:rsidR="001164CE" w:rsidRPr="00560EFA" w:rsidRDefault="008E43F1" w:rsidP="001164CE">
      <w:pPr>
        <w:ind w:left="708" w:firstLine="708"/>
        <w:rPr>
          <w:bCs/>
          <w:sz w:val="14"/>
          <w:szCs w:val="16"/>
        </w:rPr>
      </w:pPr>
      <w:r>
        <w:rPr>
          <w:bCs/>
          <w:sz w:val="14"/>
          <w:szCs w:val="16"/>
        </w:rPr>
        <w:t>5.</w:t>
      </w:r>
      <w:r w:rsidR="001164CE" w:rsidRPr="00560EFA">
        <w:rPr>
          <w:bCs/>
          <w:sz w:val="14"/>
          <w:szCs w:val="16"/>
        </w:rPr>
        <w:t>Türkçenin dünya dilleri arasındaki yerini kavramaları,</w:t>
      </w:r>
    </w:p>
    <w:p w:rsidR="001164CE" w:rsidRPr="00560EFA" w:rsidRDefault="008E43F1" w:rsidP="001164CE">
      <w:pPr>
        <w:ind w:left="708" w:firstLine="708"/>
        <w:rPr>
          <w:bCs/>
          <w:sz w:val="14"/>
          <w:szCs w:val="16"/>
        </w:rPr>
      </w:pPr>
      <w:r>
        <w:rPr>
          <w:bCs/>
          <w:sz w:val="14"/>
          <w:szCs w:val="16"/>
        </w:rPr>
        <w:t>6.</w:t>
      </w:r>
      <w:r w:rsidR="001164CE" w:rsidRPr="00560EFA">
        <w:rPr>
          <w:bCs/>
          <w:sz w:val="14"/>
          <w:szCs w:val="16"/>
        </w:rPr>
        <w:t>Kelime, cümle ve metin düzeylerinde dil-anlam ilişkisini kavramaları,</w:t>
      </w:r>
    </w:p>
    <w:p w:rsidR="001164CE" w:rsidRPr="00560EFA" w:rsidRDefault="008E43F1" w:rsidP="001164CE">
      <w:pPr>
        <w:ind w:left="708" w:firstLine="708"/>
        <w:rPr>
          <w:bCs/>
          <w:sz w:val="14"/>
          <w:szCs w:val="16"/>
        </w:rPr>
      </w:pPr>
      <w:r>
        <w:rPr>
          <w:bCs/>
          <w:sz w:val="14"/>
          <w:szCs w:val="16"/>
        </w:rPr>
        <w:t>7.</w:t>
      </w:r>
      <w:r w:rsidR="001164CE" w:rsidRPr="00560EFA">
        <w:rPr>
          <w:bCs/>
          <w:sz w:val="14"/>
          <w:szCs w:val="16"/>
        </w:rPr>
        <w:t>Günlük hayatın ihtiyaçlarını karşılayacak yazma ve konuşma becerilerini kazanmaları,</w:t>
      </w:r>
    </w:p>
    <w:p w:rsidR="001164CE" w:rsidRPr="00560EFA" w:rsidRDefault="008E43F1" w:rsidP="001164CE">
      <w:pPr>
        <w:ind w:left="708" w:firstLine="708"/>
        <w:rPr>
          <w:bCs/>
          <w:sz w:val="14"/>
          <w:szCs w:val="16"/>
        </w:rPr>
      </w:pPr>
      <w:r>
        <w:rPr>
          <w:bCs/>
          <w:sz w:val="14"/>
          <w:szCs w:val="16"/>
        </w:rPr>
        <w:t>8.</w:t>
      </w:r>
      <w:r w:rsidR="001164CE" w:rsidRPr="00560EFA">
        <w:rPr>
          <w:bCs/>
          <w:sz w:val="14"/>
          <w:szCs w:val="16"/>
        </w:rPr>
        <w:t>Metin ve metin parçalarını doğru ve güzel okuma, doğru anlama ve yorumlama becerileri kavramaları,</w:t>
      </w:r>
    </w:p>
    <w:p w:rsidR="001164CE" w:rsidRPr="00560EFA" w:rsidRDefault="008E43F1" w:rsidP="001164CE">
      <w:pPr>
        <w:ind w:left="708" w:firstLine="708"/>
        <w:rPr>
          <w:bCs/>
          <w:sz w:val="14"/>
          <w:szCs w:val="16"/>
        </w:rPr>
      </w:pPr>
      <w:r>
        <w:rPr>
          <w:bCs/>
          <w:sz w:val="14"/>
          <w:szCs w:val="16"/>
        </w:rPr>
        <w:t>9.</w:t>
      </w:r>
      <w:r w:rsidR="001164CE" w:rsidRPr="00560EFA">
        <w:rPr>
          <w:bCs/>
          <w:sz w:val="14"/>
          <w:szCs w:val="16"/>
        </w:rPr>
        <w:t>Anlatım türlerinin özelliklerini kavramaları,</w:t>
      </w:r>
    </w:p>
    <w:p w:rsidR="001164CE" w:rsidRPr="00560EFA" w:rsidRDefault="008E43F1" w:rsidP="001164CE">
      <w:pPr>
        <w:ind w:left="708" w:firstLine="708"/>
        <w:rPr>
          <w:bCs/>
          <w:sz w:val="14"/>
          <w:szCs w:val="16"/>
        </w:rPr>
      </w:pPr>
      <w:r>
        <w:rPr>
          <w:bCs/>
          <w:sz w:val="14"/>
          <w:szCs w:val="16"/>
        </w:rPr>
        <w:t>10.</w:t>
      </w:r>
      <w:r w:rsidR="001164CE" w:rsidRPr="00560EFA">
        <w:rPr>
          <w:bCs/>
          <w:sz w:val="14"/>
          <w:szCs w:val="16"/>
        </w:rPr>
        <w:t>Her anlatım türünde yazma becerisi kazanmaları,</w:t>
      </w:r>
    </w:p>
    <w:p w:rsidR="001164CE" w:rsidRPr="00560EFA" w:rsidRDefault="008E43F1" w:rsidP="001164CE">
      <w:pPr>
        <w:ind w:left="708" w:firstLine="708"/>
        <w:rPr>
          <w:bCs/>
          <w:sz w:val="14"/>
          <w:szCs w:val="16"/>
        </w:rPr>
      </w:pPr>
      <w:r>
        <w:rPr>
          <w:bCs/>
          <w:sz w:val="14"/>
          <w:szCs w:val="16"/>
        </w:rPr>
        <w:t>11.</w:t>
      </w:r>
      <w:r w:rsidR="001164CE" w:rsidRPr="00560EFA">
        <w:rPr>
          <w:bCs/>
          <w:sz w:val="14"/>
          <w:szCs w:val="16"/>
        </w:rPr>
        <w:t>Metin türlerinin özelliklerini kavramaları,</w:t>
      </w:r>
    </w:p>
    <w:p w:rsidR="001164CE" w:rsidRPr="00560EFA" w:rsidRDefault="008E43F1" w:rsidP="001164CE">
      <w:pPr>
        <w:ind w:left="708" w:firstLine="708"/>
        <w:rPr>
          <w:bCs/>
          <w:sz w:val="14"/>
          <w:szCs w:val="16"/>
        </w:rPr>
      </w:pPr>
      <w:r>
        <w:rPr>
          <w:bCs/>
          <w:sz w:val="14"/>
          <w:szCs w:val="16"/>
        </w:rPr>
        <w:t>12.</w:t>
      </w:r>
      <w:r w:rsidR="001164CE" w:rsidRPr="00560EFA">
        <w:rPr>
          <w:bCs/>
          <w:sz w:val="14"/>
          <w:szCs w:val="16"/>
        </w:rPr>
        <w:t>Dinlediklerini ve okuduklarını doğru inceleme ve anlama becerisi kazanmaları,</w:t>
      </w:r>
    </w:p>
    <w:p w:rsidR="001164CE" w:rsidRPr="00560EFA" w:rsidRDefault="008E43F1" w:rsidP="001164CE">
      <w:pPr>
        <w:ind w:left="708" w:firstLine="708"/>
        <w:rPr>
          <w:bCs/>
          <w:sz w:val="14"/>
          <w:szCs w:val="16"/>
        </w:rPr>
      </w:pPr>
      <w:r>
        <w:rPr>
          <w:bCs/>
          <w:sz w:val="14"/>
          <w:szCs w:val="16"/>
        </w:rPr>
        <w:t>13.</w:t>
      </w:r>
      <w:r w:rsidR="001164CE" w:rsidRPr="00560EFA">
        <w:rPr>
          <w:bCs/>
          <w:sz w:val="14"/>
          <w:szCs w:val="16"/>
        </w:rPr>
        <w:t>Türkçenin kendine özgü ses, yapı ve anlam özelliklerini metinler çevresinde kavramaları,</w:t>
      </w:r>
    </w:p>
    <w:p w:rsidR="001164CE" w:rsidRPr="00560EFA" w:rsidRDefault="008E43F1" w:rsidP="001164CE">
      <w:pPr>
        <w:ind w:left="708" w:firstLine="708"/>
        <w:rPr>
          <w:bCs/>
          <w:sz w:val="14"/>
          <w:szCs w:val="16"/>
        </w:rPr>
      </w:pPr>
      <w:r>
        <w:rPr>
          <w:bCs/>
          <w:sz w:val="14"/>
          <w:szCs w:val="16"/>
        </w:rPr>
        <w:t>14.</w:t>
      </w:r>
      <w:r w:rsidR="001164CE" w:rsidRPr="00560EFA">
        <w:rPr>
          <w:bCs/>
          <w:sz w:val="14"/>
          <w:szCs w:val="16"/>
        </w:rPr>
        <w:t>Dil bilgisi kurallarını; ses, kelime, kelime grubu, cümle ve metin düzeylerinde doğru uygulama becerisi kazanmaları,</w:t>
      </w:r>
    </w:p>
    <w:p w:rsidR="001164CE" w:rsidRPr="00560EFA" w:rsidRDefault="008E43F1" w:rsidP="001164CE">
      <w:pPr>
        <w:ind w:left="708" w:firstLine="708"/>
        <w:rPr>
          <w:bCs/>
          <w:sz w:val="14"/>
          <w:szCs w:val="16"/>
        </w:rPr>
      </w:pPr>
      <w:r>
        <w:rPr>
          <w:bCs/>
          <w:sz w:val="14"/>
          <w:szCs w:val="16"/>
        </w:rPr>
        <w:t>15.</w:t>
      </w:r>
      <w:r w:rsidR="001164CE" w:rsidRPr="00560EFA">
        <w:rPr>
          <w:bCs/>
          <w:sz w:val="14"/>
          <w:szCs w:val="16"/>
        </w:rPr>
        <w:t>Sanat metinlerini anlama, inceleme ve değerlendirme becerisi kazanmaları,</w:t>
      </w:r>
    </w:p>
    <w:p w:rsidR="001164CE" w:rsidRPr="00560EFA" w:rsidRDefault="008E43F1" w:rsidP="001164CE">
      <w:pPr>
        <w:ind w:left="708" w:firstLine="708"/>
        <w:rPr>
          <w:bCs/>
          <w:sz w:val="14"/>
          <w:szCs w:val="16"/>
        </w:rPr>
      </w:pPr>
      <w:r>
        <w:rPr>
          <w:bCs/>
          <w:sz w:val="14"/>
          <w:szCs w:val="16"/>
        </w:rPr>
        <w:t>16.</w:t>
      </w:r>
      <w:r w:rsidR="001164CE" w:rsidRPr="00560EFA">
        <w:rPr>
          <w:bCs/>
          <w:sz w:val="14"/>
          <w:szCs w:val="16"/>
        </w:rPr>
        <w:t>Tartışma, değerlendirme becerisi kazanmaları,</w:t>
      </w:r>
    </w:p>
    <w:p w:rsidR="001164CE" w:rsidRPr="00560EFA" w:rsidRDefault="008E43F1" w:rsidP="001164CE">
      <w:pPr>
        <w:ind w:left="708" w:firstLine="708"/>
        <w:rPr>
          <w:bCs/>
          <w:sz w:val="14"/>
          <w:szCs w:val="16"/>
        </w:rPr>
      </w:pPr>
      <w:r>
        <w:rPr>
          <w:bCs/>
          <w:sz w:val="14"/>
          <w:szCs w:val="16"/>
        </w:rPr>
        <w:t>17.</w:t>
      </w:r>
      <w:r w:rsidR="001164CE" w:rsidRPr="00560EFA">
        <w:rPr>
          <w:bCs/>
          <w:sz w:val="14"/>
          <w:szCs w:val="16"/>
        </w:rPr>
        <w:t>Türkçenin köklü bir dil ailesinden geldiği bilincini kazanmaları,</w:t>
      </w:r>
    </w:p>
    <w:p w:rsidR="001164CE" w:rsidRPr="00560EFA" w:rsidRDefault="008E43F1" w:rsidP="001164CE">
      <w:pPr>
        <w:ind w:left="708" w:firstLine="708"/>
        <w:rPr>
          <w:bCs/>
          <w:sz w:val="14"/>
          <w:szCs w:val="16"/>
        </w:rPr>
      </w:pPr>
      <w:r>
        <w:rPr>
          <w:bCs/>
          <w:sz w:val="14"/>
          <w:szCs w:val="16"/>
        </w:rPr>
        <w:t>18.</w:t>
      </w:r>
      <w:r w:rsidR="001164CE" w:rsidRPr="00560EFA">
        <w:rPr>
          <w:bCs/>
          <w:sz w:val="14"/>
          <w:szCs w:val="16"/>
        </w:rPr>
        <w:t>Türk diliyle edebî zevk ve estetik değerler taşıyan eserler verildiğini kavramaları,</w:t>
      </w:r>
    </w:p>
    <w:p w:rsidR="001164CE" w:rsidRPr="00560EFA" w:rsidRDefault="008E43F1" w:rsidP="001164CE">
      <w:pPr>
        <w:ind w:left="708" w:firstLine="708"/>
        <w:rPr>
          <w:bCs/>
          <w:sz w:val="14"/>
          <w:szCs w:val="16"/>
        </w:rPr>
      </w:pPr>
      <w:r>
        <w:rPr>
          <w:bCs/>
          <w:sz w:val="14"/>
          <w:szCs w:val="16"/>
        </w:rPr>
        <w:t>19.</w:t>
      </w:r>
      <w:r w:rsidR="001164CE" w:rsidRPr="00560EFA">
        <w:rPr>
          <w:bCs/>
          <w:sz w:val="14"/>
          <w:szCs w:val="16"/>
        </w:rPr>
        <w:t>Türkçenin millî birlik ve bütünlüğümüzün vazgeçilmez unsurlarının başında geldiğini benimsemeleri,</w:t>
      </w:r>
    </w:p>
    <w:p w:rsidR="001164CE" w:rsidRPr="00560EFA" w:rsidRDefault="008E43F1" w:rsidP="001164CE">
      <w:pPr>
        <w:ind w:left="708" w:firstLine="708"/>
        <w:rPr>
          <w:bCs/>
          <w:sz w:val="14"/>
          <w:szCs w:val="16"/>
        </w:rPr>
      </w:pPr>
      <w:r>
        <w:rPr>
          <w:bCs/>
          <w:sz w:val="14"/>
          <w:szCs w:val="16"/>
        </w:rPr>
        <w:t>20.</w:t>
      </w:r>
      <w:r w:rsidR="001164CE" w:rsidRPr="00560EFA">
        <w:rPr>
          <w:bCs/>
          <w:sz w:val="14"/>
          <w:szCs w:val="16"/>
        </w:rPr>
        <w:t>Dinleme, konuşma, okuma ve yazma faaliyetlerinde Türkçenin yazım kurallarına, söyleyiş özelliklerine ve inceliklerine özen göstermeleri,</w:t>
      </w:r>
    </w:p>
    <w:p w:rsidR="001164CE" w:rsidRPr="00560EFA" w:rsidRDefault="008E43F1" w:rsidP="001164CE">
      <w:pPr>
        <w:ind w:left="708" w:firstLine="708"/>
        <w:rPr>
          <w:bCs/>
          <w:sz w:val="14"/>
          <w:szCs w:val="16"/>
        </w:rPr>
      </w:pPr>
      <w:r>
        <w:rPr>
          <w:bCs/>
          <w:sz w:val="14"/>
          <w:szCs w:val="16"/>
        </w:rPr>
        <w:t>21.</w:t>
      </w:r>
      <w:r w:rsidR="001164CE" w:rsidRPr="00560EFA">
        <w:rPr>
          <w:bCs/>
          <w:sz w:val="14"/>
          <w:szCs w:val="16"/>
        </w:rPr>
        <w:t>Dinlediklerini, okuduklarını, anladıklarını, düşündüklerini söz ve yazıyla planlı, etkili, akıcı, anlaşılır biçimde ifade edebilmeleri,</w:t>
      </w:r>
    </w:p>
    <w:p w:rsidR="001164CE" w:rsidRPr="00560EFA" w:rsidRDefault="008E43F1" w:rsidP="001164CE">
      <w:pPr>
        <w:ind w:left="708" w:firstLine="708"/>
        <w:rPr>
          <w:bCs/>
          <w:sz w:val="14"/>
          <w:szCs w:val="16"/>
        </w:rPr>
      </w:pPr>
      <w:r>
        <w:rPr>
          <w:bCs/>
          <w:sz w:val="14"/>
          <w:szCs w:val="16"/>
        </w:rPr>
        <w:t>22.</w:t>
      </w:r>
      <w:r w:rsidR="001164CE" w:rsidRPr="00560EFA">
        <w:rPr>
          <w:bCs/>
          <w:sz w:val="14"/>
          <w:szCs w:val="16"/>
        </w:rPr>
        <w:t>Konuşurken ve yazarken anlatım kurallarına uymalarını sağlamaları,</w:t>
      </w:r>
    </w:p>
    <w:p w:rsidR="001813AE" w:rsidRDefault="008E43F1" w:rsidP="001164CE">
      <w:pPr>
        <w:ind w:left="708" w:firstLine="708"/>
        <w:rPr>
          <w:bCs/>
          <w:sz w:val="14"/>
          <w:szCs w:val="16"/>
        </w:rPr>
      </w:pPr>
      <w:r>
        <w:rPr>
          <w:bCs/>
          <w:sz w:val="14"/>
          <w:szCs w:val="16"/>
        </w:rPr>
        <w:t>23.</w:t>
      </w:r>
      <w:r w:rsidR="001164CE" w:rsidRPr="00560EFA">
        <w:rPr>
          <w:bCs/>
          <w:sz w:val="14"/>
          <w:szCs w:val="16"/>
        </w:rPr>
        <w:t>Edebî metinlerin zamanın getirdiği değişmelerle zenginleştiğini ve geliştiğini kavramaları amaçlanmaktadır.</w:t>
      </w:r>
      <w:r w:rsidR="00050059">
        <w:rPr>
          <w:bCs/>
          <w:sz w:val="14"/>
          <w:szCs w:val="16"/>
        </w:rPr>
        <w:br/>
      </w:r>
    </w:p>
    <w:p w:rsidR="00050059" w:rsidRDefault="00050059" w:rsidP="00050059">
      <w:pPr>
        <w:ind w:firstLine="708"/>
        <w:rPr>
          <w:b/>
          <w:sz w:val="18"/>
          <w:szCs w:val="18"/>
        </w:rPr>
      </w:pPr>
      <w:r>
        <w:rPr>
          <w:b/>
          <w:sz w:val="18"/>
          <w:szCs w:val="18"/>
        </w:rPr>
        <w:t xml:space="preserve">NOT: </w:t>
      </w:r>
    </w:p>
    <w:p w:rsidR="00050059" w:rsidRDefault="00050059" w:rsidP="00050059">
      <w:pPr>
        <w:ind w:left="708"/>
        <w:rPr>
          <w:sz w:val="18"/>
          <w:szCs w:val="18"/>
        </w:rPr>
      </w:pPr>
      <w:r>
        <w:rPr>
          <w:b/>
          <w:sz w:val="18"/>
          <w:szCs w:val="18"/>
        </w:rPr>
        <w:t xml:space="preserve">1. </w:t>
      </w:r>
      <w:r>
        <w:rPr>
          <w:sz w:val="18"/>
          <w:szCs w:val="18"/>
        </w:rPr>
        <w:t>Yıllık Plânın “saat” kısmında gösterilen ders saatleri çeşitli tatiller ve bunların öğretmenlerin haftalık ders programına farklı biçimde yansıması nedeniyle değişebilir. Öğretmenler; ders saatlerinin artması durumunda, işlenen konuyu pekiştirici birtakım çalışmalar yaparak, azalması durumunda da konunun işlenişini hızlandırarak gerekli önlemleri alacaklardır.</w:t>
      </w:r>
      <w:r>
        <w:rPr>
          <w:sz w:val="18"/>
          <w:szCs w:val="18"/>
        </w:rPr>
        <w:br/>
      </w:r>
      <w:r>
        <w:rPr>
          <w:b/>
          <w:sz w:val="18"/>
          <w:szCs w:val="18"/>
        </w:rPr>
        <w:t xml:space="preserve">2. </w:t>
      </w:r>
      <w:r>
        <w:rPr>
          <w:sz w:val="18"/>
          <w:szCs w:val="18"/>
        </w:rPr>
        <w:t>Bu plânın hazırlanmasında aşağıdaki kaynaklar esas alınmıştır;</w:t>
      </w:r>
    </w:p>
    <w:p w:rsidR="00050059" w:rsidRDefault="00050059" w:rsidP="00050059">
      <w:pPr>
        <w:ind w:left="708"/>
        <w:rPr>
          <w:sz w:val="18"/>
          <w:szCs w:val="18"/>
        </w:rPr>
      </w:pPr>
      <w:r>
        <w:rPr>
          <w:sz w:val="18"/>
          <w:szCs w:val="18"/>
        </w:rPr>
        <w:t xml:space="preserve">    a. Talim ve Terbiye Kurulu Başkanlığı’nın “TÜRK DİLİ VE </w:t>
      </w:r>
      <w:proofErr w:type="gramStart"/>
      <w:r>
        <w:rPr>
          <w:sz w:val="18"/>
          <w:szCs w:val="18"/>
        </w:rPr>
        <w:t>EDEBİYATI   Öğretim</w:t>
      </w:r>
      <w:proofErr w:type="gramEnd"/>
      <w:r>
        <w:rPr>
          <w:sz w:val="18"/>
          <w:szCs w:val="18"/>
        </w:rPr>
        <w:t xml:space="preserve"> Programı”,</w:t>
      </w:r>
      <w:r>
        <w:rPr>
          <w:sz w:val="18"/>
          <w:szCs w:val="18"/>
        </w:rPr>
        <w:br/>
        <w:t xml:space="preserve">    b. 1739 sayılı Milli Eğitim Temel Kanunu,</w:t>
      </w:r>
    </w:p>
    <w:p w:rsidR="00050059" w:rsidRDefault="00050059" w:rsidP="00050059">
      <w:pPr>
        <w:ind w:firstLine="708"/>
        <w:rPr>
          <w:sz w:val="18"/>
          <w:szCs w:val="18"/>
        </w:rPr>
      </w:pPr>
      <w:r>
        <w:rPr>
          <w:sz w:val="18"/>
          <w:szCs w:val="18"/>
        </w:rPr>
        <w:t xml:space="preserve">    </w:t>
      </w:r>
      <w:proofErr w:type="gramStart"/>
      <w:r>
        <w:rPr>
          <w:sz w:val="18"/>
          <w:szCs w:val="18"/>
        </w:rPr>
        <w:t>c</w:t>
      </w:r>
      <w:proofErr w:type="gramEnd"/>
      <w:r>
        <w:rPr>
          <w:sz w:val="18"/>
          <w:szCs w:val="18"/>
        </w:rPr>
        <w:t>. 2017-2018 Eğitim-Öğretim Yılı Çalışma Takvimi.</w:t>
      </w:r>
    </w:p>
    <w:p w:rsidR="00050059" w:rsidRDefault="00050059" w:rsidP="00050059">
      <w:pPr>
        <w:ind w:left="708" w:right="506"/>
        <w:rPr>
          <w:sz w:val="18"/>
          <w:szCs w:val="18"/>
        </w:rPr>
      </w:pPr>
      <w:r>
        <w:rPr>
          <w:b/>
          <w:sz w:val="18"/>
          <w:szCs w:val="18"/>
        </w:rPr>
        <w:t>3.</w:t>
      </w:r>
      <w:r>
        <w:rPr>
          <w:sz w:val="18"/>
          <w:szCs w:val="18"/>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050059" w:rsidRDefault="00050059" w:rsidP="00050059">
      <w:pPr>
        <w:ind w:left="708" w:right="506"/>
        <w:rPr>
          <w:sz w:val="18"/>
          <w:szCs w:val="18"/>
        </w:rPr>
      </w:pPr>
      <w:r>
        <w:rPr>
          <w:b/>
          <w:sz w:val="18"/>
          <w:szCs w:val="18"/>
        </w:rPr>
        <w:t>4.</w:t>
      </w:r>
      <w:r>
        <w:rPr>
          <w:sz w:val="18"/>
          <w:szCs w:val="18"/>
        </w:rPr>
        <w:t xml:space="preserve"> Sınav tarihleri ve ürün </w:t>
      </w:r>
      <w:proofErr w:type="gramStart"/>
      <w:r>
        <w:rPr>
          <w:sz w:val="18"/>
          <w:szCs w:val="18"/>
        </w:rPr>
        <w:t>değerlendirme  ölçekleri</w:t>
      </w:r>
      <w:proofErr w:type="gramEnd"/>
      <w:r>
        <w:rPr>
          <w:sz w:val="18"/>
          <w:szCs w:val="18"/>
        </w:rPr>
        <w:t xml:space="preserve"> zümre öğretmenler kurulu tarafından daha sonra belirlenecektir.</w:t>
      </w:r>
    </w:p>
    <w:p w:rsidR="00050059" w:rsidRDefault="00050059" w:rsidP="00D40A89">
      <w:pPr>
        <w:ind w:left="708"/>
        <w:rPr>
          <w:sz w:val="18"/>
          <w:szCs w:val="18"/>
        </w:rPr>
      </w:pPr>
      <w:r>
        <w:rPr>
          <w:b/>
          <w:sz w:val="18"/>
          <w:szCs w:val="18"/>
        </w:rPr>
        <w:t>5.</w:t>
      </w:r>
      <w:r>
        <w:rPr>
          <w:sz w:val="18"/>
          <w:szCs w:val="18"/>
        </w:rPr>
        <w:t xml:space="preserve"> Öğrencilere değerlendirme yapılmak üzere okutulacak kitap isimleri, performans ve proje </w:t>
      </w:r>
      <w:proofErr w:type="gramStart"/>
      <w:r>
        <w:rPr>
          <w:sz w:val="18"/>
          <w:szCs w:val="18"/>
        </w:rPr>
        <w:t>çalışmaları   ders</w:t>
      </w:r>
      <w:proofErr w:type="gramEnd"/>
      <w:r>
        <w:rPr>
          <w:sz w:val="18"/>
          <w:szCs w:val="18"/>
        </w:rPr>
        <w:t xml:space="preserve"> zümre öğretmenlerince belirlenecektir.</w:t>
      </w:r>
    </w:p>
    <w:p w:rsidR="00050059" w:rsidRDefault="00050059" w:rsidP="00050059">
      <w:pPr>
        <w:ind w:firstLine="708"/>
        <w:jc w:val="both"/>
        <w:rPr>
          <w:b/>
          <w:bCs/>
          <w:sz w:val="18"/>
        </w:rPr>
      </w:pPr>
    </w:p>
    <w:p w:rsidR="00050059" w:rsidRPr="001164CE" w:rsidRDefault="00050059" w:rsidP="00050059">
      <w:pPr>
        <w:rPr>
          <w:rFonts w:ascii="Calibri" w:eastAsia="Calibri" w:hAnsi="Calibri"/>
          <w:sz w:val="22"/>
          <w:szCs w:val="22"/>
          <w:lang w:eastAsia="en-US"/>
        </w:rPr>
      </w:pPr>
    </w:p>
    <w:p w:rsidR="00050059" w:rsidRPr="001164CE" w:rsidRDefault="00050059" w:rsidP="00050059">
      <w:pPr>
        <w:ind w:firstLine="708"/>
        <w:rPr>
          <w:rFonts w:ascii="Verdana" w:hAnsi="Verdana" w:cs="Arial"/>
          <w:sz w:val="16"/>
          <w:szCs w:val="16"/>
        </w:rPr>
      </w:pPr>
      <w:r w:rsidRPr="001164CE">
        <w:rPr>
          <w:rFonts w:ascii="Verdana" w:hAnsi="Verdana" w:cs="Arial"/>
          <w:sz w:val="16"/>
          <w:szCs w:val="16"/>
        </w:rPr>
        <w:t xml:space="preserve">KADRİ </w:t>
      </w:r>
      <w:proofErr w:type="gramStart"/>
      <w:r w:rsidRPr="001164CE">
        <w:rPr>
          <w:rFonts w:ascii="Verdana" w:hAnsi="Verdana" w:cs="Arial"/>
          <w:sz w:val="16"/>
          <w:szCs w:val="16"/>
        </w:rPr>
        <w:t>GÜLTEKİN       ŞENAY</w:t>
      </w:r>
      <w:proofErr w:type="gramEnd"/>
      <w:r w:rsidRPr="001164CE">
        <w:rPr>
          <w:rFonts w:ascii="Verdana" w:hAnsi="Verdana" w:cs="Arial"/>
          <w:sz w:val="16"/>
          <w:szCs w:val="16"/>
        </w:rPr>
        <w:t xml:space="preserve"> BİRİNCİ   ADEM ÖZTÜRK   ASUMAN CANBAY     SAADET BOYRAZ     ŞEYMA DALKIRAN</w:t>
      </w:r>
    </w:p>
    <w:p w:rsidR="00050059" w:rsidRPr="001164CE" w:rsidRDefault="00050059" w:rsidP="00050059">
      <w:pPr>
        <w:ind w:firstLine="708"/>
        <w:rPr>
          <w:rFonts w:ascii="Verdana" w:hAnsi="Verdana" w:cs="Arial"/>
          <w:sz w:val="16"/>
          <w:szCs w:val="16"/>
        </w:rPr>
      </w:pPr>
      <w:r w:rsidRPr="001164CE">
        <w:rPr>
          <w:rFonts w:ascii="Verdana" w:hAnsi="Verdana" w:cs="Arial"/>
          <w:sz w:val="14"/>
          <w:szCs w:val="16"/>
        </w:rPr>
        <w:t xml:space="preserve">Edebiyat Zümre </w:t>
      </w:r>
      <w:proofErr w:type="spellStart"/>
      <w:r w:rsidRPr="001164CE">
        <w:rPr>
          <w:rFonts w:ascii="Verdana" w:hAnsi="Verdana" w:cs="Arial"/>
          <w:sz w:val="14"/>
          <w:szCs w:val="16"/>
        </w:rPr>
        <w:t>Başk</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p>
    <w:p w:rsidR="00050059" w:rsidRPr="001164CE" w:rsidRDefault="00050059" w:rsidP="00050059">
      <w:pPr>
        <w:rPr>
          <w:rFonts w:ascii="Verdana" w:hAnsi="Verdana" w:cs="Arial"/>
          <w:sz w:val="16"/>
          <w:szCs w:val="16"/>
        </w:rPr>
      </w:pPr>
    </w:p>
    <w:p w:rsidR="00050059" w:rsidRPr="001164CE" w:rsidRDefault="00050059" w:rsidP="00050059">
      <w:pPr>
        <w:rPr>
          <w:rFonts w:ascii="Verdana" w:hAnsi="Verdana" w:cs="Arial"/>
          <w:sz w:val="16"/>
          <w:szCs w:val="16"/>
        </w:rPr>
      </w:pPr>
    </w:p>
    <w:p w:rsidR="00050059" w:rsidRPr="001164CE" w:rsidRDefault="00050059" w:rsidP="00050059">
      <w:pPr>
        <w:ind w:firstLine="708"/>
        <w:rPr>
          <w:rFonts w:ascii="Verdana" w:hAnsi="Verdana" w:cs="Arial"/>
          <w:sz w:val="16"/>
          <w:szCs w:val="16"/>
        </w:rPr>
      </w:pPr>
      <w:r w:rsidRPr="001164CE">
        <w:rPr>
          <w:rFonts w:ascii="Verdana" w:hAnsi="Verdana" w:cs="Arial"/>
          <w:sz w:val="16"/>
          <w:szCs w:val="16"/>
        </w:rPr>
        <w:t>MENŞ</w:t>
      </w:r>
      <w:r w:rsidR="0078619D">
        <w:rPr>
          <w:rFonts w:ascii="Verdana" w:hAnsi="Verdana" w:cs="Arial"/>
          <w:sz w:val="16"/>
          <w:szCs w:val="16"/>
        </w:rPr>
        <w:t xml:space="preserve">URE PINAR </w:t>
      </w:r>
      <w:proofErr w:type="gramStart"/>
      <w:r w:rsidR="0078619D">
        <w:rPr>
          <w:rFonts w:ascii="Verdana" w:hAnsi="Verdana" w:cs="Arial"/>
          <w:sz w:val="16"/>
          <w:szCs w:val="16"/>
        </w:rPr>
        <w:t>SAZAK     CEYDA</w:t>
      </w:r>
      <w:proofErr w:type="gramEnd"/>
      <w:r w:rsidR="0078619D">
        <w:rPr>
          <w:rFonts w:ascii="Verdana" w:hAnsi="Verdana" w:cs="Arial"/>
          <w:sz w:val="16"/>
          <w:szCs w:val="16"/>
        </w:rPr>
        <w:t xml:space="preserve"> ÖYKE</w:t>
      </w:r>
      <w:r w:rsidRPr="001164CE">
        <w:rPr>
          <w:rFonts w:ascii="Verdana" w:hAnsi="Verdana" w:cs="Arial"/>
          <w:sz w:val="16"/>
          <w:szCs w:val="16"/>
        </w:rPr>
        <w:t xml:space="preserve">             EYLEM ŞAHİN</w:t>
      </w:r>
      <w:r w:rsidRPr="001164CE">
        <w:rPr>
          <w:rFonts w:ascii="Verdana" w:hAnsi="Verdana" w:cs="Arial"/>
          <w:sz w:val="16"/>
          <w:szCs w:val="16"/>
        </w:rPr>
        <w:tab/>
        <w:t xml:space="preserve">         GÜLŞEN YILDIRIM</w:t>
      </w:r>
      <w:r w:rsidRPr="001164CE">
        <w:rPr>
          <w:rFonts w:ascii="Verdana" w:hAnsi="Verdana" w:cs="Arial"/>
          <w:sz w:val="16"/>
          <w:szCs w:val="16"/>
        </w:rPr>
        <w:tab/>
        <w:t xml:space="preserve">              SUZAN TUNA</w:t>
      </w:r>
    </w:p>
    <w:p w:rsidR="00050059" w:rsidRPr="001164CE" w:rsidRDefault="00050059" w:rsidP="00050059">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p>
    <w:p w:rsidR="00050059" w:rsidRPr="001164CE" w:rsidRDefault="00050059" w:rsidP="00050059">
      <w:pPr>
        <w:rPr>
          <w:rFonts w:ascii="Verdana" w:hAnsi="Verdana" w:cs="Arial"/>
          <w:sz w:val="16"/>
          <w:szCs w:val="16"/>
        </w:rPr>
      </w:pPr>
    </w:p>
    <w:p w:rsidR="00050059" w:rsidRPr="001164CE" w:rsidRDefault="00050059" w:rsidP="00050059">
      <w:pPr>
        <w:rPr>
          <w:rFonts w:ascii="Verdana" w:hAnsi="Verdana" w:cs="Arial"/>
          <w:sz w:val="16"/>
          <w:szCs w:val="16"/>
        </w:rPr>
      </w:pPr>
    </w:p>
    <w:p w:rsidR="00050059" w:rsidRPr="001164CE" w:rsidRDefault="00050059" w:rsidP="00050059">
      <w:pPr>
        <w:ind w:firstLine="708"/>
        <w:rPr>
          <w:rFonts w:ascii="Verdana" w:hAnsi="Verdana" w:cs="Arial"/>
          <w:sz w:val="16"/>
          <w:szCs w:val="16"/>
        </w:rPr>
      </w:pPr>
      <w:r w:rsidRPr="001164CE">
        <w:rPr>
          <w:rFonts w:ascii="Verdana" w:hAnsi="Verdana" w:cs="Arial"/>
          <w:sz w:val="16"/>
          <w:szCs w:val="16"/>
        </w:rPr>
        <w:t xml:space="preserve">YASEMİN </w:t>
      </w:r>
      <w:proofErr w:type="gramStart"/>
      <w:r w:rsidRPr="001164CE">
        <w:rPr>
          <w:rFonts w:ascii="Verdana" w:hAnsi="Verdana" w:cs="Arial"/>
          <w:sz w:val="16"/>
          <w:szCs w:val="16"/>
        </w:rPr>
        <w:t xml:space="preserve">DENİZ     </w:t>
      </w:r>
      <w:r w:rsidRPr="001164CE">
        <w:rPr>
          <w:rFonts w:ascii="Verdana" w:hAnsi="Verdana" w:cs="Arial"/>
          <w:sz w:val="14"/>
          <w:szCs w:val="16"/>
        </w:rPr>
        <w:t>ÜLKÜCAN</w:t>
      </w:r>
      <w:proofErr w:type="gramEnd"/>
      <w:r w:rsidRPr="001164CE">
        <w:rPr>
          <w:rFonts w:ascii="Verdana" w:hAnsi="Verdana" w:cs="Arial"/>
          <w:sz w:val="14"/>
          <w:szCs w:val="16"/>
        </w:rPr>
        <w:t xml:space="preserve"> ŞAHİNKAYA         </w:t>
      </w:r>
      <w:r w:rsidRPr="001164CE">
        <w:rPr>
          <w:rFonts w:ascii="Verdana" w:hAnsi="Verdana" w:cs="Arial"/>
          <w:sz w:val="16"/>
          <w:szCs w:val="16"/>
        </w:rPr>
        <w:t>NURAN ŞÖLENA</w:t>
      </w:r>
      <w:r w:rsidR="0078619D">
        <w:rPr>
          <w:rFonts w:ascii="Verdana" w:hAnsi="Verdana" w:cs="Arial"/>
          <w:sz w:val="16"/>
          <w:szCs w:val="16"/>
        </w:rPr>
        <w:t xml:space="preserve">Y                  </w:t>
      </w:r>
      <w:r w:rsidR="00060B9F">
        <w:rPr>
          <w:rFonts w:ascii="Verdana" w:hAnsi="Verdana" w:cs="Arial"/>
          <w:sz w:val="16"/>
          <w:szCs w:val="16"/>
        </w:rPr>
        <w:t>MİNE BİLEKLER</w:t>
      </w:r>
      <w:r w:rsidR="0078619D">
        <w:rPr>
          <w:rFonts w:ascii="Verdana" w:hAnsi="Verdana" w:cs="Arial"/>
          <w:sz w:val="16"/>
          <w:szCs w:val="16"/>
        </w:rPr>
        <w:t xml:space="preserve">    </w:t>
      </w:r>
      <w:r w:rsidRPr="001164CE">
        <w:rPr>
          <w:rFonts w:ascii="Verdana" w:hAnsi="Verdana" w:cs="Arial"/>
          <w:sz w:val="16"/>
          <w:szCs w:val="16"/>
        </w:rPr>
        <w:tab/>
        <w:t xml:space="preserve">   SABRİYE YALDIZ</w:t>
      </w:r>
    </w:p>
    <w:p w:rsidR="00050059" w:rsidRPr="001164CE" w:rsidRDefault="00050059" w:rsidP="00050059">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p>
    <w:p w:rsidR="00050059" w:rsidRPr="001164CE" w:rsidRDefault="00050059" w:rsidP="00050059">
      <w:pPr>
        <w:ind w:firstLine="708"/>
        <w:rPr>
          <w:rFonts w:ascii="Verdana" w:hAnsi="Verdana" w:cs="Arial"/>
          <w:sz w:val="16"/>
          <w:szCs w:val="16"/>
        </w:rPr>
      </w:pPr>
    </w:p>
    <w:p w:rsidR="00050059" w:rsidRPr="001164CE" w:rsidRDefault="00050059" w:rsidP="00050059">
      <w:pPr>
        <w:ind w:firstLine="708"/>
        <w:rPr>
          <w:rFonts w:ascii="Verdana" w:hAnsi="Verdana" w:cs="Arial"/>
          <w:sz w:val="16"/>
          <w:szCs w:val="16"/>
        </w:rPr>
      </w:pPr>
    </w:p>
    <w:p w:rsidR="00050059" w:rsidRPr="001164CE" w:rsidRDefault="00050059" w:rsidP="00050059">
      <w:pPr>
        <w:ind w:firstLine="708"/>
        <w:rPr>
          <w:rFonts w:ascii="Verdana" w:hAnsi="Verdana" w:cs="Arial"/>
          <w:sz w:val="16"/>
          <w:szCs w:val="16"/>
        </w:rPr>
      </w:pPr>
      <w:r w:rsidRPr="001164CE">
        <w:rPr>
          <w:rFonts w:ascii="Verdana" w:hAnsi="Verdana" w:cs="Arial"/>
          <w:sz w:val="16"/>
          <w:szCs w:val="16"/>
        </w:rPr>
        <w:t xml:space="preserve">NESRİN ALKAN              NURDAN </w:t>
      </w:r>
      <w:proofErr w:type="gramStart"/>
      <w:r w:rsidRPr="001164CE">
        <w:rPr>
          <w:rFonts w:ascii="Verdana" w:hAnsi="Verdana" w:cs="Arial"/>
          <w:sz w:val="16"/>
          <w:szCs w:val="16"/>
        </w:rPr>
        <w:t>DURALI         SEVGİ</w:t>
      </w:r>
      <w:proofErr w:type="gramEnd"/>
      <w:r w:rsidRPr="001164CE">
        <w:rPr>
          <w:rFonts w:ascii="Verdana" w:hAnsi="Verdana" w:cs="Arial"/>
          <w:sz w:val="16"/>
          <w:szCs w:val="16"/>
        </w:rPr>
        <w:t xml:space="preserve"> PAŞAOĞLU           FUAT ÖZKAN        MERYEM TOPARLAK</w:t>
      </w:r>
    </w:p>
    <w:p w:rsidR="00050059" w:rsidRPr="001164CE" w:rsidRDefault="00050059" w:rsidP="00050059">
      <w:pPr>
        <w:tabs>
          <w:tab w:val="left" w:pos="708"/>
          <w:tab w:val="left" w:pos="1416"/>
          <w:tab w:val="left" w:pos="2124"/>
          <w:tab w:val="left" w:pos="2832"/>
          <w:tab w:val="left" w:pos="3540"/>
          <w:tab w:val="left" w:pos="4248"/>
          <w:tab w:val="left" w:pos="4956"/>
          <w:tab w:val="left" w:pos="5664"/>
          <w:tab w:val="left" w:pos="6678"/>
        </w:tabs>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p>
    <w:p w:rsidR="00050059" w:rsidRPr="001164CE" w:rsidRDefault="00050059" w:rsidP="00050059">
      <w:pPr>
        <w:ind w:firstLine="708"/>
        <w:rPr>
          <w:rFonts w:ascii="Verdana" w:hAnsi="Verdana" w:cs="Arial"/>
          <w:sz w:val="16"/>
          <w:szCs w:val="16"/>
        </w:rPr>
      </w:pPr>
    </w:p>
    <w:p w:rsidR="00050059" w:rsidRPr="001164CE" w:rsidRDefault="00050059" w:rsidP="00050059">
      <w:pPr>
        <w:ind w:left="4248" w:firstLine="708"/>
        <w:rPr>
          <w:rFonts w:ascii="Verdana" w:hAnsi="Verdana" w:cs="Arial"/>
          <w:sz w:val="16"/>
          <w:szCs w:val="16"/>
        </w:rPr>
      </w:pPr>
    </w:p>
    <w:p w:rsidR="00050059" w:rsidRPr="001164CE" w:rsidRDefault="00050059" w:rsidP="00050059">
      <w:pPr>
        <w:ind w:left="4248" w:firstLine="708"/>
        <w:rPr>
          <w:rFonts w:ascii="Verdana" w:hAnsi="Verdana" w:cs="Arial"/>
          <w:sz w:val="16"/>
          <w:szCs w:val="16"/>
        </w:rPr>
      </w:pPr>
    </w:p>
    <w:p w:rsidR="00050059" w:rsidRPr="001164CE" w:rsidRDefault="00050059" w:rsidP="00050059">
      <w:pPr>
        <w:ind w:left="4248" w:firstLine="708"/>
        <w:rPr>
          <w:rFonts w:ascii="Verdana" w:hAnsi="Verdana" w:cs="Arial"/>
          <w:sz w:val="16"/>
          <w:szCs w:val="16"/>
        </w:rPr>
      </w:pPr>
      <w:r w:rsidRPr="001164CE">
        <w:rPr>
          <w:rFonts w:ascii="Verdana" w:hAnsi="Verdana" w:cs="Arial"/>
          <w:sz w:val="16"/>
          <w:szCs w:val="16"/>
        </w:rPr>
        <w:t>UYGUNDUR</w:t>
      </w:r>
    </w:p>
    <w:p w:rsidR="00050059" w:rsidRPr="001164CE" w:rsidRDefault="000B5E27" w:rsidP="00050059">
      <w:pPr>
        <w:ind w:left="4248" w:firstLine="708"/>
        <w:rPr>
          <w:rFonts w:ascii="Verdana" w:hAnsi="Verdana" w:cs="Arial"/>
          <w:sz w:val="16"/>
          <w:szCs w:val="16"/>
        </w:rPr>
      </w:pPr>
      <w:proofErr w:type="gramStart"/>
      <w:r>
        <w:rPr>
          <w:rFonts w:ascii="Verdana" w:hAnsi="Verdana" w:cs="Arial"/>
          <w:sz w:val="16"/>
          <w:szCs w:val="16"/>
        </w:rPr>
        <w:t>13</w:t>
      </w:r>
      <w:r w:rsidR="00050059" w:rsidRPr="001164CE">
        <w:rPr>
          <w:rFonts w:ascii="Verdana" w:hAnsi="Verdana" w:cs="Arial"/>
          <w:sz w:val="16"/>
          <w:szCs w:val="16"/>
        </w:rPr>
        <w:t>/09/2017</w:t>
      </w:r>
      <w:proofErr w:type="gramEnd"/>
    </w:p>
    <w:p w:rsidR="00050059" w:rsidRPr="001164CE" w:rsidRDefault="00050059" w:rsidP="00050059">
      <w:pPr>
        <w:ind w:firstLine="708"/>
        <w:rPr>
          <w:rFonts w:ascii="Verdana" w:hAnsi="Verdana" w:cs="Arial"/>
          <w:sz w:val="16"/>
          <w:szCs w:val="16"/>
        </w:rPr>
      </w:pPr>
    </w:p>
    <w:p w:rsidR="00050059" w:rsidRPr="001164CE" w:rsidRDefault="00050059" w:rsidP="00050059">
      <w:pPr>
        <w:ind w:firstLine="708"/>
        <w:rPr>
          <w:rFonts w:ascii="Verdana" w:hAnsi="Verdana" w:cs="Arial"/>
          <w:sz w:val="16"/>
          <w:szCs w:val="16"/>
        </w:rPr>
      </w:pPr>
    </w:p>
    <w:p w:rsidR="00050059" w:rsidRPr="001164CE" w:rsidRDefault="00050059" w:rsidP="00050059">
      <w:pPr>
        <w:ind w:firstLine="708"/>
        <w:rPr>
          <w:rFonts w:ascii="Verdana" w:hAnsi="Verdana" w:cs="Arial"/>
          <w:sz w:val="16"/>
          <w:szCs w:val="16"/>
        </w:rPr>
      </w:pPr>
    </w:p>
    <w:p w:rsidR="00050059" w:rsidRPr="001164CE" w:rsidRDefault="00050059" w:rsidP="00050059">
      <w:pPr>
        <w:ind w:left="4248" w:firstLine="708"/>
        <w:rPr>
          <w:rFonts w:ascii="Verdana" w:hAnsi="Verdana" w:cs="Arial"/>
          <w:sz w:val="16"/>
          <w:szCs w:val="16"/>
        </w:rPr>
      </w:pPr>
      <w:r w:rsidRPr="001164CE">
        <w:rPr>
          <w:rFonts w:ascii="Verdana" w:hAnsi="Verdana" w:cs="Arial"/>
          <w:sz w:val="16"/>
          <w:szCs w:val="16"/>
        </w:rPr>
        <w:t>KUBİLAY TÜRK</w:t>
      </w:r>
    </w:p>
    <w:p w:rsidR="00050059" w:rsidRPr="001164CE" w:rsidRDefault="00050059" w:rsidP="00050059">
      <w:pPr>
        <w:ind w:left="4248" w:firstLine="708"/>
        <w:rPr>
          <w:rFonts w:ascii="Verdana" w:hAnsi="Verdana" w:cs="Arial"/>
          <w:sz w:val="16"/>
          <w:szCs w:val="16"/>
        </w:rPr>
      </w:pPr>
      <w:r w:rsidRPr="001164CE">
        <w:rPr>
          <w:rFonts w:ascii="Verdana" w:hAnsi="Verdana" w:cs="Arial"/>
          <w:sz w:val="16"/>
          <w:szCs w:val="16"/>
        </w:rPr>
        <w:t>Okul Müdürü</w:t>
      </w:r>
    </w:p>
    <w:p w:rsidR="00050059" w:rsidRPr="00560EFA" w:rsidRDefault="00050059" w:rsidP="001164CE">
      <w:pPr>
        <w:ind w:left="708" w:firstLine="708"/>
        <w:rPr>
          <w:bCs/>
          <w:sz w:val="14"/>
          <w:szCs w:val="16"/>
        </w:rPr>
        <w:sectPr w:rsidR="00050059" w:rsidRPr="00560EFA" w:rsidSect="00354EE5">
          <w:footerReference w:type="default" r:id="rId18"/>
          <w:pgSz w:w="11906" w:h="16838" w:code="9"/>
          <w:pgMar w:top="720" w:right="720" w:bottom="720" w:left="720" w:header="0" w:footer="0" w:gutter="0"/>
          <w:cols w:space="708"/>
          <w:docGrid w:linePitch="360"/>
        </w:sectPr>
      </w:pPr>
    </w:p>
    <w:p w:rsidR="001813AE" w:rsidRPr="001164CE" w:rsidRDefault="001813AE" w:rsidP="001813AE">
      <w:pPr>
        <w:jc w:val="center"/>
        <w:rPr>
          <w:b/>
          <w:sz w:val="16"/>
          <w:szCs w:val="16"/>
        </w:rPr>
      </w:pPr>
      <w:r w:rsidRPr="001164CE">
        <w:rPr>
          <w:b/>
          <w:sz w:val="16"/>
          <w:szCs w:val="16"/>
        </w:rPr>
        <w:lastRenderedPageBreak/>
        <w:tab/>
      </w:r>
      <w:r w:rsidRPr="001164CE">
        <w:rPr>
          <w:b/>
          <w:sz w:val="16"/>
          <w:szCs w:val="16"/>
        </w:rPr>
        <w:tab/>
        <w:t xml:space="preserve"> </w:t>
      </w:r>
    </w:p>
    <w:p w:rsidR="00DC41E7" w:rsidRPr="00354EE5" w:rsidRDefault="00123720" w:rsidP="00050059">
      <w:pPr>
        <w:pStyle w:val="Balk3"/>
        <w:spacing w:line="240" w:lineRule="auto"/>
        <w:jc w:val="center"/>
        <w:rPr>
          <w:bCs/>
          <w:sz w:val="20"/>
          <w:szCs w:val="56"/>
        </w:rPr>
      </w:pPr>
      <w:r w:rsidRPr="001164CE">
        <w:rPr>
          <w:rFonts w:ascii="Times New Roman" w:hAnsi="Times New Roman" w:cs="Times New Roman"/>
          <w:sz w:val="18"/>
        </w:rPr>
        <w:br/>
      </w:r>
      <w:r w:rsidR="00DC41E7" w:rsidRPr="00354EE5">
        <w:rPr>
          <w:bCs/>
          <w:sz w:val="20"/>
          <w:szCs w:val="56"/>
        </w:rPr>
        <w:t>2017- 2018 EĞİTİM – ÖĞRETİM YILI</w:t>
      </w:r>
      <w:r w:rsidR="00DC41E7" w:rsidRPr="00354EE5">
        <w:rPr>
          <w:bCs/>
          <w:sz w:val="20"/>
          <w:szCs w:val="56"/>
        </w:rPr>
        <w:br/>
        <w:t>10.SINIFLAR TÜRK DİLİ VE EDEBİYATI DERSİ</w:t>
      </w:r>
    </w:p>
    <w:p w:rsidR="00DC41E7" w:rsidRPr="00354EE5" w:rsidRDefault="00DC41E7" w:rsidP="00C30C5B">
      <w:pPr>
        <w:jc w:val="center"/>
        <w:rPr>
          <w:b/>
          <w:sz w:val="20"/>
          <w:szCs w:val="56"/>
        </w:rPr>
      </w:pPr>
      <w:r w:rsidRPr="00354EE5">
        <w:rPr>
          <w:b/>
          <w:bCs/>
          <w:sz w:val="20"/>
          <w:szCs w:val="56"/>
        </w:rPr>
        <w:t>ÜNİTELENDİRİLMİŞYILLIK PLANI</w:t>
      </w:r>
    </w:p>
    <w:p w:rsidR="00DC41E7" w:rsidRPr="001164CE" w:rsidRDefault="00DC41E7" w:rsidP="00DC41E7">
      <w:pPr>
        <w:pStyle w:val="Balk3"/>
        <w:tabs>
          <w:tab w:val="clear" w:pos="567"/>
          <w:tab w:val="clear" w:pos="992"/>
          <w:tab w:val="clear" w:pos="1418"/>
          <w:tab w:val="clear" w:pos="1701"/>
          <w:tab w:val="clear" w:pos="1985"/>
          <w:tab w:val="left" w:pos="2815"/>
        </w:tabs>
        <w:jc w:val="left"/>
        <w:rPr>
          <w:rFonts w:ascii="Berlin Sans FB" w:hAnsi="Berlin Sans FB" w:cs="Vrinda"/>
          <w:b w:val="0"/>
          <w:sz w:val="22"/>
          <w:szCs w:val="16"/>
        </w:rPr>
      </w:pPr>
      <w:r w:rsidRPr="001164CE">
        <w:rPr>
          <w:rFonts w:ascii="Vrinda" w:hAnsi="Vrinda" w:cs="Vrinda"/>
          <w:sz w:val="24"/>
          <w:szCs w:val="24"/>
        </w:rPr>
        <w:br/>
      </w:r>
      <w:r w:rsidRPr="001164CE">
        <w:rPr>
          <w:rFonts w:ascii="Vrinda" w:hAnsi="Vrinda" w:cs="Vrinda"/>
          <w:sz w:val="24"/>
          <w:szCs w:val="24"/>
        </w:rPr>
        <w:tab/>
      </w:r>
      <w:proofErr w:type="gramStart"/>
      <w:r w:rsidRPr="001164CE">
        <w:rPr>
          <w:rFonts w:ascii="Berlin Sans FB" w:hAnsi="Berlin Sans FB" w:cs="Vrinda"/>
          <w:b w:val="0"/>
          <w:sz w:val="24"/>
          <w:szCs w:val="24"/>
        </w:rPr>
        <w:t>H</w:t>
      </w:r>
      <w:r w:rsidRPr="001164CE">
        <w:rPr>
          <w:rFonts w:ascii="Arial" w:hAnsi="Arial"/>
          <w:b w:val="0"/>
          <w:sz w:val="24"/>
          <w:szCs w:val="24"/>
        </w:rPr>
        <w:t>İ</w:t>
      </w:r>
      <w:r w:rsidRPr="001164CE">
        <w:rPr>
          <w:rFonts w:ascii="Berlin Sans FB" w:hAnsi="Berlin Sans FB" w:cs="Vrinda"/>
          <w:b w:val="0"/>
          <w:sz w:val="24"/>
          <w:szCs w:val="24"/>
        </w:rPr>
        <w:t>KAYE</w:t>
      </w:r>
      <w:proofErr w:type="gramEnd"/>
      <w:r w:rsidRPr="001164CE">
        <w:rPr>
          <w:rFonts w:ascii="Berlin Sans FB" w:hAnsi="Berlin Sans FB" w:cs="Vrinda"/>
          <w:b w:val="0"/>
          <w:sz w:val="24"/>
          <w:szCs w:val="24"/>
        </w:rPr>
        <w:t>:</w:t>
      </w:r>
      <w:r w:rsidRPr="001164CE">
        <w:rPr>
          <w:rFonts w:ascii="Berlin Sans FB" w:hAnsi="Berlin Sans FB" w:cs="Vrinda"/>
          <w:b w:val="0"/>
          <w:sz w:val="22"/>
          <w:szCs w:val="16"/>
        </w:rPr>
        <w:t xml:space="preserve">  6 HAFTA</w:t>
      </w:r>
    </w:p>
    <w:p w:rsidR="00DC41E7" w:rsidRPr="001164CE" w:rsidRDefault="00DC41E7" w:rsidP="00DC41E7">
      <w:pPr>
        <w:tabs>
          <w:tab w:val="left" w:pos="2815"/>
        </w:tabs>
        <w:rPr>
          <w:sz w:val="16"/>
        </w:rPr>
      </w:pPr>
      <w:r w:rsidRPr="001164CE">
        <w:tab/>
      </w:r>
      <w:r w:rsidRPr="001164CE">
        <w:rPr>
          <w:sz w:val="16"/>
        </w:rPr>
        <w:t xml:space="preserve">1. Dede Korkut </w:t>
      </w:r>
      <w:proofErr w:type="spellStart"/>
      <w:r w:rsidRPr="001164CE">
        <w:rPr>
          <w:sz w:val="16"/>
        </w:rPr>
        <w:t>Hikâyeleri’nden</w:t>
      </w:r>
      <w:proofErr w:type="spellEnd"/>
      <w:r w:rsidRPr="001164CE">
        <w:rPr>
          <w:sz w:val="16"/>
        </w:rPr>
        <w:t xml:space="preserve"> bir örnek</w:t>
      </w:r>
    </w:p>
    <w:p w:rsidR="00DC41E7" w:rsidRPr="001164CE" w:rsidRDefault="00DC41E7" w:rsidP="00DC41E7">
      <w:pPr>
        <w:tabs>
          <w:tab w:val="left" w:pos="2815"/>
        </w:tabs>
        <w:rPr>
          <w:sz w:val="16"/>
        </w:rPr>
      </w:pPr>
      <w:r w:rsidRPr="001164CE">
        <w:rPr>
          <w:sz w:val="16"/>
        </w:rPr>
        <w:tab/>
        <w:t>2. Bir halk hikâyesi</w:t>
      </w:r>
    </w:p>
    <w:p w:rsidR="00DC41E7" w:rsidRPr="001164CE" w:rsidRDefault="00DC41E7" w:rsidP="00DC41E7">
      <w:pPr>
        <w:tabs>
          <w:tab w:val="left" w:pos="2815"/>
        </w:tabs>
        <w:rPr>
          <w:sz w:val="16"/>
        </w:rPr>
      </w:pPr>
      <w:r w:rsidRPr="001164CE">
        <w:rPr>
          <w:sz w:val="16"/>
        </w:rPr>
        <w:tab/>
        <w:t>3. Tanzimat Dönemi’nden bir hikâye</w:t>
      </w:r>
    </w:p>
    <w:p w:rsidR="00DC41E7" w:rsidRPr="001164CE" w:rsidRDefault="00DC41E7" w:rsidP="00DC41E7">
      <w:pPr>
        <w:tabs>
          <w:tab w:val="left" w:pos="2815"/>
        </w:tabs>
        <w:rPr>
          <w:sz w:val="16"/>
        </w:rPr>
      </w:pPr>
      <w:r w:rsidRPr="001164CE">
        <w:rPr>
          <w:sz w:val="16"/>
        </w:rPr>
        <w:tab/>
        <w:t>4. Milli Edebiyat Dönemi’nden iki hikâye</w:t>
      </w:r>
    </w:p>
    <w:p w:rsidR="00281CA6" w:rsidRPr="001164CE" w:rsidRDefault="00DC41E7" w:rsidP="00281CA6">
      <w:pPr>
        <w:autoSpaceDE w:val="0"/>
        <w:autoSpaceDN w:val="0"/>
        <w:adjustRightInd w:val="0"/>
        <w:rPr>
          <w:rFonts w:ascii="Berlin Sans FB Demi" w:eastAsiaTheme="minorEastAsia" w:hAnsi="Berlin Sans FB Demi"/>
          <w:b/>
          <w:bCs/>
          <w:iCs/>
          <w:sz w:val="18"/>
          <w:szCs w:val="22"/>
          <w:u w:val="single"/>
          <w:lang w:eastAsia="en-US"/>
        </w:rPr>
      </w:pPr>
      <w:r w:rsidRPr="001164CE">
        <w:rPr>
          <w:rFonts w:ascii="Berlin Sans FB" w:hAnsi="Berlin Sans FB" w:cs="Arial"/>
        </w:rPr>
        <w:tab/>
      </w:r>
      <w:r w:rsidR="00281CA6" w:rsidRPr="001164CE">
        <w:rPr>
          <w:rFonts w:ascii="Berlin Sans FB" w:hAnsi="Berlin Sans FB" w:cs="Arial"/>
        </w:rPr>
        <w:tab/>
      </w:r>
      <w:r w:rsidR="00281CA6" w:rsidRPr="001164CE">
        <w:rPr>
          <w:rFonts w:ascii="Berlin Sans FB" w:hAnsi="Berlin Sans FB" w:cs="Arial"/>
        </w:rPr>
        <w:tab/>
      </w:r>
      <w:r w:rsidR="00281CA6" w:rsidRPr="001164CE">
        <w:rPr>
          <w:rFonts w:ascii="Berlin Sans FB" w:hAnsi="Berlin Sans FB" w:cs="Arial"/>
        </w:rPr>
        <w:tab/>
      </w:r>
      <w:r w:rsidR="00281CA6" w:rsidRPr="001164CE">
        <w:rPr>
          <w:rFonts w:ascii="Berlin Sans FB Demi" w:eastAsiaTheme="minorEastAsia" w:hAnsi="Berlin Sans FB Demi"/>
          <w:b/>
          <w:bCs/>
          <w:iCs/>
          <w:sz w:val="18"/>
          <w:szCs w:val="22"/>
          <w:u w:val="single"/>
          <w:lang w:eastAsia="en-US"/>
        </w:rPr>
        <w:t>OKUMA</w:t>
      </w:r>
    </w:p>
    <w:p w:rsidR="00281CA6" w:rsidRPr="001164CE" w:rsidRDefault="00281CA6" w:rsidP="00281CA6">
      <w:pPr>
        <w:autoSpaceDE w:val="0"/>
        <w:autoSpaceDN w:val="0"/>
        <w:adjustRightInd w:val="0"/>
        <w:ind w:left="2124" w:firstLine="708"/>
        <w:rPr>
          <w:rFonts w:ascii="Berlin Sans FB Demi" w:eastAsiaTheme="minorEastAsia" w:hAnsi="Berlin Sans FB Demi"/>
          <w:iCs/>
          <w:sz w:val="18"/>
          <w:szCs w:val="22"/>
          <w:lang w:eastAsia="en-US"/>
        </w:rPr>
      </w:pPr>
      <w:r w:rsidRPr="001164CE">
        <w:rPr>
          <w:rFonts w:ascii="Berlin Sans FB Demi" w:eastAsiaTheme="minorEastAsia" w:hAnsi="Berlin Sans FB Demi"/>
          <w:b/>
          <w:bCs/>
          <w:iCs/>
          <w:sz w:val="18"/>
          <w:szCs w:val="22"/>
          <w:lang w:eastAsia="en-US"/>
        </w:rPr>
        <w:t xml:space="preserve">Dilbilgisi </w:t>
      </w:r>
      <w:proofErr w:type="gramStart"/>
      <w:r w:rsidRPr="001164CE">
        <w:rPr>
          <w:rFonts w:ascii="Berlin Sans FB Demi" w:eastAsiaTheme="minorEastAsia" w:hAnsi="Berlin Sans FB Demi"/>
          <w:b/>
          <w:bCs/>
          <w:iCs/>
          <w:sz w:val="18"/>
          <w:szCs w:val="22"/>
          <w:lang w:eastAsia="en-US"/>
        </w:rPr>
        <w:t>Konuları :</w:t>
      </w:r>
      <w:proofErr w:type="gramEnd"/>
      <w:r w:rsidRPr="001164CE">
        <w:rPr>
          <w:rFonts w:ascii="Berlin Sans FB Demi" w:eastAsiaTheme="minorEastAsia" w:hAnsi="Berlin Sans FB Demi"/>
          <w:b/>
          <w:bCs/>
          <w:iCs/>
          <w:sz w:val="18"/>
          <w:szCs w:val="22"/>
          <w:lang w:eastAsia="en-US"/>
        </w:rPr>
        <w:t xml:space="preserve"> </w:t>
      </w:r>
    </w:p>
    <w:p w:rsidR="00DC41E7" w:rsidRPr="001164CE" w:rsidRDefault="00281CA6" w:rsidP="00281CA6">
      <w:pPr>
        <w:autoSpaceDE w:val="0"/>
        <w:autoSpaceDN w:val="0"/>
        <w:adjustRightInd w:val="0"/>
        <w:ind w:left="2124" w:firstLine="708"/>
        <w:rPr>
          <w:rFonts w:eastAsiaTheme="minorEastAsia"/>
          <w:b/>
          <w:bCs/>
          <w:iCs/>
          <w:sz w:val="28"/>
          <w:szCs w:val="22"/>
          <w:lang w:eastAsia="en-US"/>
        </w:rPr>
      </w:pPr>
      <w:r w:rsidRPr="001164CE">
        <w:rPr>
          <w:rFonts w:ascii="Berlin Sans FB Demi" w:eastAsiaTheme="minorEastAsia" w:hAnsi="Berlin Sans FB Demi"/>
          <w:b/>
          <w:bCs/>
          <w:iCs/>
          <w:sz w:val="18"/>
          <w:szCs w:val="22"/>
          <w:lang w:eastAsia="en-US"/>
        </w:rPr>
        <w:t>Kelime Türleri: *</w:t>
      </w:r>
      <w:r w:rsidRPr="001164CE">
        <w:rPr>
          <w:rFonts w:ascii="Arial" w:eastAsiaTheme="minorEastAsia" w:hAnsi="Arial" w:cs="Arial"/>
          <w:b/>
          <w:bCs/>
          <w:iCs/>
          <w:sz w:val="18"/>
          <w:szCs w:val="22"/>
          <w:lang w:eastAsia="en-US"/>
        </w:rPr>
        <w:t>İ</w:t>
      </w:r>
      <w:r w:rsidRPr="001164CE">
        <w:rPr>
          <w:rFonts w:ascii="Berlin Sans FB Demi" w:eastAsiaTheme="minorEastAsia" w:hAnsi="Berlin Sans FB Demi"/>
          <w:b/>
          <w:bCs/>
          <w:iCs/>
          <w:sz w:val="18"/>
          <w:szCs w:val="22"/>
          <w:lang w:eastAsia="en-US"/>
        </w:rPr>
        <w:t>sim *S</w:t>
      </w:r>
      <w:r w:rsidRPr="001164CE">
        <w:rPr>
          <w:rFonts w:ascii="Berlin Sans FB Demi" w:eastAsiaTheme="minorEastAsia" w:hAnsi="Berlin Sans FB Demi" w:cs="Berlin Sans FB Demi"/>
          <w:b/>
          <w:bCs/>
          <w:iCs/>
          <w:sz w:val="18"/>
          <w:szCs w:val="22"/>
          <w:lang w:eastAsia="en-US"/>
        </w:rPr>
        <w:t>ı</w:t>
      </w:r>
      <w:r w:rsidRPr="001164CE">
        <w:rPr>
          <w:rFonts w:ascii="Berlin Sans FB Demi" w:eastAsiaTheme="minorEastAsia" w:hAnsi="Berlin Sans FB Demi"/>
          <w:b/>
          <w:bCs/>
          <w:iCs/>
          <w:sz w:val="18"/>
          <w:szCs w:val="22"/>
          <w:lang w:eastAsia="en-US"/>
        </w:rPr>
        <w:t>fat * Zamir</w:t>
      </w:r>
      <w:r w:rsidRPr="001164CE">
        <w:rPr>
          <w:rFonts w:eastAsiaTheme="minorEastAsia"/>
          <w:b/>
          <w:bCs/>
          <w:iCs/>
          <w:sz w:val="18"/>
          <w:szCs w:val="22"/>
          <w:lang w:eastAsia="en-US"/>
        </w:rPr>
        <w:t xml:space="preserve"> </w:t>
      </w:r>
      <w:r w:rsidRPr="001164CE">
        <w:rPr>
          <w:rFonts w:eastAsiaTheme="minorEastAsia"/>
          <w:b/>
          <w:bCs/>
          <w:iCs/>
          <w:sz w:val="28"/>
          <w:szCs w:val="22"/>
          <w:lang w:eastAsia="en-US"/>
        </w:rPr>
        <w:br/>
      </w:r>
      <w:r w:rsidRPr="001164CE">
        <w:rPr>
          <w:rFonts w:ascii="Berlin Sans FB" w:hAnsi="Berlin Sans FB" w:cs="Arial"/>
        </w:rPr>
        <w:tab/>
      </w:r>
      <w:r w:rsidR="00DC41E7" w:rsidRPr="001164CE">
        <w:rPr>
          <w:rFonts w:ascii="Arial" w:hAnsi="Arial" w:cs="Arial"/>
        </w:rPr>
        <w:t>Şİİ</w:t>
      </w:r>
      <w:r w:rsidR="00DC41E7" w:rsidRPr="001164CE">
        <w:rPr>
          <w:rFonts w:ascii="Berlin Sans FB" w:hAnsi="Berlin Sans FB" w:cs="Vrinda"/>
        </w:rPr>
        <w:t>R:</w:t>
      </w:r>
      <w:r w:rsidR="008407B6">
        <w:rPr>
          <w:rFonts w:ascii="Berlin Sans FB" w:hAnsi="Berlin Sans FB" w:cs="Vrinda"/>
          <w:sz w:val="22"/>
          <w:szCs w:val="16"/>
        </w:rPr>
        <w:t xml:space="preserve">  7</w:t>
      </w:r>
      <w:r w:rsidR="00DC41E7" w:rsidRPr="001164CE">
        <w:rPr>
          <w:rFonts w:ascii="Berlin Sans FB" w:hAnsi="Berlin Sans FB" w:cs="Vrinda"/>
          <w:sz w:val="22"/>
          <w:szCs w:val="16"/>
        </w:rPr>
        <w:t xml:space="preserve"> HAFTA</w:t>
      </w:r>
    </w:p>
    <w:p w:rsidR="00DC41E7" w:rsidRPr="001164CE" w:rsidRDefault="00DC41E7" w:rsidP="00DC41E7">
      <w:pPr>
        <w:tabs>
          <w:tab w:val="left" w:pos="2815"/>
        </w:tabs>
        <w:rPr>
          <w:sz w:val="16"/>
          <w:szCs w:val="16"/>
        </w:rPr>
      </w:pPr>
      <w:r w:rsidRPr="001164CE">
        <w:rPr>
          <w:rFonts w:ascii="Berlin Sans FB" w:hAnsi="Berlin Sans FB" w:cs="Vrinda"/>
          <w:sz w:val="22"/>
          <w:szCs w:val="16"/>
        </w:rPr>
        <w:tab/>
      </w:r>
      <w:r w:rsidRPr="001164CE">
        <w:rPr>
          <w:sz w:val="16"/>
          <w:szCs w:val="16"/>
        </w:rPr>
        <w:t>1. İslamiyet’in kabulünden önceki Türk şiirinden bir koşuk, bir sagu</w:t>
      </w:r>
    </w:p>
    <w:p w:rsidR="00DC41E7" w:rsidRPr="001164CE" w:rsidRDefault="00DC41E7" w:rsidP="00DC41E7">
      <w:pPr>
        <w:tabs>
          <w:tab w:val="left" w:pos="2815"/>
        </w:tabs>
        <w:rPr>
          <w:sz w:val="16"/>
          <w:szCs w:val="16"/>
        </w:rPr>
      </w:pPr>
      <w:r w:rsidRPr="001164CE">
        <w:rPr>
          <w:sz w:val="16"/>
          <w:szCs w:val="16"/>
        </w:rPr>
        <w:tab/>
        <w:t>2. Geçiş dönemi (11-12. yüzyıl) Türk edebiyatından kısa metin örnekleri</w:t>
      </w:r>
    </w:p>
    <w:p w:rsidR="00DC41E7" w:rsidRPr="001164CE" w:rsidRDefault="00DC41E7" w:rsidP="00DC41E7">
      <w:pPr>
        <w:tabs>
          <w:tab w:val="left" w:pos="2815"/>
        </w:tabs>
        <w:rPr>
          <w:sz w:val="16"/>
          <w:szCs w:val="16"/>
        </w:rPr>
      </w:pPr>
      <w:r w:rsidRPr="001164CE">
        <w:rPr>
          <w:sz w:val="16"/>
          <w:szCs w:val="16"/>
        </w:rPr>
        <w:tab/>
        <w:t>3. Halk edebiyatından bir ilahi ve bir nefes</w:t>
      </w:r>
    </w:p>
    <w:p w:rsidR="00DC41E7" w:rsidRPr="001164CE" w:rsidRDefault="00DC41E7" w:rsidP="00DC41E7">
      <w:pPr>
        <w:tabs>
          <w:tab w:val="left" w:pos="2815"/>
        </w:tabs>
        <w:rPr>
          <w:sz w:val="16"/>
          <w:szCs w:val="16"/>
        </w:rPr>
      </w:pPr>
      <w:r w:rsidRPr="001164CE">
        <w:rPr>
          <w:sz w:val="16"/>
          <w:szCs w:val="16"/>
        </w:rPr>
        <w:tab/>
        <w:t>4. Halk edebiyatından üç mâni ve bir türkü</w:t>
      </w:r>
    </w:p>
    <w:p w:rsidR="00DC41E7" w:rsidRPr="001164CE" w:rsidRDefault="00DC41E7" w:rsidP="00DC41E7">
      <w:pPr>
        <w:tabs>
          <w:tab w:val="left" w:pos="2815"/>
        </w:tabs>
        <w:rPr>
          <w:sz w:val="16"/>
          <w:szCs w:val="16"/>
        </w:rPr>
      </w:pPr>
      <w:r w:rsidRPr="001164CE">
        <w:rPr>
          <w:sz w:val="16"/>
          <w:szCs w:val="16"/>
        </w:rPr>
        <w:tab/>
        <w:t>5. Halk şiirinden bir koşma</w:t>
      </w:r>
    </w:p>
    <w:p w:rsidR="00DC41E7" w:rsidRPr="001164CE" w:rsidRDefault="00DC41E7" w:rsidP="00DC41E7">
      <w:pPr>
        <w:tabs>
          <w:tab w:val="left" w:pos="2815"/>
        </w:tabs>
        <w:rPr>
          <w:sz w:val="16"/>
          <w:szCs w:val="16"/>
        </w:rPr>
      </w:pPr>
      <w:r w:rsidRPr="001164CE">
        <w:rPr>
          <w:sz w:val="16"/>
          <w:szCs w:val="16"/>
        </w:rPr>
        <w:tab/>
        <w:t>6. Divan şiirinden bir mesnevi</w:t>
      </w:r>
    </w:p>
    <w:p w:rsidR="00DC41E7" w:rsidRPr="001164CE" w:rsidRDefault="00DC41E7" w:rsidP="00DC41E7">
      <w:pPr>
        <w:tabs>
          <w:tab w:val="left" w:pos="2815"/>
        </w:tabs>
        <w:rPr>
          <w:sz w:val="16"/>
          <w:szCs w:val="16"/>
        </w:rPr>
      </w:pPr>
      <w:r w:rsidRPr="001164CE">
        <w:rPr>
          <w:sz w:val="16"/>
          <w:szCs w:val="16"/>
        </w:rPr>
        <w:tab/>
        <w:t>7. Divan şiirinden iki gazel</w:t>
      </w:r>
    </w:p>
    <w:p w:rsidR="00DC41E7" w:rsidRPr="001164CE" w:rsidRDefault="00DC41E7" w:rsidP="00DC41E7">
      <w:pPr>
        <w:tabs>
          <w:tab w:val="left" w:pos="2815"/>
        </w:tabs>
        <w:rPr>
          <w:sz w:val="16"/>
          <w:szCs w:val="16"/>
        </w:rPr>
      </w:pPr>
      <w:r w:rsidRPr="001164CE">
        <w:rPr>
          <w:sz w:val="16"/>
          <w:szCs w:val="16"/>
        </w:rPr>
        <w:tab/>
        <w:t>8. Divan şiirinden bir kaside</w:t>
      </w:r>
    </w:p>
    <w:p w:rsidR="00DC41E7" w:rsidRPr="001164CE" w:rsidRDefault="00DC41E7" w:rsidP="00DC41E7">
      <w:pPr>
        <w:tabs>
          <w:tab w:val="left" w:pos="2815"/>
        </w:tabs>
        <w:rPr>
          <w:rFonts w:ascii="Berlin Sans FB" w:hAnsi="Berlin Sans FB" w:cs="Vrinda"/>
          <w:sz w:val="22"/>
          <w:szCs w:val="16"/>
        </w:rPr>
      </w:pPr>
      <w:r w:rsidRPr="001164CE">
        <w:rPr>
          <w:sz w:val="16"/>
          <w:szCs w:val="16"/>
        </w:rPr>
        <w:tab/>
        <w:t>9. Divan şiirinden bir şarkı</w:t>
      </w:r>
      <w:r w:rsidRPr="001164CE">
        <w:rPr>
          <w:sz w:val="16"/>
          <w:szCs w:val="16"/>
        </w:rPr>
        <w:br/>
      </w:r>
      <w:r w:rsidR="008407B6">
        <w:rPr>
          <w:rFonts w:ascii="Berlin Sans FB" w:hAnsi="Berlin Sans FB" w:cs="Vrinda"/>
          <w:sz w:val="22"/>
          <w:szCs w:val="16"/>
        </w:rPr>
        <w:tab/>
        <w:t>DESTAN/EFSANE: 3</w:t>
      </w:r>
      <w:r w:rsidRPr="001164CE">
        <w:rPr>
          <w:rFonts w:ascii="Berlin Sans FB" w:hAnsi="Berlin Sans FB" w:cs="Vrinda"/>
          <w:sz w:val="22"/>
          <w:szCs w:val="16"/>
        </w:rPr>
        <w:t xml:space="preserve"> HAFTA</w:t>
      </w:r>
    </w:p>
    <w:p w:rsidR="00DC41E7" w:rsidRPr="001164CE" w:rsidRDefault="00DC41E7" w:rsidP="00DC41E7">
      <w:pPr>
        <w:tabs>
          <w:tab w:val="left" w:pos="2815"/>
        </w:tabs>
        <w:rPr>
          <w:sz w:val="16"/>
        </w:rPr>
      </w:pPr>
      <w:r w:rsidRPr="001164CE">
        <w:rPr>
          <w:rFonts w:ascii="Berlin Sans FB" w:hAnsi="Berlin Sans FB" w:cs="Vrinda"/>
        </w:rPr>
        <w:tab/>
      </w:r>
      <w:r w:rsidRPr="001164CE">
        <w:rPr>
          <w:sz w:val="16"/>
        </w:rPr>
        <w:t>1. Dünya edebiyatının ilk destanlarından bir örnek</w:t>
      </w:r>
    </w:p>
    <w:p w:rsidR="00DC41E7" w:rsidRPr="001164CE" w:rsidRDefault="00DC41E7" w:rsidP="00DC41E7">
      <w:pPr>
        <w:tabs>
          <w:tab w:val="left" w:pos="2815"/>
        </w:tabs>
        <w:rPr>
          <w:sz w:val="16"/>
        </w:rPr>
      </w:pPr>
      <w:r w:rsidRPr="001164CE">
        <w:rPr>
          <w:sz w:val="16"/>
        </w:rPr>
        <w:tab/>
        <w:t>2. Türk halk edebiyatından bir efsane</w:t>
      </w:r>
    </w:p>
    <w:p w:rsidR="00DC41E7" w:rsidRPr="001164CE" w:rsidRDefault="00DC41E7" w:rsidP="00DC41E7">
      <w:pPr>
        <w:tabs>
          <w:tab w:val="left" w:pos="2815"/>
        </w:tabs>
        <w:rPr>
          <w:sz w:val="16"/>
        </w:rPr>
      </w:pPr>
      <w:r w:rsidRPr="001164CE">
        <w:rPr>
          <w:sz w:val="16"/>
        </w:rPr>
        <w:tab/>
        <w:t>3. İslamiyet’in kabulünden önceki Türk edebiyatından bir destan</w:t>
      </w:r>
    </w:p>
    <w:p w:rsidR="00DC41E7" w:rsidRPr="001164CE" w:rsidRDefault="00DC41E7" w:rsidP="00DC41E7">
      <w:pPr>
        <w:tabs>
          <w:tab w:val="left" w:pos="2815"/>
        </w:tabs>
        <w:rPr>
          <w:sz w:val="16"/>
        </w:rPr>
      </w:pPr>
      <w:r w:rsidRPr="001164CE">
        <w:rPr>
          <w:sz w:val="16"/>
        </w:rPr>
        <w:tab/>
        <w:t>4. İslamiyet’in kabulünden sonraki dönemden bir destan</w:t>
      </w:r>
    </w:p>
    <w:p w:rsidR="00281CA6" w:rsidRPr="001164CE" w:rsidRDefault="00DC41E7" w:rsidP="00281CA6">
      <w:pPr>
        <w:tabs>
          <w:tab w:val="left" w:pos="2815"/>
        </w:tabs>
        <w:rPr>
          <w:rFonts w:ascii="Berlin Sans FB" w:hAnsi="Berlin Sans FB" w:cs="Vrinda"/>
          <w:b/>
          <w:sz w:val="18"/>
        </w:rPr>
      </w:pPr>
      <w:r w:rsidRPr="001164CE">
        <w:rPr>
          <w:sz w:val="16"/>
        </w:rPr>
        <w:tab/>
        <w:t>5. 1923-1980 dönemi Türk edebiyatından bir yapma destan</w:t>
      </w:r>
      <w:r w:rsidR="00281CA6" w:rsidRPr="001164CE">
        <w:rPr>
          <w:sz w:val="16"/>
        </w:rPr>
        <w:br/>
      </w:r>
      <w:r w:rsidR="00281CA6" w:rsidRPr="001164CE">
        <w:rPr>
          <w:rFonts w:ascii="Berlin Sans FB" w:hAnsi="Berlin Sans FB" w:cs="Vrinda"/>
        </w:rPr>
        <w:tab/>
      </w:r>
      <w:r w:rsidR="00281CA6" w:rsidRPr="001164CE">
        <w:rPr>
          <w:rFonts w:ascii="Berlin Sans FB" w:hAnsi="Berlin Sans FB" w:cs="Vrinda"/>
          <w:b/>
          <w:sz w:val="18"/>
          <w:u w:val="single"/>
        </w:rPr>
        <w:t>OKUMA</w:t>
      </w:r>
    </w:p>
    <w:p w:rsidR="00281CA6" w:rsidRPr="001164CE" w:rsidRDefault="00281CA6" w:rsidP="00281CA6">
      <w:pPr>
        <w:tabs>
          <w:tab w:val="left" w:pos="2815"/>
        </w:tabs>
        <w:rPr>
          <w:rFonts w:ascii="Berlin Sans FB" w:hAnsi="Berlin Sans FB" w:cs="Vrinda"/>
          <w:b/>
          <w:sz w:val="18"/>
        </w:rPr>
      </w:pPr>
      <w:r w:rsidRPr="001164CE">
        <w:rPr>
          <w:rFonts w:ascii="Berlin Sans FB" w:hAnsi="Berlin Sans FB" w:cs="Vrinda"/>
          <w:b/>
          <w:sz w:val="18"/>
        </w:rPr>
        <w:tab/>
        <w:t xml:space="preserve">Dilbilgisi </w:t>
      </w:r>
      <w:proofErr w:type="gramStart"/>
      <w:r w:rsidRPr="001164CE">
        <w:rPr>
          <w:rFonts w:ascii="Berlin Sans FB" w:hAnsi="Berlin Sans FB" w:cs="Vrinda"/>
          <w:b/>
          <w:sz w:val="18"/>
        </w:rPr>
        <w:t>Konuları :</w:t>
      </w:r>
      <w:proofErr w:type="gramEnd"/>
      <w:r w:rsidRPr="001164CE">
        <w:rPr>
          <w:rFonts w:ascii="Berlin Sans FB" w:hAnsi="Berlin Sans FB" w:cs="Vrinda"/>
          <w:b/>
          <w:sz w:val="18"/>
        </w:rPr>
        <w:t xml:space="preserve"> </w:t>
      </w:r>
    </w:p>
    <w:p w:rsidR="00DC41E7" w:rsidRDefault="00281CA6" w:rsidP="00281CA6">
      <w:pPr>
        <w:tabs>
          <w:tab w:val="left" w:pos="2815"/>
        </w:tabs>
        <w:rPr>
          <w:rFonts w:ascii="Berlin Sans FB" w:hAnsi="Berlin Sans FB" w:cs="Vrinda"/>
          <w:b/>
          <w:sz w:val="18"/>
        </w:rPr>
      </w:pPr>
      <w:r w:rsidRPr="001164CE">
        <w:rPr>
          <w:rFonts w:ascii="Berlin Sans FB" w:hAnsi="Berlin Sans FB" w:cs="Vrinda"/>
          <w:b/>
          <w:sz w:val="18"/>
        </w:rPr>
        <w:tab/>
        <w:t>Kelime Türleri: *Fiil *Zarf</w:t>
      </w:r>
    </w:p>
    <w:p w:rsidR="008407B6" w:rsidRPr="001164CE" w:rsidRDefault="008407B6" w:rsidP="008407B6">
      <w:pPr>
        <w:tabs>
          <w:tab w:val="left" w:pos="2815"/>
        </w:tabs>
        <w:rPr>
          <w:rFonts w:ascii="Berlin Sans FB" w:hAnsi="Berlin Sans FB" w:cs="Vrinda"/>
        </w:rPr>
      </w:pPr>
      <w:r>
        <w:rPr>
          <w:rFonts w:ascii="Berlin Sans FB" w:hAnsi="Berlin Sans FB" w:cs="Vrinda"/>
          <w:b/>
          <w:sz w:val="18"/>
        </w:rPr>
        <w:tab/>
      </w:r>
      <w:r w:rsidRPr="001164CE">
        <w:rPr>
          <w:rFonts w:ascii="Berlin Sans FB" w:hAnsi="Berlin Sans FB" w:cs="Vrinda"/>
        </w:rPr>
        <w:t>D</w:t>
      </w:r>
      <w:r w:rsidRPr="001164CE">
        <w:rPr>
          <w:rFonts w:ascii="Arial" w:hAnsi="Arial" w:cs="Arial"/>
        </w:rPr>
        <w:t>İ</w:t>
      </w:r>
      <w:r w:rsidRPr="001164CE">
        <w:rPr>
          <w:rFonts w:ascii="Berlin Sans FB" w:hAnsi="Berlin Sans FB" w:cs="Arial"/>
        </w:rPr>
        <w:t>LEK</w:t>
      </w:r>
      <w:r w:rsidRPr="001164CE">
        <w:rPr>
          <w:rFonts w:ascii="Berlin Sans FB" w:hAnsi="Berlin Sans FB" w:cs="Berlin Sans FB Demi"/>
        </w:rPr>
        <w:t>Ç</w:t>
      </w:r>
      <w:r w:rsidRPr="001164CE">
        <w:rPr>
          <w:rFonts w:ascii="Berlin Sans FB" w:hAnsi="Berlin Sans FB" w:cs="Arial"/>
        </w:rPr>
        <w:t>E/TUTANAK</w:t>
      </w:r>
      <w:r w:rsidRPr="001164CE">
        <w:rPr>
          <w:rFonts w:ascii="Berlin Sans FB" w:hAnsi="Berlin Sans FB" w:cs="Vrinda"/>
        </w:rPr>
        <w:t>:</w:t>
      </w:r>
      <w:r w:rsidRPr="001164CE">
        <w:rPr>
          <w:rFonts w:ascii="Berlin Sans FB" w:hAnsi="Berlin Sans FB" w:cs="Vrinda"/>
          <w:sz w:val="22"/>
          <w:szCs w:val="16"/>
        </w:rPr>
        <w:t xml:space="preserve">  2 HAFTA</w:t>
      </w:r>
    </w:p>
    <w:p w:rsidR="008407B6" w:rsidRPr="001164CE" w:rsidRDefault="008407B6" w:rsidP="008407B6">
      <w:pPr>
        <w:tabs>
          <w:tab w:val="left" w:pos="2815"/>
        </w:tabs>
        <w:rPr>
          <w:sz w:val="16"/>
          <w:szCs w:val="40"/>
        </w:rPr>
      </w:pPr>
      <w:r w:rsidRPr="001164CE">
        <w:rPr>
          <w:rFonts w:ascii="Comic Sans MS" w:hAnsi="Comic Sans MS"/>
          <w:sz w:val="40"/>
          <w:szCs w:val="40"/>
        </w:rPr>
        <w:tab/>
      </w:r>
      <w:r w:rsidRPr="001164CE">
        <w:rPr>
          <w:sz w:val="16"/>
          <w:szCs w:val="40"/>
        </w:rPr>
        <w:t>1. İki dilekçe</w:t>
      </w:r>
    </w:p>
    <w:p w:rsidR="008407B6" w:rsidRPr="001164CE" w:rsidRDefault="008407B6" w:rsidP="008407B6">
      <w:pPr>
        <w:tabs>
          <w:tab w:val="left" w:pos="2815"/>
        </w:tabs>
        <w:rPr>
          <w:sz w:val="16"/>
          <w:szCs w:val="40"/>
        </w:rPr>
      </w:pPr>
      <w:r w:rsidRPr="001164CE">
        <w:rPr>
          <w:sz w:val="16"/>
          <w:szCs w:val="40"/>
        </w:rPr>
        <w:tab/>
        <w:t>2. Bir olay tutanağı</w:t>
      </w:r>
    </w:p>
    <w:p w:rsidR="008407B6" w:rsidRPr="001164CE" w:rsidRDefault="008407B6" w:rsidP="008407B6">
      <w:pPr>
        <w:tabs>
          <w:tab w:val="left" w:pos="2815"/>
        </w:tabs>
        <w:rPr>
          <w:sz w:val="16"/>
          <w:szCs w:val="40"/>
        </w:rPr>
      </w:pPr>
      <w:r w:rsidRPr="001164CE">
        <w:rPr>
          <w:sz w:val="16"/>
          <w:szCs w:val="40"/>
        </w:rPr>
        <w:tab/>
        <w:t>3. Bir toplantı tutanağı</w:t>
      </w:r>
    </w:p>
    <w:p w:rsidR="008407B6" w:rsidRPr="001164CE" w:rsidRDefault="008407B6" w:rsidP="008407B6">
      <w:pPr>
        <w:tabs>
          <w:tab w:val="left" w:pos="2815"/>
        </w:tabs>
        <w:rPr>
          <w:iCs/>
          <w:sz w:val="16"/>
          <w:szCs w:val="40"/>
        </w:rPr>
      </w:pPr>
      <w:r w:rsidRPr="001164CE">
        <w:rPr>
          <w:iCs/>
          <w:sz w:val="16"/>
          <w:szCs w:val="40"/>
        </w:rPr>
        <w:tab/>
        <w:t>Dilekçe ve tutanaklardaki dil özellikleri</w:t>
      </w:r>
    </w:p>
    <w:p w:rsidR="008407B6" w:rsidRPr="001164CE" w:rsidRDefault="008407B6" w:rsidP="008407B6">
      <w:pPr>
        <w:tabs>
          <w:tab w:val="left" w:pos="2815"/>
        </w:tabs>
        <w:rPr>
          <w:rFonts w:ascii="Berlin Sans FB Demi" w:hAnsi="Berlin Sans FB Demi"/>
          <w:b/>
          <w:bCs/>
          <w:sz w:val="16"/>
          <w:szCs w:val="16"/>
          <w:u w:val="single"/>
        </w:rPr>
      </w:pPr>
      <w:r w:rsidRPr="001164CE">
        <w:rPr>
          <w:sz w:val="16"/>
          <w:szCs w:val="40"/>
        </w:rPr>
        <w:tab/>
      </w:r>
      <w:r w:rsidRPr="001164CE">
        <w:rPr>
          <w:rFonts w:ascii="Berlin Sans FB Demi" w:hAnsi="Berlin Sans FB Demi"/>
          <w:b/>
          <w:bCs/>
          <w:sz w:val="16"/>
          <w:szCs w:val="16"/>
          <w:u w:val="single"/>
        </w:rPr>
        <w:t>OKUMA</w:t>
      </w:r>
    </w:p>
    <w:p w:rsidR="008407B6" w:rsidRPr="001164CE" w:rsidRDefault="008407B6" w:rsidP="008407B6">
      <w:pPr>
        <w:tabs>
          <w:tab w:val="left" w:pos="2815"/>
        </w:tabs>
        <w:rPr>
          <w:rFonts w:ascii="Berlin Sans FB Demi" w:hAnsi="Berlin Sans FB Demi"/>
          <w:b/>
          <w:bCs/>
          <w:sz w:val="16"/>
          <w:szCs w:val="16"/>
        </w:rPr>
      </w:pPr>
      <w:r w:rsidRPr="001164CE">
        <w:rPr>
          <w:rFonts w:ascii="Berlin Sans FB Demi" w:hAnsi="Berlin Sans FB Demi"/>
          <w:b/>
          <w:bCs/>
          <w:sz w:val="16"/>
          <w:szCs w:val="16"/>
        </w:rPr>
        <w:tab/>
        <w:t xml:space="preserve">Dilbilgisi </w:t>
      </w:r>
      <w:proofErr w:type="gramStart"/>
      <w:r w:rsidRPr="001164CE">
        <w:rPr>
          <w:rFonts w:ascii="Berlin Sans FB Demi" w:hAnsi="Berlin Sans FB Demi"/>
          <w:b/>
          <w:bCs/>
          <w:sz w:val="16"/>
          <w:szCs w:val="16"/>
        </w:rPr>
        <w:t>Konuları :</w:t>
      </w:r>
      <w:proofErr w:type="gramEnd"/>
    </w:p>
    <w:p w:rsidR="008407B6" w:rsidRPr="001164CE" w:rsidRDefault="008407B6" w:rsidP="008407B6">
      <w:pPr>
        <w:tabs>
          <w:tab w:val="left" w:pos="2815"/>
        </w:tabs>
        <w:rPr>
          <w:rFonts w:ascii="Berlin Sans FB Demi" w:hAnsi="Berlin Sans FB Demi"/>
          <w:b/>
          <w:bCs/>
          <w:sz w:val="16"/>
          <w:szCs w:val="16"/>
        </w:rPr>
      </w:pPr>
      <w:r w:rsidRPr="001164CE">
        <w:rPr>
          <w:rFonts w:ascii="Berlin Sans FB Demi" w:hAnsi="Berlin Sans FB Demi"/>
          <w:b/>
          <w:bCs/>
          <w:sz w:val="16"/>
          <w:szCs w:val="16"/>
        </w:rPr>
        <w:tab/>
        <w:t>Dilekçe ve tutanaklardaki dil özellikleri</w:t>
      </w:r>
    </w:p>
    <w:p w:rsidR="008407B6" w:rsidRPr="001164CE" w:rsidRDefault="008407B6" w:rsidP="008407B6">
      <w:pPr>
        <w:tabs>
          <w:tab w:val="left" w:pos="2815"/>
        </w:tabs>
        <w:rPr>
          <w:rFonts w:ascii="Berlin Sans FB Demi" w:hAnsi="Berlin Sans FB Demi"/>
          <w:b/>
          <w:bCs/>
          <w:sz w:val="16"/>
          <w:szCs w:val="16"/>
          <w:u w:val="single"/>
        </w:rPr>
      </w:pPr>
      <w:r w:rsidRPr="001164CE">
        <w:rPr>
          <w:rFonts w:ascii="Berlin Sans FB Demi" w:hAnsi="Berlin Sans FB Demi"/>
          <w:b/>
          <w:bCs/>
          <w:sz w:val="16"/>
          <w:szCs w:val="16"/>
        </w:rPr>
        <w:tab/>
      </w:r>
      <w:r w:rsidRPr="001164CE">
        <w:rPr>
          <w:rFonts w:ascii="Berlin Sans FB Demi" w:hAnsi="Berlin Sans FB Demi"/>
          <w:b/>
          <w:bCs/>
          <w:sz w:val="16"/>
          <w:szCs w:val="16"/>
          <w:u w:val="single"/>
        </w:rPr>
        <w:t>YAZMA</w:t>
      </w:r>
    </w:p>
    <w:p w:rsidR="008407B6" w:rsidRPr="001164CE" w:rsidRDefault="008407B6" w:rsidP="008407B6">
      <w:pPr>
        <w:tabs>
          <w:tab w:val="left" w:pos="2815"/>
        </w:tabs>
        <w:rPr>
          <w:rFonts w:ascii="Berlin Sans FB Demi" w:hAnsi="Berlin Sans FB Demi"/>
          <w:b/>
          <w:bCs/>
          <w:sz w:val="16"/>
          <w:szCs w:val="16"/>
        </w:rPr>
      </w:pPr>
      <w:r w:rsidRPr="001164CE">
        <w:rPr>
          <w:rFonts w:ascii="Berlin Sans FB Demi" w:hAnsi="Berlin Sans FB Demi"/>
          <w:b/>
          <w:bCs/>
          <w:sz w:val="16"/>
          <w:szCs w:val="16"/>
        </w:rPr>
        <w:tab/>
        <w:t>Dilbilgisi Konuları:</w:t>
      </w:r>
    </w:p>
    <w:p w:rsidR="008407B6" w:rsidRPr="001164CE" w:rsidRDefault="008407B6" w:rsidP="008407B6">
      <w:pPr>
        <w:tabs>
          <w:tab w:val="left" w:pos="2815"/>
        </w:tabs>
        <w:rPr>
          <w:rFonts w:ascii="Berlin Sans FB" w:hAnsi="Berlin Sans FB" w:cs="Vrinda"/>
          <w:b/>
          <w:sz w:val="18"/>
        </w:rPr>
      </w:pPr>
      <w:r w:rsidRPr="001164CE">
        <w:rPr>
          <w:rFonts w:ascii="Berlin Sans FB Demi" w:hAnsi="Berlin Sans FB Demi"/>
          <w:b/>
          <w:bCs/>
          <w:sz w:val="16"/>
          <w:szCs w:val="16"/>
        </w:rPr>
        <w:tab/>
        <w:t>Metin üzerinden yazım ve noktalama hatalarını, anlatım bozukluklarını düzeltme</w:t>
      </w:r>
    </w:p>
    <w:p w:rsidR="00DC41E7" w:rsidRPr="001164CE" w:rsidRDefault="00DC41E7" w:rsidP="00DC41E7">
      <w:pPr>
        <w:tabs>
          <w:tab w:val="left" w:pos="2815"/>
        </w:tabs>
        <w:rPr>
          <w:rFonts w:ascii="Berlin Sans FB" w:hAnsi="Berlin Sans FB" w:cs="Vrinda"/>
          <w:sz w:val="22"/>
          <w:szCs w:val="16"/>
        </w:rPr>
      </w:pPr>
      <w:r w:rsidRPr="001164CE">
        <w:rPr>
          <w:rFonts w:ascii="Berlin Sans FB" w:hAnsi="Berlin Sans FB" w:cs="Vrinda"/>
        </w:rPr>
        <w:tab/>
        <w:t>ROMAN:</w:t>
      </w:r>
      <w:r w:rsidR="008407B6">
        <w:rPr>
          <w:rFonts w:ascii="Berlin Sans FB" w:hAnsi="Berlin Sans FB" w:cs="Vrinda"/>
          <w:sz w:val="22"/>
          <w:szCs w:val="16"/>
        </w:rPr>
        <w:t xml:space="preserve">  5</w:t>
      </w:r>
      <w:r w:rsidRPr="001164CE">
        <w:rPr>
          <w:rFonts w:ascii="Berlin Sans FB" w:hAnsi="Berlin Sans FB" w:cs="Vrinda"/>
          <w:sz w:val="22"/>
          <w:szCs w:val="16"/>
        </w:rPr>
        <w:t xml:space="preserve"> HAFTA</w:t>
      </w:r>
    </w:p>
    <w:p w:rsidR="00DC41E7" w:rsidRPr="001164CE" w:rsidRDefault="00DC41E7" w:rsidP="00DC41E7">
      <w:pPr>
        <w:tabs>
          <w:tab w:val="left" w:pos="2815"/>
        </w:tabs>
        <w:rPr>
          <w:sz w:val="16"/>
        </w:rPr>
      </w:pPr>
      <w:r w:rsidRPr="001164CE">
        <w:rPr>
          <w:rFonts w:ascii="Berlin Sans FB" w:hAnsi="Berlin Sans FB" w:cs="Vrinda"/>
        </w:rPr>
        <w:tab/>
      </w:r>
      <w:r w:rsidRPr="001164CE">
        <w:rPr>
          <w:sz w:val="16"/>
        </w:rPr>
        <w:t>1. Dünya edebiyatından bir roman</w:t>
      </w:r>
    </w:p>
    <w:p w:rsidR="00DC41E7" w:rsidRPr="001164CE" w:rsidRDefault="00DC41E7" w:rsidP="00DC41E7">
      <w:pPr>
        <w:tabs>
          <w:tab w:val="left" w:pos="2815"/>
        </w:tabs>
        <w:rPr>
          <w:sz w:val="16"/>
        </w:rPr>
      </w:pPr>
      <w:r w:rsidRPr="001164CE">
        <w:rPr>
          <w:sz w:val="16"/>
        </w:rPr>
        <w:tab/>
        <w:t>2. Tanzimat Dönemi Türk edebiyatından bir roman</w:t>
      </w:r>
    </w:p>
    <w:p w:rsidR="00DC41E7" w:rsidRPr="001164CE" w:rsidRDefault="00DC41E7" w:rsidP="00DC41E7">
      <w:pPr>
        <w:tabs>
          <w:tab w:val="left" w:pos="2815"/>
        </w:tabs>
        <w:rPr>
          <w:sz w:val="16"/>
        </w:rPr>
      </w:pPr>
      <w:r w:rsidRPr="001164CE">
        <w:rPr>
          <w:sz w:val="16"/>
        </w:rPr>
        <w:tab/>
        <w:t xml:space="preserve">3. </w:t>
      </w:r>
      <w:proofErr w:type="spellStart"/>
      <w:r w:rsidRPr="001164CE">
        <w:rPr>
          <w:sz w:val="16"/>
        </w:rPr>
        <w:t>Servetifünun</w:t>
      </w:r>
      <w:proofErr w:type="spellEnd"/>
      <w:r w:rsidRPr="001164CE">
        <w:rPr>
          <w:sz w:val="16"/>
        </w:rPr>
        <w:t xml:space="preserve"> Dönemi’nden bir roman</w:t>
      </w:r>
    </w:p>
    <w:p w:rsidR="00DC41E7" w:rsidRPr="001164CE" w:rsidRDefault="00DC41E7" w:rsidP="00DC41E7">
      <w:pPr>
        <w:tabs>
          <w:tab w:val="left" w:pos="2815"/>
        </w:tabs>
        <w:rPr>
          <w:sz w:val="16"/>
        </w:rPr>
      </w:pPr>
      <w:r w:rsidRPr="001164CE">
        <w:rPr>
          <w:sz w:val="16"/>
        </w:rPr>
        <w:tab/>
        <w:t>4. Millî Edebiyat Dönemi’nden bir roman</w:t>
      </w:r>
    </w:p>
    <w:p w:rsidR="00C30C5B" w:rsidRPr="001164CE" w:rsidRDefault="00C30C5B" w:rsidP="00C30C5B">
      <w:pPr>
        <w:tabs>
          <w:tab w:val="left" w:pos="2815"/>
        </w:tabs>
        <w:rPr>
          <w:rFonts w:ascii="Berlin Sans FB Demi" w:hAnsi="Berlin Sans FB Demi"/>
          <w:sz w:val="18"/>
          <w:u w:val="single"/>
        </w:rPr>
      </w:pPr>
      <w:r w:rsidRPr="001164CE">
        <w:rPr>
          <w:sz w:val="16"/>
        </w:rPr>
        <w:tab/>
      </w:r>
      <w:r w:rsidRPr="001164CE">
        <w:rPr>
          <w:rFonts w:ascii="Berlin Sans FB Demi" w:hAnsi="Berlin Sans FB Demi"/>
          <w:sz w:val="18"/>
          <w:u w:val="single"/>
        </w:rPr>
        <w:t>OKUMA</w:t>
      </w:r>
    </w:p>
    <w:p w:rsidR="00C30C5B" w:rsidRPr="001164CE" w:rsidRDefault="00C30C5B" w:rsidP="00C30C5B">
      <w:pPr>
        <w:tabs>
          <w:tab w:val="left" w:pos="2815"/>
        </w:tabs>
        <w:rPr>
          <w:rFonts w:ascii="Berlin Sans FB Demi" w:hAnsi="Berlin Sans FB Demi"/>
          <w:sz w:val="18"/>
        </w:rPr>
      </w:pPr>
      <w:r w:rsidRPr="001164CE">
        <w:rPr>
          <w:rFonts w:ascii="Berlin Sans FB Demi" w:hAnsi="Berlin Sans FB Demi"/>
          <w:sz w:val="18"/>
        </w:rPr>
        <w:tab/>
        <w:t xml:space="preserve">Dilbilgisi Konuları: </w:t>
      </w:r>
    </w:p>
    <w:p w:rsidR="00C30C5B" w:rsidRPr="001164CE" w:rsidRDefault="00C30C5B" w:rsidP="00C30C5B">
      <w:pPr>
        <w:tabs>
          <w:tab w:val="left" w:pos="2815"/>
        </w:tabs>
        <w:rPr>
          <w:rFonts w:ascii="Berlin Sans FB Demi" w:hAnsi="Berlin Sans FB Demi"/>
          <w:sz w:val="18"/>
        </w:rPr>
      </w:pPr>
      <w:r w:rsidRPr="001164CE">
        <w:rPr>
          <w:rFonts w:ascii="Berlin Sans FB Demi" w:hAnsi="Berlin Sans FB Demi"/>
          <w:sz w:val="18"/>
        </w:rPr>
        <w:tab/>
        <w:t>Kelime Türleri: *Edat * Ba</w:t>
      </w:r>
      <w:r w:rsidRPr="001164CE">
        <w:rPr>
          <w:rFonts w:ascii="Arial" w:hAnsi="Arial" w:cs="Arial"/>
          <w:sz w:val="18"/>
        </w:rPr>
        <w:t>ğ</w:t>
      </w:r>
      <w:r w:rsidRPr="001164CE">
        <w:rPr>
          <w:rFonts w:ascii="Berlin Sans FB Demi" w:hAnsi="Berlin Sans FB Demi"/>
          <w:sz w:val="18"/>
        </w:rPr>
        <w:t>la</w:t>
      </w:r>
      <w:r w:rsidRPr="001164CE">
        <w:rPr>
          <w:rFonts w:ascii="Berlin Sans FB Demi" w:hAnsi="Berlin Sans FB Demi" w:cs="Berlin Sans FB Demi"/>
          <w:sz w:val="18"/>
        </w:rPr>
        <w:t>ç</w:t>
      </w:r>
      <w:r w:rsidRPr="001164CE">
        <w:rPr>
          <w:rFonts w:ascii="Berlin Sans FB Demi" w:hAnsi="Berlin Sans FB Demi"/>
          <w:sz w:val="18"/>
        </w:rPr>
        <w:t xml:space="preserve"> *</w:t>
      </w:r>
      <w:r w:rsidRPr="001164CE">
        <w:rPr>
          <w:rFonts w:ascii="Berlin Sans FB Demi" w:hAnsi="Berlin Sans FB Demi" w:cs="Berlin Sans FB Demi"/>
          <w:sz w:val="18"/>
        </w:rPr>
        <w:t>Ü</w:t>
      </w:r>
      <w:r w:rsidRPr="001164CE">
        <w:rPr>
          <w:rFonts w:ascii="Berlin Sans FB Demi" w:hAnsi="Berlin Sans FB Demi"/>
          <w:sz w:val="18"/>
        </w:rPr>
        <w:t>nlem</w:t>
      </w:r>
    </w:p>
    <w:p w:rsidR="00DC41E7" w:rsidRPr="001164CE" w:rsidRDefault="00DC41E7" w:rsidP="00DC41E7">
      <w:pPr>
        <w:tabs>
          <w:tab w:val="left" w:pos="2815"/>
        </w:tabs>
        <w:rPr>
          <w:rFonts w:ascii="Berlin Sans FB" w:hAnsi="Berlin Sans FB" w:cs="Vrinda"/>
          <w:sz w:val="22"/>
          <w:szCs w:val="16"/>
        </w:rPr>
      </w:pPr>
      <w:r w:rsidRPr="001164CE">
        <w:rPr>
          <w:rFonts w:ascii="Berlin Sans FB" w:hAnsi="Berlin Sans FB" w:cs="Vrinda"/>
        </w:rPr>
        <w:tab/>
        <w:t>T</w:t>
      </w:r>
      <w:r w:rsidRPr="001164CE">
        <w:rPr>
          <w:rFonts w:ascii="Arial" w:hAnsi="Arial" w:cs="Arial"/>
        </w:rPr>
        <w:t>İ</w:t>
      </w:r>
      <w:r w:rsidRPr="001164CE">
        <w:rPr>
          <w:rFonts w:ascii="Berlin Sans FB" w:hAnsi="Berlin Sans FB" w:cs="Vrinda"/>
        </w:rPr>
        <w:t>YATRO:</w:t>
      </w:r>
      <w:r w:rsidR="008407B6">
        <w:rPr>
          <w:rFonts w:ascii="Berlin Sans FB" w:hAnsi="Berlin Sans FB" w:cs="Vrinda"/>
          <w:sz w:val="22"/>
          <w:szCs w:val="16"/>
        </w:rPr>
        <w:t xml:space="preserve">  4</w:t>
      </w:r>
      <w:r w:rsidRPr="001164CE">
        <w:rPr>
          <w:rFonts w:ascii="Berlin Sans FB" w:hAnsi="Berlin Sans FB" w:cs="Vrinda"/>
          <w:sz w:val="22"/>
          <w:szCs w:val="16"/>
        </w:rPr>
        <w:t xml:space="preserve"> HAFTA</w:t>
      </w:r>
    </w:p>
    <w:p w:rsidR="00DC41E7" w:rsidRPr="001164CE" w:rsidRDefault="00DC41E7" w:rsidP="00DC41E7">
      <w:pPr>
        <w:tabs>
          <w:tab w:val="left" w:pos="2815"/>
        </w:tabs>
        <w:rPr>
          <w:sz w:val="18"/>
        </w:rPr>
      </w:pPr>
      <w:r w:rsidRPr="001164CE">
        <w:rPr>
          <w:rFonts w:ascii="Berlin Sans FB" w:hAnsi="Berlin Sans FB" w:cs="Vrinda"/>
        </w:rPr>
        <w:tab/>
      </w:r>
      <w:r w:rsidRPr="001164CE">
        <w:rPr>
          <w:sz w:val="18"/>
        </w:rPr>
        <w:t>1. Geleneksel Türk tiyatrosundan iki metin (Karagöz, orta oyunu)</w:t>
      </w:r>
    </w:p>
    <w:p w:rsidR="00DC41E7" w:rsidRPr="001164CE" w:rsidRDefault="00DC41E7" w:rsidP="00DC41E7">
      <w:pPr>
        <w:tabs>
          <w:tab w:val="left" w:pos="2815"/>
        </w:tabs>
        <w:rPr>
          <w:sz w:val="18"/>
        </w:rPr>
      </w:pPr>
      <w:r w:rsidRPr="001164CE">
        <w:rPr>
          <w:sz w:val="18"/>
        </w:rPr>
        <w:tab/>
        <w:t>2. 1860 – 1923 arası dönemden iki metin</w:t>
      </w:r>
    </w:p>
    <w:p w:rsidR="00C30C5B" w:rsidRPr="001164CE" w:rsidRDefault="00C30C5B" w:rsidP="00C30C5B">
      <w:pPr>
        <w:tabs>
          <w:tab w:val="left" w:pos="2815"/>
        </w:tabs>
        <w:rPr>
          <w:rFonts w:ascii="Berlin Sans FB Demi" w:hAnsi="Berlin Sans FB Demi"/>
          <w:b/>
          <w:bCs/>
          <w:iCs/>
          <w:sz w:val="20"/>
          <w:u w:val="single"/>
        </w:rPr>
      </w:pPr>
      <w:r w:rsidRPr="001164CE">
        <w:rPr>
          <w:sz w:val="18"/>
        </w:rPr>
        <w:tab/>
      </w:r>
      <w:r w:rsidRPr="001164CE">
        <w:rPr>
          <w:rFonts w:ascii="Berlin Sans FB Demi" w:hAnsi="Berlin Sans FB Demi"/>
          <w:b/>
          <w:bCs/>
          <w:iCs/>
          <w:sz w:val="20"/>
          <w:u w:val="single"/>
        </w:rPr>
        <w:t>OKUMA</w:t>
      </w:r>
    </w:p>
    <w:p w:rsidR="00C30C5B" w:rsidRPr="001164CE" w:rsidRDefault="00C30C5B" w:rsidP="00C30C5B">
      <w:pPr>
        <w:tabs>
          <w:tab w:val="left" w:pos="2815"/>
        </w:tabs>
        <w:rPr>
          <w:rFonts w:ascii="Berlin Sans FB Demi" w:hAnsi="Berlin Sans FB Demi"/>
          <w:iCs/>
          <w:sz w:val="20"/>
        </w:rPr>
      </w:pPr>
      <w:r w:rsidRPr="001164CE">
        <w:rPr>
          <w:rFonts w:ascii="Berlin Sans FB Demi" w:hAnsi="Berlin Sans FB Demi"/>
          <w:b/>
          <w:bCs/>
          <w:iCs/>
          <w:sz w:val="20"/>
        </w:rPr>
        <w:tab/>
        <w:t xml:space="preserve">Dilbilgisi </w:t>
      </w:r>
      <w:proofErr w:type="gramStart"/>
      <w:r w:rsidRPr="001164CE">
        <w:rPr>
          <w:rFonts w:ascii="Berlin Sans FB Demi" w:hAnsi="Berlin Sans FB Demi"/>
          <w:b/>
          <w:bCs/>
          <w:iCs/>
          <w:sz w:val="20"/>
        </w:rPr>
        <w:t>Konuları :</w:t>
      </w:r>
      <w:proofErr w:type="gramEnd"/>
      <w:r w:rsidRPr="001164CE">
        <w:rPr>
          <w:rFonts w:ascii="Berlin Sans FB Demi" w:hAnsi="Berlin Sans FB Demi"/>
          <w:b/>
          <w:bCs/>
          <w:iCs/>
          <w:sz w:val="20"/>
        </w:rPr>
        <w:t xml:space="preserve"> </w:t>
      </w:r>
    </w:p>
    <w:p w:rsidR="00C30C5B" w:rsidRPr="001164CE" w:rsidRDefault="00C30C5B" w:rsidP="00C30C5B">
      <w:pPr>
        <w:tabs>
          <w:tab w:val="left" w:pos="2815"/>
        </w:tabs>
        <w:rPr>
          <w:rFonts w:ascii="Berlin Sans FB Demi" w:hAnsi="Berlin Sans FB Demi"/>
          <w:sz w:val="20"/>
        </w:rPr>
      </w:pPr>
      <w:r w:rsidRPr="001164CE">
        <w:rPr>
          <w:rFonts w:ascii="Berlin Sans FB Demi" w:hAnsi="Berlin Sans FB Demi"/>
          <w:b/>
          <w:bCs/>
          <w:iCs/>
          <w:sz w:val="20"/>
        </w:rPr>
        <w:tab/>
        <w:t>Cümlenin Ögeleri</w:t>
      </w:r>
    </w:p>
    <w:p w:rsidR="00DC41E7" w:rsidRPr="001164CE" w:rsidRDefault="00DC41E7" w:rsidP="00DC41E7">
      <w:pPr>
        <w:tabs>
          <w:tab w:val="left" w:pos="2815"/>
        </w:tabs>
        <w:rPr>
          <w:rFonts w:ascii="Berlin Sans FB" w:hAnsi="Berlin Sans FB" w:cs="Vrinda"/>
          <w:sz w:val="22"/>
          <w:szCs w:val="16"/>
        </w:rPr>
      </w:pPr>
      <w:r w:rsidRPr="001164CE">
        <w:rPr>
          <w:rFonts w:ascii="Berlin Sans FB" w:hAnsi="Berlin Sans FB" w:cs="Vrinda"/>
        </w:rPr>
        <w:tab/>
        <w:t>ANI:</w:t>
      </w:r>
      <w:r w:rsidRPr="001164CE">
        <w:rPr>
          <w:rFonts w:ascii="Berlin Sans FB" w:hAnsi="Berlin Sans FB" w:cs="Vrinda"/>
          <w:sz w:val="22"/>
          <w:szCs w:val="16"/>
        </w:rPr>
        <w:t xml:space="preserve">  2 HAFTA</w:t>
      </w:r>
    </w:p>
    <w:p w:rsidR="00DC41E7" w:rsidRPr="001164CE" w:rsidRDefault="00DC41E7" w:rsidP="00DC41E7">
      <w:pPr>
        <w:tabs>
          <w:tab w:val="left" w:pos="2815"/>
        </w:tabs>
        <w:rPr>
          <w:sz w:val="18"/>
        </w:rPr>
      </w:pPr>
      <w:r w:rsidRPr="001164CE">
        <w:rPr>
          <w:sz w:val="18"/>
        </w:rPr>
        <w:tab/>
        <w:t>1. Cumhuriyet Dönemi Türk edebiyatından iki anı</w:t>
      </w:r>
    </w:p>
    <w:p w:rsidR="00DC41E7" w:rsidRPr="001164CE" w:rsidRDefault="00DC41E7" w:rsidP="00DC41E7">
      <w:pPr>
        <w:tabs>
          <w:tab w:val="left" w:pos="2815"/>
        </w:tabs>
        <w:rPr>
          <w:rFonts w:ascii="Berlin Sans FB" w:hAnsi="Berlin Sans FB" w:cs="Vrinda"/>
          <w:sz w:val="22"/>
          <w:szCs w:val="16"/>
        </w:rPr>
      </w:pPr>
      <w:r w:rsidRPr="001164CE">
        <w:rPr>
          <w:rFonts w:ascii="Berlin Sans FB" w:hAnsi="Berlin Sans FB" w:cs="Vrinda"/>
        </w:rPr>
        <w:tab/>
        <w:t>HABER METN</w:t>
      </w:r>
      <w:r w:rsidRPr="001164CE">
        <w:rPr>
          <w:rFonts w:ascii="Arial" w:hAnsi="Arial" w:cs="Arial"/>
        </w:rPr>
        <w:t>İ</w:t>
      </w:r>
      <w:r w:rsidRPr="001164CE">
        <w:rPr>
          <w:rFonts w:ascii="Berlin Sans FB" w:hAnsi="Berlin Sans FB" w:cs="Vrinda"/>
        </w:rPr>
        <w:t>:</w:t>
      </w:r>
      <w:r w:rsidRPr="001164CE">
        <w:rPr>
          <w:rFonts w:ascii="Berlin Sans FB" w:hAnsi="Berlin Sans FB" w:cs="Vrinda"/>
          <w:sz w:val="22"/>
          <w:szCs w:val="16"/>
        </w:rPr>
        <w:t xml:space="preserve">  2 HAFTA</w:t>
      </w:r>
    </w:p>
    <w:p w:rsidR="00DC41E7" w:rsidRPr="001164CE" w:rsidRDefault="00DC41E7" w:rsidP="00DC41E7">
      <w:pPr>
        <w:tabs>
          <w:tab w:val="left" w:pos="2815"/>
        </w:tabs>
        <w:rPr>
          <w:sz w:val="18"/>
        </w:rPr>
      </w:pPr>
      <w:r w:rsidRPr="001164CE">
        <w:rPr>
          <w:rFonts w:ascii="Berlin Sans FB" w:hAnsi="Berlin Sans FB" w:cs="Vrinda"/>
        </w:rPr>
        <w:tab/>
      </w:r>
      <w:r w:rsidRPr="001164CE">
        <w:rPr>
          <w:sz w:val="18"/>
        </w:rPr>
        <w:t>1. Güncel gazete haberlerinden iki metin</w:t>
      </w:r>
    </w:p>
    <w:p w:rsidR="00DC41E7" w:rsidRPr="001164CE" w:rsidRDefault="00DC41E7" w:rsidP="00DC41E7">
      <w:pPr>
        <w:tabs>
          <w:tab w:val="left" w:pos="2815"/>
        </w:tabs>
        <w:rPr>
          <w:sz w:val="18"/>
        </w:rPr>
      </w:pPr>
      <w:r w:rsidRPr="001164CE">
        <w:rPr>
          <w:sz w:val="18"/>
        </w:rPr>
        <w:tab/>
        <w:t>2. Genel Ağ (İnternet) haberlerinden bir metin</w:t>
      </w:r>
    </w:p>
    <w:p w:rsidR="00C30C5B" w:rsidRPr="001164CE" w:rsidRDefault="00C30C5B" w:rsidP="00C30C5B">
      <w:pPr>
        <w:tabs>
          <w:tab w:val="left" w:pos="2815"/>
        </w:tabs>
        <w:rPr>
          <w:rFonts w:ascii="Berlin Sans FB Demi" w:hAnsi="Berlin Sans FB Demi"/>
          <w:b/>
          <w:iCs/>
          <w:sz w:val="20"/>
          <w:u w:val="single"/>
        </w:rPr>
      </w:pPr>
      <w:r w:rsidRPr="001164CE">
        <w:rPr>
          <w:sz w:val="18"/>
        </w:rPr>
        <w:tab/>
      </w:r>
      <w:r w:rsidRPr="001164CE">
        <w:rPr>
          <w:rFonts w:ascii="Berlin Sans FB Demi" w:hAnsi="Berlin Sans FB Demi"/>
          <w:b/>
          <w:iCs/>
          <w:sz w:val="20"/>
          <w:u w:val="single"/>
        </w:rPr>
        <w:t>OKUMA</w:t>
      </w:r>
    </w:p>
    <w:p w:rsidR="00C30C5B" w:rsidRPr="001164CE" w:rsidRDefault="00C30C5B" w:rsidP="00C30C5B">
      <w:pPr>
        <w:tabs>
          <w:tab w:val="left" w:pos="2815"/>
        </w:tabs>
        <w:rPr>
          <w:rFonts w:ascii="Berlin Sans FB Demi" w:hAnsi="Berlin Sans FB Demi"/>
          <w:iCs/>
          <w:sz w:val="20"/>
        </w:rPr>
      </w:pPr>
      <w:r w:rsidRPr="001164CE">
        <w:rPr>
          <w:rFonts w:ascii="Berlin Sans FB Demi" w:hAnsi="Berlin Sans FB Demi"/>
          <w:b/>
          <w:bCs/>
          <w:iCs/>
          <w:sz w:val="20"/>
        </w:rPr>
        <w:tab/>
        <w:t xml:space="preserve">Dilbilgisi </w:t>
      </w:r>
      <w:proofErr w:type="gramStart"/>
      <w:r w:rsidRPr="001164CE">
        <w:rPr>
          <w:rFonts w:ascii="Berlin Sans FB Demi" w:hAnsi="Berlin Sans FB Demi"/>
          <w:b/>
          <w:bCs/>
          <w:iCs/>
          <w:sz w:val="20"/>
        </w:rPr>
        <w:t>Konuları :</w:t>
      </w:r>
      <w:proofErr w:type="gramEnd"/>
      <w:r w:rsidRPr="001164CE">
        <w:rPr>
          <w:rFonts w:ascii="Berlin Sans FB Demi" w:hAnsi="Berlin Sans FB Demi"/>
          <w:b/>
          <w:bCs/>
          <w:iCs/>
          <w:sz w:val="20"/>
        </w:rPr>
        <w:t xml:space="preserve"> </w:t>
      </w:r>
    </w:p>
    <w:p w:rsidR="00C30C5B" w:rsidRPr="001164CE" w:rsidRDefault="00C30C5B" w:rsidP="00C30C5B">
      <w:pPr>
        <w:tabs>
          <w:tab w:val="left" w:pos="2815"/>
        </w:tabs>
        <w:rPr>
          <w:rFonts w:ascii="Berlin Sans FB Demi" w:hAnsi="Berlin Sans FB Demi"/>
          <w:sz w:val="20"/>
        </w:rPr>
      </w:pPr>
      <w:r w:rsidRPr="001164CE">
        <w:rPr>
          <w:rFonts w:ascii="Berlin Sans FB Demi" w:hAnsi="Berlin Sans FB Demi"/>
          <w:b/>
          <w:bCs/>
          <w:iCs/>
          <w:sz w:val="20"/>
        </w:rPr>
        <w:tab/>
        <w:t>Cümle Türleri</w:t>
      </w:r>
      <w:r w:rsidRPr="001164CE">
        <w:rPr>
          <w:rFonts w:ascii="Berlin Sans FB Demi" w:hAnsi="Berlin Sans FB Demi"/>
          <w:iCs/>
          <w:sz w:val="20"/>
        </w:rPr>
        <w:t>:</w:t>
      </w:r>
    </w:p>
    <w:p w:rsidR="00DC41E7" w:rsidRPr="001164CE" w:rsidRDefault="00DC41E7" w:rsidP="00DC41E7">
      <w:pPr>
        <w:tabs>
          <w:tab w:val="left" w:pos="2815"/>
        </w:tabs>
        <w:rPr>
          <w:rFonts w:ascii="Berlin Sans FB" w:hAnsi="Berlin Sans FB" w:cs="Vrinda"/>
          <w:sz w:val="22"/>
          <w:szCs w:val="16"/>
        </w:rPr>
      </w:pPr>
      <w:r w:rsidRPr="001164CE">
        <w:rPr>
          <w:rFonts w:ascii="Berlin Sans FB" w:hAnsi="Berlin Sans FB" w:cs="Vrinda"/>
        </w:rPr>
        <w:tab/>
        <w:t>REKLAM METN</w:t>
      </w:r>
      <w:r w:rsidRPr="001164CE">
        <w:rPr>
          <w:rFonts w:ascii="Arial" w:hAnsi="Arial" w:cs="Arial"/>
        </w:rPr>
        <w:t>İ</w:t>
      </w:r>
      <w:r w:rsidRPr="001164CE">
        <w:rPr>
          <w:rFonts w:ascii="Berlin Sans FB" w:hAnsi="Berlin Sans FB" w:cs="Vrinda"/>
        </w:rPr>
        <w:t>:</w:t>
      </w:r>
      <w:r w:rsidR="008407B6">
        <w:rPr>
          <w:rFonts w:ascii="Berlin Sans FB" w:hAnsi="Berlin Sans FB" w:cs="Vrinda"/>
          <w:sz w:val="22"/>
          <w:szCs w:val="16"/>
        </w:rPr>
        <w:t xml:space="preserve">  2</w:t>
      </w:r>
      <w:r w:rsidRPr="001164CE">
        <w:rPr>
          <w:rFonts w:ascii="Berlin Sans FB" w:hAnsi="Berlin Sans FB" w:cs="Vrinda"/>
          <w:sz w:val="22"/>
          <w:szCs w:val="16"/>
        </w:rPr>
        <w:t xml:space="preserve"> HAFTA</w:t>
      </w:r>
    </w:p>
    <w:p w:rsidR="00DC41E7" w:rsidRPr="001164CE" w:rsidRDefault="00DC41E7" w:rsidP="00DC41E7">
      <w:pPr>
        <w:tabs>
          <w:tab w:val="left" w:pos="2815"/>
        </w:tabs>
        <w:rPr>
          <w:sz w:val="16"/>
        </w:rPr>
      </w:pPr>
      <w:r w:rsidRPr="001164CE">
        <w:rPr>
          <w:rFonts w:ascii="Berlin Sans FB" w:hAnsi="Berlin Sans FB" w:cs="Vrinda"/>
        </w:rPr>
        <w:tab/>
      </w:r>
      <w:r w:rsidRPr="001164CE">
        <w:rPr>
          <w:sz w:val="16"/>
        </w:rPr>
        <w:t>1. Güncel gazete, televizyon reklamları ve broşür örnekleri</w:t>
      </w:r>
    </w:p>
    <w:p w:rsidR="00DC41E7" w:rsidRPr="001164CE" w:rsidRDefault="00DC41E7" w:rsidP="00DC41E7">
      <w:pPr>
        <w:tabs>
          <w:tab w:val="left" w:pos="2815"/>
        </w:tabs>
        <w:rPr>
          <w:sz w:val="16"/>
        </w:rPr>
      </w:pPr>
      <w:r w:rsidRPr="001164CE">
        <w:rPr>
          <w:sz w:val="16"/>
        </w:rPr>
        <w:tab/>
        <w:t>2. Geçmiş dönemlerde y ay ı m l an an gazete, dergi, televizyon reklamları, broşür ve ilan örnekleri</w:t>
      </w:r>
    </w:p>
    <w:p w:rsidR="00DC41E7" w:rsidRPr="001164CE" w:rsidRDefault="00DC41E7" w:rsidP="00DC41E7">
      <w:pPr>
        <w:tabs>
          <w:tab w:val="left" w:pos="2815"/>
        </w:tabs>
        <w:rPr>
          <w:sz w:val="16"/>
        </w:rPr>
      </w:pPr>
      <w:r w:rsidRPr="001164CE">
        <w:rPr>
          <w:sz w:val="16"/>
        </w:rPr>
        <w:tab/>
        <w:t>3. Güncel gazete, dergi, televizyon reklamları, broşür ve ilan örnekleri</w:t>
      </w:r>
    </w:p>
    <w:p w:rsidR="008407B6" w:rsidRDefault="00DC41E7" w:rsidP="008407B6">
      <w:pPr>
        <w:tabs>
          <w:tab w:val="left" w:pos="2815"/>
        </w:tabs>
        <w:rPr>
          <w:rFonts w:ascii="Berlin Sans FB" w:hAnsi="Berlin Sans FB" w:cs="Vrinda"/>
          <w:sz w:val="22"/>
          <w:szCs w:val="16"/>
        </w:rPr>
      </w:pPr>
      <w:r w:rsidRPr="001164CE">
        <w:rPr>
          <w:rFonts w:ascii="Berlin Sans FB" w:hAnsi="Berlin Sans FB"/>
          <w:sz w:val="40"/>
          <w:szCs w:val="40"/>
        </w:rPr>
        <w:tab/>
      </w:r>
      <w:r w:rsidRPr="001164CE">
        <w:rPr>
          <w:rFonts w:ascii="Berlin Sans FB" w:hAnsi="Berlin Sans FB" w:cs="Vrinda"/>
        </w:rPr>
        <w:tab/>
      </w:r>
      <w:r w:rsidR="008407B6">
        <w:rPr>
          <w:rFonts w:ascii="Berlin Sans FB" w:hAnsi="Berlin Sans FB" w:cs="Vrinda"/>
        </w:rPr>
        <w:t>DENEME</w:t>
      </w:r>
      <w:r w:rsidR="008407B6" w:rsidRPr="001164CE">
        <w:rPr>
          <w:rFonts w:ascii="Berlin Sans FB" w:hAnsi="Berlin Sans FB" w:cs="Vrinda"/>
        </w:rPr>
        <w:t>:</w:t>
      </w:r>
      <w:r w:rsidR="008407B6">
        <w:rPr>
          <w:rFonts w:ascii="Berlin Sans FB" w:hAnsi="Berlin Sans FB" w:cs="Vrinda"/>
          <w:sz w:val="22"/>
          <w:szCs w:val="16"/>
        </w:rPr>
        <w:t xml:space="preserve">  3</w:t>
      </w:r>
      <w:r w:rsidR="008407B6" w:rsidRPr="001164CE">
        <w:rPr>
          <w:rFonts w:ascii="Berlin Sans FB" w:hAnsi="Berlin Sans FB" w:cs="Vrinda"/>
          <w:sz w:val="22"/>
          <w:szCs w:val="16"/>
        </w:rPr>
        <w:t xml:space="preserve"> HAFTA</w:t>
      </w:r>
    </w:p>
    <w:p w:rsidR="00051F87" w:rsidRPr="001164CE" w:rsidRDefault="00051F87" w:rsidP="00051F87">
      <w:pPr>
        <w:ind w:left="2124" w:firstLine="708"/>
        <w:rPr>
          <w:b/>
          <w:sz w:val="16"/>
          <w:szCs w:val="16"/>
        </w:rPr>
      </w:pPr>
      <w:r>
        <w:rPr>
          <w:b/>
          <w:sz w:val="16"/>
          <w:szCs w:val="16"/>
        </w:rPr>
        <w:t>1.</w:t>
      </w:r>
      <w:r w:rsidRPr="001164CE">
        <w:rPr>
          <w:b/>
          <w:sz w:val="16"/>
          <w:szCs w:val="16"/>
        </w:rPr>
        <w:t>Deneme türünün tanımı ve özellikleri</w:t>
      </w:r>
    </w:p>
    <w:p w:rsidR="00051F87" w:rsidRPr="001164CE" w:rsidRDefault="00051F87" w:rsidP="00051F87">
      <w:pPr>
        <w:ind w:left="2832"/>
        <w:rPr>
          <w:b/>
          <w:sz w:val="16"/>
          <w:szCs w:val="16"/>
        </w:rPr>
      </w:pPr>
      <w:r>
        <w:rPr>
          <w:b/>
          <w:sz w:val="16"/>
          <w:szCs w:val="16"/>
        </w:rPr>
        <w:t>2.</w:t>
      </w:r>
      <w:r w:rsidRPr="001164CE">
        <w:rPr>
          <w:b/>
          <w:sz w:val="16"/>
          <w:szCs w:val="16"/>
        </w:rPr>
        <w:t>Deneme türünün tarihi gelişimi</w:t>
      </w:r>
      <w:r>
        <w:rPr>
          <w:b/>
          <w:sz w:val="16"/>
          <w:szCs w:val="16"/>
        </w:rPr>
        <w:br/>
        <w:t>3.</w:t>
      </w:r>
      <w:r w:rsidRPr="001164CE">
        <w:rPr>
          <w:b/>
          <w:sz w:val="16"/>
          <w:szCs w:val="16"/>
        </w:rPr>
        <w:t>Deneme Yazma Çalışması</w:t>
      </w:r>
      <w:r>
        <w:rPr>
          <w:b/>
          <w:sz w:val="16"/>
          <w:szCs w:val="16"/>
        </w:rPr>
        <w:t xml:space="preserve">  </w:t>
      </w:r>
    </w:p>
    <w:p w:rsidR="00AF0E4D" w:rsidRPr="001164CE" w:rsidRDefault="00AF0E4D" w:rsidP="008407B6">
      <w:pPr>
        <w:tabs>
          <w:tab w:val="left" w:pos="2815"/>
        </w:tabs>
        <w:rPr>
          <w:rFonts w:ascii="Berlin Sans FB Demi" w:hAnsi="Berlin Sans FB Demi"/>
          <w:b/>
          <w:bCs/>
          <w:sz w:val="16"/>
          <w:szCs w:val="16"/>
        </w:rPr>
      </w:pPr>
    </w:p>
    <w:p w:rsidR="00730756" w:rsidRDefault="007D2D06" w:rsidP="00D40A89">
      <w:pPr>
        <w:tabs>
          <w:tab w:val="left" w:pos="2815"/>
        </w:tabs>
        <w:rPr>
          <w:b/>
          <w:sz w:val="22"/>
          <w:szCs w:val="20"/>
        </w:rPr>
      </w:pPr>
      <w:r w:rsidRPr="001164CE">
        <w:rPr>
          <w:rFonts w:ascii="Berlin Sans FB Demi" w:hAnsi="Berlin Sans FB Demi"/>
          <w:b/>
          <w:bCs/>
          <w:sz w:val="16"/>
          <w:szCs w:val="16"/>
        </w:rPr>
        <w:tab/>
      </w:r>
    </w:p>
    <w:p w:rsidR="00AD1CA0" w:rsidRPr="001164CE" w:rsidRDefault="00AD1CA0" w:rsidP="00AD1CA0">
      <w:pPr>
        <w:jc w:val="center"/>
        <w:rPr>
          <w:b/>
          <w:sz w:val="22"/>
          <w:szCs w:val="20"/>
        </w:rPr>
      </w:pPr>
      <w:r w:rsidRPr="001164CE">
        <w:rPr>
          <w:b/>
          <w:sz w:val="22"/>
          <w:szCs w:val="20"/>
        </w:rPr>
        <w:t>2017– 2018 EĞİTİM VE ÖĞRETİM YILI ÇINARLI MESLEKİ VE TEKNİK ANADOLU LİSESİ</w:t>
      </w:r>
    </w:p>
    <w:p w:rsidR="00AD1CA0" w:rsidRDefault="00AD1CA0" w:rsidP="00AD1CA0">
      <w:pPr>
        <w:jc w:val="center"/>
        <w:rPr>
          <w:b/>
          <w:sz w:val="22"/>
          <w:szCs w:val="20"/>
        </w:rPr>
      </w:pPr>
      <w:r w:rsidRPr="001164CE">
        <w:rPr>
          <w:b/>
          <w:sz w:val="22"/>
          <w:szCs w:val="20"/>
        </w:rPr>
        <w:t>10. SINIFLAR TÜRK DİLİ VE EDEBİYATI DERSİ ÜNİTELENDİRİLMİŞ YILLIK PLANIDIR.</w:t>
      </w:r>
    </w:p>
    <w:p w:rsidR="00730756" w:rsidRPr="001164CE" w:rsidRDefault="00730756" w:rsidP="00AD1CA0">
      <w:pPr>
        <w:jc w:val="center"/>
        <w:rPr>
          <w:b/>
          <w:sz w:val="22"/>
          <w:szCs w:val="20"/>
        </w:rPr>
      </w:pPr>
    </w:p>
    <w:p w:rsidR="00AD1CA0" w:rsidRPr="001164CE" w:rsidRDefault="00AD1CA0" w:rsidP="00AD1CA0">
      <w:pPr>
        <w:rPr>
          <w:b/>
          <w:sz w:val="16"/>
          <w:szCs w:val="16"/>
        </w:rPr>
      </w:pPr>
      <w:r w:rsidRPr="001164CE">
        <w:rPr>
          <w:b/>
          <w:sz w:val="16"/>
          <w:szCs w:val="16"/>
        </w:rPr>
        <w:t>AY</w:t>
      </w:r>
      <w:r w:rsidRPr="001164CE">
        <w:rPr>
          <w:b/>
          <w:sz w:val="16"/>
          <w:szCs w:val="16"/>
        </w:rPr>
        <w:tab/>
        <w:t>: EYLÜL    (10 İş Günü – 2 Hafta)</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6"/>
        <w:gridCol w:w="778"/>
        <w:gridCol w:w="643"/>
        <w:gridCol w:w="3349"/>
        <w:gridCol w:w="5102"/>
      </w:tblGrid>
      <w:tr w:rsidR="001164CE" w:rsidRPr="001164CE" w:rsidTr="00730756">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HİKÂYE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 HEDEF VE DAVRANIŞLAR</w:t>
            </w:r>
          </w:p>
        </w:tc>
      </w:tr>
      <w:tr w:rsidR="001164CE" w:rsidRPr="001164CE" w:rsidTr="00730756">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OKUMA  </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OKUMA-ANLAMA-ELEŞTİREL OKUMA KAZANIMLARI</w:t>
            </w:r>
          </w:p>
          <w:p w:rsidR="00AD1CA0" w:rsidRPr="001164CE" w:rsidRDefault="00AD1CA0" w:rsidP="00AD1CA0">
            <w:pPr>
              <w:rPr>
                <w:b/>
                <w:sz w:val="16"/>
                <w:szCs w:val="16"/>
              </w:rPr>
            </w:pPr>
          </w:p>
        </w:tc>
      </w:tr>
      <w:tr w:rsidR="001164CE" w:rsidRPr="001164CE" w:rsidTr="00730756">
        <w:trPr>
          <w:trHeight w:val="1318"/>
        </w:trPr>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18-22</w:t>
            </w:r>
          </w:p>
          <w:p w:rsidR="00AD1CA0" w:rsidRPr="001164CE" w:rsidRDefault="00AD1CA0" w:rsidP="00AD1CA0">
            <w:pPr>
              <w:jc w:val="center"/>
              <w:rPr>
                <w:b/>
                <w:sz w:val="16"/>
                <w:szCs w:val="16"/>
              </w:rPr>
            </w:pPr>
            <w:r w:rsidRPr="001164CE">
              <w:rPr>
                <w:b/>
                <w:sz w:val="16"/>
                <w:szCs w:val="16"/>
              </w:rPr>
              <w:t xml:space="preserve"> EYLÜL </w:t>
            </w:r>
          </w:p>
          <w:p w:rsidR="00AD1CA0" w:rsidRPr="001164CE" w:rsidRDefault="00AD1CA0" w:rsidP="00AD1CA0">
            <w:pPr>
              <w:jc w:val="center"/>
              <w:rPr>
                <w:b/>
                <w:sz w:val="16"/>
                <w:szCs w:val="16"/>
              </w:rPr>
            </w:pPr>
            <w:r w:rsidRPr="001164CE">
              <w:rPr>
                <w:b/>
                <w:sz w:val="16"/>
                <w:szCs w:val="16"/>
              </w:rPr>
              <w:t>2017</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shd w:val="clear" w:color="auto" w:fill="FFFFFF" w:themeFill="background1"/>
            <w:vAlign w:val="center"/>
          </w:tcPr>
          <w:p w:rsidR="00AD1CA0" w:rsidRPr="001164CE" w:rsidRDefault="00AD1CA0" w:rsidP="00AD1CA0">
            <w:pPr>
              <w:rPr>
                <w:b/>
                <w:bCs/>
                <w:sz w:val="16"/>
                <w:szCs w:val="16"/>
                <w:shd w:val="clear" w:color="auto" w:fill="FFFFFF"/>
              </w:rPr>
            </w:pPr>
          </w:p>
          <w:p w:rsidR="00AD1CA0" w:rsidRPr="001164CE" w:rsidRDefault="00AD1CA0" w:rsidP="00AD1CA0">
            <w:pPr>
              <w:jc w:val="center"/>
              <w:rPr>
                <w:sz w:val="16"/>
                <w:szCs w:val="16"/>
                <w:shd w:val="clear" w:color="auto" w:fill="FFFFFF"/>
              </w:rPr>
            </w:pPr>
            <w:r w:rsidRPr="001164CE">
              <w:rPr>
                <w:b/>
                <w:bCs/>
                <w:sz w:val="16"/>
                <w:szCs w:val="16"/>
                <w:shd w:val="clear" w:color="auto" w:fill="FFFFFF"/>
              </w:rPr>
              <w:t>1.ÜNİTE</w:t>
            </w:r>
            <w:r w:rsidRPr="001164CE">
              <w:rPr>
                <w:sz w:val="16"/>
                <w:szCs w:val="16"/>
                <w:shd w:val="clear" w:color="auto" w:fill="FFFFFF"/>
              </w:rPr>
              <w:t xml:space="preserve">: </w:t>
            </w:r>
            <w:r w:rsidRPr="001164CE">
              <w:rPr>
                <w:b/>
                <w:sz w:val="16"/>
                <w:szCs w:val="16"/>
                <w:shd w:val="clear" w:color="auto" w:fill="FFFFFF"/>
              </w:rPr>
              <w:t>6 HAFTA</w:t>
            </w:r>
          </w:p>
          <w:p w:rsidR="00AD1CA0" w:rsidRPr="001164CE" w:rsidRDefault="00AD1CA0" w:rsidP="00AD1CA0">
            <w:pPr>
              <w:jc w:val="center"/>
              <w:rPr>
                <w:b/>
                <w:noProof/>
                <w:sz w:val="16"/>
                <w:szCs w:val="16"/>
              </w:rPr>
            </w:pPr>
          </w:p>
          <w:p w:rsidR="00AD1CA0" w:rsidRPr="001164CE" w:rsidRDefault="00AD1CA0" w:rsidP="00AD1CA0">
            <w:pPr>
              <w:jc w:val="center"/>
              <w:rPr>
                <w:b/>
                <w:sz w:val="16"/>
                <w:szCs w:val="16"/>
              </w:rPr>
            </w:pPr>
            <w:r w:rsidRPr="001164CE">
              <w:rPr>
                <w:b/>
                <w:sz w:val="16"/>
                <w:szCs w:val="16"/>
                <w:shd w:val="clear" w:color="auto" w:fill="FFFFFF"/>
              </w:rPr>
              <w:t xml:space="preserve">  HİKÂYE</w:t>
            </w:r>
          </w:p>
          <w:p w:rsidR="00AD1CA0" w:rsidRPr="001164CE" w:rsidRDefault="00AD1CA0" w:rsidP="00AD1CA0">
            <w:pPr>
              <w:jc w:val="center"/>
              <w:rPr>
                <w:b/>
                <w:sz w:val="16"/>
                <w:szCs w:val="16"/>
              </w:rPr>
            </w:pPr>
          </w:p>
          <w:p w:rsidR="00AD1CA0" w:rsidRPr="001164CE" w:rsidRDefault="00AD1CA0" w:rsidP="00AD1CA0">
            <w:pPr>
              <w:autoSpaceDE w:val="0"/>
              <w:autoSpaceDN w:val="0"/>
              <w:adjustRightInd w:val="0"/>
              <w:jc w:val="center"/>
              <w:rPr>
                <w:b/>
                <w:sz w:val="16"/>
                <w:szCs w:val="16"/>
              </w:rPr>
            </w:pPr>
            <w:r w:rsidRPr="001164CE">
              <w:rPr>
                <w:b/>
                <w:sz w:val="16"/>
                <w:szCs w:val="16"/>
              </w:rPr>
              <w:t>a.) Hikâyenin Tanzimat’tan Millî Edebiyat Dönemi’ne kadar gelişimi</w:t>
            </w:r>
          </w:p>
        </w:tc>
        <w:tc>
          <w:tcPr>
            <w:tcW w:w="0" w:type="auto"/>
            <w:vMerge w:val="restart"/>
            <w:shd w:val="clear" w:color="auto" w:fill="FFFFFF" w:themeFill="background1"/>
          </w:tcPr>
          <w:p w:rsidR="00AD1CA0" w:rsidRPr="001164CE" w:rsidRDefault="00AD1CA0" w:rsidP="00AD1CA0">
            <w:pPr>
              <w:autoSpaceDE w:val="0"/>
              <w:autoSpaceDN w:val="0"/>
              <w:adjustRightInd w:val="0"/>
              <w:spacing w:before="6"/>
              <w:rPr>
                <w:sz w:val="16"/>
                <w:szCs w:val="16"/>
              </w:rPr>
            </w:pPr>
          </w:p>
          <w:p w:rsidR="00AD1CA0" w:rsidRPr="001164CE" w:rsidRDefault="00AD1CA0" w:rsidP="00AD1CA0">
            <w:pPr>
              <w:autoSpaceDE w:val="0"/>
              <w:autoSpaceDN w:val="0"/>
              <w:adjustRightInd w:val="0"/>
              <w:spacing w:before="6"/>
              <w:rPr>
                <w:sz w:val="16"/>
                <w:szCs w:val="16"/>
              </w:rPr>
            </w:pPr>
          </w:p>
          <w:p w:rsidR="00AD1CA0" w:rsidRPr="001164CE" w:rsidRDefault="00AD1CA0" w:rsidP="00AD1CA0">
            <w:pPr>
              <w:autoSpaceDE w:val="0"/>
              <w:autoSpaceDN w:val="0"/>
              <w:adjustRightInd w:val="0"/>
              <w:spacing w:before="6"/>
              <w:rPr>
                <w:sz w:val="16"/>
                <w:szCs w:val="16"/>
              </w:rPr>
            </w:pPr>
          </w:p>
          <w:p w:rsidR="00AD1CA0" w:rsidRPr="001164CE" w:rsidRDefault="00AD1CA0" w:rsidP="00AD1CA0">
            <w:pPr>
              <w:autoSpaceDE w:val="0"/>
              <w:autoSpaceDN w:val="0"/>
              <w:adjustRightInd w:val="0"/>
              <w:spacing w:before="6"/>
              <w:rPr>
                <w:sz w:val="16"/>
                <w:szCs w:val="16"/>
              </w:rPr>
            </w:pPr>
            <w:r w:rsidRPr="001164CE">
              <w:rPr>
                <w:sz w:val="16"/>
                <w:szCs w:val="16"/>
              </w:rPr>
              <w:t xml:space="preserve">Metin türlerinin ortaya çıkması ve çeşitlenmesinde etkili olan unsurları belirler. </w:t>
            </w:r>
          </w:p>
          <w:p w:rsidR="00AD1CA0" w:rsidRPr="001164CE" w:rsidRDefault="00AD1CA0" w:rsidP="00AD1CA0">
            <w:pPr>
              <w:autoSpaceDE w:val="0"/>
              <w:autoSpaceDN w:val="0"/>
              <w:adjustRightInd w:val="0"/>
              <w:spacing w:before="6"/>
              <w:rPr>
                <w:sz w:val="16"/>
                <w:szCs w:val="16"/>
              </w:rPr>
            </w:pPr>
            <w:r w:rsidRPr="001164CE">
              <w:rPr>
                <w:sz w:val="16"/>
                <w:szCs w:val="16"/>
              </w:rPr>
              <w:t xml:space="preserve">Metnin dil bilgisi özelliklerini belirler. </w:t>
            </w:r>
          </w:p>
          <w:p w:rsidR="00AD1CA0" w:rsidRPr="001164CE" w:rsidRDefault="00AD1CA0" w:rsidP="00AD1CA0">
            <w:pPr>
              <w:autoSpaceDE w:val="0"/>
              <w:autoSpaceDN w:val="0"/>
              <w:adjustRightInd w:val="0"/>
              <w:spacing w:before="6"/>
              <w:rPr>
                <w:sz w:val="16"/>
                <w:szCs w:val="16"/>
              </w:rPr>
            </w:pPr>
            <w:r w:rsidRPr="001164CE">
              <w:rPr>
                <w:sz w:val="16"/>
                <w:szCs w:val="16"/>
              </w:rPr>
              <w:t xml:space="preserve">Metnin üslup özelliklerini belirler.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Metnin gelenek içindeki yerini değerlendirir.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Metnin, yazıldığı dönemle ilişkisini ve sonraki dönemlere etkisini değerlendirir.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Metnin kurmaca dünyası ile eserde anlatılan dönemin gerçekliği arasındaki ilişkiyi karşılaştırır. </w:t>
            </w:r>
          </w:p>
        </w:tc>
      </w:tr>
      <w:tr w:rsidR="001164CE" w:rsidRPr="001164CE" w:rsidTr="00730756">
        <w:trPr>
          <w:trHeight w:val="1252"/>
        </w:trPr>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sz w:val="16"/>
                <w:szCs w:val="16"/>
              </w:rPr>
            </w:pPr>
            <w:r w:rsidRPr="001164CE">
              <w:rPr>
                <w:b/>
                <w:sz w:val="16"/>
                <w:szCs w:val="16"/>
              </w:rPr>
              <w:t>Dil Bilgisi:</w:t>
            </w:r>
            <w:r w:rsidRPr="001164CE">
              <w:rPr>
                <w:sz w:val="16"/>
                <w:szCs w:val="16"/>
              </w:rPr>
              <w:t xml:space="preserve"> Sözcük Türleri</w:t>
            </w:r>
          </w:p>
          <w:p w:rsidR="00AD1CA0" w:rsidRPr="001164CE" w:rsidRDefault="00AD1CA0" w:rsidP="00AD1CA0">
            <w:pPr>
              <w:jc w:val="center"/>
              <w:rPr>
                <w:sz w:val="16"/>
                <w:szCs w:val="16"/>
              </w:rPr>
            </w:pPr>
            <w:r w:rsidRPr="001164CE">
              <w:rPr>
                <w:noProof/>
                <w:sz w:val="16"/>
                <w:szCs w:val="16"/>
              </w:rPr>
              <w:drawing>
                <wp:inline distT="0" distB="0" distL="0" distR="0" wp14:anchorId="51DD949B" wp14:editId="3C9AD5D3">
                  <wp:extent cx="122555" cy="122555"/>
                  <wp:effectExtent l="0" t="0" r="0" b="0"/>
                  <wp:docPr id="163" name="Resim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 xml:space="preserve"> Fiiller</w:t>
            </w:r>
          </w:p>
          <w:p w:rsidR="00AD1CA0" w:rsidRPr="001164CE" w:rsidRDefault="00AD1CA0" w:rsidP="00AD1CA0">
            <w:pPr>
              <w:autoSpaceDE w:val="0"/>
              <w:autoSpaceDN w:val="0"/>
              <w:adjustRightInd w:val="0"/>
              <w:jc w:val="center"/>
              <w:rPr>
                <w:sz w:val="16"/>
                <w:szCs w:val="16"/>
              </w:rPr>
            </w:pPr>
            <w:r w:rsidRPr="001164CE">
              <w:rPr>
                <w:sz w:val="16"/>
                <w:szCs w:val="16"/>
              </w:rPr>
              <w:t xml:space="preserve">* Anlamlarına göre fiiller, fiilde zaman ve kip, anlam kayması </w:t>
            </w:r>
          </w:p>
        </w:tc>
        <w:tc>
          <w:tcPr>
            <w:tcW w:w="0" w:type="auto"/>
            <w:vMerge/>
            <w:shd w:val="clear" w:color="auto" w:fill="FFFFFF" w:themeFill="background1"/>
          </w:tcPr>
          <w:p w:rsidR="00AD1CA0" w:rsidRPr="001164CE" w:rsidRDefault="00AD1CA0" w:rsidP="00AD1CA0">
            <w:pPr>
              <w:autoSpaceDE w:val="0"/>
              <w:autoSpaceDN w:val="0"/>
              <w:adjustRightInd w:val="0"/>
              <w:spacing w:before="57"/>
              <w:rPr>
                <w:sz w:val="16"/>
                <w:szCs w:val="16"/>
              </w:rPr>
            </w:pPr>
          </w:p>
        </w:tc>
      </w:tr>
      <w:tr w:rsidR="001164CE" w:rsidRPr="001164CE" w:rsidTr="00730756">
        <w:trPr>
          <w:trHeight w:val="959"/>
        </w:trPr>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25-29</w:t>
            </w:r>
          </w:p>
          <w:p w:rsidR="00AD1CA0" w:rsidRPr="001164CE" w:rsidRDefault="00AD1CA0" w:rsidP="00AD1CA0">
            <w:pPr>
              <w:jc w:val="center"/>
              <w:rPr>
                <w:b/>
                <w:sz w:val="16"/>
                <w:szCs w:val="16"/>
              </w:rPr>
            </w:pPr>
            <w:r w:rsidRPr="001164CE">
              <w:rPr>
                <w:b/>
                <w:sz w:val="16"/>
                <w:szCs w:val="16"/>
              </w:rPr>
              <w:t xml:space="preserve">EYLÜL </w:t>
            </w:r>
          </w:p>
          <w:p w:rsidR="00AD1CA0" w:rsidRPr="001164CE" w:rsidRDefault="00AD1CA0" w:rsidP="00AD1CA0">
            <w:pPr>
              <w:jc w:val="center"/>
              <w:rPr>
                <w:b/>
                <w:sz w:val="16"/>
                <w:szCs w:val="16"/>
              </w:rPr>
            </w:pPr>
            <w:r w:rsidRPr="001164CE">
              <w:rPr>
                <w:b/>
                <w:sz w:val="16"/>
                <w:szCs w:val="16"/>
              </w:rPr>
              <w:t>2017</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3</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HİKÂYE ( ÖYKÜ )</w:t>
            </w:r>
          </w:p>
          <w:p w:rsidR="00AD1CA0" w:rsidRPr="001164CE" w:rsidRDefault="00AD1CA0" w:rsidP="00AD1CA0">
            <w:pPr>
              <w:autoSpaceDE w:val="0"/>
              <w:autoSpaceDN w:val="0"/>
              <w:adjustRightInd w:val="0"/>
              <w:spacing w:after="160"/>
              <w:rPr>
                <w:b/>
                <w:sz w:val="16"/>
                <w:szCs w:val="16"/>
              </w:rPr>
            </w:pPr>
          </w:p>
          <w:p w:rsidR="00AD1CA0" w:rsidRPr="001164CE" w:rsidRDefault="00AD1CA0" w:rsidP="00AD1CA0">
            <w:pPr>
              <w:autoSpaceDE w:val="0"/>
              <w:autoSpaceDN w:val="0"/>
              <w:adjustRightInd w:val="0"/>
              <w:spacing w:after="160"/>
              <w:jc w:val="center"/>
              <w:rPr>
                <w:b/>
                <w:sz w:val="16"/>
                <w:szCs w:val="16"/>
              </w:rPr>
            </w:pPr>
            <w:r w:rsidRPr="001164CE">
              <w:rPr>
                <w:b/>
                <w:sz w:val="16"/>
                <w:szCs w:val="16"/>
              </w:rPr>
              <w:t xml:space="preserve"> b.) Hikâye Çeşitleri ve Özellikleri</w:t>
            </w:r>
          </w:p>
          <w:p w:rsidR="00AD1CA0" w:rsidRPr="001164CE" w:rsidRDefault="00AD1CA0" w:rsidP="00AD1CA0">
            <w:pPr>
              <w:autoSpaceDE w:val="0"/>
              <w:autoSpaceDN w:val="0"/>
              <w:adjustRightInd w:val="0"/>
              <w:jc w:val="center"/>
              <w:rPr>
                <w:sz w:val="16"/>
                <w:szCs w:val="16"/>
              </w:rPr>
            </w:pPr>
            <w:r w:rsidRPr="001164CE">
              <w:rPr>
                <w:sz w:val="16"/>
                <w:szCs w:val="16"/>
              </w:rPr>
              <w:t>Mesnevi ve halk hikâyesinin tür özellikleri ve Türk edebiyatındaki gelişimi</w:t>
            </w:r>
          </w:p>
          <w:p w:rsidR="00AD1CA0" w:rsidRPr="001164CE" w:rsidRDefault="00AD1CA0" w:rsidP="00AD1CA0">
            <w:pPr>
              <w:autoSpaceDE w:val="0"/>
              <w:autoSpaceDN w:val="0"/>
              <w:adjustRightInd w:val="0"/>
              <w:rPr>
                <w:rFonts w:ascii="Arial" w:hAnsi="Arial" w:cs="Arial"/>
                <w:b/>
                <w:sz w:val="16"/>
                <w:szCs w:val="16"/>
              </w:rPr>
            </w:pPr>
          </w:p>
        </w:tc>
        <w:tc>
          <w:tcPr>
            <w:tcW w:w="0" w:type="auto"/>
            <w:vMerge w:val="restart"/>
            <w:shd w:val="clear" w:color="auto" w:fill="FFFFFF" w:themeFill="background1"/>
          </w:tcPr>
          <w:p w:rsidR="00AD1CA0" w:rsidRPr="001164CE" w:rsidRDefault="00AD1CA0" w:rsidP="00AD1CA0">
            <w:pPr>
              <w:autoSpaceDE w:val="0"/>
              <w:autoSpaceDN w:val="0"/>
              <w:adjustRightInd w:val="0"/>
              <w:rPr>
                <w:w w:val="95"/>
                <w:sz w:val="16"/>
                <w:szCs w:val="16"/>
              </w:rPr>
            </w:pP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olay örgüsünü belirler.</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şahıs kadrosunun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zaman ve mekânın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çatışmaları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anlatıcı ve bakış açısının işlevini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metinlerdeki anlatım teknikleri ve ögelerinin işlevlerini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öne çıkan yapı unsurlarının kurgudaki işlevini değerlendirir.</w:t>
            </w: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rPr>
                <w:sz w:val="16"/>
                <w:szCs w:val="16"/>
              </w:rPr>
            </w:pPr>
            <w:r w:rsidRPr="001164CE">
              <w:rPr>
                <w:sz w:val="16"/>
                <w:szCs w:val="16"/>
              </w:rPr>
              <w:t>Metnin tür özelliklerini belirler.</w:t>
            </w:r>
          </w:p>
          <w:p w:rsidR="00AD1CA0" w:rsidRPr="001164CE" w:rsidRDefault="00AD1CA0" w:rsidP="00AD1CA0">
            <w:pPr>
              <w:rPr>
                <w:sz w:val="16"/>
                <w:szCs w:val="16"/>
              </w:rPr>
            </w:pPr>
          </w:p>
          <w:p w:rsidR="00AD1CA0" w:rsidRPr="001164CE" w:rsidRDefault="00AD1CA0" w:rsidP="00AD1CA0">
            <w:pPr>
              <w:autoSpaceDE w:val="0"/>
              <w:autoSpaceDN w:val="0"/>
              <w:adjustRightInd w:val="0"/>
              <w:jc w:val="center"/>
              <w:rPr>
                <w:b/>
                <w:bCs/>
                <w:sz w:val="16"/>
                <w:szCs w:val="16"/>
              </w:rPr>
            </w:pPr>
            <w:r w:rsidRPr="001164CE">
              <w:rPr>
                <w:b/>
                <w:bCs/>
                <w:sz w:val="16"/>
                <w:szCs w:val="16"/>
              </w:rPr>
              <w:t>ATATÜRKÇÜ DÜŞÜNCEDE YER ALAN TEMEL</w:t>
            </w:r>
          </w:p>
          <w:p w:rsidR="00AD1CA0" w:rsidRPr="001164CE" w:rsidRDefault="00AD1CA0" w:rsidP="00AD1CA0">
            <w:pPr>
              <w:autoSpaceDE w:val="0"/>
              <w:autoSpaceDN w:val="0"/>
              <w:adjustRightInd w:val="0"/>
              <w:jc w:val="center"/>
              <w:rPr>
                <w:b/>
                <w:bCs/>
                <w:sz w:val="16"/>
                <w:szCs w:val="16"/>
              </w:rPr>
            </w:pPr>
            <w:r w:rsidRPr="001164CE">
              <w:rPr>
                <w:b/>
                <w:bCs/>
                <w:sz w:val="16"/>
                <w:szCs w:val="16"/>
              </w:rPr>
              <w:t>FİKİRLERİ KAPSAYAN BAZI KONULAR</w:t>
            </w:r>
          </w:p>
          <w:p w:rsidR="00AD1CA0" w:rsidRPr="001164CE" w:rsidRDefault="00AD1CA0" w:rsidP="00AD1CA0">
            <w:pPr>
              <w:autoSpaceDE w:val="0"/>
              <w:autoSpaceDN w:val="0"/>
              <w:adjustRightInd w:val="0"/>
              <w:jc w:val="center"/>
              <w:rPr>
                <w:b/>
                <w:bCs/>
                <w:sz w:val="16"/>
                <w:szCs w:val="16"/>
              </w:rPr>
            </w:pPr>
          </w:p>
          <w:p w:rsidR="00AD1CA0" w:rsidRPr="001164CE" w:rsidRDefault="00AD1CA0" w:rsidP="00233C1A">
            <w:pPr>
              <w:numPr>
                <w:ilvl w:val="0"/>
                <w:numId w:val="29"/>
              </w:numPr>
              <w:autoSpaceDE w:val="0"/>
              <w:autoSpaceDN w:val="0"/>
              <w:adjustRightInd w:val="0"/>
              <w:jc w:val="center"/>
              <w:rPr>
                <w:sz w:val="16"/>
                <w:szCs w:val="16"/>
              </w:rPr>
            </w:pPr>
            <w:r w:rsidRPr="001164CE">
              <w:rPr>
                <w:sz w:val="16"/>
                <w:szCs w:val="16"/>
              </w:rPr>
              <w:t>Türkçenin yaşayan ve zengin bir dil olma özelliği</w:t>
            </w:r>
          </w:p>
          <w:p w:rsidR="00AD1CA0" w:rsidRPr="001164CE" w:rsidRDefault="00AD1CA0" w:rsidP="00AD1CA0">
            <w:pPr>
              <w:autoSpaceDE w:val="0"/>
              <w:autoSpaceDN w:val="0"/>
              <w:adjustRightInd w:val="0"/>
              <w:jc w:val="center"/>
              <w:rPr>
                <w:sz w:val="16"/>
                <w:szCs w:val="16"/>
              </w:rPr>
            </w:pPr>
            <w:r w:rsidRPr="001164CE">
              <w:rPr>
                <w:sz w:val="16"/>
                <w:szCs w:val="16"/>
              </w:rPr>
              <w:t>Millî kültürümüzün korunmasında dilin önemi</w:t>
            </w:r>
          </w:p>
          <w:p w:rsidR="00AD1CA0" w:rsidRPr="001164CE" w:rsidRDefault="00AD1CA0" w:rsidP="00AD1CA0">
            <w:pPr>
              <w:autoSpaceDE w:val="0"/>
              <w:autoSpaceDN w:val="0"/>
              <w:adjustRightInd w:val="0"/>
              <w:jc w:val="center"/>
              <w:rPr>
                <w:w w:val="95"/>
                <w:sz w:val="16"/>
                <w:szCs w:val="16"/>
              </w:rPr>
            </w:pPr>
          </w:p>
        </w:tc>
      </w:tr>
      <w:tr w:rsidR="001164CE" w:rsidRPr="001164CE" w:rsidTr="00190E84">
        <w:trPr>
          <w:trHeight w:val="1105"/>
        </w:trPr>
        <w:tc>
          <w:tcPr>
            <w:tcW w:w="0" w:type="auto"/>
            <w:vMerge/>
            <w:vAlign w:val="center"/>
          </w:tcPr>
          <w:p w:rsidR="00AD1CA0" w:rsidRPr="001164CE" w:rsidRDefault="00AD1CA0" w:rsidP="00AD1CA0">
            <w:pPr>
              <w:jc w:val="center"/>
              <w:rPr>
                <w:b/>
                <w:sz w:val="16"/>
                <w:szCs w:val="16"/>
              </w:rPr>
            </w:pPr>
          </w:p>
        </w:tc>
        <w:tc>
          <w:tcPr>
            <w:tcW w:w="0" w:type="auto"/>
            <w:vMerge/>
            <w:vAlign w:val="center"/>
          </w:tcPr>
          <w:p w:rsidR="00AD1CA0" w:rsidRPr="001164CE" w:rsidRDefault="00AD1CA0" w:rsidP="00AD1CA0">
            <w:pPr>
              <w:jc w:val="center"/>
              <w:rPr>
                <w:b/>
                <w:sz w:val="16"/>
                <w:szCs w:val="16"/>
              </w:rPr>
            </w:pPr>
          </w:p>
        </w:tc>
        <w:tc>
          <w:tcPr>
            <w:tcW w:w="0" w:type="auto"/>
            <w:vAlign w:val="center"/>
          </w:tcPr>
          <w:p w:rsidR="00AD1CA0" w:rsidRPr="001164CE" w:rsidRDefault="00AD1CA0" w:rsidP="00AD1CA0">
            <w:pPr>
              <w:jc w:val="center"/>
              <w:rPr>
                <w:b/>
                <w:sz w:val="16"/>
                <w:szCs w:val="16"/>
              </w:rPr>
            </w:pPr>
            <w:r w:rsidRPr="001164CE">
              <w:rPr>
                <w:b/>
                <w:sz w:val="16"/>
                <w:szCs w:val="16"/>
              </w:rPr>
              <w:t>2</w:t>
            </w:r>
          </w:p>
        </w:tc>
        <w:tc>
          <w:tcPr>
            <w:tcW w:w="0" w:type="auto"/>
            <w:vAlign w:val="center"/>
          </w:tcPr>
          <w:p w:rsidR="00AD1CA0" w:rsidRPr="001164CE" w:rsidRDefault="00AD1CA0" w:rsidP="00AD1CA0">
            <w:pPr>
              <w:jc w:val="center"/>
              <w:rPr>
                <w:sz w:val="16"/>
                <w:szCs w:val="16"/>
              </w:rPr>
            </w:pPr>
            <w:r w:rsidRPr="001164CE">
              <w:rPr>
                <w:b/>
                <w:sz w:val="16"/>
                <w:szCs w:val="16"/>
              </w:rPr>
              <w:t>Dil Bilgisi:</w:t>
            </w:r>
            <w:r w:rsidRPr="001164CE">
              <w:rPr>
                <w:sz w:val="16"/>
                <w:szCs w:val="16"/>
              </w:rPr>
              <w:t xml:space="preserve"> Sözcük Türleri</w:t>
            </w:r>
          </w:p>
          <w:p w:rsidR="00AD1CA0" w:rsidRPr="001164CE" w:rsidRDefault="00AD1CA0" w:rsidP="00AD1CA0">
            <w:pPr>
              <w:jc w:val="center"/>
              <w:rPr>
                <w:sz w:val="16"/>
                <w:szCs w:val="16"/>
              </w:rPr>
            </w:pPr>
            <w:r w:rsidRPr="001164CE">
              <w:rPr>
                <w:noProof/>
                <w:sz w:val="16"/>
                <w:szCs w:val="16"/>
              </w:rPr>
              <w:drawing>
                <wp:inline distT="0" distB="0" distL="0" distR="0" wp14:anchorId="1B09DF7D" wp14:editId="64CF7E19">
                  <wp:extent cx="122555" cy="122555"/>
                  <wp:effectExtent l="0" t="0" r="0" b="0"/>
                  <wp:docPr id="162" name="Resi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 xml:space="preserve"> Fiiller</w:t>
            </w:r>
          </w:p>
          <w:p w:rsidR="00AD1CA0" w:rsidRPr="001164CE" w:rsidRDefault="00AD1CA0" w:rsidP="00AD1CA0">
            <w:pPr>
              <w:autoSpaceDE w:val="0"/>
              <w:autoSpaceDN w:val="0"/>
              <w:adjustRightInd w:val="0"/>
              <w:jc w:val="center"/>
              <w:rPr>
                <w:sz w:val="16"/>
                <w:szCs w:val="16"/>
              </w:rPr>
            </w:pPr>
            <w:r w:rsidRPr="001164CE">
              <w:rPr>
                <w:sz w:val="16"/>
                <w:szCs w:val="16"/>
              </w:rPr>
              <w:t>* Ek-fiil,  yapılarına göre fiiller,</w:t>
            </w:r>
          </w:p>
        </w:tc>
        <w:tc>
          <w:tcPr>
            <w:tcW w:w="0" w:type="auto"/>
            <w:vMerge/>
          </w:tcPr>
          <w:p w:rsidR="00AD1CA0" w:rsidRPr="001164CE" w:rsidRDefault="00AD1CA0" w:rsidP="00AD1CA0">
            <w:pPr>
              <w:autoSpaceDE w:val="0"/>
              <w:autoSpaceDN w:val="0"/>
              <w:adjustRightInd w:val="0"/>
              <w:rPr>
                <w:w w:val="95"/>
                <w:sz w:val="16"/>
                <w:szCs w:val="16"/>
              </w:rPr>
            </w:pPr>
          </w:p>
        </w:tc>
      </w:tr>
      <w:tr w:rsidR="001164CE" w:rsidRPr="001164CE" w:rsidTr="00190E84">
        <w:tc>
          <w:tcPr>
            <w:tcW w:w="0" w:type="auto"/>
            <w:gridSpan w:val="3"/>
            <w:vAlign w:val="center"/>
          </w:tcPr>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YÖNTEM VE TEKNİKLER</w:t>
            </w:r>
          </w:p>
        </w:tc>
        <w:tc>
          <w:tcPr>
            <w:tcW w:w="0" w:type="auto"/>
            <w:gridSpan w:val="2"/>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190E84">
        <w:tc>
          <w:tcPr>
            <w:tcW w:w="0" w:type="auto"/>
            <w:gridSpan w:val="3"/>
            <w:vAlign w:val="center"/>
          </w:tcPr>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ARAÇ VE GEREÇLER</w:t>
            </w:r>
          </w:p>
        </w:tc>
        <w:tc>
          <w:tcPr>
            <w:tcW w:w="0" w:type="auto"/>
            <w:gridSpan w:val="2"/>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D1CA0" w:rsidRPr="001164CE" w:rsidTr="00190E84">
        <w:trPr>
          <w:trHeight w:val="443"/>
        </w:trPr>
        <w:tc>
          <w:tcPr>
            <w:tcW w:w="0" w:type="auto"/>
            <w:gridSpan w:val="3"/>
            <w:vAlign w:val="center"/>
          </w:tcPr>
          <w:p w:rsidR="00AD1CA0" w:rsidRPr="001164CE" w:rsidRDefault="00AD1CA0" w:rsidP="00AD1CA0">
            <w:pPr>
              <w:rPr>
                <w:b/>
                <w:sz w:val="16"/>
                <w:szCs w:val="16"/>
              </w:rPr>
            </w:pPr>
            <w:r w:rsidRPr="001164CE">
              <w:rPr>
                <w:b/>
                <w:sz w:val="16"/>
                <w:szCs w:val="16"/>
              </w:rPr>
              <w:t>BELİRLİ GÜNLER</w:t>
            </w:r>
          </w:p>
          <w:p w:rsidR="00AD1CA0" w:rsidRPr="001164CE" w:rsidRDefault="00AD1CA0" w:rsidP="00AD1CA0">
            <w:pPr>
              <w:rPr>
                <w:b/>
                <w:sz w:val="16"/>
                <w:szCs w:val="16"/>
              </w:rPr>
            </w:pPr>
          </w:p>
        </w:tc>
        <w:tc>
          <w:tcPr>
            <w:tcW w:w="0" w:type="auto"/>
          </w:tcPr>
          <w:p w:rsidR="00730756" w:rsidRDefault="00AD1CA0" w:rsidP="00AD1CA0">
            <w:pPr>
              <w:numPr>
                <w:ilvl w:val="0"/>
                <w:numId w:val="17"/>
              </w:numPr>
              <w:rPr>
                <w:b/>
                <w:sz w:val="16"/>
                <w:szCs w:val="16"/>
              </w:rPr>
            </w:pPr>
            <w:r w:rsidRPr="001164CE">
              <w:rPr>
                <w:b/>
                <w:sz w:val="16"/>
                <w:szCs w:val="16"/>
              </w:rPr>
              <w:t xml:space="preserve">Eğitim-Öğretim Yılı Başlangıcı: </w:t>
            </w:r>
          </w:p>
          <w:p w:rsidR="00AD1CA0" w:rsidRPr="001164CE" w:rsidRDefault="00AD1CA0" w:rsidP="00AD1CA0">
            <w:pPr>
              <w:numPr>
                <w:ilvl w:val="0"/>
                <w:numId w:val="17"/>
              </w:numPr>
              <w:rPr>
                <w:b/>
                <w:sz w:val="16"/>
                <w:szCs w:val="16"/>
              </w:rPr>
            </w:pPr>
            <w:r w:rsidRPr="001164CE">
              <w:rPr>
                <w:b/>
                <w:sz w:val="16"/>
                <w:szCs w:val="16"/>
              </w:rPr>
              <w:t>18 Eylül 2017 Pazartesi</w:t>
            </w:r>
          </w:p>
        </w:tc>
        <w:tc>
          <w:tcPr>
            <w:tcW w:w="0" w:type="auto"/>
          </w:tcPr>
          <w:p w:rsidR="00AD1CA0" w:rsidRPr="001164CE" w:rsidRDefault="00AD1CA0" w:rsidP="00AD1CA0">
            <w:pPr>
              <w:numPr>
                <w:ilvl w:val="0"/>
                <w:numId w:val="17"/>
              </w:numPr>
              <w:rPr>
                <w:b/>
                <w:sz w:val="16"/>
                <w:szCs w:val="16"/>
              </w:rPr>
            </w:pPr>
            <w:r w:rsidRPr="001164CE">
              <w:rPr>
                <w:b/>
                <w:sz w:val="16"/>
                <w:szCs w:val="16"/>
              </w:rPr>
              <w:t>DEĞERLENDİRME:</w:t>
            </w:r>
          </w:p>
        </w:tc>
      </w:tr>
    </w:tbl>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 xml:space="preserve">    </w:t>
      </w: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AY: EKİM        (20 İş Günü – 4 Hafta)                                         10. SINIF TÜRK DİLİ VE EDEBİYATI DERSİ ÜNİTELENDİRİLMİŞ YILLIK PLANI</w:t>
      </w:r>
    </w:p>
    <w:p w:rsidR="00AD1CA0" w:rsidRPr="001164CE" w:rsidRDefault="00AD1CA0" w:rsidP="00AD1CA0">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46"/>
        <w:gridCol w:w="725"/>
        <w:gridCol w:w="697"/>
        <w:gridCol w:w="5271"/>
        <w:gridCol w:w="3109"/>
      </w:tblGrid>
      <w:tr w:rsidR="001164CE" w:rsidRPr="001164CE" w:rsidTr="00730756">
        <w:trPr>
          <w:cantSplit/>
          <w:trHeight w:val="35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HİKÂYE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cantSplit/>
          <w:trHeight w:val="255"/>
        </w:trPr>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HAFTA</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GÜN</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SAAT</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OKUMA</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OKUMA-ANLAMA-ELEŞTİREL OKUMA KAZANIMLARI</w:t>
            </w:r>
          </w:p>
          <w:p w:rsidR="00AD1CA0" w:rsidRPr="001164CE" w:rsidRDefault="00AD1CA0" w:rsidP="00AD1CA0">
            <w:pPr>
              <w:jc w:val="center"/>
              <w:rPr>
                <w:b/>
                <w:sz w:val="18"/>
                <w:szCs w:val="18"/>
              </w:rPr>
            </w:pPr>
          </w:p>
        </w:tc>
      </w:tr>
      <w:tr w:rsidR="001164CE" w:rsidRPr="001164CE" w:rsidTr="00730756">
        <w:trPr>
          <w:trHeight w:val="817"/>
        </w:trPr>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1</w:t>
            </w: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2-6</w:t>
            </w:r>
          </w:p>
          <w:p w:rsidR="00AD1CA0" w:rsidRPr="001164CE" w:rsidRDefault="00AD1CA0" w:rsidP="00AD1CA0">
            <w:pPr>
              <w:jc w:val="center"/>
              <w:rPr>
                <w:b/>
                <w:sz w:val="18"/>
                <w:szCs w:val="18"/>
              </w:rPr>
            </w:pPr>
            <w:r w:rsidRPr="001164CE">
              <w:rPr>
                <w:b/>
                <w:sz w:val="18"/>
                <w:szCs w:val="18"/>
              </w:rPr>
              <w:t xml:space="preserve"> EKİM</w:t>
            </w:r>
          </w:p>
          <w:p w:rsidR="00AD1CA0" w:rsidRPr="001164CE" w:rsidRDefault="00AD1CA0" w:rsidP="00AD1CA0">
            <w:pPr>
              <w:jc w:val="center"/>
              <w:rPr>
                <w:b/>
                <w:sz w:val="18"/>
                <w:szCs w:val="18"/>
              </w:rPr>
            </w:pPr>
            <w:r w:rsidRPr="001164CE">
              <w:rPr>
                <w:b/>
                <w:sz w:val="18"/>
                <w:szCs w:val="18"/>
              </w:rPr>
              <w:t>2017</w:t>
            </w:r>
          </w:p>
        </w:tc>
        <w:tc>
          <w:tcPr>
            <w:tcW w:w="0" w:type="auto"/>
            <w:shd w:val="clear" w:color="auto" w:fill="FFFFFF" w:themeFill="background1"/>
            <w:vAlign w:val="center"/>
          </w:tcPr>
          <w:p w:rsidR="00AD1CA0" w:rsidRPr="001164CE" w:rsidRDefault="00AD1CA0" w:rsidP="00AD1CA0">
            <w:pPr>
              <w:jc w:val="center"/>
              <w:rPr>
                <w:b/>
                <w:sz w:val="18"/>
                <w:szCs w:val="18"/>
              </w:rPr>
            </w:pPr>
          </w:p>
          <w:p w:rsidR="00AD1CA0" w:rsidRPr="001164CE" w:rsidRDefault="00AD1CA0" w:rsidP="00AD1CA0">
            <w:pPr>
              <w:jc w:val="center"/>
              <w:rPr>
                <w:b/>
                <w:sz w:val="18"/>
                <w:szCs w:val="18"/>
              </w:rPr>
            </w:pPr>
          </w:p>
          <w:p w:rsidR="00AD1CA0" w:rsidRPr="001164CE" w:rsidRDefault="00AD1CA0" w:rsidP="00AD1CA0">
            <w:pPr>
              <w:jc w:val="center"/>
              <w:rPr>
                <w:b/>
                <w:sz w:val="18"/>
                <w:szCs w:val="18"/>
              </w:rPr>
            </w:pPr>
            <w:r w:rsidRPr="001164CE">
              <w:rPr>
                <w:b/>
                <w:sz w:val="18"/>
                <w:szCs w:val="18"/>
              </w:rPr>
              <w:t>3</w:t>
            </w:r>
          </w:p>
        </w:tc>
        <w:tc>
          <w:tcPr>
            <w:tcW w:w="0" w:type="auto"/>
            <w:shd w:val="clear" w:color="auto" w:fill="FFFFFF" w:themeFill="background1"/>
            <w:vAlign w:val="center"/>
          </w:tcPr>
          <w:p w:rsidR="00AD1CA0" w:rsidRPr="001164CE" w:rsidRDefault="00AD1CA0" w:rsidP="00AD1CA0">
            <w:pPr>
              <w:rPr>
                <w:b/>
                <w:sz w:val="18"/>
                <w:szCs w:val="18"/>
              </w:rPr>
            </w:pPr>
          </w:p>
          <w:p w:rsidR="00AD1CA0" w:rsidRPr="001164CE" w:rsidRDefault="00AD1CA0" w:rsidP="00AD1CA0">
            <w:pPr>
              <w:jc w:val="center"/>
              <w:rPr>
                <w:b/>
                <w:sz w:val="18"/>
                <w:szCs w:val="18"/>
              </w:rPr>
            </w:pPr>
            <w:r w:rsidRPr="001164CE">
              <w:rPr>
                <w:b/>
                <w:sz w:val="18"/>
                <w:szCs w:val="18"/>
              </w:rPr>
              <w:t>HİKÂYE ( ÖYKÜ )</w:t>
            </w:r>
          </w:p>
          <w:p w:rsidR="00AD1CA0" w:rsidRPr="001164CE" w:rsidRDefault="00AD1CA0" w:rsidP="00AD1CA0">
            <w:pPr>
              <w:rPr>
                <w:b/>
                <w:bCs/>
                <w:sz w:val="18"/>
                <w:szCs w:val="18"/>
              </w:rPr>
            </w:pPr>
          </w:p>
          <w:p w:rsidR="00AD1CA0" w:rsidRPr="001164CE" w:rsidRDefault="00AD1CA0" w:rsidP="00AD1CA0">
            <w:pPr>
              <w:jc w:val="center"/>
              <w:rPr>
                <w:b/>
                <w:sz w:val="18"/>
                <w:szCs w:val="18"/>
              </w:rPr>
            </w:pPr>
            <w:r w:rsidRPr="001164CE">
              <w:rPr>
                <w:b/>
                <w:sz w:val="18"/>
                <w:szCs w:val="18"/>
              </w:rPr>
              <w:t xml:space="preserve">c.) Dede Korkut Hikâyeleri ve Özellikleri </w:t>
            </w:r>
          </w:p>
        </w:tc>
        <w:tc>
          <w:tcPr>
            <w:tcW w:w="0" w:type="auto"/>
            <w:vMerge w:val="restart"/>
            <w:shd w:val="clear" w:color="auto" w:fill="FFFFFF" w:themeFill="background1"/>
          </w:tcPr>
          <w:p w:rsidR="00AD1CA0" w:rsidRPr="001164CE" w:rsidRDefault="00AD1CA0" w:rsidP="00AD1CA0">
            <w:pPr>
              <w:rPr>
                <w:sz w:val="18"/>
                <w:szCs w:val="18"/>
              </w:rPr>
            </w:pPr>
            <w:r w:rsidRPr="001164CE">
              <w:rPr>
                <w:bCs/>
                <w:sz w:val="18"/>
                <w:szCs w:val="18"/>
              </w:rPr>
              <w:t>Metnin türünün edebiyat tarihi içindeki gelişimini kavrar.</w:t>
            </w:r>
            <w:r w:rsidRPr="001164CE">
              <w:rPr>
                <w:sz w:val="18"/>
                <w:szCs w:val="18"/>
              </w:rPr>
              <w:t xml:space="preserve"> </w:t>
            </w:r>
          </w:p>
          <w:p w:rsidR="00AD1CA0" w:rsidRPr="001164CE" w:rsidRDefault="00AD1CA0" w:rsidP="00AD1CA0">
            <w:pPr>
              <w:rPr>
                <w:sz w:val="18"/>
                <w:szCs w:val="18"/>
              </w:rPr>
            </w:pPr>
            <w:r w:rsidRPr="001164CE">
              <w:rPr>
                <w:bCs/>
                <w:sz w:val="18"/>
                <w:szCs w:val="18"/>
              </w:rPr>
              <w:t>Edebî türlerin Türk ve dünya edebiyatındaki önemli eserlerini tanır.</w:t>
            </w:r>
            <w:r w:rsidRPr="001164CE">
              <w:rPr>
                <w:sz w:val="18"/>
                <w:szCs w:val="18"/>
              </w:rPr>
              <w:t xml:space="preserve"> </w:t>
            </w:r>
          </w:p>
          <w:p w:rsidR="00AD1CA0" w:rsidRPr="001164CE" w:rsidRDefault="00AD1CA0" w:rsidP="00AD1CA0">
            <w:pPr>
              <w:rPr>
                <w:sz w:val="18"/>
                <w:szCs w:val="18"/>
              </w:rPr>
            </w:pPr>
            <w:r w:rsidRPr="001164CE">
              <w:rPr>
                <w:bCs/>
                <w:sz w:val="18"/>
                <w:szCs w:val="18"/>
              </w:rPr>
              <w:t>Metnin dil bilgisi özelliklerini belirler.</w:t>
            </w:r>
            <w:r w:rsidRPr="001164CE">
              <w:rPr>
                <w:sz w:val="18"/>
                <w:szCs w:val="18"/>
              </w:rPr>
              <w:t xml:space="preserve"> </w:t>
            </w:r>
          </w:p>
          <w:p w:rsidR="00AD1CA0" w:rsidRPr="001164CE" w:rsidRDefault="00AD1CA0" w:rsidP="00AD1CA0">
            <w:pPr>
              <w:rPr>
                <w:bCs/>
                <w:sz w:val="18"/>
                <w:szCs w:val="18"/>
              </w:rPr>
            </w:pPr>
            <w:r w:rsidRPr="001164CE">
              <w:rPr>
                <w:bCs/>
                <w:sz w:val="18"/>
                <w:szCs w:val="18"/>
              </w:rPr>
              <w:t>Metnin anlam özelliklerini etkileyen kültürel ve mitolojik unsurları belirler.</w:t>
            </w:r>
          </w:p>
        </w:tc>
      </w:tr>
      <w:tr w:rsidR="001164CE" w:rsidRPr="001164CE" w:rsidTr="00730756">
        <w:trPr>
          <w:trHeight w:val="674"/>
        </w:trPr>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2</w:t>
            </w:r>
          </w:p>
        </w:tc>
        <w:tc>
          <w:tcPr>
            <w:tcW w:w="0" w:type="auto"/>
            <w:shd w:val="clear" w:color="auto" w:fill="FFFFFF" w:themeFill="background1"/>
            <w:vAlign w:val="center"/>
          </w:tcPr>
          <w:p w:rsidR="00AD1CA0" w:rsidRPr="001164CE" w:rsidRDefault="00AD1CA0" w:rsidP="00AD1CA0">
            <w:pPr>
              <w:jc w:val="center"/>
              <w:rPr>
                <w:sz w:val="18"/>
                <w:szCs w:val="18"/>
              </w:rPr>
            </w:pPr>
            <w:r w:rsidRPr="001164CE">
              <w:rPr>
                <w:b/>
                <w:sz w:val="18"/>
                <w:szCs w:val="18"/>
              </w:rPr>
              <w:t>Dil Bilgisi:</w:t>
            </w:r>
            <w:r w:rsidRPr="001164CE">
              <w:rPr>
                <w:sz w:val="18"/>
                <w:szCs w:val="18"/>
              </w:rPr>
              <w:t xml:space="preserve"> Sözcük Türleri</w:t>
            </w:r>
          </w:p>
          <w:p w:rsidR="00AD1CA0" w:rsidRPr="001164CE" w:rsidRDefault="00AD1CA0" w:rsidP="00AD1CA0">
            <w:pPr>
              <w:jc w:val="center"/>
              <w:rPr>
                <w:sz w:val="18"/>
                <w:szCs w:val="18"/>
              </w:rPr>
            </w:pPr>
            <w:r w:rsidRPr="001164CE">
              <w:rPr>
                <w:noProof/>
                <w:sz w:val="18"/>
                <w:szCs w:val="18"/>
              </w:rPr>
              <w:drawing>
                <wp:inline distT="0" distB="0" distL="0" distR="0" wp14:anchorId="07256E0F" wp14:editId="41FBFB48">
                  <wp:extent cx="122555" cy="122555"/>
                  <wp:effectExtent l="0" t="0" r="0" b="0"/>
                  <wp:docPr id="161" name="Resi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8"/>
                <w:szCs w:val="18"/>
              </w:rPr>
              <w:t xml:space="preserve">  </w:t>
            </w:r>
            <w:r w:rsidRPr="001164CE">
              <w:rPr>
                <w:b/>
                <w:sz w:val="18"/>
                <w:szCs w:val="18"/>
              </w:rPr>
              <w:t xml:space="preserve">Fiiller </w:t>
            </w:r>
            <w:r w:rsidRPr="001164CE">
              <w:rPr>
                <w:sz w:val="18"/>
                <w:szCs w:val="18"/>
              </w:rPr>
              <w:t xml:space="preserve">* fiilde çatı </w:t>
            </w:r>
          </w:p>
        </w:tc>
        <w:tc>
          <w:tcPr>
            <w:tcW w:w="0" w:type="auto"/>
            <w:vMerge/>
            <w:shd w:val="clear" w:color="auto" w:fill="FFFFFF" w:themeFill="background1"/>
          </w:tcPr>
          <w:p w:rsidR="00AD1CA0" w:rsidRPr="001164CE" w:rsidRDefault="00AD1CA0" w:rsidP="00AD1CA0">
            <w:pPr>
              <w:rPr>
                <w:bCs/>
                <w:sz w:val="18"/>
                <w:szCs w:val="18"/>
              </w:rPr>
            </w:pPr>
          </w:p>
        </w:tc>
      </w:tr>
      <w:tr w:rsidR="001164CE" w:rsidRPr="001164CE" w:rsidTr="00730756">
        <w:trPr>
          <w:trHeight w:val="910"/>
        </w:trPr>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2</w:t>
            </w: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09-13</w:t>
            </w:r>
          </w:p>
          <w:p w:rsidR="00AD1CA0" w:rsidRPr="001164CE" w:rsidRDefault="00AD1CA0" w:rsidP="00AD1CA0">
            <w:pPr>
              <w:jc w:val="center"/>
              <w:rPr>
                <w:b/>
                <w:sz w:val="18"/>
                <w:szCs w:val="18"/>
              </w:rPr>
            </w:pPr>
            <w:r w:rsidRPr="001164CE">
              <w:rPr>
                <w:b/>
                <w:sz w:val="18"/>
                <w:szCs w:val="18"/>
              </w:rPr>
              <w:t xml:space="preserve"> EKİM</w:t>
            </w:r>
          </w:p>
          <w:p w:rsidR="00AD1CA0" w:rsidRPr="001164CE" w:rsidRDefault="00AD1CA0" w:rsidP="00AD1CA0">
            <w:pPr>
              <w:jc w:val="center"/>
              <w:rPr>
                <w:b/>
                <w:sz w:val="18"/>
                <w:szCs w:val="18"/>
              </w:rPr>
            </w:pPr>
            <w:r w:rsidRPr="001164CE">
              <w:rPr>
                <w:b/>
                <w:sz w:val="18"/>
                <w:szCs w:val="18"/>
              </w:rPr>
              <w:t>2017</w:t>
            </w:r>
          </w:p>
          <w:p w:rsidR="00AD1CA0" w:rsidRPr="001164CE" w:rsidRDefault="00AD1CA0" w:rsidP="00AD1CA0">
            <w:pPr>
              <w:jc w:val="center"/>
              <w:rPr>
                <w:b/>
                <w:sz w:val="18"/>
                <w:szCs w:val="18"/>
              </w:rPr>
            </w:pP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3</w:t>
            </w:r>
          </w:p>
          <w:p w:rsidR="00AD1CA0" w:rsidRPr="001164CE" w:rsidRDefault="00AD1CA0" w:rsidP="00AD1CA0">
            <w:pPr>
              <w:jc w:val="center"/>
              <w:rPr>
                <w:b/>
                <w:sz w:val="18"/>
                <w:szCs w:val="18"/>
              </w:rPr>
            </w:pPr>
          </w:p>
        </w:tc>
        <w:tc>
          <w:tcPr>
            <w:tcW w:w="0" w:type="auto"/>
            <w:shd w:val="clear" w:color="auto" w:fill="FFFFFF" w:themeFill="background1"/>
            <w:vAlign w:val="center"/>
          </w:tcPr>
          <w:p w:rsidR="00AD1CA0" w:rsidRPr="001164CE" w:rsidRDefault="00AD1CA0" w:rsidP="00AD1CA0">
            <w:pPr>
              <w:jc w:val="center"/>
              <w:rPr>
                <w:b/>
                <w:sz w:val="18"/>
                <w:szCs w:val="18"/>
              </w:rPr>
            </w:pPr>
          </w:p>
          <w:p w:rsidR="00AD1CA0" w:rsidRPr="001164CE" w:rsidRDefault="00AD1CA0" w:rsidP="00AD1CA0">
            <w:pPr>
              <w:jc w:val="center"/>
              <w:rPr>
                <w:b/>
                <w:sz w:val="18"/>
                <w:szCs w:val="18"/>
              </w:rPr>
            </w:pPr>
            <w:r w:rsidRPr="001164CE">
              <w:rPr>
                <w:b/>
                <w:sz w:val="18"/>
                <w:szCs w:val="18"/>
              </w:rPr>
              <w:t>HİKÂYE ( ÖYKÜ )</w:t>
            </w:r>
          </w:p>
          <w:p w:rsidR="00AD1CA0" w:rsidRPr="001164CE" w:rsidRDefault="00AD1CA0" w:rsidP="00AD1CA0">
            <w:pPr>
              <w:jc w:val="center"/>
              <w:rPr>
                <w:b/>
                <w:sz w:val="18"/>
                <w:szCs w:val="18"/>
              </w:rPr>
            </w:pPr>
          </w:p>
          <w:p w:rsidR="00AD1CA0" w:rsidRPr="001164CE" w:rsidRDefault="00AD1CA0" w:rsidP="00AD1CA0">
            <w:pPr>
              <w:jc w:val="center"/>
              <w:rPr>
                <w:b/>
                <w:bCs/>
                <w:sz w:val="18"/>
                <w:szCs w:val="18"/>
              </w:rPr>
            </w:pPr>
            <w:r w:rsidRPr="001164CE">
              <w:rPr>
                <w:b/>
                <w:bCs/>
                <w:sz w:val="18"/>
                <w:szCs w:val="18"/>
              </w:rPr>
              <w:t>Tanzimat dönemi hikâye ile Milli Edebiyat Dönemi hikâye örnekleri </w:t>
            </w:r>
          </w:p>
          <w:p w:rsidR="00AD1CA0" w:rsidRPr="001164CE" w:rsidRDefault="00AD1CA0" w:rsidP="00AD1CA0">
            <w:pPr>
              <w:jc w:val="center"/>
              <w:rPr>
                <w:sz w:val="18"/>
                <w:szCs w:val="18"/>
              </w:rPr>
            </w:pPr>
          </w:p>
        </w:tc>
        <w:tc>
          <w:tcPr>
            <w:tcW w:w="0" w:type="auto"/>
            <w:vMerge w:val="restart"/>
            <w:shd w:val="clear" w:color="auto" w:fill="FFFFFF" w:themeFill="background1"/>
          </w:tcPr>
          <w:p w:rsidR="00AD1CA0" w:rsidRPr="001164CE" w:rsidRDefault="00AD1CA0" w:rsidP="00AD1CA0">
            <w:pPr>
              <w:rPr>
                <w:sz w:val="18"/>
                <w:szCs w:val="18"/>
              </w:rPr>
            </w:pPr>
            <w:r w:rsidRPr="001164CE">
              <w:rPr>
                <w:sz w:val="18"/>
                <w:szCs w:val="18"/>
              </w:rPr>
              <w:t xml:space="preserve">Metni başka metinlerle karşılaştırır. </w:t>
            </w:r>
          </w:p>
          <w:p w:rsidR="00AD1CA0" w:rsidRPr="001164CE" w:rsidRDefault="00AD1CA0" w:rsidP="00AD1CA0">
            <w:pPr>
              <w:rPr>
                <w:sz w:val="18"/>
                <w:szCs w:val="18"/>
              </w:rPr>
            </w:pPr>
            <w:r w:rsidRPr="001164CE">
              <w:rPr>
                <w:sz w:val="18"/>
                <w:szCs w:val="18"/>
              </w:rPr>
              <w:t xml:space="preserve">Metnin dil bilgisi özelliklerini belirler. </w:t>
            </w:r>
          </w:p>
          <w:p w:rsidR="00AD1CA0" w:rsidRPr="001164CE" w:rsidRDefault="00AD1CA0" w:rsidP="00AD1CA0">
            <w:pPr>
              <w:rPr>
                <w:sz w:val="18"/>
                <w:szCs w:val="18"/>
              </w:rPr>
            </w:pPr>
            <w:r w:rsidRPr="001164CE">
              <w:rPr>
                <w:sz w:val="18"/>
                <w:szCs w:val="18"/>
              </w:rPr>
              <w:t xml:space="preserve">Metnin anlam özelliklerini etkileyen kültürel ve mitolojik unsurları belirler. </w:t>
            </w:r>
          </w:p>
          <w:p w:rsidR="00AD1CA0" w:rsidRPr="001164CE" w:rsidRDefault="00AD1CA0" w:rsidP="00AD1CA0">
            <w:pPr>
              <w:rPr>
                <w:sz w:val="18"/>
                <w:szCs w:val="18"/>
              </w:rPr>
            </w:pPr>
            <w:r w:rsidRPr="001164CE">
              <w:rPr>
                <w:sz w:val="18"/>
                <w:szCs w:val="18"/>
              </w:rPr>
              <w:t xml:space="preserve">Metnin tema ve konusunu belirler. </w:t>
            </w:r>
          </w:p>
          <w:p w:rsidR="00AD1CA0" w:rsidRPr="001164CE" w:rsidRDefault="00AD1CA0" w:rsidP="00AD1CA0">
            <w:pPr>
              <w:rPr>
                <w:sz w:val="18"/>
                <w:szCs w:val="18"/>
              </w:rPr>
            </w:pPr>
            <w:r w:rsidRPr="001164CE">
              <w:rPr>
                <w:sz w:val="18"/>
                <w:szCs w:val="18"/>
              </w:rPr>
              <w:t>Metnin ana düşüncesini ve yardımcı düşüncelerini belirler.</w:t>
            </w:r>
          </w:p>
        </w:tc>
      </w:tr>
      <w:tr w:rsidR="001164CE" w:rsidRPr="001164CE" w:rsidTr="00730756">
        <w:trPr>
          <w:trHeight w:val="910"/>
        </w:trPr>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2</w:t>
            </w:r>
          </w:p>
        </w:tc>
        <w:tc>
          <w:tcPr>
            <w:tcW w:w="0" w:type="auto"/>
            <w:shd w:val="clear" w:color="auto" w:fill="FFFFFF" w:themeFill="background1"/>
            <w:vAlign w:val="center"/>
          </w:tcPr>
          <w:p w:rsidR="00AD1CA0" w:rsidRPr="001164CE" w:rsidRDefault="00AD1CA0" w:rsidP="00AD1CA0">
            <w:pPr>
              <w:jc w:val="center"/>
              <w:rPr>
                <w:sz w:val="18"/>
                <w:szCs w:val="18"/>
              </w:rPr>
            </w:pPr>
            <w:r w:rsidRPr="001164CE">
              <w:rPr>
                <w:b/>
                <w:sz w:val="18"/>
                <w:szCs w:val="18"/>
              </w:rPr>
              <w:t>Dil Bilgisi:</w:t>
            </w:r>
            <w:r w:rsidRPr="001164CE">
              <w:rPr>
                <w:sz w:val="18"/>
                <w:szCs w:val="18"/>
              </w:rPr>
              <w:t xml:space="preserve"> Sözcük Türleri</w:t>
            </w:r>
          </w:p>
          <w:p w:rsidR="00AD1CA0" w:rsidRPr="001164CE" w:rsidRDefault="00AD1CA0" w:rsidP="00AD1CA0">
            <w:pPr>
              <w:jc w:val="center"/>
              <w:rPr>
                <w:sz w:val="18"/>
                <w:szCs w:val="18"/>
              </w:rPr>
            </w:pPr>
            <w:r w:rsidRPr="001164CE">
              <w:rPr>
                <w:noProof/>
                <w:sz w:val="18"/>
                <w:szCs w:val="18"/>
              </w:rPr>
              <w:drawing>
                <wp:inline distT="0" distB="0" distL="0" distR="0" wp14:anchorId="7AE3DE15" wp14:editId="12CBBF2C">
                  <wp:extent cx="122555" cy="122555"/>
                  <wp:effectExtent l="0" t="0" r="0" b="0"/>
                  <wp:docPr id="160" name="Resi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8"/>
                <w:szCs w:val="18"/>
              </w:rPr>
              <w:t xml:space="preserve">  </w:t>
            </w:r>
            <w:r w:rsidRPr="001164CE">
              <w:rPr>
                <w:b/>
                <w:sz w:val="18"/>
                <w:szCs w:val="18"/>
              </w:rPr>
              <w:t>Zarf, Zarf-Fiil</w:t>
            </w:r>
          </w:p>
          <w:p w:rsidR="00AD1CA0" w:rsidRPr="001164CE" w:rsidRDefault="00AD1CA0" w:rsidP="00AD1CA0">
            <w:pPr>
              <w:autoSpaceDE w:val="0"/>
              <w:autoSpaceDN w:val="0"/>
              <w:adjustRightInd w:val="0"/>
              <w:jc w:val="center"/>
              <w:rPr>
                <w:sz w:val="18"/>
                <w:szCs w:val="18"/>
              </w:rPr>
            </w:pPr>
            <w:r w:rsidRPr="001164CE">
              <w:rPr>
                <w:sz w:val="18"/>
                <w:szCs w:val="18"/>
              </w:rPr>
              <w:t xml:space="preserve">Okuma metinlerinden, gerektiğinde farklı metinlerden alınan bölümler üzerinde gösterilir ve zarfların ve fillerin metin içindeki işlevlerine dikkat çekilir. </w:t>
            </w:r>
          </w:p>
        </w:tc>
        <w:tc>
          <w:tcPr>
            <w:tcW w:w="0" w:type="auto"/>
            <w:vMerge/>
            <w:shd w:val="clear" w:color="auto" w:fill="FFFFFF" w:themeFill="background1"/>
          </w:tcPr>
          <w:p w:rsidR="00AD1CA0" w:rsidRPr="001164CE" w:rsidRDefault="00AD1CA0" w:rsidP="00AD1CA0">
            <w:pPr>
              <w:rPr>
                <w:sz w:val="18"/>
                <w:szCs w:val="18"/>
              </w:rPr>
            </w:pPr>
          </w:p>
        </w:tc>
      </w:tr>
      <w:tr w:rsidR="001164CE" w:rsidRPr="001164CE" w:rsidTr="00730756">
        <w:trPr>
          <w:trHeight w:val="201"/>
        </w:trPr>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3</w:t>
            </w: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16-20</w:t>
            </w:r>
          </w:p>
          <w:p w:rsidR="00AD1CA0" w:rsidRPr="001164CE" w:rsidRDefault="00AD1CA0" w:rsidP="00AD1CA0">
            <w:pPr>
              <w:jc w:val="center"/>
              <w:rPr>
                <w:b/>
                <w:sz w:val="18"/>
                <w:szCs w:val="18"/>
              </w:rPr>
            </w:pPr>
            <w:r w:rsidRPr="001164CE">
              <w:rPr>
                <w:b/>
                <w:sz w:val="18"/>
                <w:szCs w:val="18"/>
              </w:rPr>
              <w:t xml:space="preserve"> EKİM</w:t>
            </w:r>
          </w:p>
          <w:p w:rsidR="00AD1CA0" w:rsidRPr="001164CE" w:rsidRDefault="00AD1CA0" w:rsidP="00AD1CA0">
            <w:pPr>
              <w:jc w:val="center"/>
              <w:rPr>
                <w:b/>
                <w:sz w:val="18"/>
                <w:szCs w:val="18"/>
              </w:rPr>
            </w:pPr>
            <w:r w:rsidRPr="001164CE">
              <w:rPr>
                <w:b/>
                <w:sz w:val="18"/>
                <w:szCs w:val="18"/>
              </w:rPr>
              <w:t>2017</w:t>
            </w:r>
          </w:p>
          <w:p w:rsidR="00AD1CA0" w:rsidRPr="001164CE" w:rsidRDefault="00AD1CA0" w:rsidP="00AD1CA0">
            <w:pPr>
              <w:jc w:val="center"/>
              <w:rPr>
                <w:b/>
                <w:sz w:val="18"/>
                <w:szCs w:val="18"/>
              </w:rPr>
            </w:pP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5</w:t>
            </w:r>
          </w:p>
        </w:tc>
        <w:tc>
          <w:tcPr>
            <w:tcW w:w="0" w:type="auto"/>
            <w:shd w:val="clear" w:color="auto" w:fill="FFFFFF" w:themeFill="background1"/>
            <w:vAlign w:val="center"/>
          </w:tcPr>
          <w:p w:rsidR="00AD1CA0" w:rsidRPr="001164CE" w:rsidRDefault="00AD1CA0" w:rsidP="00AD1CA0">
            <w:pPr>
              <w:jc w:val="center"/>
              <w:rPr>
                <w:b/>
                <w:bCs/>
                <w:sz w:val="18"/>
                <w:szCs w:val="18"/>
              </w:rPr>
            </w:pPr>
            <w:r w:rsidRPr="001164CE">
              <w:rPr>
                <w:b/>
                <w:bCs/>
                <w:sz w:val="18"/>
                <w:szCs w:val="18"/>
              </w:rPr>
              <w:t>YAZMA</w:t>
            </w:r>
          </w:p>
        </w:tc>
        <w:tc>
          <w:tcPr>
            <w:tcW w:w="0" w:type="auto"/>
            <w:shd w:val="clear" w:color="auto" w:fill="FFFFFF" w:themeFill="background1"/>
          </w:tcPr>
          <w:p w:rsidR="00AD1CA0" w:rsidRPr="001164CE" w:rsidRDefault="00AD1CA0" w:rsidP="00AD1CA0">
            <w:pPr>
              <w:jc w:val="center"/>
              <w:rPr>
                <w:w w:val="95"/>
                <w:sz w:val="18"/>
                <w:szCs w:val="18"/>
              </w:rPr>
            </w:pPr>
            <w:r w:rsidRPr="001164CE">
              <w:rPr>
                <w:b/>
                <w:sz w:val="18"/>
                <w:szCs w:val="18"/>
              </w:rPr>
              <w:t>YAZMA KAZANIMLARI</w:t>
            </w:r>
          </w:p>
        </w:tc>
      </w:tr>
      <w:tr w:rsidR="001164CE" w:rsidRPr="001164CE" w:rsidTr="00730756">
        <w:trPr>
          <w:trHeight w:val="1372"/>
        </w:trPr>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shd w:val="clear" w:color="auto" w:fill="FFFFFF" w:themeFill="background1"/>
            <w:vAlign w:val="center"/>
          </w:tcPr>
          <w:p w:rsidR="00AD1CA0" w:rsidRPr="001164CE" w:rsidRDefault="00AD1CA0" w:rsidP="00AD1CA0">
            <w:pPr>
              <w:jc w:val="center"/>
              <w:rPr>
                <w:b/>
                <w:bCs/>
                <w:sz w:val="18"/>
                <w:szCs w:val="18"/>
              </w:rPr>
            </w:pPr>
            <w:r w:rsidRPr="001164CE">
              <w:rPr>
                <w:b/>
                <w:bCs/>
                <w:sz w:val="18"/>
                <w:szCs w:val="18"/>
              </w:rPr>
              <w:t>HİKÂYE YAZMA ÇALIŞMASI</w:t>
            </w:r>
          </w:p>
          <w:p w:rsidR="00AD1CA0" w:rsidRPr="001164CE" w:rsidRDefault="00AD1CA0" w:rsidP="00AD1CA0">
            <w:pPr>
              <w:autoSpaceDE w:val="0"/>
              <w:autoSpaceDN w:val="0"/>
              <w:adjustRightInd w:val="0"/>
              <w:spacing w:before="57"/>
              <w:rPr>
                <w:sz w:val="18"/>
                <w:szCs w:val="18"/>
              </w:rPr>
            </w:pPr>
            <w:r w:rsidRPr="001164CE">
              <w:rPr>
                <w:noProof/>
                <w:sz w:val="18"/>
                <w:szCs w:val="18"/>
              </w:rPr>
              <w:drawing>
                <wp:inline distT="0" distB="0" distL="0" distR="0" wp14:anchorId="2D71B20F" wp14:editId="7DC8B054">
                  <wp:extent cx="179705" cy="187325"/>
                  <wp:effectExtent l="0" t="0" r="0" b="3175"/>
                  <wp:docPr id="159" name="Resi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sz w:val="18"/>
                <w:szCs w:val="18"/>
              </w:rPr>
              <w:t xml:space="preserve">  Öğrencilerden 9. sınıfta öğrendiği yazma aşamalarını dikkate alarak bir hikâye yazmaları; bu hikâyelerde özellikle anlatma, gösterme, diyalog ve iç konuşma tekniklerini kullanmaları istenir. </w:t>
            </w:r>
          </w:p>
          <w:p w:rsidR="00AD1CA0" w:rsidRPr="001164CE" w:rsidRDefault="00AD1CA0" w:rsidP="00AD1CA0">
            <w:pPr>
              <w:autoSpaceDE w:val="0"/>
              <w:autoSpaceDN w:val="0"/>
              <w:adjustRightInd w:val="0"/>
              <w:spacing w:before="57"/>
              <w:rPr>
                <w:sz w:val="18"/>
                <w:szCs w:val="18"/>
              </w:rPr>
            </w:pPr>
          </w:p>
          <w:p w:rsidR="00AD1CA0" w:rsidRPr="001164CE" w:rsidRDefault="00AD1CA0" w:rsidP="00AD1CA0">
            <w:pPr>
              <w:autoSpaceDE w:val="0"/>
              <w:autoSpaceDN w:val="0"/>
              <w:adjustRightInd w:val="0"/>
              <w:rPr>
                <w:sz w:val="18"/>
                <w:szCs w:val="18"/>
              </w:rPr>
            </w:pPr>
            <w:r w:rsidRPr="001164CE">
              <w:rPr>
                <w:sz w:val="18"/>
                <w:szCs w:val="18"/>
              </w:rPr>
              <w:t xml:space="preserve">* Yazma uygulamasından önce örnek metinler üzerinden anlatma, gösterme, diyalog ve iç konuşma tekniklerinin bir hikâyenin oluşumuna katkısı açıklanır. </w:t>
            </w:r>
          </w:p>
          <w:p w:rsidR="00AD1CA0" w:rsidRPr="001164CE" w:rsidRDefault="00AD1CA0" w:rsidP="00AD1CA0">
            <w:pPr>
              <w:autoSpaceDE w:val="0"/>
              <w:autoSpaceDN w:val="0"/>
              <w:adjustRightInd w:val="0"/>
              <w:rPr>
                <w:sz w:val="18"/>
                <w:szCs w:val="18"/>
              </w:rPr>
            </w:pPr>
            <w:r w:rsidRPr="001164CE">
              <w:rPr>
                <w:sz w:val="18"/>
                <w:szCs w:val="18"/>
              </w:rPr>
              <w:t xml:space="preserve">* Öğrencilerin yazdığı hikâyeler, bu tekniklerin kullanımı bakımından değerlendirilir. </w:t>
            </w: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p w:rsidR="00AD1CA0" w:rsidRPr="001164CE" w:rsidRDefault="00AD1CA0" w:rsidP="00AD1CA0">
            <w:pPr>
              <w:autoSpaceDE w:val="0"/>
              <w:autoSpaceDN w:val="0"/>
              <w:adjustRightInd w:val="0"/>
              <w:rPr>
                <w:sz w:val="18"/>
                <w:szCs w:val="18"/>
              </w:rPr>
            </w:pPr>
          </w:p>
        </w:tc>
        <w:tc>
          <w:tcPr>
            <w:tcW w:w="0" w:type="auto"/>
            <w:shd w:val="clear" w:color="auto" w:fill="FFFFFF" w:themeFill="background1"/>
          </w:tcPr>
          <w:p w:rsidR="00AD1CA0" w:rsidRPr="001164CE" w:rsidRDefault="00AD1CA0" w:rsidP="00AD1CA0">
            <w:pPr>
              <w:autoSpaceDE w:val="0"/>
              <w:autoSpaceDN w:val="0"/>
              <w:adjustRightInd w:val="0"/>
              <w:spacing w:before="57"/>
              <w:rPr>
                <w:sz w:val="18"/>
                <w:szCs w:val="18"/>
              </w:rPr>
            </w:pPr>
            <w:r w:rsidRPr="001164CE">
              <w:rPr>
                <w:sz w:val="18"/>
                <w:szCs w:val="18"/>
              </w:rPr>
              <w:t xml:space="preserve">Yazacağı metni planlar. </w:t>
            </w:r>
          </w:p>
          <w:p w:rsidR="00AD1CA0" w:rsidRPr="001164CE" w:rsidRDefault="00AD1CA0" w:rsidP="00AD1CA0">
            <w:pPr>
              <w:autoSpaceDE w:val="0"/>
              <w:autoSpaceDN w:val="0"/>
              <w:adjustRightInd w:val="0"/>
              <w:spacing w:before="57"/>
              <w:rPr>
                <w:sz w:val="18"/>
                <w:szCs w:val="18"/>
              </w:rPr>
            </w:pPr>
            <w:r w:rsidRPr="001164CE">
              <w:rPr>
                <w:sz w:val="18"/>
                <w:szCs w:val="18"/>
              </w:rPr>
              <w:t xml:space="preserve">Yazma planından hareketle taslak metin oluşturur. </w:t>
            </w:r>
          </w:p>
          <w:p w:rsidR="00AD1CA0" w:rsidRPr="001164CE" w:rsidRDefault="00AD1CA0" w:rsidP="00AD1CA0">
            <w:pPr>
              <w:autoSpaceDE w:val="0"/>
              <w:autoSpaceDN w:val="0"/>
              <w:adjustRightInd w:val="0"/>
              <w:spacing w:before="57"/>
              <w:rPr>
                <w:sz w:val="18"/>
                <w:szCs w:val="18"/>
              </w:rPr>
            </w:pPr>
            <w:r w:rsidRPr="001164CE">
              <w:rPr>
                <w:sz w:val="18"/>
                <w:szCs w:val="18"/>
              </w:rPr>
              <w:t xml:space="preserve">Taslak metni geliştirir. </w:t>
            </w:r>
          </w:p>
          <w:p w:rsidR="00AD1CA0" w:rsidRPr="001164CE" w:rsidRDefault="00AD1CA0" w:rsidP="00AD1CA0">
            <w:pPr>
              <w:autoSpaceDE w:val="0"/>
              <w:autoSpaceDN w:val="0"/>
              <w:adjustRightInd w:val="0"/>
              <w:spacing w:before="57"/>
              <w:rPr>
                <w:sz w:val="18"/>
                <w:szCs w:val="18"/>
              </w:rPr>
            </w:pPr>
            <w:r w:rsidRPr="001164CE">
              <w:rPr>
                <w:sz w:val="18"/>
                <w:szCs w:val="18"/>
              </w:rPr>
              <w:t xml:space="preserve">Yazacağı metnin konusunu, amacını, hedef kitlesini ve türünü belirler. </w:t>
            </w:r>
          </w:p>
          <w:p w:rsidR="00AD1CA0" w:rsidRPr="001164CE" w:rsidRDefault="00AD1CA0" w:rsidP="00AD1CA0">
            <w:pPr>
              <w:autoSpaceDE w:val="0"/>
              <w:autoSpaceDN w:val="0"/>
              <w:adjustRightInd w:val="0"/>
              <w:spacing w:before="57"/>
              <w:rPr>
                <w:sz w:val="18"/>
                <w:szCs w:val="18"/>
              </w:rPr>
            </w:pPr>
            <w:r w:rsidRPr="001164CE">
              <w:rPr>
                <w:sz w:val="18"/>
                <w:szCs w:val="18"/>
              </w:rPr>
              <w:t>Metin türlerinin özelliklerini dikkate alarak yazar.</w:t>
            </w:r>
          </w:p>
          <w:p w:rsidR="00AD1CA0" w:rsidRPr="001164CE" w:rsidRDefault="00AD1CA0" w:rsidP="00AD1CA0">
            <w:pPr>
              <w:autoSpaceDE w:val="0"/>
              <w:autoSpaceDN w:val="0"/>
              <w:adjustRightInd w:val="0"/>
              <w:spacing w:before="57"/>
              <w:rPr>
                <w:sz w:val="18"/>
                <w:szCs w:val="18"/>
              </w:rPr>
            </w:pPr>
            <w:r w:rsidRPr="001164CE">
              <w:rPr>
                <w:sz w:val="18"/>
                <w:szCs w:val="18"/>
              </w:rPr>
              <w:t xml:space="preserve">Metin türüne uygun anlatım tür ve tekniklerini kullanır. </w:t>
            </w:r>
          </w:p>
          <w:p w:rsidR="00AD1CA0" w:rsidRPr="001164CE" w:rsidRDefault="00AD1CA0" w:rsidP="00AD1CA0">
            <w:pPr>
              <w:autoSpaceDE w:val="0"/>
              <w:autoSpaceDN w:val="0"/>
              <w:adjustRightInd w:val="0"/>
              <w:spacing w:before="57"/>
              <w:rPr>
                <w:sz w:val="18"/>
                <w:szCs w:val="18"/>
              </w:rPr>
            </w:pPr>
            <w:r w:rsidRPr="001164CE">
              <w:rPr>
                <w:sz w:val="18"/>
                <w:szCs w:val="18"/>
              </w:rPr>
              <w:t xml:space="preserve"> İyi bir anlatımda bulunması gereken özellikleri dikkate alarak yazar. </w:t>
            </w:r>
          </w:p>
          <w:p w:rsidR="00AD1CA0" w:rsidRPr="001164CE" w:rsidRDefault="00AD1CA0" w:rsidP="00AD1CA0">
            <w:pPr>
              <w:autoSpaceDE w:val="0"/>
              <w:autoSpaceDN w:val="0"/>
              <w:adjustRightInd w:val="0"/>
              <w:spacing w:before="57"/>
              <w:rPr>
                <w:sz w:val="18"/>
                <w:szCs w:val="18"/>
              </w:rPr>
            </w:pPr>
            <w:r w:rsidRPr="001164CE">
              <w:rPr>
                <w:sz w:val="18"/>
                <w:szCs w:val="18"/>
              </w:rPr>
              <w:t>Yazılarını cümle ve paragraflar arasındaki ilişkileri dikkate alarak yazar.</w:t>
            </w:r>
          </w:p>
          <w:p w:rsidR="00AD1CA0" w:rsidRPr="001164CE" w:rsidRDefault="00AD1CA0" w:rsidP="00AD1CA0">
            <w:pPr>
              <w:autoSpaceDE w:val="0"/>
              <w:autoSpaceDN w:val="0"/>
              <w:adjustRightInd w:val="0"/>
              <w:spacing w:before="57"/>
              <w:rPr>
                <w:sz w:val="18"/>
                <w:szCs w:val="18"/>
              </w:rPr>
            </w:pPr>
            <w:r w:rsidRPr="001164CE">
              <w:rPr>
                <w:sz w:val="18"/>
                <w:szCs w:val="18"/>
              </w:rPr>
              <w:t xml:space="preserve">Duygu ve düşüncelerini açık ve etkili biçimde ifade eden paragraflar yazar. </w:t>
            </w:r>
          </w:p>
          <w:p w:rsidR="00AD1CA0" w:rsidRPr="001164CE" w:rsidRDefault="00AD1CA0" w:rsidP="00AD1CA0">
            <w:pPr>
              <w:autoSpaceDE w:val="0"/>
              <w:autoSpaceDN w:val="0"/>
              <w:adjustRightInd w:val="0"/>
              <w:spacing w:before="57"/>
              <w:rPr>
                <w:sz w:val="18"/>
                <w:szCs w:val="18"/>
              </w:rPr>
            </w:pPr>
            <w:r w:rsidRPr="001164CE">
              <w:rPr>
                <w:sz w:val="18"/>
                <w:szCs w:val="18"/>
              </w:rPr>
              <w:t xml:space="preserve">Metni içerik açısından düzeltir. </w:t>
            </w:r>
          </w:p>
          <w:p w:rsidR="00AD1CA0" w:rsidRPr="001164CE" w:rsidRDefault="00AD1CA0" w:rsidP="00AD1CA0">
            <w:pPr>
              <w:autoSpaceDE w:val="0"/>
              <w:autoSpaceDN w:val="0"/>
              <w:adjustRightInd w:val="0"/>
              <w:spacing w:before="57"/>
              <w:rPr>
                <w:sz w:val="18"/>
                <w:szCs w:val="18"/>
              </w:rPr>
            </w:pPr>
            <w:r w:rsidRPr="001164CE">
              <w:rPr>
                <w:sz w:val="18"/>
                <w:szCs w:val="18"/>
              </w:rPr>
              <w:t xml:space="preserve">Metni biçim özellikleri açısından düzeltir. </w:t>
            </w:r>
          </w:p>
          <w:p w:rsidR="00AD1CA0" w:rsidRPr="001164CE" w:rsidRDefault="00AD1CA0" w:rsidP="00AD1CA0">
            <w:pPr>
              <w:autoSpaceDE w:val="0"/>
              <w:autoSpaceDN w:val="0"/>
              <w:adjustRightInd w:val="0"/>
              <w:spacing w:before="57"/>
              <w:rPr>
                <w:w w:val="95"/>
                <w:sz w:val="18"/>
                <w:szCs w:val="18"/>
              </w:rPr>
            </w:pPr>
            <w:r w:rsidRPr="001164CE">
              <w:rPr>
                <w:sz w:val="18"/>
                <w:szCs w:val="18"/>
              </w:rPr>
              <w:t xml:space="preserve">Yazdığı metni başkalarıyla paylaşır. </w:t>
            </w:r>
          </w:p>
        </w:tc>
      </w:tr>
      <w:tr w:rsidR="001164CE" w:rsidRPr="001164CE" w:rsidTr="00730756">
        <w:trPr>
          <w:trHeight w:val="403"/>
        </w:trPr>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4</w:t>
            </w: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 xml:space="preserve">23-27 </w:t>
            </w:r>
          </w:p>
          <w:p w:rsidR="00AD1CA0" w:rsidRPr="001164CE" w:rsidRDefault="00AD1CA0" w:rsidP="00AD1CA0">
            <w:pPr>
              <w:jc w:val="center"/>
              <w:rPr>
                <w:b/>
                <w:sz w:val="18"/>
                <w:szCs w:val="18"/>
              </w:rPr>
            </w:pPr>
            <w:r w:rsidRPr="001164CE">
              <w:rPr>
                <w:b/>
                <w:sz w:val="18"/>
                <w:szCs w:val="18"/>
              </w:rPr>
              <w:t>EKİM</w:t>
            </w:r>
          </w:p>
          <w:p w:rsidR="00AD1CA0" w:rsidRPr="001164CE" w:rsidRDefault="00AD1CA0" w:rsidP="00AD1CA0">
            <w:pPr>
              <w:jc w:val="center"/>
              <w:rPr>
                <w:b/>
                <w:sz w:val="18"/>
                <w:szCs w:val="18"/>
              </w:rPr>
            </w:pPr>
            <w:r w:rsidRPr="001164CE">
              <w:rPr>
                <w:b/>
                <w:sz w:val="18"/>
                <w:szCs w:val="18"/>
              </w:rPr>
              <w:t>2017</w:t>
            </w:r>
          </w:p>
          <w:p w:rsidR="00AD1CA0" w:rsidRPr="001164CE" w:rsidRDefault="00AD1CA0" w:rsidP="00AD1CA0">
            <w:pPr>
              <w:jc w:val="center"/>
              <w:rPr>
                <w:b/>
                <w:sz w:val="18"/>
                <w:szCs w:val="18"/>
              </w:rPr>
            </w:pP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2</w:t>
            </w:r>
          </w:p>
          <w:p w:rsidR="00AD1CA0" w:rsidRPr="001164CE" w:rsidRDefault="00AD1CA0" w:rsidP="00AD1CA0">
            <w:pPr>
              <w:jc w:val="center"/>
              <w:rPr>
                <w:b/>
                <w:sz w:val="18"/>
                <w:szCs w:val="18"/>
              </w:rPr>
            </w:pPr>
          </w:p>
        </w:tc>
        <w:tc>
          <w:tcPr>
            <w:tcW w:w="0" w:type="auto"/>
            <w:shd w:val="clear" w:color="auto" w:fill="FFFFFF" w:themeFill="background1"/>
            <w:vAlign w:val="center"/>
          </w:tcPr>
          <w:p w:rsidR="00AD1CA0" w:rsidRPr="001164CE" w:rsidRDefault="00AD1CA0" w:rsidP="00AD1CA0">
            <w:pPr>
              <w:rPr>
                <w:sz w:val="18"/>
                <w:szCs w:val="18"/>
              </w:rPr>
            </w:pPr>
          </w:p>
          <w:p w:rsidR="00AD1CA0" w:rsidRPr="001164CE" w:rsidRDefault="00AD1CA0" w:rsidP="00AD1CA0">
            <w:pPr>
              <w:jc w:val="center"/>
              <w:rPr>
                <w:b/>
                <w:bCs/>
                <w:sz w:val="18"/>
                <w:szCs w:val="18"/>
              </w:rPr>
            </w:pPr>
            <w:r w:rsidRPr="001164CE">
              <w:rPr>
                <w:b/>
                <w:bCs/>
                <w:sz w:val="18"/>
                <w:szCs w:val="18"/>
              </w:rPr>
              <w:t>SÖZLÜ İLETİŞİM</w:t>
            </w:r>
          </w:p>
        </w:tc>
        <w:tc>
          <w:tcPr>
            <w:tcW w:w="0" w:type="auto"/>
            <w:shd w:val="clear" w:color="auto" w:fill="FFFFFF" w:themeFill="background1"/>
          </w:tcPr>
          <w:p w:rsidR="00AD1CA0" w:rsidRPr="001164CE" w:rsidRDefault="00AD1CA0" w:rsidP="00AD1CA0">
            <w:pPr>
              <w:rPr>
                <w:w w:val="90"/>
                <w:sz w:val="18"/>
                <w:szCs w:val="18"/>
              </w:rPr>
            </w:pPr>
          </w:p>
          <w:p w:rsidR="00AD1CA0" w:rsidRPr="001164CE" w:rsidRDefault="00AD1CA0" w:rsidP="00AD1CA0">
            <w:pPr>
              <w:jc w:val="center"/>
              <w:rPr>
                <w:b/>
                <w:sz w:val="18"/>
                <w:szCs w:val="18"/>
              </w:rPr>
            </w:pPr>
            <w:r w:rsidRPr="001164CE">
              <w:rPr>
                <w:b/>
                <w:bCs/>
                <w:sz w:val="18"/>
                <w:szCs w:val="18"/>
              </w:rPr>
              <w:t>SÖZLÜ İLETİŞİM KAZANIMLARI</w:t>
            </w:r>
          </w:p>
        </w:tc>
      </w:tr>
      <w:tr w:rsidR="001164CE" w:rsidRPr="001164CE" w:rsidTr="00190E84">
        <w:trPr>
          <w:trHeight w:val="1093"/>
        </w:trPr>
        <w:tc>
          <w:tcPr>
            <w:tcW w:w="0" w:type="auto"/>
            <w:vMerge/>
            <w:vAlign w:val="center"/>
          </w:tcPr>
          <w:p w:rsidR="00AD1CA0" w:rsidRPr="001164CE" w:rsidRDefault="00AD1CA0" w:rsidP="00AD1CA0">
            <w:pPr>
              <w:jc w:val="center"/>
              <w:rPr>
                <w:b/>
                <w:sz w:val="18"/>
                <w:szCs w:val="18"/>
              </w:rPr>
            </w:pPr>
          </w:p>
        </w:tc>
        <w:tc>
          <w:tcPr>
            <w:tcW w:w="0" w:type="auto"/>
            <w:vMerge/>
            <w:vAlign w:val="center"/>
          </w:tcPr>
          <w:p w:rsidR="00AD1CA0" w:rsidRPr="001164CE" w:rsidRDefault="00AD1CA0" w:rsidP="00AD1CA0">
            <w:pPr>
              <w:jc w:val="center"/>
              <w:rPr>
                <w:b/>
                <w:sz w:val="18"/>
                <w:szCs w:val="18"/>
              </w:rPr>
            </w:pPr>
          </w:p>
        </w:tc>
        <w:tc>
          <w:tcPr>
            <w:tcW w:w="0" w:type="auto"/>
            <w:vMerge/>
            <w:vAlign w:val="center"/>
          </w:tcPr>
          <w:p w:rsidR="00AD1CA0" w:rsidRPr="001164CE" w:rsidRDefault="00AD1CA0" w:rsidP="00AD1CA0">
            <w:pPr>
              <w:jc w:val="center"/>
              <w:rPr>
                <w:b/>
                <w:sz w:val="18"/>
                <w:szCs w:val="18"/>
              </w:rPr>
            </w:pPr>
          </w:p>
        </w:tc>
        <w:tc>
          <w:tcPr>
            <w:tcW w:w="0" w:type="auto"/>
            <w:vAlign w:val="center"/>
          </w:tcPr>
          <w:p w:rsidR="00AD1CA0" w:rsidRPr="001164CE" w:rsidRDefault="00AD1CA0" w:rsidP="00AD1CA0">
            <w:pPr>
              <w:jc w:val="center"/>
              <w:rPr>
                <w:b/>
                <w:sz w:val="18"/>
                <w:szCs w:val="18"/>
              </w:rPr>
            </w:pPr>
          </w:p>
          <w:p w:rsidR="00AD1CA0" w:rsidRPr="001164CE" w:rsidRDefault="00AD1CA0" w:rsidP="00AD1CA0">
            <w:pPr>
              <w:jc w:val="center"/>
              <w:rPr>
                <w:b/>
                <w:sz w:val="18"/>
                <w:szCs w:val="18"/>
              </w:rPr>
            </w:pPr>
            <w:r w:rsidRPr="001164CE">
              <w:rPr>
                <w:b/>
                <w:sz w:val="18"/>
                <w:szCs w:val="18"/>
              </w:rPr>
              <w:t>HAZIRLIKLI KONUŞMA</w:t>
            </w:r>
          </w:p>
          <w:p w:rsidR="00AD1CA0" w:rsidRPr="001164CE" w:rsidRDefault="00AD1CA0" w:rsidP="00AD1CA0">
            <w:pPr>
              <w:jc w:val="center"/>
              <w:rPr>
                <w:sz w:val="18"/>
                <w:szCs w:val="18"/>
              </w:rPr>
            </w:pPr>
            <w:r w:rsidRPr="001164CE">
              <w:rPr>
                <w:noProof/>
                <w:sz w:val="18"/>
                <w:szCs w:val="18"/>
              </w:rPr>
              <w:drawing>
                <wp:inline distT="0" distB="0" distL="0" distR="0" wp14:anchorId="17218047" wp14:editId="7B42DDB6">
                  <wp:extent cx="179705" cy="179705"/>
                  <wp:effectExtent l="0" t="0" r="0" b="0"/>
                  <wp:docPr id="158"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1164CE">
              <w:rPr>
                <w:sz w:val="18"/>
                <w:szCs w:val="18"/>
              </w:rPr>
              <w:t xml:space="preserve">  </w:t>
            </w:r>
            <w:r w:rsidRPr="001164CE">
              <w:rPr>
                <w:b/>
                <w:sz w:val="18"/>
                <w:szCs w:val="18"/>
              </w:rPr>
              <w:t>HAZIRLIK</w:t>
            </w:r>
          </w:p>
          <w:p w:rsidR="00AD1CA0" w:rsidRPr="001164CE" w:rsidRDefault="00AD1CA0" w:rsidP="00AD1CA0">
            <w:pPr>
              <w:rPr>
                <w:sz w:val="18"/>
                <w:szCs w:val="18"/>
              </w:rPr>
            </w:pPr>
            <w:r w:rsidRPr="001164CE">
              <w:rPr>
                <w:sz w:val="18"/>
                <w:szCs w:val="18"/>
              </w:rPr>
              <w:t xml:space="preserve">              Konuyu, amacı ve hedef kitleyi belirleme, Konuşma konusuyla ilgili gözlem, inceleme veya araştırma yapma</w:t>
            </w:r>
          </w:p>
          <w:p w:rsidR="00AD1CA0" w:rsidRPr="001164CE" w:rsidRDefault="00AD1CA0" w:rsidP="00AD1CA0">
            <w:pPr>
              <w:rPr>
                <w:sz w:val="18"/>
                <w:szCs w:val="18"/>
              </w:rPr>
            </w:pPr>
          </w:p>
          <w:p w:rsidR="00AD1CA0" w:rsidRPr="001164CE" w:rsidRDefault="00AD1CA0" w:rsidP="00AD1CA0">
            <w:pPr>
              <w:rPr>
                <w:sz w:val="18"/>
                <w:szCs w:val="18"/>
              </w:rPr>
            </w:pPr>
          </w:p>
          <w:p w:rsidR="00AD1CA0" w:rsidRPr="001164CE" w:rsidRDefault="00AD1CA0" w:rsidP="00AD1CA0">
            <w:pPr>
              <w:jc w:val="center"/>
              <w:rPr>
                <w:b/>
                <w:sz w:val="18"/>
                <w:szCs w:val="18"/>
              </w:rPr>
            </w:pPr>
            <w:r w:rsidRPr="001164CE">
              <w:rPr>
                <w:noProof/>
                <w:sz w:val="18"/>
                <w:szCs w:val="18"/>
              </w:rPr>
              <w:drawing>
                <wp:inline distT="0" distB="0" distL="0" distR="0" wp14:anchorId="4F40789E" wp14:editId="776015A5">
                  <wp:extent cx="179705" cy="179705"/>
                  <wp:effectExtent l="0" t="0" r="0" b="0"/>
                  <wp:docPr id="157" name="Resi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1164CE">
              <w:rPr>
                <w:sz w:val="18"/>
                <w:szCs w:val="18"/>
              </w:rPr>
              <w:t xml:space="preserve">  </w:t>
            </w:r>
            <w:r w:rsidRPr="001164CE">
              <w:rPr>
                <w:b/>
                <w:sz w:val="18"/>
                <w:szCs w:val="18"/>
              </w:rPr>
              <w:t>PLANLAMA</w:t>
            </w:r>
          </w:p>
          <w:p w:rsidR="00AD1CA0" w:rsidRPr="001164CE" w:rsidRDefault="00AD1CA0" w:rsidP="00AD1CA0">
            <w:pPr>
              <w:rPr>
                <w:sz w:val="18"/>
                <w:szCs w:val="18"/>
              </w:rPr>
            </w:pPr>
            <w:r w:rsidRPr="001164CE">
              <w:rPr>
                <w:sz w:val="18"/>
                <w:szCs w:val="18"/>
              </w:rPr>
              <w:t xml:space="preserve">              Konuşmanın temel bölümlerini belirleme, Her bölümde vurgulanacak hususları belirleme</w:t>
            </w:r>
          </w:p>
          <w:p w:rsidR="00AD1CA0" w:rsidRPr="001164CE" w:rsidRDefault="00AD1CA0" w:rsidP="00AD1CA0">
            <w:pPr>
              <w:rPr>
                <w:sz w:val="18"/>
                <w:szCs w:val="18"/>
              </w:rPr>
            </w:pPr>
            <w:r w:rsidRPr="001164CE">
              <w:rPr>
                <w:sz w:val="18"/>
                <w:szCs w:val="18"/>
              </w:rPr>
              <w:t>Konuşma içeriğini süreye göre düzenleme, Konuşma metnini veya notlarını hazırlama, Konuşmada kullanılacak görsel ve işitsel araçları hazırlama, Konuşma provası yapma</w:t>
            </w:r>
          </w:p>
          <w:p w:rsidR="00AD1CA0" w:rsidRPr="001164CE" w:rsidRDefault="00AD1CA0" w:rsidP="00AD1CA0">
            <w:pPr>
              <w:rPr>
                <w:sz w:val="18"/>
                <w:szCs w:val="18"/>
              </w:rPr>
            </w:pPr>
          </w:p>
          <w:p w:rsidR="00AD1CA0" w:rsidRPr="001164CE" w:rsidRDefault="00AD1CA0" w:rsidP="00AD1CA0">
            <w:pPr>
              <w:jc w:val="center"/>
              <w:rPr>
                <w:b/>
                <w:sz w:val="18"/>
                <w:szCs w:val="18"/>
              </w:rPr>
            </w:pPr>
          </w:p>
          <w:p w:rsidR="00190E84" w:rsidRPr="001164CE" w:rsidRDefault="00190E84" w:rsidP="00AD1CA0">
            <w:pPr>
              <w:jc w:val="center"/>
              <w:rPr>
                <w:b/>
                <w:sz w:val="18"/>
                <w:szCs w:val="18"/>
              </w:rPr>
            </w:pPr>
          </w:p>
          <w:p w:rsidR="00190E84" w:rsidRPr="001164CE" w:rsidRDefault="00190E84" w:rsidP="00AD1CA0">
            <w:pPr>
              <w:jc w:val="center"/>
              <w:rPr>
                <w:b/>
                <w:sz w:val="18"/>
                <w:szCs w:val="18"/>
              </w:rPr>
            </w:pPr>
          </w:p>
          <w:p w:rsidR="00190E84" w:rsidRPr="001164CE" w:rsidRDefault="00190E84" w:rsidP="00AD1CA0">
            <w:pPr>
              <w:jc w:val="center"/>
              <w:rPr>
                <w:b/>
                <w:sz w:val="18"/>
                <w:szCs w:val="18"/>
              </w:rPr>
            </w:pPr>
          </w:p>
          <w:p w:rsidR="00190E84" w:rsidRPr="001164CE" w:rsidRDefault="00190E84" w:rsidP="00AD1CA0">
            <w:pPr>
              <w:jc w:val="center"/>
              <w:rPr>
                <w:b/>
                <w:sz w:val="18"/>
                <w:szCs w:val="18"/>
              </w:rPr>
            </w:pPr>
          </w:p>
          <w:p w:rsidR="00190E84" w:rsidRPr="001164CE" w:rsidRDefault="00190E84" w:rsidP="00AD1CA0">
            <w:pPr>
              <w:jc w:val="center"/>
              <w:rPr>
                <w:b/>
                <w:sz w:val="18"/>
                <w:szCs w:val="18"/>
              </w:rPr>
            </w:pPr>
          </w:p>
          <w:p w:rsidR="00190E84" w:rsidRPr="001164CE" w:rsidRDefault="00190E84" w:rsidP="00AD1CA0">
            <w:pPr>
              <w:jc w:val="center"/>
              <w:rPr>
                <w:b/>
                <w:sz w:val="18"/>
                <w:szCs w:val="18"/>
              </w:rPr>
            </w:pPr>
          </w:p>
        </w:tc>
        <w:tc>
          <w:tcPr>
            <w:tcW w:w="0" w:type="auto"/>
            <w:vMerge w:val="restart"/>
          </w:tcPr>
          <w:p w:rsidR="00AD1CA0" w:rsidRPr="001164CE" w:rsidRDefault="00AD1CA0" w:rsidP="00AD1CA0">
            <w:pPr>
              <w:autoSpaceDE w:val="0"/>
              <w:autoSpaceDN w:val="0"/>
              <w:adjustRightInd w:val="0"/>
              <w:spacing w:before="57"/>
              <w:rPr>
                <w:sz w:val="18"/>
                <w:szCs w:val="18"/>
              </w:rPr>
            </w:pPr>
            <w:r w:rsidRPr="001164CE">
              <w:rPr>
                <w:sz w:val="18"/>
                <w:szCs w:val="18"/>
              </w:rPr>
              <w:lastRenderedPageBreak/>
              <w:t xml:space="preserve">Konuşmanın konusunu, amacını, hedef kitlesini ve türünü belirler. </w:t>
            </w:r>
          </w:p>
          <w:p w:rsidR="00AD1CA0" w:rsidRPr="001164CE" w:rsidRDefault="00AD1CA0" w:rsidP="00AD1CA0">
            <w:pPr>
              <w:autoSpaceDE w:val="0"/>
              <w:autoSpaceDN w:val="0"/>
              <w:adjustRightInd w:val="0"/>
              <w:spacing w:before="57"/>
              <w:rPr>
                <w:sz w:val="18"/>
                <w:szCs w:val="18"/>
              </w:rPr>
            </w:pPr>
            <w:r w:rsidRPr="001164CE">
              <w:rPr>
                <w:sz w:val="18"/>
                <w:szCs w:val="18"/>
              </w:rPr>
              <w:t xml:space="preserve">Konuyla ilgili gözlem, inceleme veya araştırma yapar.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 metnini planlar.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 planına uygun olarak konuşma kartları hazırlar.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Konuşmasında yararlanacağı görsel ve işitsel araçları hazırlar.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 provası yapar. </w:t>
            </w:r>
          </w:p>
          <w:p w:rsidR="00AD1CA0" w:rsidRPr="001164CE" w:rsidRDefault="00AD1CA0" w:rsidP="00AD1CA0">
            <w:pPr>
              <w:autoSpaceDE w:val="0"/>
              <w:autoSpaceDN w:val="0"/>
              <w:adjustRightInd w:val="0"/>
              <w:spacing w:before="56"/>
              <w:rPr>
                <w:sz w:val="18"/>
                <w:szCs w:val="18"/>
              </w:rPr>
            </w:pPr>
            <w:proofErr w:type="spellStart"/>
            <w:r w:rsidRPr="001164CE">
              <w:rPr>
                <w:sz w:val="18"/>
                <w:szCs w:val="18"/>
              </w:rPr>
              <w:t>Boğumlama</w:t>
            </w:r>
            <w:proofErr w:type="spellEnd"/>
            <w:r w:rsidRPr="001164CE">
              <w:rPr>
                <w:sz w:val="18"/>
                <w:szCs w:val="18"/>
              </w:rPr>
              <w:t xml:space="preserve">, vurgulama, tonlama ve durakla- maya dikkat ederek konuşur.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Konuşurken gereksiz ses ve kelimeler kullanmaktan kaçınır.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Konuşmasında beden dilini doğru ve etkili biçimde kullanır. </w:t>
            </w:r>
          </w:p>
          <w:p w:rsidR="00730756" w:rsidRDefault="00AD1CA0" w:rsidP="00AD1CA0">
            <w:pPr>
              <w:autoSpaceDE w:val="0"/>
              <w:autoSpaceDN w:val="0"/>
              <w:adjustRightInd w:val="0"/>
              <w:spacing w:before="56"/>
              <w:rPr>
                <w:sz w:val="18"/>
                <w:szCs w:val="18"/>
              </w:rPr>
            </w:pPr>
            <w:r w:rsidRPr="001164CE">
              <w:rPr>
                <w:sz w:val="18"/>
                <w:szCs w:val="18"/>
              </w:rPr>
              <w:lastRenderedPageBreak/>
              <w:t xml:space="preserve">Konuşmasına etkili bir başlangıç yapar. </w:t>
            </w:r>
          </w:p>
          <w:p w:rsidR="00050059" w:rsidRDefault="00050059" w:rsidP="00AD1CA0">
            <w:pPr>
              <w:autoSpaceDE w:val="0"/>
              <w:autoSpaceDN w:val="0"/>
              <w:adjustRightInd w:val="0"/>
              <w:spacing w:before="56"/>
              <w:rPr>
                <w:sz w:val="18"/>
                <w:szCs w:val="18"/>
              </w:rPr>
            </w:pPr>
          </w:p>
          <w:p w:rsidR="00050059" w:rsidRDefault="00050059" w:rsidP="00AD1CA0">
            <w:pPr>
              <w:autoSpaceDE w:val="0"/>
              <w:autoSpaceDN w:val="0"/>
              <w:adjustRightInd w:val="0"/>
              <w:spacing w:before="56"/>
              <w:rPr>
                <w:sz w:val="18"/>
                <w:szCs w:val="18"/>
              </w:rPr>
            </w:pPr>
          </w:p>
          <w:p w:rsidR="00050059" w:rsidRDefault="00050059" w:rsidP="00AD1CA0">
            <w:pPr>
              <w:autoSpaceDE w:val="0"/>
              <w:autoSpaceDN w:val="0"/>
              <w:adjustRightInd w:val="0"/>
              <w:spacing w:before="56"/>
              <w:rPr>
                <w:sz w:val="18"/>
                <w:szCs w:val="18"/>
              </w:rPr>
            </w:pP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Konuşmasının içeriğini zenginleştirir.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Konuşmasında önemli noktaları vurgulayan ve konuşmayı takip etmeyi kolaylaştıran ifadeler kullanır.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Konuşmasını etkili bir biçimde sonlandırır. </w:t>
            </w:r>
          </w:p>
          <w:p w:rsidR="00AD1CA0" w:rsidRPr="001164CE" w:rsidRDefault="00AD1CA0" w:rsidP="00AD1CA0">
            <w:pPr>
              <w:autoSpaceDE w:val="0"/>
              <w:autoSpaceDN w:val="0"/>
              <w:adjustRightInd w:val="0"/>
              <w:spacing w:before="56"/>
              <w:rPr>
                <w:sz w:val="18"/>
                <w:szCs w:val="18"/>
              </w:rPr>
            </w:pPr>
            <w:r w:rsidRPr="001164CE">
              <w:rPr>
                <w:sz w:val="18"/>
                <w:szCs w:val="18"/>
              </w:rPr>
              <w:t xml:space="preserve">Konuşmasında süreyi verimli kullanır. </w:t>
            </w:r>
          </w:p>
          <w:p w:rsidR="00AD1CA0" w:rsidRPr="001164CE" w:rsidRDefault="00AD1CA0" w:rsidP="00AD1CA0">
            <w:pPr>
              <w:autoSpaceDE w:val="0"/>
              <w:autoSpaceDN w:val="0"/>
              <w:adjustRightInd w:val="0"/>
              <w:spacing w:before="56"/>
              <w:rPr>
                <w:rFonts w:ascii="Arial" w:hAnsi="Arial" w:cs="Arial"/>
                <w:sz w:val="18"/>
                <w:szCs w:val="18"/>
              </w:rPr>
            </w:pPr>
            <w:r w:rsidRPr="001164CE">
              <w:rPr>
                <w:sz w:val="18"/>
                <w:szCs w:val="18"/>
              </w:rPr>
              <w:t>Konuşmasında teknolojik araçları etkili biçimde kullanır.</w:t>
            </w:r>
            <w:r w:rsidRPr="001164CE">
              <w:rPr>
                <w:rFonts w:ascii="Arial" w:hAnsi="Arial" w:cs="Arial"/>
                <w:sz w:val="18"/>
                <w:szCs w:val="18"/>
              </w:rPr>
              <w:t xml:space="preserve"> </w:t>
            </w:r>
          </w:p>
          <w:p w:rsidR="00730756" w:rsidRDefault="00730756" w:rsidP="00AD1CA0">
            <w:pPr>
              <w:spacing w:line="200" w:lineRule="atLeast"/>
              <w:jc w:val="center"/>
              <w:rPr>
                <w:b/>
                <w:bCs/>
                <w:sz w:val="18"/>
                <w:szCs w:val="18"/>
              </w:rPr>
            </w:pPr>
          </w:p>
          <w:p w:rsidR="00730756" w:rsidRDefault="00730756" w:rsidP="00AD1CA0">
            <w:pPr>
              <w:spacing w:line="200" w:lineRule="atLeast"/>
              <w:jc w:val="center"/>
              <w:rPr>
                <w:b/>
                <w:bCs/>
                <w:sz w:val="18"/>
                <w:szCs w:val="18"/>
              </w:rPr>
            </w:pPr>
          </w:p>
          <w:p w:rsidR="00AD1CA0" w:rsidRPr="001164CE" w:rsidRDefault="00AD1CA0" w:rsidP="00AD1CA0">
            <w:pPr>
              <w:spacing w:line="200" w:lineRule="atLeast"/>
              <w:jc w:val="center"/>
              <w:rPr>
                <w:b/>
                <w:bCs/>
                <w:sz w:val="18"/>
                <w:szCs w:val="18"/>
              </w:rPr>
            </w:pPr>
            <w:r w:rsidRPr="001164CE">
              <w:rPr>
                <w:b/>
                <w:bCs/>
                <w:sz w:val="18"/>
                <w:szCs w:val="18"/>
              </w:rPr>
              <w:t>ATATÜRKÇÜ DÜŞÜNCE SİSTEMİ</w:t>
            </w:r>
          </w:p>
          <w:p w:rsidR="00AD1CA0" w:rsidRPr="001164CE" w:rsidRDefault="00AD1CA0" w:rsidP="00233C1A">
            <w:pPr>
              <w:numPr>
                <w:ilvl w:val="0"/>
                <w:numId w:val="30"/>
              </w:numPr>
              <w:spacing w:line="200" w:lineRule="atLeast"/>
              <w:ind w:left="360" w:hanging="180"/>
              <w:jc w:val="center"/>
              <w:rPr>
                <w:b/>
                <w:bCs/>
                <w:sz w:val="18"/>
                <w:szCs w:val="18"/>
              </w:rPr>
            </w:pPr>
            <w:r w:rsidRPr="001164CE">
              <w:rPr>
                <w:sz w:val="18"/>
                <w:szCs w:val="18"/>
              </w:rPr>
              <w:t>Atatürkçülüğün Türk toplumu için önemi</w:t>
            </w:r>
          </w:p>
          <w:p w:rsidR="00AD1CA0" w:rsidRPr="001164CE" w:rsidRDefault="00AD1CA0" w:rsidP="00AD1CA0">
            <w:pPr>
              <w:autoSpaceDE w:val="0"/>
              <w:autoSpaceDN w:val="0"/>
              <w:adjustRightInd w:val="0"/>
              <w:spacing w:before="56"/>
              <w:rPr>
                <w:sz w:val="18"/>
                <w:szCs w:val="18"/>
              </w:rPr>
            </w:pPr>
          </w:p>
        </w:tc>
      </w:tr>
      <w:tr w:rsidR="001164CE" w:rsidRPr="001164CE" w:rsidTr="00190E84">
        <w:trPr>
          <w:trHeight w:val="2068"/>
        </w:trPr>
        <w:tc>
          <w:tcPr>
            <w:tcW w:w="0" w:type="auto"/>
            <w:vMerge/>
            <w:vAlign w:val="center"/>
          </w:tcPr>
          <w:p w:rsidR="00AD1CA0" w:rsidRPr="001164CE" w:rsidRDefault="00AD1CA0" w:rsidP="00AD1CA0">
            <w:pPr>
              <w:jc w:val="center"/>
              <w:rPr>
                <w:b/>
                <w:sz w:val="16"/>
                <w:szCs w:val="16"/>
              </w:rPr>
            </w:pPr>
          </w:p>
        </w:tc>
        <w:tc>
          <w:tcPr>
            <w:tcW w:w="0" w:type="auto"/>
            <w:vMerge/>
            <w:vAlign w:val="center"/>
          </w:tcPr>
          <w:p w:rsidR="00AD1CA0" w:rsidRPr="001164CE" w:rsidRDefault="00AD1CA0" w:rsidP="00AD1CA0">
            <w:pPr>
              <w:jc w:val="center"/>
              <w:rPr>
                <w:b/>
                <w:sz w:val="16"/>
                <w:szCs w:val="16"/>
              </w:rPr>
            </w:pPr>
          </w:p>
        </w:tc>
        <w:tc>
          <w:tcPr>
            <w:tcW w:w="0" w:type="auto"/>
            <w:vAlign w:val="center"/>
          </w:tcPr>
          <w:p w:rsidR="00AD1CA0" w:rsidRPr="001164CE" w:rsidRDefault="00AD1CA0" w:rsidP="00AD1CA0">
            <w:pPr>
              <w:jc w:val="center"/>
              <w:rPr>
                <w:b/>
                <w:sz w:val="16"/>
                <w:szCs w:val="16"/>
              </w:rPr>
            </w:pPr>
            <w:r w:rsidRPr="001164CE">
              <w:rPr>
                <w:b/>
                <w:sz w:val="16"/>
                <w:szCs w:val="16"/>
              </w:rPr>
              <w:t>3</w:t>
            </w:r>
          </w:p>
        </w:tc>
        <w:tc>
          <w:tcPr>
            <w:tcW w:w="0" w:type="auto"/>
            <w:vAlign w:val="center"/>
          </w:tcPr>
          <w:p w:rsidR="00AD1CA0" w:rsidRPr="001164CE" w:rsidRDefault="00AD1CA0" w:rsidP="00AD1CA0">
            <w:pPr>
              <w:rPr>
                <w:sz w:val="16"/>
                <w:szCs w:val="16"/>
              </w:rPr>
            </w:pPr>
          </w:p>
          <w:p w:rsidR="00AD1CA0" w:rsidRPr="001164CE" w:rsidRDefault="00AD1CA0" w:rsidP="00AD1CA0">
            <w:pPr>
              <w:rPr>
                <w:b/>
                <w:sz w:val="16"/>
                <w:szCs w:val="16"/>
              </w:rPr>
            </w:pPr>
            <w:r w:rsidRPr="001164CE">
              <w:rPr>
                <w:sz w:val="16"/>
                <w:szCs w:val="16"/>
              </w:rPr>
              <w:t xml:space="preserve">                                                                 </w:t>
            </w:r>
            <w:r w:rsidRPr="001164CE">
              <w:rPr>
                <w:noProof/>
                <w:sz w:val="16"/>
                <w:szCs w:val="16"/>
              </w:rPr>
              <w:drawing>
                <wp:inline distT="0" distB="0" distL="0" distR="0" wp14:anchorId="3C2B4963" wp14:editId="63AB2AE9">
                  <wp:extent cx="179705" cy="179705"/>
                  <wp:effectExtent l="0" t="0" r="0" b="0"/>
                  <wp:docPr id="156" name="Resi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1164CE">
              <w:rPr>
                <w:sz w:val="16"/>
                <w:szCs w:val="16"/>
              </w:rPr>
              <w:t xml:space="preserve"> </w:t>
            </w:r>
            <w:r w:rsidRPr="001164CE">
              <w:rPr>
                <w:b/>
                <w:sz w:val="16"/>
                <w:szCs w:val="16"/>
              </w:rPr>
              <w:t>SUNUM</w:t>
            </w:r>
          </w:p>
          <w:p w:rsidR="00AD1CA0" w:rsidRPr="001164CE" w:rsidRDefault="00AD1CA0" w:rsidP="00AD1CA0">
            <w:pPr>
              <w:rPr>
                <w:sz w:val="16"/>
                <w:szCs w:val="16"/>
              </w:rPr>
            </w:pPr>
            <w:r w:rsidRPr="001164CE">
              <w:rPr>
                <w:sz w:val="16"/>
                <w:szCs w:val="16"/>
              </w:rPr>
              <w:t xml:space="preserve">                Mekânı, hedef kitleyi, konuyu ve amacı dikkate alarak konuşma, Etkili bir başlangıç yapma, Önemli noktaları vurgulama, Konuşmayı takip etmeyi kolaylaştıran ifadeler kullanma, Konuşmada gerektiğinde özetlemelere başvurma, Konuşmayı uygun ifadelerle tamamlama, Konuşmayı planlanan sürede tamamlama</w:t>
            </w:r>
          </w:p>
          <w:p w:rsidR="00AD1CA0" w:rsidRPr="001164CE" w:rsidRDefault="00AD1CA0" w:rsidP="00AD1CA0">
            <w:pPr>
              <w:rPr>
                <w:sz w:val="16"/>
                <w:szCs w:val="16"/>
              </w:rPr>
            </w:pPr>
          </w:p>
          <w:p w:rsidR="00AD1CA0" w:rsidRPr="001164CE" w:rsidRDefault="00AD1CA0" w:rsidP="00AD1CA0">
            <w:pPr>
              <w:jc w:val="center"/>
              <w:rPr>
                <w:sz w:val="16"/>
                <w:szCs w:val="16"/>
              </w:rPr>
            </w:pPr>
          </w:p>
          <w:p w:rsidR="00AD1CA0" w:rsidRPr="001164CE" w:rsidRDefault="00AD1CA0" w:rsidP="00AD1CA0">
            <w:pPr>
              <w:jc w:val="center"/>
              <w:rPr>
                <w:b/>
                <w:sz w:val="16"/>
                <w:szCs w:val="16"/>
              </w:rPr>
            </w:pPr>
            <w:r w:rsidRPr="001164CE">
              <w:rPr>
                <w:sz w:val="16"/>
                <w:szCs w:val="16"/>
              </w:rPr>
              <w:t xml:space="preserve">        </w:t>
            </w:r>
            <w:r w:rsidRPr="001164CE">
              <w:rPr>
                <w:noProof/>
                <w:sz w:val="16"/>
                <w:szCs w:val="16"/>
              </w:rPr>
              <w:drawing>
                <wp:inline distT="0" distB="0" distL="0" distR="0" wp14:anchorId="389A2594" wp14:editId="0CA07F0D">
                  <wp:extent cx="179705" cy="179705"/>
                  <wp:effectExtent l="0" t="0" r="0" b="0"/>
                  <wp:docPr id="155" name="Resi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1164CE">
              <w:rPr>
                <w:sz w:val="16"/>
                <w:szCs w:val="16"/>
              </w:rPr>
              <w:t xml:space="preserve"> </w:t>
            </w:r>
            <w:r w:rsidRPr="001164CE">
              <w:rPr>
                <w:b/>
                <w:sz w:val="16"/>
                <w:szCs w:val="16"/>
              </w:rPr>
              <w:t>DEĞERLENDİRME</w:t>
            </w:r>
          </w:p>
          <w:p w:rsidR="00AD1CA0" w:rsidRPr="001164CE" w:rsidRDefault="00AD1CA0" w:rsidP="00AD1CA0">
            <w:pPr>
              <w:jc w:val="center"/>
              <w:rPr>
                <w:b/>
                <w:sz w:val="16"/>
                <w:szCs w:val="16"/>
              </w:rPr>
            </w:pPr>
          </w:p>
          <w:p w:rsidR="00AD1CA0" w:rsidRPr="001164CE" w:rsidRDefault="00AD1CA0" w:rsidP="00AD1CA0">
            <w:pPr>
              <w:rPr>
                <w:b/>
                <w:sz w:val="16"/>
                <w:szCs w:val="16"/>
              </w:rPr>
            </w:pPr>
          </w:p>
        </w:tc>
        <w:tc>
          <w:tcPr>
            <w:tcW w:w="0" w:type="auto"/>
            <w:vMerge/>
          </w:tcPr>
          <w:p w:rsidR="00AD1CA0" w:rsidRPr="001164CE" w:rsidRDefault="00AD1CA0" w:rsidP="00AD1CA0">
            <w:pPr>
              <w:rPr>
                <w:w w:val="90"/>
                <w:sz w:val="16"/>
                <w:szCs w:val="16"/>
              </w:rPr>
            </w:pPr>
          </w:p>
        </w:tc>
      </w:tr>
      <w:tr w:rsidR="001164CE" w:rsidRPr="001164CE" w:rsidTr="00190E84">
        <w:trPr>
          <w:trHeight w:val="360"/>
        </w:trPr>
        <w:tc>
          <w:tcPr>
            <w:tcW w:w="0" w:type="auto"/>
            <w:gridSpan w:val="3"/>
            <w:vAlign w:val="center"/>
          </w:tcPr>
          <w:p w:rsidR="00AD1CA0" w:rsidRPr="001164CE" w:rsidRDefault="00AD1CA0" w:rsidP="00AD1CA0">
            <w:pPr>
              <w:rPr>
                <w:b/>
                <w:sz w:val="16"/>
                <w:szCs w:val="16"/>
              </w:rPr>
            </w:pPr>
            <w:r w:rsidRPr="001164CE">
              <w:rPr>
                <w:b/>
                <w:sz w:val="16"/>
                <w:szCs w:val="16"/>
              </w:rPr>
              <w:t>YÖNTEM VE TEKNİKLER</w:t>
            </w:r>
          </w:p>
        </w:tc>
        <w:tc>
          <w:tcPr>
            <w:tcW w:w="0" w:type="auto"/>
            <w:gridSpan w:val="2"/>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190E84">
        <w:trPr>
          <w:trHeight w:val="530"/>
        </w:trPr>
        <w:tc>
          <w:tcPr>
            <w:tcW w:w="0" w:type="auto"/>
            <w:gridSpan w:val="3"/>
            <w:vAlign w:val="center"/>
          </w:tcPr>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ARAÇ VE GEREÇLER</w:t>
            </w:r>
          </w:p>
        </w:tc>
        <w:tc>
          <w:tcPr>
            <w:tcW w:w="0" w:type="auto"/>
            <w:gridSpan w:val="2"/>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D1CA0" w:rsidRPr="001164CE" w:rsidTr="00190E84">
        <w:trPr>
          <w:trHeight w:val="472"/>
        </w:trPr>
        <w:tc>
          <w:tcPr>
            <w:tcW w:w="0" w:type="auto"/>
            <w:gridSpan w:val="3"/>
            <w:vAlign w:val="center"/>
          </w:tcPr>
          <w:p w:rsidR="00AD1CA0" w:rsidRPr="001164CE" w:rsidRDefault="00AD1CA0" w:rsidP="00AD1CA0">
            <w:pPr>
              <w:rPr>
                <w:b/>
                <w:sz w:val="16"/>
                <w:szCs w:val="16"/>
              </w:rPr>
            </w:pPr>
            <w:r w:rsidRPr="001164CE">
              <w:rPr>
                <w:b/>
                <w:sz w:val="16"/>
                <w:szCs w:val="16"/>
              </w:rPr>
              <w:t>BELİRLİ GÜNLER</w:t>
            </w:r>
          </w:p>
          <w:p w:rsidR="00AD1CA0" w:rsidRPr="001164CE" w:rsidRDefault="00AD1CA0" w:rsidP="00AD1CA0">
            <w:pPr>
              <w:rPr>
                <w:b/>
                <w:sz w:val="16"/>
                <w:szCs w:val="16"/>
              </w:rPr>
            </w:pPr>
          </w:p>
          <w:p w:rsidR="00AD1CA0" w:rsidRPr="001164CE" w:rsidRDefault="00AD1CA0" w:rsidP="00AD1CA0">
            <w:pPr>
              <w:rPr>
                <w:b/>
                <w:sz w:val="16"/>
                <w:szCs w:val="16"/>
              </w:rPr>
            </w:pPr>
          </w:p>
        </w:tc>
        <w:tc>
          <w:tcPr>
            <w:tcW w:w="0" w:type="auto"/>
          </w:tcPr>
          <w:p w:rsidR="00AD1CA0" w:rsidRPr="001164CE" w:rsidRDefault="00AD1CA0" w:rsidP="00AD1CA0">
            <w:pPr>
              <w:numPr>
                <w:ilvl w:val="0"/>
                <w:numId w:val="17"/>
              </w:numPr>
              <w:rPr>
                <w:b/>
                <w:sz w:val="16"/>
                <w:szCs w:val="16"/>
              </w:rPr>
            </w:pPr>
            <w:r w:rsidRPr="001164CE">
              <w:rPr>
                <w:b/>
                <w:sz w:val="16"/>
                <w:szCs w:val="16"/>
              </w:rPr>
              <w:t>29 EKİM PAZAR CUMHURİYET BAYRAMI</w:t>
            </w:r>
          </w:p>
        </w:tc>
        <w:tc>
          <w:tcPr>
            <w:tcW w:w="0" w:type="auto"/>
          </w:tcPr>
          <w:p w:rsidR="00AD1CA0" w:rsidRPr="001164CE" w:rsidRDefault="00AD1CA0" w:rsidP="00AD1CA0">
            <w:pPr>
              <w:numPr>
                <w:ilvl w:val="0"/>
                <w:numId w:val="17"/>
              </w:numPr>
              <w:rPr>
                <w:b/>
                <w:sz w:val="16"/>
                <w:szCs w:val="16"/>
              </w:rPr>
            </w:pPr>
            <w:r w:rsidRPr="001164CE">
              <w:rPr>
                <w:b/>
                <w:sz w:val="16"/>
                <w:szCs w:val="16"/>
              </w:rPr>
              <w:t>DEĞERLENDİRME:</w:t>
            </w:r>
          </w:p>
        </w:tc>
      </w:tr>
    </w:tbl>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 xml:space="preserve">        </w:t>
      </w:r>
    </w:p>
    <w:p w:rsidR="00AD1CA0" w:rsidRPr="001164CE" w:rsidRDefault="00AD1CA0" w:rsidP="00AD1CA0">
      <w:pPr>
        <w:rPr>
          <w:b/>
          <w:sz w:val="16"/>
          <w:szCs w:val="16"/>
        </w:rPr>
      </w:pPr>
      <w:r w:rsidRPr="001164CE">
        <w:rPr>
          <w:b/>
          <w:sz w:val="16"/>
          <w:szCs w:val="16"/>
        </w:rPr>
        <w:t xml:space="preserve">                                                                                    </w:t>
      </w: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190E84" w:rsidRPr="001164CE" w:rsidRDefault="00AD1CA0" w:rsidP="00AD1CA0">
      <w:pPr>
        <w:rPr>
          <w:b/>
          <w:sz w:val="16"/>
          <w:szCs w:val="16"/>
        </w:rPr>
      </w:pPr>
      <w:r w:rsidRPr="001164CE">
        <w:rPr>
          <w:b/>
          <w:sz w:val="16"/>
          <w:szCs w:val="16"/>
        </w:rPr>
        <w:t xml:space="preserve">    </w:t>
      </w: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AD1CA0" w:rsidRPr="001164CE" w:rsidRDefault="00AD1CA0" w:rsidP="00AD1CA0">
      <w:pPr>
        <w:rPr>
          <w:b/>
          <w:sz w:val="16"/>
          <w:szCs w:val="16"/>
        </w:rPr>
      </w:pPr>
      <w:r w:rsidRPr="001164CE">
        <w:rPr>
          <w:b/>
          <w:sz w:val="16"/>
          <w:szCs w:val="16"/>
        </w:rPr>
        <w:lastRenderedPageBreak/>
        <w:t>AY: KASIM ( 25 İş Günü – 5 Hafta )                                       10.SINIF TÜRK DİLİ VE EDEBİYATI DERSİ ÜNİTELENDİRİLMİŞ YILLIK PLANI</w:t>
      </w:r>
    </w:p>
    <w:p w:rsidR="00190E84" w:rsidRPr="001164CE" w:rsidRDefault="00190E84" w:rsidP="00AD1CA0">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23"/>
        <w:gridCol w:w="764"/>
        <w:gridCol w:w="643"/>
        <w:gridCol w:w="4703"/>
        <w:gridCol w:w="3815"/>
      </w:tblGrid>
      <w:tr w:rsidR="001164CE" w:rsidRPr="001164CE" w:rsidTr="00730756">
        <w:trPr>
          <w:cantSplit/>
          <w:trHeight w:val="309"/>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ŞİİR</w:t>
            </w:r>
          </w:p>
        </w:tc>
        <w:tc>
          <w:tcPr>
            <w:tcW w:w="0" w:type="auto"/>
            <w:shd w:val="clear" w:color="auto" w:fill="FFFFFF" w:themeFill="background1"/>
            <w:vAlign w:val="center"/>
          </w:tcPr>
          <w:p w:rsidR="00AD1CA0" w:rsidRPr="001164CE" w:rsidRDefault="00AD1CA0" w:rsidP="00AD1CA0">
            <w:pPr>
              <w:jc w:val="center"/>
              <w:rPr>
                <w:b/>
                <w:sz w:val="15"/>
                <w:szCs w:val="15"/>
              </w:rPr>
            </w:pPr>
            <w:r w:rsidRPr="001164CE">
              <w:rPr>
                <w:b/>
                <w:sz w:val="15"/>
                <w:szCs w:val="15"/>
              </w:rPr>
              <w:t>ÖĞRENCİ KAZANIMLARI-HEDEF VE DAVRANIŞLAR</w:t>
            </w:r>
          </w:p>
        </w:tc>
      </w:tr>
      <w:tr w:rsidR="001164CE" w:rsidRPr="001164CE" w:rsidTr="00730756">
        <w:trPr>
          <w:cantSplit/>
          <w:trHeight w:val="453"/>
        </w:trPr>
        <w:tc>
          <w:tcPr>
            <w:tcW w:w="0" w:type="auto"/>
            <w:shd w:val="clear" w:color="auto" w:fill="FFFFFF" w:themeFill="background1"/>
            <w:vAlign w:val="center"/>
          </w:tcPr>
          <w:p w:rsidR="00AD1CA0" w:rsidRPr="001164CE" w:rsidRDefault="00AD1CA0" w:rsidP="00AD1CA0">
            <w:pPr>
              <w:jc w:val="center"/>
              <w:rPr>
                <w:b/>
                <w:sz w:val="14"/>
                <w:szCs w:val="14"/>
              </w:rPr>
            </w:pPr>
            <w:r w:rsidRPr="001164CE">
              <w:rPr>
                <w:b/>
                <w:sz w:val="14"/>
                <w:szCs w:val="14"/>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OKUMA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rPr>
                <w:b/>
                <w:sz w:val="16"/>
                <w:szCs w:val="16"/>
              </w:rPr>
            </w:pPr>
            <w:r w:rsidRPr="001164CE">
              <w:rPr>
                <w:b/>
                <w:sz w:val="16"/>
                <w:szCs w:val="16"/>
              </w:rPr>
              <w:t>OKUMA-ANLAMA ELEŞTİREL OKUMA KAZANIMLARI</w:t>
            </w:r>
          </w:p>
        </w:tc>
      </w:tr>
      <w:tr w:rsidR="001164CE" w:rsidRPr="001164CE" w:rsidTr="00730756">
        <w:trPr>
          <w:trHeight w:val="1609"/>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30</w:t>
            </w:r>
          </w:p>
          <w:p w:rsidR="00AD1CA0" w:rsidRPr="001164CE" w:rsidRDefault="00AD1CA0" w:rsidP="00AD1CA0">
            <w:pPr>
              <w:jc w:val="center"/>
              <w:rPr>
                <w:b/>
                <w:sz w:val="16"/>
                <w:szCs w:val="16"/>
              </w:rPr>
            </w:pPr>
            <w:r w:rsidRPr="001164CE">
              <w:rPr>
                <w:b/>
                <w:sz w:val="16"/>
                <w:szCs w:val="16"/>
              </w:rPr>
              <w:t>Ekim</w:t>
            </w:r>
          </w:p>
          <w:p w:rsidR="00AD1CA0" w:rsidRPr="001164CE" w:rsidRDefault="00AD1CA0" w:rsidP="00AD1CA0">
            <w:pPr>
              <w:jc w:val="center"/>
              <w:rPr>
                <w:b/>
                <w:sz w:val="16"/>
                <w:szCs w:val="16"/>
              </w:rPr>
            </w:pPr>
            <w:r w:rsidRPr="001164CE">
              <w:rPr>
                <w:b/>
                <w:sz w:val="16"/>
                <w:szCs w:val="16"/>
              </w:rPr>
              <w:t>-</w:t>
            </w:r>
          </w:p>
          <w:p w:rsidR="00AD1CA0" w:rsidRPr="001164CE" w:rsidRDefault="00AD1CA0" w:rsidP="00AD1CA0">
            <w:pPr>
              <w:jc w:val="center"/>
              <w:rPr>
                <w:b/>
                <w:sz w:val="16"/>
                <w:szCs w:val="16"/>
              </w:rPr>
            </w:pPr>
            <w:r w:rsidRPr="001164CE">
              <w:rPr>
                <w:b/>
                <w:sz w:val="16"/>
                <w:szCs w:val="16"/>
              </w:rPr>
              <w:t>03</w:t>
            </w:r>
          </w:p>
          <w:p w:rsidR="00AD1CA0" w:rsidRPr="001164CE" w:rsidRDefault="00AD1CA0" w:rsidP="00AD1CA0">
            <w:pPr>
              <w:jc w:val="center"/>
              <w:rPr>
                <w:b/>
                <w:sz w:val="16"/>
                <w:szCs w:val="16"/>
              </w:rPr>
            </w:pPr>
            <w:r w:rsidRPr="001164CE">
              <w:rPr>
                <w:b/>
                <w:sz w:val="16"/>
                <w:szCs w:val="16"/>
              </w:rPr>
              <w:t>Kasım 2017</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 ÜNİTE: 7 HAFTA</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ŞİİR</w:t>
            </w:r>
          </w:p>
          <w:p w:rsidR="00AD1CA0" w:rsidRPr="001164CE" w:rsidRDefault="00AD1CA0" w:rsidP="00AD1CA0">
            <w:pPr>
              <w:jc w:val="center"/>
              <w:rPr>
                <w:b/>
                <w:sz w:val="16"/>
                <w:szCs w:val="16"/>
              </w:rPr>
            </w:pPr>
            <w:r w:rsidRPr="001164CE">
              <w:rPr>
                <w:b/>
                <w:sz w:val="16"/>
                <w:szCs w:val="16"/>
              </w:rPr>
              <w:t>* Seçilen metinler üzerinden şiir türünün gelişimi, nazım biçimleri ve dönemlerin karakteristik özellikleri hakkında genel bilgi verilir.</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p>
          <w:p w:rsidR="00AD1CA0" w:rsidRPr="001164CE" w:rsidRDefault="00AD1CA0" w:rsidP="00AD1CA0">
            <w:pPr>
              <w:jc w:val="center"/>
              <w:rPr>
                <w:sz w:val="16"/>
                <w:szCs w:val="16"/>
              </w:rPr>
            </w:pPr>
            <w:r w:rsidRPr="001164CE">
              <w:rPr>
                <w:b/>
                <w:sz w:val="16"/>
                <w:szCs w:val="16"/>
              </w:rPr>
              <w:t>Dil Bilgisi:</w:t>
            </w:r>
            <w:r w:rsidRPr="001164CE">
              <w:rPr>
                <w:sz w:val="16"/>
                <w:szCs w:val="16"/>
              </w:rPr>
              <w:t xml:space="preserve"> Sözcük Türleri</w:t>
            </w:r>
          </w:p>
          <w:p w:rsidR="00AD1CA0" w:rsidRPr="001164CE" w:rsidRDefault="00AD1CA0" w:rsidP="00AD1CA0">
            <w:pPr>
              <w:jc w:val="center"/>
              <w:rPr>
                <w:b/>
                <w:sz w:val="16"/>
                <w:szCs w:val="16"/>
              </w:rPr>
            </w:pPr>
            <w:r w:rsidRPr="001164CE">
              <w:rPr>
                <w:noProof/>
                <w:sz w:val="16"/>
                <w:szCs w:val="16"/>
              </w:rPr>
              <w:drawing>
                <wp:inline distT="0" distB="0" distL="0" distR="0" wp14:anchorId="0436D8DD" wp14:editId="472A402C">
                  <wp:extent cx="122555" cy="122555"/>
                  <wp:effectExtent l="0" t="0" r="0" b="0"/>
                  <wp:docPr id="154" name="Resi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Edat, Bağlaç, Ünlem</w:t>
            </w:r>
          </w:p>
          <w:p w:rsidR="00AD1CA0" w:rsidRPr="001164CE" w:rsidRDefault="00AD1CA0" w:rsidP="00AD1CA0">
            <w:pPr>
              <w:jc w:val="center"/>
              <w:rPr>
                <w:sz w:val="16"/>
                <w:szCs w:val="16"/>
              </w:rPr>
            </w:pPr>
            <w:r w:rsidRPr="001164CE">
              <w:rPr>
                <w:sz w:val="16"/>
                <w:szCs w:val="16"/>
              </w:rPr>
              <w:t>Okuma metinlerinden, gerektiğinde farklı metinlerden alınan bölümler üzerinde gösterilir ve edat, bağlaç ve ünlemlerin metin içindeki işlevlerine dikkat çekilir.</w:t>
            </w:r>
          </w:p>
          <w:p w:rsidR="00AD1CA0" w:rsidRPr="001164CE" w:rsidRDefault="00AD1CA0" w:rsidP="00AD1CA0">
            <w:pPr>
              <w:rPr>
                <w:bCs/>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6"/>
              <w:rPr>
                <w:sz w:val="14"/>
                <w:szCs w:val="16"/>
              </w:rPr>
            </w:pPr>
            <w:r w:rsidRPr="001164CE">
              <w:rPr>
                <w:sz w:val="14"/>
                <w:szCs w:val="16"/>
              </w:rPr>
              <w:t xml:space="preserve">Metnin tür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Metin türlerinin ortaya çıkması ve çeşitlenmesinde etkili olan unsurları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Metnin dil bilgisi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Şiirde ahengi sağlayan unsurları belirler ve bunların şiire katkısını değerlendirir Metnin türünün edebiyat tarihi içindeki gelişimini kavrar.</w:t>
            </w:r>
          </w:p>
          <w:p w:rsidR="00AD1CA0" w:rsidRPr="001164CE" w:rsidRDefault="00AD1CA0" w:rsidP="00AD1CA0">
            <w:pPr>
              <w:autoSpaceDE w:val="0"/>
              <w:autoSpaceDN w:val="0"/>
              <w:adjustRightInd w:val="0"/>
              <w:spacing w:before="6"/>
              <w:rPr>
                <w:sz w:val="14"/>
                <w:szCs w:val="16"/>
              </w:rPr>
            </w:pPr>
            <w:r w:rsidRPr="001164CE">
              <w:rPr>
                <w:sz w:val="14"/>
                <w:szCs w:val="16"/>
              </w:rPr>
              <w:t xml:space="preserve"> Edebî türlerin Türk ve dünya edebiyatındaki önemli eserlerini tanır.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şekil özelliklerinin içerikle ilişkisini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sz w:val="14"/>
                <w:szCs w:val="16"/>
              </w:rPr>
            </w:pPr>
            <w:r w:rsidRPr="001164CE">
              <w:rPr>
                <w:sz w:val="14"/>
                <w:szCs w:val="16"/>
              </w:rPr>
              <w:t>Şiirdeki mazmun, imge ve edebî sanatların işlevlerini belirler.</w:t>
            </w:r>
          </w:p>
        </w:tc>
      </w:tr>
      <w:tr w:rsidR="001164CE" w:rsidRPr="001164CE" w:rsidTr="00730756">
        <w:trPr>
          <w:trHeight w:val="1467"/>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06-10 </w:t>
            </w:r>
          </w:p>
          <w:p w:rsidR="00AD1CA0" w:rsidRPr="001164CE" w:rsidRDefault="00AD1CA0" w:rsidP="00AD1CA0">
            <w:pPr>
              <w:jc w:val="center"/>
              <w:rPr>
                <w:b/>
                <w:sz w:val="16"/>
                <w:szCs w:val="16"/>
              </w:rPr>
            </w:pPr>
            <w:r w:rsidRPr="001164CE">
              <w:rPr>
                <w:b/>
                <w:sz w:val="16"/>
                <w:szCs w:val="16"/>
              </w:rPr>
              <w:t xml:space="preserve">Kasım </w:t>
            </w:r>
          </w:p>
          <w:p w:rsidR="00AD1CA0" w:rsidRPr="001164CE" w:rsidRDefault="00AD1CA0" w:rsidP="00AD1CA0">
            <w:pPr>
              <w:jc w:val="center"/>
              <w:rPr>
                <w:b/>
                <w:sz w:val="16"/>
                <w:szCs w:val="16"/>
              </w:rPr>
            </w:pPr>
            <w:r w:rsidRPr="001164CE">
              <w:rPr>
                <w:b/>
                <w:sz w:val="16"/>
                <w:szCs w:val="16"/>
              </w:rPr>
              <w:t>2017</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ŞİİR</w:t>
            </w:r>
          </w:p>
          <w:p w:rsidR="00AD1CA0" w:rsidRPr="001164CE" w:rsidRDefault="00AD1CA0" w:rsidP="00AD1CA0">
            <w:pPr>
              <w:framePr w:hSpace="141" w:wrap="around" w:vAnchor="page" w:hAnchor="page" w:x="802" w:y="1400"/>
              <w:jc w:val="center"/>
              <w:rPr>
                <w:b/>
                <w:sz w:val="16"/>
                <w:szCs w:val="16"/>
              </w:rPr>
            </w:pPr>
            <w:r w:rsidRPr="001164CE">
              <w:rPr>
                <w:b/>
                <w:sz w:val="16"/>
                <w:szCs w:val="16"/>
              </w:rPr>
              <w:t>* Halk edebiyatından ilahi örneği Yunus Emre’nin şiirlerinden seçilir ve bu şiir üzerinden tasavvuf geleneği hakkında genel bilgi verilir.</w:t>
            </w:r>
          </w:p>
          <w:p w:rsidR="00AD1CA0" w:rsidRPr="001164CE" w:rsidRDefault="00AD1CA0" w:rsidP="00AD1CA0">
            <w:pPr>
              <w:jc w:val="center"/>
              <w:rPr>
                <w:b/>
                <w:sz w:val="16"/>
                <w:szCs w:val="16"/>
              </w:rPr>
            </w:pPr>
          </w:p>
          <w:p w:rsidR="00AD1CA0" w:rsidRPr="001164CE" w:rsidRDefault="00AD1CA0" w:rsidP="00AD1CA0">
            <w:pPr>
              <w:jc w:val="center"/>
              <w:rPr>
                <w:sz w:val="16"/>
                <w:szCs w:val="16"/>
              </w:rPr>
            </w:pPr>
            <w:r w:rsidRPr="001164CE">
              <w:rPr>
                <w:b/>
                <w:sz w:val="16"/>
                <w:szCs w:val="16"/>
              </w:rPr>
              <w:t>Dil Bilgisi:</w:t>
            </w:r>
            <w:r w:rsidRPr="001164CE">
              <w:rPr>
                <w:sz w:val="16"/>
                <w:szCs w:val="16"/>
              </w:rPr>
              <w:t xml:space="preserve"> Sözcük Türleri</w:t>
            </w:r>
          </w:p>
          <w:p w:rsidR="00AD1CA0" w:rsidRPr="001164CE" w:rsidRDefault="00AD1CA0" w:rsidP="00AD1CA0">
            <w:pPr>
              <w:jc w:val="center"/>
              <w:rPr>
                <w:b/>
                <w:sz w:val="16"/>
                <w:szCs w:val="16"/>
              </w:rPr>
            </w:pPr>
            <w:r w:rsidRPr="001164CE">
              <w:rPr>
                <w:noProof/>
                <w:sz w:val="16"/>
                <w:szCs w:val="16"/>
              </w:rPr>
              <w:drawing>
                <wp:inline distT="0" distB="0" distL="0" distR="0" wp14:anchorId="3AECA011" wp14:editId="22C57BFA">
                  <wp:extent cx="122555" cy="122555"/>
                  <wp:effectExtent l="0" t="0" r="0" b="0"/>
                  <wp:docPr id="153" name="Resi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Edat, Bağlaç, Ünlem</w:t>
            </w:r>
          </w:p>
          <w:p w:rsidR="00AD1CA0" w:rsidRPr="001164CE" w:rsidRDefault="00AD1CA0" w:rsidP="00AD1CA0">
            <w:pPr>
              <w:jc w:val="center"/>
              <w:rPr>
                <w:sz w:val="16"/>
                <w:szCs w:val="16"/>
              </w:rPr>
            </w:pPr>
            <w:r w:rsidRPr="001164CE">
              <w:rPr>
                <w:sz w:val="16"/>
                <w:szCs w:val="16"/>
              </w:rPr>
              <w:t>Okuma metinlerinden, gerektiğinde farklı metinlerden alınan bölümler üzerinde gösterilir ve edat, bağlaç ve ünlemlerin metin içindeki işlevlerine dikkat çekilir.</w:t>
            </w:r>
          </w:p>
          <w:p w:rsidR="00AD1CA0" w:rsidRPr="001164CE" w:rsidRDefault="00AD1CA0" w:rsidP="00AD1CA0">
            <w:pPr>
              <w:rPr>
                <w:bCs/>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6"/>
              <w:rPr>
                <w:sz w:val="14"/>
                <w:szCs w:val="16"/>
              </w:rPr>
            </w:pPr>
            <w:r w:rsidRPr="001164CE">
              <w:rPr>
                <w:sz w:val="14"/>
                <w:szCs w:val="16"/>
              </w:rPr>
              <w:t xml:space="preserve">Metnin tür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Metin türlerinin ortaya çıkması ve çeşitlenmesinde etkili olan unsurları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Metnin dil bilgisi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Şiirde ahengi sağlayan unsurları belirler ve bunların şiire katkısını değerlendirir Metnin türünün edebiyat tarihi içindeki gelişimini kavrar.</w:t>
            </w:r>
          </w:p>
          <w:p w:rsidR="00AD1CA0" w:rsidRPr="001164CE" w:rsidRDefault="00AD1CA0" w:rsidP="00AD1CA0">
            <w:pPr>
              <w:autoSpaceDE w:val="0"/>
              <w:autoSpaceDN w:val="0"/>
              <w:adjustRightInd w:val="0"/>
              <w:spacing w:before="6"/>
              <w:rPr>
                <w:sz w:val="14"/>
                <w:szCs w:val="16"/>
              </w:rPr>
            </w:pPr>
            <w:r w:rsidRPr="001164CE">
              <w:rPr>
                <w:sz w:val="14"/>
                <w:szCs w:val="16"/>
              </w:rPr>
              <w:t xml:space="preserve"> Edebî türlerin Türk ve dünya edebiyatındaki önemli eserlerini tanır.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şekil özelliklerinin içerikle ilişkisini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190E84">
            <w:pPr>
              <w:autoSpaceDE w:val="0"/>
              <w:autoSpaceDN w:val="0"/>
              <w:adjustRightInd w:val="0"/>
              <w:spacing w:before="6"/>
              <w:rPr>
                <w:w w:val="95"/>
                <w:sz w:val="14"/>
                <w:szCs w:val="16"/>
              </w:rPr>
            </w:pPr>
            <w:r w:rsidRPr="001164CE">
              <w:rPr>
                <w:sz w:val="14"/>
                <w:szCs w:val="16"/>
              </w:rPr>
              <w:t>Şiirdeki mazmun, imge ve edebî sanatların işlevlerini belirler.</w:t>
            </w:r>
          </w:p>
        </w:tc>
      </w:tr>
      <w:tr w:rsidR="001164CE" w:rsidRPr="001164CE" w:rsidTr="00730756">
        <w:trPr>
          <w:trHeight w:val="2057"/>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13-17 </w:t>
            </w:r>
          </w:p>
          <w:p w:rsidR="00AD1CA0" w:rsidRPr="001164CE" w:rsidRDefault="00AD1CA0" w:rsidP="00AD1CA0">
            <w:pPr>
              <w:jc w:val="center"/>
              <w:rPr>
                <w:b/>
                <w:sz w:val="16"/>
                <w:szCs w:val="16"/>
              </w:rPr>
            </w:pPr>
            <w:r w:rsidRPr="001164CE">
              <w:rPr>
                <w:b/>
                <w:sz w:val="16"/>
                <w:szCs w:val="16"/>
              </w:rPr>
              <w:t xml:space="preserve">Kasım </w:t>
            </w:r>
          </w:p>
          <w:p w:rsidR="00AD1CA0" w:rsidRPr="001164CE" w:rsidRDefault="00AD1CA0" w:rsidP="00AD1CA0">
            <w:pPr>
              <w:jc w:val="center"/>
              <w:rPr>
                <w:b/>
                <w:sz w:val="16"/>
                <w:szCs w:val="16"/>
              </w:rPr>
            </w:pPr>
            <w:r w:rsidRPr="001164CE">
              <w:rPr>
                <w:b/>
                <w:sz w:val="16"/>
                <w:szCs w:val="16"/>
              </w:rPr>
              <w:t>2017</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ŞİİR</w:t>
            </w:r>
          </w:p>
          <w:p w:rsidR="00AD1CA0" w:rsidRPr="001164CE" w:rsidRDefault="00AD1CA0" w:rsidP="00AD1CA0">
            <w:pPr>
              <w:framePr w:hSpace="141" w:wrap="around" w:vAnchor="page" w:hAnchor="page" w:x="802" w:y="1400"/>
              <w:jc w:val="center"/>
              <w:rPr>
                <w:b/>
                <w:sz w:val="16"/>
                <w:szCs w:val="16"/>
              </w:rPr>
            </w:pPr>
          </w:p>
          <w:p w:rsidR="00AD1CA0" w:rsidRPr="001164CE" w:rsidRDefault="00AD1CA0" w:rsidP="00AD1CA0">
            <w:pPr>
              <w:rPr>
                <w:b/>
                <w:sz w:val="16"/>
                <w:szCs w:val="16"/>
              </w:rPr>
            </w:pPr>
            <w:r w:rsidRPr="001164CE">
              <w:rPr>
                <w:b/>
                <w:sz w:val="16"/>
                <w:szCs w:val="16"/>
              </w:rPr>
              <w:t>* Geçiş dönemi metinleri (</w:t>
            </w:r>
            <w:proofErr w:type="spellStart"/>
            <w:r w:rsidRPr="001164CE">
              <w:rPr>
                <w:b/>
                <w:sz w:val="16"/>
                <w:szCs w:val="16"/>
              </w:rPr>
              <w:t>Divanu</w:t>
            </w:r>
            <w:proofErr w:type="spellEnd"/>
            <w:r w:rsidRPr="001164CE">
              <w:rPr>
                <w:b/>
                <w:sz w:val="16"/>
                <w:szCs w:val="16"/>
              </w:rPr>
              <w:t xml:space="preserve"> </w:t>
            </w:r>
            <w:proofErr w:type="spellStart"/>
            <w:r w:rsidRPr="001164CE">
              <w:rPr>
                <w:b/>
                <w:sz w:val="16"/>
                <w:szCs w:val="16"/>
              </w:rPr>
              <w:t>Lügati’t</w:t>
            </w:r>
            <w:proofErr w:type="spellEnd"/>
            <w:r w:rsidRPr="001164CE">
              <w:rPr>
                <w:b/>
                <w:sz w:val="16"/>
                <w:szCs w:val="16"/>
              </w:rPr>
              <w:t xml:space="preserve">- Türk, Kutadgu Bilig, </w:t>
            </w:r>
            <w:proofErr w:type="spellStart"/>
            <w:r w:rsidRPr="001164CE">
              <w:rPr>
                <w:b/>
                <w:sz w:val="16"/>
                <w:szCs w:val="16"/>
              </w:rPr>
              <w:t>Atabetü’l</w:t>
            </w:r>
            <w:proofErr w:type="spellEnd"/>
            <w:r w:rsidRPr="001164CE">
              <w:rPr>
                <w:b/>
                <w:sz w:val="16"/>
                <w:szCs w:val="16"/>
              </w:rPr>
              <w:t xml:space="preserve"> </w:t>
            </w:r>
            <w:proofErr w:type="spellStart"/>
            <w:r w:rsidRPr="001164CE">
              <w:rPr>
                <w:b/>
                <w:sz w:val="16"/>
                <w:szCs w:val="16"/>
              </w:rPr>
              <w:t>Hakayık</w:t>
            </w:r>
            <w:proofErr w:type="spellEnd"/>
            <w:r w:rsidRPr="001164CE">
              <w:rPr>
                <w:b/>
                <w:sz w:val="16"/>
                <w:szCs w:val="16"/>
              </w:rPr>
              <w:t>, Divan-ı Hikmet) hakkında kısaca bilgi verilir. Bu eserlerin Türkçenin gelişimine katkıları vurgulanır.</w:t>
            </w:r>
          </w:p>
          <w:p w:rsidR="00AD1CA0" w:rsidRPr="001164CE" w:rsidRDefault="00AD1CA0" w:rsidP="00AD1CA0">
            <w:pPr>
              <w:jc w:val="center"/>
              <w:rPr>
                <w:b/>
                <w:sz w:val="16"/>
                <w:szCs w:val="16"/>
              </w:rPr>
            </w:pPr>
            <w:r w:rsidRPr="001164CE">
              <w:rPr>
                <w:b/>
                <w:sz w:val="16"/>
                <w:szCs w:val="16"/>
              </w:rPr>
              <w:t xml:space="preserve"> </w:t>
            </w:r>
          </w:p>
          <w:p w:rsidR="00AD1CA0" w:rsidRPr="001164CE" w:rsidRDefault="00AD1CA0" w:rsidP="00AD1CA0">
            <w:pPr>
              <w:jc w:val="center"/>
              <w:rPr>
                <w:sz w:val="16"/>
                <w:szCs w:val="16"/>
              </w:rPr>
            </w:pPr>
            <w:r w:rsidRPr="001164CE">
              <w:rPr>
                <w:b/>
                <w:sz w:val="16"/>
                <w:szCs w:val="16"/>
              </w:rPr>
              <w:t>Dil Bilgisi:</w:t>
            </w:r>
            <w:r w:rsidRPr="001164CE">
              <w:rPr>
                <w:sz w:val="16"/>
                <w:szCs w:val="16"/>
              </w:rPr>
              <w:t xml:space="preserve"> Sözcük Türleri</w:t>
            </w:r>
          </w:p>
          <w:p w:rsidR="00AD1CA0" w:rsidRPr="001164CE" w:rsidRDefault="00AD1CA0" w:rsidP="00AD1CA0">
            <w:pPr>
              <w:jc w:val="center"/>
              <w:rPr>
                <w:b/>
                <w:sz w:val="16"/>
                <w:szCs w:val="16"/>
              </w:rPr>
            </w:pPr>
            <w:r w:rsidRPr="001164CE">
              <w:rPr>
                <w:noProof/>
                <w:sz w:val="16"/>
                <w:szCs w:val="16"/>
              </w:rPr>
              <w:drawing>
                <wp:inline distT="0" distB="0" distL="0" distR="0" wp14:anchorId="0D31EA75" wp14:editId="4EFC4CAA">
                  <wp:extent cx="122555" cy="122555"/>
                  <wp:effectExtent l="0" t="0" r="0" b="0"/>
                  <wp:docPr id="152" name="Resi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Edat, Bağlaç, Ünlem</w:t>
            </w:r>
          </w:p>
          <w:p w:rsidR="00AD1CA0" w:rsidRPr="001164CE" w:rsidRDefault="00AD1CA0" w:rsidP="00AD1CA0">
            <w:pPr>
              <w:jc w:val="center"/>
              <w:rPr>
                <w:sz w:val="16"/>
                <w:szCs w:val="16"/>
              </w:rPr>
            </w:pPr>
            <w:r w:rsidRPr="001164CE">
              <w:rPr>
                <w:sz w:val="16"/>
                <w:szCs w:val="16"/>
              </w:rPr>
              <w:t>Okuma metinlerinden, gerektiğinde farklı metinlerden alınan bölümler üzerinde gösterilir ve edat, bağlaç ve ünlemlerin metin içindeki işlevlerine dikkat çekilir.</w:t>
            </w:r>
          </w:p>
          <w:p w:rsidR="00AD1CA0" w:rsidRPr="001164CE" w:rsidRDefault="00AD1CA0" w:rsidP="00AD1CA0">
            <w:pPr>
              <w:rPr>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6"/>
              <w:rPr>
                <w:sz w:val="14"/>
                <w:szCs w:val="16"/>
              </w:rPr>
            </w:pPr>
            <w:r w:rsidRPr="001164CE">
              <w:rPr>
                <w:sz w:val="14"/>
                <w:szCs w:val="16"/>
              </w:rPr>
              <w:t xml:space="preserve">Metnin tür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Metin türlerinin ortaya çıkması ve çeşitlenmesinde etkili olan unsurları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Metnin dil bilgisi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Şiirde ahengi sağlayan unsurları belirler ve bunların şiire katkısını değerlendirir Metnin türünün edebiyat tarihi içindeki gelişimini kavrar.</w:t>
            </w:r>
          </w:p>
          <w:p w:rsidR="00AD1CA0" w:rsidRPr="001164CE" w:rsidRDefault="00AD1CA0" w:rsidP="00AD1CA0">
            <w:pPr>
              <w:autoSpaceDE w:val="0"/>
              <w:autoSpaceDN w:val="0"/>
              <w:adjustRightInd w:val="0"/>
              <w:spacing w:before="6"/>
              <w:rPr>
                <w:sz w:val="14"/>
                <w:szCs w:val="16"/>
              </w:rPr>
            </w:pPr>
            <w:r w:rsidRPr="001164CE">
              <w:rPr>
                <w:sz w:val="14"/>
                <w:szCs w:val="16"/>
              </w:rPr>
              <w:t xml:space="preserve"> Edebî türlerin Türk ve dünya edebiyatındaki önemli eserlerini tanır.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şekil özelliklerinin içerikle ilişkisini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rFonts w:ascii="Arial" w:hAnsi="Arial" w:cs="Arial"/>
                <w:w w:val="95"/>
                <w:sz w:val="14"/>
                <w:szCs w:val="16"/>
              </w:rPr>
            </w:pPr>
            <w:r w:rsidRPr="001164CE">
              <w:rPr>
                <w:sz w:val="14"/>
                <w:szCs w:val="16"/>
              </w:rPr>
              <w:t>Şiirdeki mazmun, imge ve edebî sanatların işlevlerini belirler.</w:t>
            </w:r>
          </w:p>
        </w:tc>
      </w:tr>
      <w:tr w:rsidR="001164CE" w:rsidRPr="001164CE" w:rsidTr="00730756">
        <w:trPr>
          <w:trHeight w:val="2266"/>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20-24 </w:t>
            </w:r>
          </w:p>
          <w:p w:rsidR="00AD1CA0" w:rsidRPr="001164CE" w:rsidRDefault="00AD1CA0" w:rsidP="00AD1CA0">
            <w:pPr>
              <w:jc w:val="center"/>
              <w:rPr>
                <w:b/>
                <w:sz w:val="16"/>
                <w:szCs w:val="16"/>
              </w:rPr>
            </w:pPr>
            <w:r w:rsidRPr="001164CE">
              <w:rPr>
                <w:b/>
                <w:sz w:val="16"/>
                <w:szCs w:val="16"/>
              </w:rPr>
              <w:t xml:space="preserve">Kasım </w:t>
            </w:r>
          </w:p>
          <w:p w:rsidR="00AD1CA0" w:rsidRPr="001164CE" w:rsidRDefault="00AD1CA0" w:rsidP="00AD1CA0">
            <w:pPr>
              <w:jc w:val="center"/>
              <w:rPr>
                <w:b/>
                <w:sz w:val="16"/>
                <w:szCs w:val="16"/>
              </w:rPr>
            </w:pPr>
            <w:r w:rsidRPr="001164CE">
              <w:rPr>
                <w:b/>
                <w:sz w:val="16"/>
                <w:szCs w:val="16"/>
              </w:rPr>
              <w:t>2017</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jc w:val="center"/>
              <w:rPr>
                <w:b/>
                <w:sz w:val="16"/>
                <w:szCs w:val="16"/>
              </w:rPr>
            </w:pPr>
            <w:r w:rsidRPr="001164CE">
              <w:rPr>
                <w:b/>
                <w:sz w:val="16"/>
                <w:szCs w:val="16"/>
              </w:rPr>
              <w:t>ŞİİR</w:t>
            </w:r>
          </w:p>
          <w:p w:rsidR="00AD1CA0" w:rsidRPr="001164CE" w:rsidRDefault="00AD1CA0" w:rsidP="00AD1CA0">
            <w:pPr>
              <w:framePr w:hSpace="141" w:wrap="around" w:vAnchor="page" w:hAnchor="page" w:x="802" w:y="1400"/>
              <w:rPr>
                <w:b/>
                <w:sz w:val="16"/>
                <w:szCs w:val="16"/>
              </w:rPr>
            </w:pPr>
          </w:p>
          <w:p w:rsidR="00AD1CA0" w:rsidRPr="001164CE" w:rsidRDefault="00AD1CA0" w:rsidP="00AD1CA0">
            <w:pPr>
              <w:framePr w:hSpace="141" w:wrap="around" w:vAnchor="page" w:hAnchor="page" w:x="802" w:y="1400"/>
              <w:rPr>
                <w:b/>
                <w:sz w:val="16"/>
                <w:szCs w:val="16"/>
              </w:rPr>
            </w:pPr>
            <w:r w:rsidRPr="001164CE">
              <w:rPr>
                <w:b/>
                <w:sz w:val="16"/>
                <w:szCs w:val="16"/>
              </w:rPr>
              <w:t xml:space="preserve">* Âşık tarzı halk şiirinde nazım biçimi ve türleri  (  hakkında kısa bilgi verilir.) </w:t>
            </w:r>
          </w:p>
          <w:p w:rsidR="00AD1CA0" w:rsidRPr="001164CE" w:rsidRDefault="00AD1CA0" w:rsidP="00AD1CA0">
            <w:pPr>
              <w:jc w:val="center"/>
              <w:rPr>
                <w:b/>
                <w:sz w:val="16"/>
                <w:szCs w:val="16"/>
              </w:rPr>
            </w:pPr>
          </w:p>
          <w:p w:rsidR="00AD1CA0" w:rsidRPr="001164CE" w:rsidRDefault="00AD1CA0" w:rsidP="00AD1CA0">
            <w:pPr>
              <w:jc w:val="center"/>
              <w:rPr>
                <w:sz w:val="16"/>
                <w:szCs w:val="16"/>
              </w:rPr>
            </w:pPr>
            <w:r w:rsidRPr="001164CE">
              <w:rPr>
                <w:b/>
                <w:sz w:val="16"/>
                <w:szCs w:val="16"/>
              </w:rPr>
              <w:t>Dil Bilgisi:</w:t>
            </w:r>
            <w:r w:rsidRPr="001164CE">
              <w:rPr>
                <w:sz w:val="16"/>
                <w:szCs w:val="16"/>
              </w:rPr>
              <w:t xml:space="preserve"> Sözcük Türleri</w:t>
            </w:r>
          </w:p>
          <w:p w:rsidR="00AD1CA0" w:rsidRPr="001164CE" w:rsidRDefault="00AD1CA0" w:rsidP="00AD1CA0">
            <w:pPr>
              <w:jc w:val="center"/>
              <w:rPr>
                <w:b/>
                <w:sz w:val="16"/>
                <w:szCs w:val="16"/>
              </w:rPr>
            </w:pPr>
            <w:r w:rsidRPr="001164CE">
              <w:rPr>
                <w:noProof/>
                <w:sz w:val="16"/>
                <w:szCs w:val="16"/>
              </w:rPr>
              <w:drawing>
                <wp:inline distT="0" distB="0" distL="0" distR="0" wp14:anchorId="4015FE82" wp14:editId="26D19885">
                  <wp:extent cx="122555" cy="122555"/>
                  <wp:effectExtent l="0" t="0" r="0" b="0"/>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Edat, Bağlaç, Ünlem</w:t>
            </w:r>
          </w:p>
          <w:p w:rsidR="00AD1CA0" w:rsidRPr="001164CE" w:rsidRDefault="00AD1CA0" w:rsidP="00AD1CA0">
            <w:pPr>
              <w:jc w:val="center"/>
              <w:rPr>
                <w:sz w:val="16"/>
                <w:szCs w:val="16"/>
              </w:rPr>
            </w:pPr>
            <w:r w:rsidRPr="001164CE">
              <w:rPr>
                <w:sz w:val="16"/>
                <w:szCs w:val="16"/>
              </w:rPr>
              <w:t>Okuma metinlerinden, gerektiğinde farklı metinlerden alınan bölümler üzerinde gösterilir ve edat, bağlaç ve ünlemlerin metin içindeki işlevlerine dikkat çekilir.</w:t>
            </w:r>
          </w:p>
          <w:p w:rsidR="00AD1CA0" w:rsidRPr="001164CE" w:rsidRDefault="00AD1CA0" w:rsidP="00AD1CA0">
            <w:pPr>
              <w:rPr>
                <w:sz w:val="16"/>
                <w:szCs w:val="16"/>
              </w:rPr>
            </w:pPr>
          </w:p>
          <w:p w:rsidR="00AD1CA0" w:rsidRPr="001164CE" w:rsidRDefault="00AD1CA0" w:rsidP="00AD1CA0">
            <w:pPr>
              <w:rPr>
                <w:b/>
                <w:w w:val="95"/>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6"/>
              <w:rPr>
                <w:sz w:val="14"/>
                <w:szCs w:val="16"/>
              </w:rPr>
            </w:pPr>
            <w:r w:rsidRPr="001164CE">
              <w:rPr>
                <w:sz w:val="14"/>
                <w:szCs w:val="16"/>
              </w:rPr>
              <w:t xml:space="preserve">Metnin tür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Metin türlerinin ortaya çıkması ve çeşitlenmesinde etkili olan unsurları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Metnin dil bilgisi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Şiirde ahengi sağlayan unsurları belirler ve bunların şiire katkısını değerlendirir Metnin türünün edebiyat tarihi içindeki gelişimini kavrar.</w:t>
            </w:r>
          </w:p>
          <w:p w:rsidR="00AD1CA0" w:rsidRPr="001164CE" w:rsidRDefault="00AD1CA0" w:rsidP="00AD1CA0">
            <w:pPr>
              <w:autoSpaceDE w:val="0"/>
              <w:autoSpaceDN w:val="0"/>
              <w:adjustRightInd w:val="0"/>
              <w:spacing w:before="6"/>
              <w:rPr>
                <w:sz w:val="14"/>
                <w:szCs w:val="16"/>
              </w:rPr>
            </w:pPr>
            <w:r w:rsidRPr="001164CE">
              <w:rPr>
                <w:sz w:val="14"/>
                <w:szCs w:val="16"/>
              </w:rPr>
              <w:t xml:space="preserve"> Edebî türlerin Türk ve dünya edebiyatındaki önemli eserlerini tanır.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şekil özelliklerinin içerikle ilişkisini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rFonts w:ascii="Arial" w:hAnsi="Arial" w:cs="Arial"/>
                <w:w w:val="95"/>
                <w:sz w:val="14"/>
                <w:szCs w:val="16"/>
              </w:rPr>
            </w:pPr>
            <w:r w:rsidRPr="001164CE">
              <w:rPr>
                <w:sz w:val="14"/>
                <w:szCs w:val="16"/>
              </w:rPr>
              <w:t>Şiirdeki mazmun, imge ve edebî sanatların işlevlerini belirler.</w:t>
            </w:r>
          </w:p>
        </w:tc>
      </w:tr>
      <w:tr w:rsidR="001164CE" w:rsidRPr="001164CE" w:rsidTr="00190E84">
        <w:trPr>
          <w:trHeight w:val="1815"/>
        </w:trPr>
        <w:tc>
          <w:tcPr>
            <w:tcW w:w="0" w:type="auto"/>
            <w:vAlign w:val="center"/>
          </w:tcPr>
          <w:p w:rsidR="00AD1CA0" w:rsidRPr="001164CE" w:rsidRDefault="00AD1CA0" w:rsidP="00AD1CA0">
            <w:pPr>
              <w:jc w:val="center"/>
              <w:rPr>
                <w:b/>
                <w:sz w:val="16"/>
                <w:szCs w:val="16"/>
              </w:rPr>
            </w:pPr>
            <w:r w:rsidRPr="001164CE">
              <w:rPr>
                <w:b/>
                <w:sz w:val="16"/>
                <w:szCs w:val="16"/>
              </w:rPr>
              <w:t>5</w:t>
            </w:r>
          </w:p>
        </w:tc>
        <w:tc>
          <w:tcPr>
            <w:tcW w:w="0" w:type="auto"/>
            <w:vAlign w:val="center"/>
          </w:tcPr>
          <w:p w:rsidR="00AD1CA0" w:rsidRPr="001164CE" w:rsidRDefault="00AD1CA0" w:rsidP="00AD1CA0">
            <w:pPr>
              <w:jc w:val="center"/>
              <w:rPr>
                <w:b/>
                <w:sz w:val="16"/>
                <w:szCs w:val="16"/>
              </w:rPr>
            </w:pPr>
            <w:r w:rsidRPr="001164CE">
              <w:rPr>
                <w:b/>
                <w:sz w:val="16"/>
                <w:szCs w:val="16"/>
              </w:rPr>
              <w:t>27</w:t>
            </w:r>
          </w:p>
          <w:p w:rsidR="00AD1CA0" w:rsidRPr="001164CE" w:rsidRDefault="00AD1CA0" w:rsidP="00AD1CA0">
            <w:pPr>
              <w:jc w:val="center"/>
              <w:rPr>
                <w:b/>
                <w:sz w:val="16"/>
                <w:szCs w:val="16"/>
              </w:rPr>
            </w:pPr>
            <w:r w:rsidRPr="001164CE">
              <w:rPr>
                <w:b/>
                <w:sz w:val="16"/>
                <w:szCs w:val="16"/>
              </w:rPr>
              <w:t>Kasım</w:t>
            </w:r>
          </w:p>
          <w:p w:rsidR="00AD1CA0" w:rsidRPr="001164CE" w:rsidRDefault="00AD1CA0" w:rsidP="00AD1CA0">
            <w:pPr>
              <w:jc w:val="center"/>
              <w:rPr>
                <w:b/>
                <w:sz w:val="16"/>
                <w:szCs w:val="16"/>
              </w:rPr>
            </w:pPr>
            <w:r w:rsidRPr="001164CE">
              <w:rPr>
                <w:b/>
                <w:sz w:val="16"/>
                <w:szCs w:val="16"/>
              </w:rPr>
              <w:t>-</w:t>
            </w:r>
          </w:p>
          <w:p w:rsidR="00AD1CA0" w:rsidRPr="001164CE" w:rsidRDefault="00AD1CA0" w:rsidP="00AD1CA0">
            <w:pPr>
              <w:jc w:val="center"/>
              <w:rPr>
                <w:b/>
                <w:sz w:val="16"/>
                <w:szCs w:val="16"/>
              </w:rPr>
            </w:pPr>
            <w:r w:rsidRPr="001164CE">
              <w:rPr>
                <w:b/>
                <w:sz w:val="16"/>
                <w:szCs w:val="16"/>
              </w:rPr>
              <w:t>01</w:t>
            </w:r>
          </w:p>
          <w:p w:rsidR="00AD1CA0" w:rsidRPr="001164CE" w:rsidRDefault="00AD1CA0" w:rsidP="00AD1CA0">
            <w:pPr>
              <w:jc w:val="center"/>
              <w:rPr>
                <w:b/>
                <w:sz w:val="16"/>
                <w:szCs w:val="16"/>
              </w:rPr>
            </w:pPr>
            <w:r w:rsidRPr="001164CE">
              <w:rPr>
                <w:b/>
                <w:sz w:val="16"/>
                <w:szCs w:val="16"/>
              </w:rPr>
              <w:t>Aralık</w:t>
            </w:r>
          </w:p>
          <w:p w:rsidR="00AD1CA0" w:rsidRPr="001164CE" w:rsidRDefault="00AD1CA0" w:rsidP="00AD1CA0">
            <w:pPr>
              <w:jc w:val="center"/>
              <w:rPr>
                <w:b/>
                <w:sz w:val="16"/>
                <w:szCs w:val="16"/>
              </w:rPr>
            </w:pPr>
            <w:r w:rsidRPr="001164CE">
              <w:rPr>
                <w:b/>
                <w:sz w:val="16"/>
                <w:szCs w:val="16"/>
              </w:rPr>
              <w:t>2017</w:t>
            </w:r>
          </w:p>
        </w:tc>
        <w:tc>
          <w:tcPr>
            <w:tcW w:w="0" w:type="auto"/>
            <w:vAlign w:val="center"/>
          </w:tcPr>
          <w:p w:rsidR="00AD1CA0" w:rsidRPr="001164CE" w:rsidRDefault="00AD1CA0" w:rsidP="00AD1CA0">
            <w:pPr>
              <w:jc w:val="center"/>
              <w:rPr>
                <w:b/>
                <w:sz w:val="16"/>
                <w:szCs w:val="16"/>
              </w:rPr>
            </w:pPr>
            <w:r w:rsidRPr="001164CE">
              <w:rPr>
                <w:b/>
                <w:sz w:val="16"/>
                <w:szCs w:val="16"/>
              </w:rPr>
              <w:t>5</w:t>
            </w:r>
          </w:p>
        </w:tc>
        <w:tc>
          <w:tcPr>
            <w:tcW w:w="0" w:type="auto"/>
            <w:vAlign w:val="center"/>
          </w:tcPr>
          <w:p w:rsidR="00AD1CA0" w:rsidRPr="001164CE" w:rsidRDefault="00AD1CA0" w:rsidP="00AD1CA0">
            <w:pPr>
              <w:jc w:val="center"/>
              <w:rPr>
                <w:b/>
                <w:sz w:val="16"/>
                <w:szCs w:val="16"/>
              </w:rPr>
            </w:pPr>
            <w:r w:rsidRPr="001164CE">
              <w:rPr>
                <w:b/>
                <w:sz w:val="16"/>
                <w:szCs w:val="16"/>
              </w:rPr>
              <w:t>ŞİİR</w:t>
            </w:r>
          </w:p>
          <w:p w:rsidR="00AD1CA0" w:rsidRPr="001164CE" w:rsidRDefault="00AD1CA0" w:rsidP="00AD1CA0">
            <w:pPr>
              <w:framePr w:hSpace="141" w:wrap="around" w:vAnchor="page" w:hAnchor="page" w:x="802" w:y="1400"/>
              <w:rPr>
                <w:b/>
                <w:sz w:val="16"/>
                <w:szCs w:val="16"/>
              </w:rPr>
            </w:pPr>
          </w:p>
          <w:p w:rsidR="00AD1CA0" w:rsidRPr="001164CE" w:rsidRDefault="00AD1CA0" w:rsidP="00AD1CA0">
            <w:pPr>
              <w:framePr w:hSpace="141" w:wrap="around" w:vAnchor="page" w:hAnchor="page" w:x="802" w:y="1400"/>
              <w:rPr>
                <w:b/>
                <w:sz w:val="16"/>
                <w:szCs w:val="16"/>
              </w:rPr>
            </w:pPr>
            <w:r w:rsidRPr="001164CE">
              <w:rPr>
                <w:b/>
                <w:sz w:val="16"/>
                <w:szCs w:val="16"/>
              </w:rPr>
              <w:t>*  Kaside, gazel ve şarkının özellikleri hakkında bilgi verilir ve bu özellikler incelenen metinlerin üzerinde değerlendirilir.</w:t>
            </w:r>
          </w:p>
          <w:p w:rsidR="00AD1CA0" w:rsidRPr="001164CE" w:rsidRDefault="00AD1CA0" w:rsidP="00AD1CA0">
            <w:pPr>
              <w:jc w:val="center"/>
              <w:rPr>
                <w:b/>
                <w:sz w:val="15"/>
                <w:szCs w:val="15"/>
              </w:rPr>
            </w:pPr>
            <w:r w:rsidRPr="001164CE">
              <w:rPr>
                <w:b/>
                <w:sz w:val="15"/>
                <w:szCs w:val="15"/>
              </w:rPr>
              <w:t>Kitap Okuma ve Değerlendirme</w:t>
            </w:r>
          </w:p>
          <w:p w:rsidR="00AD1CA0" w:rsidRPr="001164CE" w:rsidRDefault="00AD1CA0" w:rsidP="00AD1CA0">
            <w:pPr>
              <w:jc w:val="center"/>
              <w:rPr>
                <w:b/>
                <w:sz w:val="15"/>
                <w:szCs w:val="15"/>
              </w:rPr>
            </w:pPr>
          </w:p>
          <w:p w:rsidR="00AD1CA0" w:rsidRPr="001164CE" w:rsidRDefault="00AD1CA0" w:rsidP="00AD1CA0">
            <w:pPr>
              <w:autoSpaceDE w:val="0"/>
              <w:autoSpaceDN w:val="0"/>
              <w:adjustRightInd w:val="0"/>
              <w:spacing w:before="2"/>
              <w:jc w:val="center"/>
              <w:rPr>
                <w:sz w:val="16"/>
                <w:szCs w:val="16"/>
              </w:rPr>
            </w:pPr>
            <w:r w:rsidRPr="001164CE">
              <w:rPr>
                <w:sz w:val="16"/>
                <w:szCs w:val="16"/>
              </w:rPr>
              <w:t>Öğrencilere bir şiir antolojisi okutulur ve eser sınıfta değerlendirilir.</w:t>
            </w:r>
          </w:p>
        </w:tc>
        <w:tc>
          <w:tcPr>
            <w:tcW w:w="0" w:type="auto"/>
          </w:tcPr>
          <w:p w:rsidR="00AD1CA0" w:rsidRPr="001164CE" w:rsidRDefault="00AD1CA0" w:rsidP="00AD1CA0">
            <w:pPr>
              <w:autoSpaceDE w:val="0"/>
              <w:autoSpaceDN w:val="0"/>
              <w:adjustRightInd w:val="0"/>
              <w:spacing w:before="6"/>
              <w:rPr>
                <w:sz w:val="14"/>
                <w:szCs w:val="16"/>
              </w:rPr>
            </w:pPr>
            <w:r w:rsidRPr="001164CE">
              <w:rPr>
                <w:rFonts w:ascii="Arial" w:hAnsi="Arial" w:cs="Arial"/>
                <w:sz w:val="14"/>
                <w:szCs w:val="22"/>
              </w:rPr>
              <w:t xml:space="preserve"> </w:t>
            </w:r>
            <w:r w:rsidRPr="001164CE">
              <w:rPr>
                <w:sz w:val="14"/>
                <w:szCs w:val="16"/>
              </w:rPr>
              <w:t xml:space="preserve">Metnin tür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Metin türlerinin ortaya çıkması ve çeşitlenmesinde etkili olan unsurları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Metnin dil bilgisi özelliklerini belirler. </w:t>
            </w:r>
          </w:p>
          <w:p w:rsidR="00AD1CA0" w:rsidRPr="001164CE" w:rsidRDefault="00AD1CA0" w:rsidP="00AD1CA0">
            <w:pPr>
              <w:autoSpaceDE w:val="0"/>
              <w:autoSpaceDN w:val="0"/>
              <w:adjustRightInd w:val="0"/>
              <w:spacing w:before="6"/>
              <w:rPr>
                <w:sz w:val="14"/>
                <w:szCs w:val="16"/>
              </w:rPr>
            </w:pPr>
            <w:r w:rsidRPr="001164CE">
              <w:rPr>
                <w:sz w:val="14"/>
                <w:szCs w:val="16"/>
              </w:rPr>
              <w:t>Şiirde ahengi sağlayan unsurları belirler ve bunların şiire katkısını değerlendirir Metnin türünün edebiyat tarihi içindeki gelişimini kavrar.</w:t>
            </w:r>
          </w:p>
          <w:p w:rsidR="00AD1CA0" w:rsidRPr="001164CE" w:rsidRDefault="00AD1CA0" w:rsidP="00AD1CA0">
            <w:pPr>
              <w:autoSpaceDE w:val="0"/>
              <w:autoSpaceDN w:val="0"/>
              <w:adjustRightInd w:val="0"/>
              <w:spacing w:before="6"/>
              <w:rPr>
                <w:sz w:val="14"/>
                <w:szCs w:val="16"/>
              </w:rPr>
            </w:pPr>
            <w:r w:rsidRPr="001164CE">
              <w:rPr>
                <w:sz w:val="14"/>
                <w:szCs w:val="16"/>
              </w:rPr>
              <w:t xml:space="preserve"> Edebî türlerin Türk ve dünya edebiyatındaki önemli eserlerini tanır.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şekil özelliklerinin içerikle ilişkisini belirler. </w:t>
            </w:r>
          </w:p>
          <w:p w:rsidR="00AD1CA0" w:rsidRPr="001164CE" w:rsidRDefault="00AD1CA0" w:rsidP="00AD1CA0">
            <w:pPr>
              <w:autoSpaceDE w:val="0"/>
              <w:autoSpaceDN w:val="0"/>
              <w:adjustRightInd w:val="0"/>
              <w:spacing w:before="6"/>
              <w:rPr>
                <w:sz w:val="14"/>
                <w:szCs w:val="16"/>
              </w:rPr>
            </w:pPr>
            <w:r w:rsidRPr="001164CE">
              <w:rPr>
                <w:sz w:val="14"/>
                <w:szCs w:val="16"/>
              </w:rPr>
              <w:t xml:space="preserve">Şiirin nazım biçimini ve nazım türünü belirler. </w:t>
            </w:r>
          </w:p>
          <w:p w:rsidR="00AD1CA0" w:rsidRPr="001164CE" w:rsidRDefault="00AD1CA0" w:rsidP="00AD1CA0">
            <w:pPr>
              <w:rPr>
                <w:w w:val="90"/>
                <w:sz w:val="14"/>
                <w:szCs w:val="16"/>
              </w:rPr>
            </w:pPr>
            <w:r w:rsidRPr="001164CE">
              <w:rPr>
                <w:sz w:val="14"/>
                <w:szCs w:val="16"/>
              </w:rPr>
              <w:t>Şiirdeki mazmun, imge ve edebî sanatların işlevlerini belirler.</w:t>
            </w:r>
          </w:p>
        </w:tc>
      </w:tr>
      <w:tr w:rsidR="001164CE" w:rsidRPr="001164CE" w:rsidTr="00190E84">
        <w:trPr>
          <w:trHeight w:val="272"/>
        </w:trPr>
        <w:tc>
          <w:tcPr>
            <w:tcW w:w="0" w:type="auto"/>
            <w:gridSpan w:val="3"/>
            <w:vAlign w:val="center"/>
          </w:tcPr>
          <w:p w:rsidR="00AD1CA0" w:rsidRPr="001164CE" w:rsidRDefault="00AD1CA0" w:rsidP="00AD1CA0">
            <w:pPr>
              <w:rPr>
                <w:b/>
                <w:sz w:val="14"/>
                <w:szCs w:val="14"/>
              </w:rPr>
            </w:pPr>
            <w:r w:rsidRPr="001164CE">
              <w:rPr>
                <w:b/>
                <w:sz w:val="14"/>
                <w:szCs w:val="14"/>
              </w:rPr>
              <w:t>YÖNTEM VE TEKNİKLER</w:t>
            </w:r>
          </w:p>
        </w:tc>
        <w:tc>
          <w:tcPr>
            <w:tcW w:w="0" w:type="auto"/>
            <w:gridSpan w:val="2"/>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190E84">
        <w:trPr>
          <w:trHeight w:val="401"/>
        </w:trPr>
        <w:tc>
          <w:tcPr>
            <w:tcW w:w="0" w:type="auto"/>
            <w:gridSpan w:val="3"/>
            <w:vAlign w:val="center"/>
          </w:tcPr>
          <w:p w:rsidR="00AD1CA0" w:rsidRPr="001164CE" w:rsidRDefault="00AD1CA0" w:rsidP="00AD1CA0">
            <w:pPr>
              <w:rPr>
                <w:b/>
                <w:sz w:val="14"/>
                <w:szCs w:val="14"/>
              </w:rPr>
            </w:pPr>
            <w:r w:rsidRPr="001164CE">
              <w:rPr>
                <w:b/>
                <w:sz w:val="14"/>
                <w:szCs w:val="14"/>
              </w:rPr>
              <w:t>ARAÇ VE GEREÇLER</w:t>
            </w:r>
          </w:p>
        </w:tc>
        <w:tc>
          <w:tcPr>
            <w:tcW w:w="0" w:type="auto"/>
            <w:gridSpan w:val="2"/>
          </w:tcPr>
          <w:p w:rsidR="00AD1CA0" w:rsidRPr="001164CE" w:rsidRDefault="00AD1CA0" w:rsidP="00730756">
            <w:pPr>
              <w:jc w:val="both"/>
              <w:rPr>
                <w:b/>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D1CA0" w:rsidRPr="001164CE" w:rsidTr="00190E84">
        <w:trPr>
          <w:trHeight w:val="303"/>
        </w:trPr>
        <w:tc>
          <w:tcPr>
            <w:tcW w:w="0" w:type="auto"/>
            <w:gridSpan w:val="3"/>
            <w:vAlign w:val="center"/>
          </w:tcPr>
          <w:p w:rsidR="00AD1CA0" w:rsidRPr="001164CE" w:rsidRDefault="00AD1CA0" w:rsidP="00AD1CA0">
            <w:pPr>
              <w:rPr>
                <w:b/>
                <w:sz w:val="15"/>
                <w:szCs w:val="15"/>
              </w:rPr>
            </w:pPr>
            <w:r w:rsidRPr="001164CE">
              <w:rPr>
                <w:b/>
                <w:sz w:val="15"/>
                <w:szCs w:val="15"/>
              </w:rPr>
              <w:t>BELİRLİ GÜNLER</w:t>
            </w:r>
          </w:p>
        </w:tc>
        <w:tc>
          <w:tcPr>
            <w:tcW w:w="0" w:type="auto"/>
          </w:tcPr>
          <w:p w:rsidR="00AD1CA0" w:rsidRPr="001164CE" w:rsidRDefault="00AD1CA0" w:rsidP="00AD1CA0">
            <w:pPr>
              <w:numPr>
                <w:ilvl w:val="0"/>
                <w:numId w:val="17"/>
              </w:numPr>
              <w:rPr>
                <w:b/>
                <w:sz w:val="16"/>
                <w:szCs w:val="16"/>
              </w:rPr>
            </w:pPr>
            <w:r w:rsidRPr="001164CE">
              <w:rPr>
                <w:b/>
                <w:sz w:val="16"/>
                <w:szCs w:val="16"/>
              </w:rPr>
              <w:t xml:space="preserve">Kasım ayının II. Haftası “10 Kasım Atatürk’ü Anma Haftası ”  </w:t>
            </w:r>
          </w:p>
          <w:p w:rsidR="00AD1CA0" w:rsidRPr="001164CE" w:rsidRDefault="00AD1CA0" w:rsidP="00AD1CA0">
            <w:pPr>
              <w:numPr>
                <w:ilvl w:val="0"/>
                <w:numId w:val="17"/>
              </w:numPr>
              <w:rPr>
                <w:b/>
                <w:sz w:val="16"/>
                <w:szCs w:val="16"/>
              </w:rPr>
            </w:pPr>
            <w:r w:rsidRPr="001164CE">
              <w:rPr>
                <w:b/>
                <w:sz w:val="16"/>
                <w:szCs w:val="16"/>
              </w:rPr>
              <w:t>Kasım ayının IV. Haftası “24 Kasım Öğretmenler Günü Haftası”</w:t>
            </w:r>
          </w:p>
        </w:tc>
        <w:tc>
          <w:tcPr>
            <w:tcW w:w="0" w:type="auto"/>
          </w:tcPr>
          <w:p w:rsidR="00AD1CA0" w:rsidRPr="001164CE" w:rsidRDefault="00AD1CA0" w:rsidP="00AD1CA0">
            <w:pPr>
              <w:numPr>
                <w:ilvl w:val="0"/>
                <w:numId w:val="17"/>
              </w:numPr>
              <w:rPr>
                <w:b/>
                <w:sz w:val="16"/>
                <w:szCs w:val="16"/>
              </w:rPr>
            </w:pPr>
            <w:r w:rsidRPr="001164CE">
              <w:rPr>
                <w:b/>
                <w:sz w:val="16"/>
                <w:szCs w:val="16"/>
              </w:rPr>
              <w:t xml:space="preserve">DEĞERLENDİRME: ŞİİR DİNLETİSİ DEĞERLENDİRME </w:t>
            </w:r>
            <w:r w:rsidRPr="001164CE">
              <w:rPr>
                <w:sz w:val="16"/>
                <w:szCs w:val="16"/>
              </w:rPr>
              <w:t>( Ürün dosyasında saklanması)</w:t>
            </w:r>
          </w:p>
        </w:tc>
      </w:tr>
    </w:tbl>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 xml:space="preserve"> AY: ARALIK       (20 İş Günü – 4 Hafta )</w:t>
      </w:r>
      <w:r w:rsidRPr="001164CE">
        <w:rPr>
          <w:b/>
          <w:sz w:val="20"/>
          <w:szCs w:val="20"/>
        </w:rPr>
        <w:t xml:space="preserve">         </w:t>
      </w:r>
      <w:r w:rsidRPr="001164CE">
        <w:rPr>
          <w:b/>
          <w:sz w:val="16"/>
          <w:szCs w:val="16"/>
        </w:rPr>
        <w:t xml:space="preserve"> 10. SINIF TÜRK DİLİ VE EDEBİYATI DERSİ ÜNİTELENDİRİLMİŞ YILLIK PLANI</w:t>
      </w:r>
    </w:p>
    <w:p w:rsidR="00190E84" w:rsidRPr="001164CE" w:rsidRDefault="00190E84" w:rsidP="00AD1CA0">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76"/>
        <w:gridCol w:w="947"/>
        <w:gridCol w:w="643"/>
        <w:gridCol w:w="4892"/>
        <w:gridCol w:w="3390"/>
      </w:tblGrid>
      <w:tr w:rsidR="001164CE" w:rsidRPr="001164CE" w:rsidTr="00730756">
        <w:trPr>
          <w:cantSplit/>
          <w:trHeight w:val="36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ŞİİR</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cantSplit/>
          <w:trHeight w:val="378"/>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rPr>
                <w:b/>
                <w:sz w:val="16"/>
                <w:szCs w:val="16"/>
              </w:rPr>
            </w:pP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KAZANIMLARI </w:t>
            </w:r>
          </w:p>
        </w:tc>
      </w:tr>
      <w:tr w:rsidR="001164CE" w:rsidRPr="001164CE" w:rsidTr="00730756">
        <w:trPr>
          <w:trHeight w:val="107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04-08 Aralık</w:t>
            </w:r>
          </w:p>
          <w:p w:rsidR="00AD1CA0" w:rsidRPr="001164CE" w:rsidRDefault="00AD1CA0" w:rsidP="00AD1CA0">
            <w:pPr>
              <w:jc w:val="center"/>
              <w:rPr>
                <w:b/>
                <w:sz w:val="16"/>
                <w:szCs w:val="16"/>
              </w:rPr>
            </w:pPr>
            <w:r w:rsidRPr="001164CE">
              <w:rPr>
                <w:b/>
                <w:sz w:val="18"/>
                <w:szCs w:val="18"/>
              </w:rPr>
              <w:t>2017</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noProof/>
                <w:sz w:val="16"/>
                <w:szCs w:val="16"/>
              </w:rPr>
            </w:pPr>
            <w:r w:rsidRPr="001164CE">
              <w:rPr>
                <w:b/>
                <w:noProof/>
                <w:sz w:val="16"/>
                <w:szCs w:val="16"/>
              </w:rPr>
              <w:t>Şiir yazma çalışması</w:t>
            </w:r>
          </w:p>
          <w:p w:rsidR="00AD1CA0" w:rsidRPr="001164CE" w:rsidRDefault="00AD1CA0" w:rsidP="00AD1CA0">
            <w:pPr>
              <w:rPr>
                <w:b/>
                <w:sz w:val="16"/>
                <w:szCs w:val="16"/>
              </w:rPr>
            </w:pPr>
          </w:p>
          <w:p w:rsidR="00AD1CA0" w:rsidRPr="001164CE" w:rsidRDefault="00AD1CA0" w:rsidP="00AD1CA0">
            <w:pPr>
              <w:autoSpaceDE w:val="0"/>
              <w:autoSpaceDN w:val="0"/>
              <w:adjustRightInd w:val="0"/>
              <w:rPr>
                <w:sz w:val="16"/>
                <w:szCs w:val="16"/>
              </w:rPr>
            </w:pPr>
            <w:r w:rsidRPr="001164CE">
              <w:rPr>
                <w:bCs/>
                <w:noProof/>
                <w:sz w:val="16"/>
                <w:szCs w:val="16"/>
              </w:rPr>
              <w:drawing>
                <wp:inline distT="0" distB="0" distL="0" distR="0" wp14:anchorId="51D4F13E" wp14:editId="7137C9F0">
                  <wp:extent cx="179705" cy="187325"/>
                  <wp:effectExtent l="0" t="0" r="0" b="3175"/>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bCs/>
                <w:sz w:val="16"/>
                <w:szCs w:val="16"/>
              </w:rPr>
              <w:t xml:space="preserve">     </w:t>
            </w:r>
            <w:r w:rsidRPr="001164CE">
              <w:rPr>
                <w:sz w:val="16"/>
                <w:szCs w:val="16"/>
              </w:rPr>
              <w:t xml:space="preserve">Aşağıdaki çalışmalar yapılır: </w:t>
            </w:r>
          </w:p>
          <w:p w:rsidR="00AD1CA0" w:rsidRPr="001164CE" w:rsidRDefault="00AD1CA0" w:rsidP="00AD1CA0">
            <w:pPr>
              <w:autoSpaceDE w:val="0"/>
              <w:autoSpaceDN w:val="0"/>
              <w:adjustRightInd w:val="0"/>
              <w:spacing w:before="75"/>
              <w:rPr>
                <w:b/>
                <w:sz w:val="16"/>
                <w:szCs w:val="16"/>
              </w:rPr>
            </w:pPr>
            <w:r w:rsidRPr="001164CE">
              <w:rPr>
                <w:b/>
                <w:sz w:val="16"/>
                <w:szCs w:val="16"/>
              </w:rPr>
              <w:t xml:space="preserve">* Mâni yazma çalışması * Koşma yazma çalışması </w:t>
            </w:r>
          </w:p>
          <w:p w:rsidR="00AD1CA0" w:rsidRPr="001164CE" w:rsidRDefault="00AD1CA0" w:rsidP="00AD1CA0">
            <w:pPr>
              <w:autoSpaceDE w:val="0"/>
              <w:autoSpaceDN w:val="0"/>
              <w:adjustRightInd w:val="0"/>
              <w:spacing w:before="75"/>
              <w:rPr>
                <w:sz w:val="16"/>
                <w:szCs w:val="16"/>
              </w:rPr>
            </w:pPr>
          </w:p>
          <w:p w:rsidR="00AD1CA0" w:rsidRPr="001164CE" w:rsidRDefault="00AD1CA0" w:rsidP="00AD1CA0">
            <w:pPr>
              <w:autoSpaceDE w:val="0"/>
              <w:autoSpaceDN w:val="0"/>
              <w:adjustRightInd w:val="0"/>
              <w:rPr>
                <w:sz w:val="16"/>
                <w:szCs w:val="16"/>
              </w:rPr>
            </w:pPr>
            <w:r w:rsidRPr="001164CE">
              <w:rPr>
                <w:sz w:val="16"/>
                <w:szCs w:val="16"/>
              </w:rPr>
              <w:t xml:space="preserve">* Mâni ve koşma yazma çalışmalarında öğrencilerden türlerin şekil özelliklerine dikkat etmeleri istenir. </w:t>
            </w:r>
          </w:p>
          <w:p w:rsidR="00AD1CA0" w:rsidRPr="001164CE" w:rsidRDefault="00AD1CA0" w:rsidP="00AD1CA0">
            <w:pPr>
              <w:autoSpaceDE w:val="0"/>
              <w:autoSpaceDN w:val="0"/>
              <w:adjustRightInd w:val="0"/>
              <w:rPr>
                <w:sz w:val="16"/>
                <w:szCs w:val="16"/>
              </w:rPr>
            </w:pPr>
            <w:r w:rsidRPr="001164CE">
              <w:rPr>
                <w:sz w:val="16"/>
                <w:szCs w:val="16"/>
              </w:rPr>
              <w:t xml:space="preserve">* Öğrencilerin yazacakları koşmayı güzelleme, </w:t>
            </w:r>
            <w:proofErr w:type="spellStart"/>
            <w:r w:rsidRPr="001164CE">
              <w:rPr>
                <w:sz w:val="16"/>
                <w:szCs w:val="16"/>
              </w:rPr>
              <w:t>koçaklama</w:t>
            </w:r>
            <w:proofErr w:type="spellEnd"/>
            <w:r w:rsidRPr="001164CE">
              <w:rPr>
                <w:sz w:val="16"/>
                <w:szCs w:val="16"/>
              </w:rPr>
              <w:t xml:space="preserve">, taşlama, ağıt türlerinden birini esas alarak yazabilecekleri belirtilir. </w:t>
            </w:r>
          </w:p>
          <w:p w:rsidR="00AD1CA0" w:rsidRPr="001164CE" w:rsidRDefault="00AD1CA0" w:rsidP="00AD1CA0">
            <w:pPr>
              <w:autoSpaceDE w:val="0"/>
              <w:autoSpaceDN w:val="0"/>
              <w:adjustRightInd w:val="0"/>
              <w:rPr>
                <w:sz w:val="16"/>
                <w:szCs w:val="16"/>
              </w:rPr>
            </w:pPr>
            <w:r w:rsidRPr="001164CE">
              <w:rPr>
                <w:sz w:val="16"/>
                <w:szCs w:val="16"/>
              </w:rPr>
              <w:t xml:space="preserve">* Koşma yazma çalışmasında öğrencilerden benzetme, kişileştirme, mecaz vb. sanatlardan yararlanmaları istenir. </w:t>
            </w:r>
          </w:p>
          <w:p w:rsidR="00AD1CA0" w:rsidRPr="001164CE" w:rsidRDefault="00AD1CA0" w:rsidP="00AD1CA0">
            <w:pPr>
              <w:autoSpaceDE w:val="0"/>
              <w:autoSpaceDN w:val="0"/>
              <w:adjustRightInd w:val="0"/>
              <w:rPr>
                <w:sz w:val="16"/>
                <w:szCs w:val="16"/>
              </w:rPr>
            </w:pPr>
            <w:r w:rsidRPr="001164CE">
              <w:rPr>
                <w:sz w:val="16"/>
                <w:szCs w:val="16"/>
              </w:rPr>
              <w:t xml:space="preserve">* Öğrencilerin yazdığı şiirler sınıfta değerlendirilir. </w:t>
            </w:r>
          </w:p>
          <w:p w:rsidR="00AD1CA0" w:rsidRPr="001164CE" w:rsidRDefault="00AD1CA0" w:rsidP="00AD1CA0">
            <w:pPr>
              <w:rPr>
                <w:b/>
                <w:bCs/>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Yazma planından hareketle taslak metin oluşturur. </w:t>
            </w:r>
          </w:p>
          <w:p w:rsidR="00AD1CA0" w:rsidRPr="001164CE" w:rsidRDefault="00AD1CA0" w:rsidP="00AD1CA0">
            <w:pPr>
              <w:autoSpaceDE w:val="0"/>
              <w:autoSpaceDN w:val="0"/>
              <w:adjustRightInd w:val="0"/>
              <w:spacing w:before="57"/>
              <w:rPr>
                <w:sz w:val="16"/>
                <w:szCs w:val="16"/>
              </w:rPr>
            </w:pPr>
            <w:r w:rsidRPr="001164CE">
              <w:rPr>
                <w:sz w:val="16"/>
                <w:szCs w:val="16"/>
              </w:rPr>
              <w:t xml:space="preserve">Taslak metni geliştirir.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metnin konusunu, amacını, hedef kitlesini ve türünü belirler. </w:t>
            </w:r>
          </w:p>
          <w:p w:rsidR="00AD1CA0" w:rsidRPr="001164CE" w:rsidRDefault="00AD1CA0" w:rsidP="00AD1CA0">
            <w:pPr>
              <w:autoSpaceDE w:val="0"/>
              <w:autoSpaceDN w:val="0"/>
              <w:adjustRightInd w:val="0"/>
              <w:spacing w:before="57"/>
              <w:rPr>
                <w:sz w:val="16"/>
                <w:szCs w:val="16"/>
              </w:rPr>
            </w:pPr>
            <w:r w:rsidRPr="001164CE">
              <w:rPr>
                <w:sz w:val="16"/>
                <w:szCs w:val="16"/>
              </w:rPr>
              <w:t>Metin türlerinin özelliklerini dikkate alarak yazar.</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 </w:t>
            </w:r>
          </w:p>
          <w:p w:rsidR="00AD1CA0" w:rsidRPr="001164CE" w:rsidRDefault="00AD1CA0" w:rsidP="00AD1CA0">
            <w:pPr>
              <w:autoSpaceDE w:val="0"/>
              <w:autoSpaceDN w:val="0"/>
              <w:adjustRightInd w:val="0"/>
              <w:spacing w:before="57"/>
              <w:rPr>
                <w:sz w:val="16"/>
                <w:szCs w:val="16"/>
              </w:rPr>
            </w:pPr>
            <w:r w:rsidRPr="001164CE">
              <w:rPr>
                <w:sz w:val="16"/>
                <w:szCs w:val="16"/>
              </w:rPr>
              <w:t>Yazılarını cümle ve paragraflar arasındaki ilişkileri dikkate alarak yazar.</w:t>
            </w:r>
          </w:p>
          <w:p w:rsidR="00AD1CA0" w:rsidRPr="001164CE" w:rsidRDefault="00AD1CA0" w:rsidP="00AD1CA0">
            <w:pPr>
              <w:autoSpaceDE w:val="0"/>
              <w:autoSpaceDN w:val="0"/>
              <w:adjustRightInd w:val="0"/>
              <w:spacing w:before="57"/>
              <w:rPr>
                <w:sz w:val="16"/>
                <w:szCs w:val="16"/>
              </w:rPr>
            </w:pPr>
            <w:r w:rsidRPr="001164CE">
              <w:rPr>
                <w:sz w:val="16"/>
                <w:szCs w:val="16"/>
              </w:rPr>
              <w:t xml:space="preserve">Duygu ve düşüncelerini açık ve etkili biçimde ifade eden paragraflar yazar.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Metni içerik açısından düzeltir.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Metni biçim özellikleri açısından düzeltir.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Yazdığı metni başkalarıyla paylaşır. </w:t>
            </w:r>
          </w:p>
        </w:tc>
      </w:tr>
      <w:tr w:rsidR="001164CE" w:rsidRPr="001164CE" w:rsidTr="00730756">
        <w:trPr>
          <w:trHeight w:val="374"/>
        </w:trPr>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p w:rsidR="00AD1CA0" w:rsidRPr="001164CE" w:rsidRDefault="00AD1CA0" w:rsidP="00AD1CA0">
            <w:pPr>
              <w:jc w:val="center"/>
              <w:rPr>
                <w:b/>
                <w:sz w:val="18"/>
                <w:szCs w:val="18"/>
              </w:rPr>
            </w:pP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8"/>
                <w:szCs w:val="18"/>
              </w:rPr>
              <w:t>11-15 Aralık 2017</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rPr>
                <w:sz w:val="16"/>
                <w:szCs w:val="16"/>
              </w:rPr>
            </w:pPr>
          </w:p>
          <w:p w:rsidR="00AD1CA0" w:rsidRPr="001164CE" w:rsidRDefault="00AD1CA0" w:rsidP="00AD1CA0">
            <w:pPr>
              <w:jc w:val="center"/>
              <w:rPr>
                <w:b/>
                <w:bCs/>
                <w:sz w:val="16"/>
                <w:szCs w:val="16"/>
              </w:rPr>
            </w:pPr>
            <w:r w:rsidRPr="001164CE">
              <w:rPr>
                <w:b/>
                <w:bCs/>
                <w:sz w:val="16"/>
                <w:szCs w:val="16"/>
              </w:rPr>
              <w:t>SÖZLÜ İLETİŞİM</w:t>
            </w:r>
          </w:p>
        </w:tc>
        <w:tc>
          <w:tcPr>
            <w:tcW w:w="0" w:type="auto"/>
            <w:shd w:val="clear" w:color="auto" w:fill="FFFFFF" w:themeFill="background1"/>
          </w:tcPr>
          <w:p w:rsidR="00AD1CA0" w:rsidRPr="001164CE" w:rsidRDefault="00AD1CA0" w:rsidP="00AD1CA0">
            <w:pPr>
              <w:rPr>
                <w:w w:val="90"/>
                <w:sz w:val="16"/>
                <w:szCs w:val="16"/>
              </w:rPr>
            </w:pPr>
          </w:p>
          <w:p w:rsidR="00AD1CA0" w:rsidRPr="001164CE" w:rsidRDefault="00AD1CA0" w:rsidP="00AD1CA0">
            <w:pPr>
              <w:jc w:val="center"/>
              <w:rPr>
                <w:b/>
                <w:sz w:val="16"/>
                <w:szCs w:val="16"/>
              </w:rPr>
            </w:pPr>
            <w:r w:rsidRPr="001164CE">
              <w:rPr>
                <w:b/>
                <w:bCs/>
                <w:sz w:val="16"/>
                <w:szCs w:val="16"/>
              </w:rPr>
              <w:t>SÖZLÜ İLETİŞİM KAZANIMLARI</w:t>
            </w:r>
          </w:p>
        </w:tc>
      </w:tr>
      <w:tr w:rsidR="001164CE" w:rsidRPr="001164CE" w:rsidTr="00730756">
        <w:trPr>
          <w:trHeight w:val="1102"/>
        </w:trPr>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autoSpaceDE w:val="0"/>
              <w:autoSpaceDN w:val="0"/>
              <w:adjustRightInd w:val="0"/>
              <w:spacing w:before="57"/>
              <w:jc w:val="center"/>
              <w:rPr>
                <w:sz w:val="16"/>
                <w:szCs w:val="16"/>
              </w:rPr>
            </w:pPr>
            <w:r w:rsidRPr="001164CE">
              <w:rPr>
                <w:rFonts w:ascii="Arial" w:hAnsi="Arial" w:cs="Arial"/>
                <w:noProof/>
                <w:sz w:val="16"/>
                <w:szCs w:val="16"/>
              </w:rPr>
              <w:drawing>
                <wp:inline distT="0" distB="0" distL="0" distR="0" wp14:anchorId="044AE40B" wp14:editId="481B242E">
                  <wp:extent cx="136525" cy="136525"/>
                  <wp:effectExtent l="0" t="0" r="0" b="0"/>
                  <wp:docPr id="149" name="Resi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64CE">
              <w:rPr>
                <w:rFonts w:ascii="Arial" w:hAnsi="Arial" w:cs="Arial"/>
                <w:sz w:val="16"/>
                <w:szCs w:val="16"/>
              </w:rPr>
              <w:t xml:space="preserve">    </w:t>
            </w:r>
            <w:r w:rsidRPr="001164CE">
              <w:rPr>
                <w:b/>
                <w:bCs/>
                <w:sz w:val="16"/>
                <w:szCs w:val="16"/>
              </w:rPr>
              <w:t>Şiir Dinletisi</w:t>
            </w:r>
          </w:p>
          <w:p w:rsidR="00AD1CA0" w:rsidRPr="001164CE" w:rsidRDefault="00AD1CA0" w:rsidP="00AD1CA0">
            <w:pPr>
              <w:autoSpaceDE w:val="0"/>
              <w:autoSpaceDN w:val="0"/>
              <w:adjustRightInd w:val="0"/>
              <w:spacing w:before="57"/>
              <w:jc w:val="center"/>
              <w:rPr>
                <w:sz w:val="16"/>
                <w:szCs w:val="16"/>
              </w:rPr>
            </w:pPr>
            <w:r w:rsidRPr="001164CE">
              <w:rPr>
                <w:sz w:val="16"/>
                <w:szCs w:val="16"/>
              </w:rPr>
              <w:t xml:space="preserve">Öğrencilerin bir grubundan aile büyüklerinden veya başka kişilerden mani derlemeleri ve bunları konularına göre tasnif ederek sınıfta okumaları istenir. </w:t>
            </w:r>
          </w:p>
          <w:p w:rsidR="00AD1CA0" w:rsidRPr="001164CE" w:rsidRDefault="00AD1CA0" w:rsidP="00AD1CA0">
            <w:pPr>
              <w:autoSpaceDE w:val="0"/>
              <w:autoSpaceDN w:val="0"/>
              <w:adjustRightInd w:val="0"/>
              <w:spacing w:before="75"/>
              <w:jc w:val="center"/>
              <w:rPr>
                <w:sz w:val="16"/>
                <w:szCs w:val="16"/>
              </w:rPr>
            </w:pPr>
            <w:r w:rsidRPr="001164CE">
              <w:rPr>
                <w:sz w:val="16"/>
                <w:szCs w:val="16"/>
              </w:rPr>
              <w:t xml:space="preserve">Öğrencilerin bir grubundan halk şiiri nazım biçimlerinden (koşma, semai, varsağı, destan, türkü, mani, ilahi, nefes vb.) oluşan bir şiir dinletisi hazırlamaları ve sunmaları istenir. Ders kitabına bu türlerden okuma metinleri konur. </w:t>
            </w:r>
          </w:p>
          <w:p w:rsidR="00AD1CA0" w:rsidRPr="001164CE" w:rsidRDefault="00AD1CA0" w:rsidP="00AD1CA0">
            <w:pPr>
              <w:autoSpaceDE w:val="0"/>
              <w:autoSpaceDN w:val="0"/>
              <w:adjustRightInd w:val="0"/>
              <w:spacing w:before="75"/>
              <w:jc w:val="center"/>
              <w:rPr>
                <w:sz w:val="16"/>
                <w:szCs w:val="16"/>
              </w:rPr>
            </w:pPr>
            <w:r w:rsidRPr="001164CE">
              <w:rPr>
                <w:sz w:val="16"/>
                <w:szCs w:val="16"/>
              </w:rPr>
              <w:t xml:space="preserve">Öğrencilerin bir grubundan divan şiiri nazım biçimlerinden oluşan bir şiir dinletisi hazırlamaları ve sunmaları istenir. </w:t>
            </w:r>
          </w:p>
          <w:p w:rsidR="00AD1CA0" w:rsidRPr="001164CE" w:rsidRDefault="00AD1CA0" w:rsidP="00AD1CA0">
            <w:pPr>
              <w:jc w:val="center"/>
              <w:rPr>
                <w:b/>
                <w:sz w:val="16"/>
                <w:szCs w:val="16"/>
              </w:rPr>
            </w:pPr>
            <w:r w:rsidRPr="001164CE">
              <w:rPr>
                <w:sz w:val="16"/>
                <w:szCs w:val="16"/>
              </w:rPr>
              <w:t xml:space="preserve">* Bu dinletilerde öğrenciler, şairin rolüne bürünür, kendisi ve şiirin nazım biçimi hakkında kısa bilgi vererek şiiri okur. </w:t>
            </w:r>
          </w:p>
        </w:tc>
        <w:tc>
          <w:tcPr>
            <w:tcW w:w="0" w:type="auto"/>
            <w:shd w:val="clear" w:color="auto" w:fill="FFFFFF" w:themeFill="background1"/>
          </w:tcPr>
          <w:p w:rsidR="00AD1CA0" w:rsidRPr="001164CE" w:rsidRDefault="00AD1CA0" w:rsidP="00AD1CA0">
            <w:pPr>
              <w:rPr>
                <w:sz w:val="16"/>
                <w:szCs w:val="16"/>
              </w:rPr>
            </w:pPr>
            <w:r w:rsidRPr="001164CE">
              <w:rPr>
                <w:bCs/>
                <w:sz w:val="16"/>
                <w:szCs w:val="16"/>
              </w:rPr>
              <w:t>Şiiri vurgu, tonlama, duraklama vb. unsurlara uygun olarak seslendirme ve şiir dinletisinde görev alabilme</w:t>
            </w:r>
          </w:p>
        </w:tc>
      </w:tr>
      <w:tr w:rsidR="001164CE" w:rsidRPr="001164CE" w:rsidTr="00730756">
        <w:trPr>
          <w:trHeight w:val="396"/>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3</w:t>
            </w:r>
          </w:p>
        </w:tc>
        <w:tc>
          <w:tcPr>
            <w:tcW w:w="0" w:type="auto"/>
            <w:gridSpan w:val="2"/>
            <w:shd w:val="clear" w:color="auto" w:fill="FFFFFF" w:themeFill="background1"/>
            <w:vAlign w:val="center"/>
          </w:tcPr>
          <w:p w:rsidR="00AD1CA0" w:rsidRPr="001164CE" w:rsidRDefault="00AD1CA0" w:rsidP="00AD1CA0">
            <w:pPr>
              <w:jc w:val="center"/>
              <w:rPr>
                <w:b/>
                <w:bCs/>
                <w:sz w:val="16"/>
                <w:szCs w:val="16"/>
              </w:rPr>
            </w:pPr>
          </w:p>
          <w:p w:rsidR="00AD1CA0" w:rsidRPr="001164CE" w:rsidRDefault="00AD1CA0" w:rsidP="00AD1CA0">
            <w:pPr>
              <w:jc w:val="center"/>
              <w:rPr>
                <w:b/>
                <w:bCs/>
                <w:sz w:val="16"/>
                <w:szCs w:val="16"/>
              </w:rPr>
            </w:pPr>
            <w:r w:rsidRPr="001164CE">
              <w:rPr>
                <w:b/>
                <w:bCs/>
                <w:sz w:val="16"/>
                <w:szCs w:val="16"/>
              </w:rPr>
              <w:t>DESTAN / EFSANE</w:t>
            </w:r>
          </w:p>
        </w:tc>
        <w:tc>
          <w:tcPr>
            <w:tcW w:w="0" w:type="auto"/>
            <w:shd w:val="clear" w:color="auto" w:fill="FFFFFF" w:themeFill="background1"/>
          </w:tcPr>
          <w:p w:rsidR="00AD1CA0" w:rsidRPr="001164CE" w:rsidRDefault="00AD1CA0" w:rsidP="00AD1CA0">
            <w:pPr>
              <w:jc w:val="center"/>
              <w:rPr>
                <w:b/>
                <w:sz w:val="16"/>
                <w:szCs w:val="16"/>
              </w:rPr>
            </w:pPr>
          </w:p>
          <w:p w:rsidR="00AD1CA0" w:rsidRPr="001164CE" w:rsidRDefault="00AD1CA0" w:rsidP="00AD1CA0">
            <w:pPr>
              <w:jc w:val="center"/>
              <w:rPr>
                <w:w w:val="95"/>
                <w:sz w:val="16"/>
                <w:szCs w:val="16"/>
              </w:rPr>
            </w:pPr>
            <w:r w:rsidRPr="001164CE">
              <w:rPr>
                <w:b/>
                <w:sz w:val="16"/>
                <w:szCs w:val="16"/>
              </w:rPr>
              <w:t>ÖĞRENCİ KAZANIMLARI-HEDEF VE DAVRANIŞLAR</w:t>
            </w:r>
          </w:p>
        </w:tc>
      </w:tr>
      <w:tr w:rsidR="001164CE" w:rsidRPr="001164CE" w:rsidTr="00730756">
        <w:trPr>
          <w:trHeight w:val="395"/>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OKUMA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190E84">
        <w:trPr>
          <w:trHeight w:val="1894"/>
        </w:trPr>
        <w:tc>
          <w:tcPr>
            <w:tcW w:w="0" w:type="auto"/>
            <w:vAlign w:val="center"/>
          </w:tcPr>
          <w:p w:rsidR="00AD1CA0" w:rsidRPr="001164CE" w:rsidRDefault="00AD1CA0" w:rsidP="00AD1CA0">
            <w:pPr>
              <w:jc w:val="center"/>
              <w:rPr>
                <w:b/>
                <w:sz w:val="16"/>
                <w:szCs w:val="16"/>
              </w:rPr>
            </w:pPr>
            <w:r w:rsidRPr="001164CE">
              <w:rPr>
                <w:b/>
                <w:sz w:val="16"/>
                <w:szCs w:val="16"/>
              </w:rPr>
              <w:t>3</w:t>
            </w:r>
          </w:p>
        </w:tc>
        <w:tc>
          <w:tcPr>
            <w:tcW w:w="0" w:type="auto"/>
            <w:vAlign w:val="center"/>
          </w:tcPr>
          <w:p w:rsidR="00AD1CA0" w:rsidRPr="001164CE" w:rsidRDefault="00AD1CA0" w:rsidP="00AD1CA0">
            <w:pPr>
              <w:jc w:val="center"/>
              <w:rPr>
                <w:b/>
                <w:sz w:val="18"/>
                <w:szCs w:val="18"/>
              </w:rPr>
            </w:pPr>
            <w:r w:rsidRPr="001164CE">
              <w:rPr>
                <w:b/>
                <w:sz w:val="18"/>
                <w:szCs w:val="18"/>
              </w:rPr>
              <w:t xml:space="preserve">18-22 Aralık </w:t>
            </w:r>
          </w:p>
          <w:p w:rsidR="00AD1CA0" w:rsidRPr="001164CE" w:rsidRDefault="00AD1CA0" w:rsidP="00AD1CA0">
            <w:pPr>
              <w:jc w:val="center"/>
              <w:rPr>
                <w:b/>
                <w:sz w:val="16"/>
                <w:szCs w:val="16"/>
              </w:rPr>
            </w:pPr>
            <w:r w:rsidRPr="001164CE">
              <w:rPr>
                <w:b/>
                <w:sz w:val="18"/>
                <w:szCs w:val="18"/>
              </w:rPr>
              <w:t>2017</w:t>
            </w:r>
          </w:p>
        </w:tc>
        <w:tc>
          <w:tcPr>
            <w:tcW w:w="0" w:type="auto"/>
            <w:vAlign w:val="center"/>
          </w:tcPr>
          <w:p w:rsidR="00AD1CA0" w:rsidRPr="001164CE" w:rsidRDefault="00AD1CA0" w:rsidP="00AD1CA0">
            <w:pPr>
              <w:jc w:val="center"/>
              <w:rPr>
                <w:b/>
                <w:sz w:val="16"/>
                <w:szCs w:val="16"/>
              </w:rPr>
            </w:pPr>
            <w:r w:rsidRPr="001164CE">
              <w:rPr>
                <w:b/>
                <w:sz w:val="16"/>
                <w:szCs w:val="16"/>
              </w:rPr>
              <w:t>5</w:t>
            </w:r>
          </w:p>
        </w:tc>
        <w:tc>
          <w:tcPr>
            <w:tcW w:w="0" w:type="auto"/>
            <w:vAlign w:val="center"/>
          </w:tcPr>
          <w:p w:rsidR="00AD1CA0" w:rsidRPr="001164CE" w:rsidRDefault="00AD1CA0" w:rsidP="00AD1CA0">
            <w:pPr>
              <w:jc w:val="center"/>
              <w:rPr>
                <w:b/>
                <w:sz w:val="16"/>
                <w:szCs w:val="16"/>
              </w:rPr>
            </w:pPr>
            <w:r w:rsidRPr="001164CE">
              <w:rPr>
                <w:b/>
                <w:sz w:val="16"/>
                <w:szCs w:val="16"/>
              </w:rPr>
              <w:t>3. ÜNİTE: 3 HAFTA</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p>
          <w:p w:rsidR="00AD1CA0" w:rsidRPr="001164CE" w:rsidRDefault="00AD1CA0" w:rsidP="00AD1CA0">
            <w:pPr>
              <w:autoSpaceDE w:val="0"/>
              <w:autoSpaceDN w:val="0"/>
              <w:adjustRightInd w:val="0"/>
              <w:jc w:val="center"/>
              <w:rPr>
                <w:sz w:val="16"/>
                <w:szCs w:val="16"/>
              </w:rPr>
            </w:pPr>
            <w:r w:rsidRPr="001164CE">
              <w:rPr>
                <w:b/>
                <w:bCs/>
                <w:sz w:val="16"/>
                <w:szCs w:val="16"/>
              </w:rPr>
              <w:t>DESTAN / EFSANE</w:t>
            </w:r>
          </w:p>
          <w:p w:rsidR="00AD1CA0" w:rsidRPr="001164CE" w:rsidRDefault="00AD1CA0" w:rsidP="00AD1CA0">
            <w:pPr>
              <w:autoSpaceDE w:val="0"/>
              <w:autoSpaceDN w:val="0"/>
              <w:adjustRightInd w:val="0"/>
              <w:jc w:val="center"/>
              <w:rPr>
                <w:b/>
                <w:sz w:val="16"/>
                <w:szCs w:val="16"/>
              </w:rPr>
            </w:pPr>
          </w:p>
          <w:p w:rsidR="00AD1CA0" w:rsidRPr="001164CE" w:rsidRDefault="00AD1CA0" w:rsidP="00AD1CA0">
            <w:pPr>
              <w:autoSpaceDE w:val="0"/>
              <w:autoSpaceDN w:val="0"/>
              <w:adjustRightInd w:val="0"/>
              <w:jc w:val="center"/>
              <w:rPr>
                <w:b/>
                <w:sz w:val="16"/>
                <w:szCs w:val="16"/>
              </w:rPr>
            </w:pPr>
            <w:r w:rsidRPr="001164CE">
              <w:rPr>
                <w:b/>
                <w:sz w:val="16"/>
                <w:szCs w:val="16"/>
              </w:rPr>
              <w:t>* Destan türü</w:t>
            </w:r>
          </w:p>
          <w:p w:rsidR="00AD1CA0" w:rsidRPr="001164CE" w:rsidRDefault="00AD1CA0" w:rsidP="00AD1CA0">
            <w:pPr>
              <w:autoSpaceDE w:val="0"/>
              <w:autoSpaceDN w:val="0"/>
              <w:adjustRightInd w:val="0"/>
              <w:jc w:val="center"/>
              <w:rPr>
                <w:b/>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tanımı, özellikleri, çeşitleri, doğuş nedenleri ve oluşum aşamaları   )</w:t>
            </w:r>
          </w:p>
          <w:p w:rsidR="00AD1CA0" w:rsidRPr="001164CE" w:rsidRDefault="00AD1CA0" w:rsidP="00AD1CA0">
            <w:pPr>
              <w:autoSpaceDE w:val="0"/>
              <w:autoSpaceDN w:val="0"/>
              <w:adjustRightInd w:val="0"/>
              <w:jc w:val="center"/>
              <w:rPr>
                <w:b/>
                <w:sz w:val="16"/>
                <w:szCs w:val="16"/>
              </w:rPr>
            </w:pPr>
          </w:p>
          <w:p w:rsidR="00AD1CA0" w:rsidRPr="001164CE" w:rsidRDefault="00AD1CA0" w:rsidP="00AD1CA0">
            <w:pPr>
              <w:autoSpaceDE w:val="0"/>
              <w:autoSpaceDN w:val="0"/>
              <w:adjustRightInd w:val="0"/>
              <w:jc w:val="center"/>
              <w:rPr>
                <w:b/>
                <w:sz w:val="16"/>
                <w:szCs w:val="16"/>
              </w:rPr>
            </w:pPr>
            <w:r w:rsidRPr="001164CE">
              <w:rPr>
                <w:b/>
                <w:sz w:val="16"/>
                <w:szCs w:val="16"/>
              </w:rPr>
              <w:t>*Dünya ve Türk Edebiyatında Destan</w:t>
            </w:r>
          </w:p>
          <w:p w:rsidR="00AD1CA0" w:rsidRPr="001164CE" w:rsidRDefault="00AD1CA0"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proofErr w:type="gramStart"/>
            <w:r w:rsidRPr="001164CE">
              <w:rPr>
                <w:sz w:val="16"/>
                <w:szCs w:val="16"/>
              </w:rPr>
              <w:t>(</w:t>
            </w:r>
            <w:proofErr w:type="gramEnd"/>
            <w:r w:rsidRPr="001164CE">
              <w:rPr>
                <w:sz w:val="16"/>
                <w:szCs w:val="16"/>
              </w:rPr>
              <w:t xml:space="preserve">  İslamiyet’in kabulünden sonraki dönemden alınan destan örneği </w:t>
            </w:r>
            <w:proofErr w:type="spellStart"/>
            <w:r w:rsidRPr="001164CE">
              <w:rPr>
                <w:sz w:val="16"/>
                <w:szCs w:val="16"/>
              </w:rPr>
              <w:t>Battalnâme</w:t>
            </w:r>
            <w:proofErr w:type="spellEnd"/>
            <w:r w:rsidRPr="001164CE">
              <w:rPr>
                <w:sz w:val="16"/>
                <w:szCs w:val="16"/>
              </w:rPr>
              <w:t xml:space="preserve">, </w:t>
            </w:r>
            <w:proofErr w:type="spellStart"/>
            <w:r w:rsidRPr="001164CE">
              <w:rPr>
                <w:sz w:val="16"/>
                <w:szCs w:val="16"/>
              </w:rPr>
              <w:t>Danişmendnâme</w:t>
            </w:r>
            <w:proofErr w:type="spellEnd"/>
            <w:r w:rsidRPr="001164CE">
              <w:rPr>
                <w:sz w:val="16"/>
                <w:szCs w:val="16"/>
              </w:rPr>
              <w:t xml:space="preserve">, </w:t>
            </w:r>
            <w:proofErr w:type="spellStart"/>
            <w:r w:rsidRPr="001164CE">
              <w:rPr>
                <w:sz w:val="16"/>
                <w:szCs w:val="16"/>
              </w:rPr>
              <w:t>Saltuknâme</w:t>
            </w:r>
            <w:proofErr w:type="spellEnd"/>
            <w:r w:rsidRPr="001164CE">
              <w:rPr>
                <w:sz w:val="16"/>
                <w:szCs w:val="16"/>
              </w:rPr>
              <w:t xml:space="preserve"> veya Köroğlu Destanı’ndan seçilir. )</w:t>
            </w:r>
          </w:p>
          <w:p w:rsidR="00AD1CA0" w:rsidRPr="001164CE" w:rsidRDefault="00AD1CA0" w:rsidP="00AD1CA0">
            <w:pPr>
              <w:jc w:val="center"/>
              <w:rPr>
                <w:b/>
                <w:bCs/>
                <w:sz w:val="16"/>
                <w:szCs w:val="16"/>
              </w:rPr>
            </w:pPr>
          </w:p>
        </w:tc>
        <w:tc>
          <w:tcPr>
            <w:tcW w:w="0" w:type="auto"/>
          </w:tcPr>
          <w:p w:rsidR="00AD1CA0" w:rsidRPr="001164CE" w:rsidRDefault="00AD1CA0" w:rsidP="00AD1CA0">
            <w:pPr>
              <w:autoSpaceDE w:val="0"/>
              <w:autoSpaceDN w:val="0"/>
              <w:adjustRightInd w:val="0"/>
              <w:rPr>
                <w:sz w:val="16"/>
                <w:szCs w:val="16"/>
              </w:rPr>
            </w:pPr>
          </w:p>
          <w:p w:rsidR="00AD1CA0" w:rsidRPr="001164CE" w:rsidRDefault="00AD1CA0" w:rsidP="00AD1CA0">
            <w:pPr>
              <w:autoSpaceDE w:val="0"/>
              <w:autoSpaceDN w:val="0"/>
              <w:adjustRightInd w:val="0"/>
              <w:rPr>
                <w:sz w:val="16"/>
                <w:szCs w:val="16"/>
              </w:rPr>
            </w:pPr>
            <w:r w:rsidRPr="001164CE">
              <w:rPr>
                <w:sz w:val="16"/>
                <w:szCs w:val="16"/>
              </w:rPr>
              <w:t xml:space="preserve">Metin türlerinin ortaya çıkması ve çeşitlenmesinde etkili olan unsurları belirler. </w:t>
            </w:r>
          </w:p>
          <w:p w:rsidR="00AD1CA0" w:rsidRPr="001164CE" w:rsidRDefault="00AD1CA0" w:rsidP="00AD1CA0">
            <w:pPr>
              <w:autoSpaceDE w:val="0"/>
              <w:autoSpaceDN w:val="0"/>
              <w:adjustRightInd w:val="0"/>
              <w:rPr>
                <w:sz w:val="16"/>
                <w:szCs w:val="16"/>
              </w:rPr>
            </w:pPr>
            <w:r w:rsidRPr="001164CE">
              <w:rPr>
                <w:sz w:val="16"/>
                <w:szCs w:val="16"/>
              </w:rPr>
              <w:t xml:space="preserve">Metnin dil bilgisi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üslup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gelenek içindeki yerini değerlendirir. </w:t>
            </w:r>
          </w:p>
          <w:p w:rsidR="00AD1CA0" w:rsidRPr="001164CE" w:rsidRDefault="00AD1CA0" w:rsidP="00AD1CA0">
            <w:pPr>
              <w:autoSpaceDE w:val="0"/>
              <w:autoSpaceDN w:val="0"/>
              <w:adjustRightInd w:val="0"/>
              <w:rPr>
                <w:sz w:val="16"/>
                <w:szCs w:val="16"/>
              </w:rPr>
            </w:pPr>
            <w:r w:rsidRPr="001164CE">
              <w:rPr>
                <w:sz w:val="16"/>
                <w:szCs w:val="16"/>
              </w:rPr>
              <w:t xml:space="preserve">Metnin, yazıldığı dönemle ilişkisini ve sonraki dönemlere etkisini değerlendirir. </w:t>
            </w:r>
          </w:p>
          <w:p w:rsidR="00AD1CA0" w:rsidRPr="001164CE" w:rsidRDefault="00AD1CA0" w:rsidP="00AD1CA0">
            <w:pPr>
              <w:rPr>
                <w:sz w:val="16"/>
                <w:szCs w:val="16"/>
              </w:rPr>
            </w:pPr>
            <w:r w:rsidRPr="001164CE">
              <w:rPr>
                <w:sz w:val="16"/>
                <w:szCs w:val="16"/>
              </w:rPr>
              <w:t>Metnin kurmaca dünyası ile eserde anlatılan dönemin gerçekliği arasındaki ilişkiyi karşılaştırır.</w:t>
            </w:r>
          </w:p>
          <w:p w:rsidR="00AD1CA0" w:rsidRPr="001164CE" w:rsidRDefault="00AD1CA0" w:rsidP="00AD1CA0">
            <w:pPr>
              <w:rPr>
                <w:sz w:val="16"/>
                <w:szCs w:val="16"/>
              </w:rPr>
            </w:pP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olay örgüsünü belirler.</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şahıs kadrosunun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zaman ve mekânın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çatışmaları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anlatıcı ve bakış açısının işlevini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metinlerdeki anlatım teknikleri ve ögelerinin işlevlerini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öne çıkan yapı unsurlarının kurgudaki işlevini değerlendirir.</w:t>
            </w:r>
          </w:p>
          <w:p w:rsidR="00AD1CA0" w:rsidRPr="001164CE" w:rsidRDefault="00AD1CA0" w:rsidP="00AD1CA0">
            <w:pPr>
              <w:rPr>
                <w:sz w:val="16"/>
                <w:szCs w:val="16"/>
              </w:rPr>
            </w:pPr>
            <w:r w:rsidRPr="001164CE">
              <w:rPr>
                <w:sz w:val="16"/>
                <w:szCs w:val="16"/>
              </w:rPr>
              <w:t>Metnin dil bilgisi özelliklerini belirler.</w:t>
            </w:r>
          </w:p>
          <w:p w:rsidR="00190E84" w:rsidRPr="001164CE" w:rsidRDefault="00AD1CA0" w:rsidP="00AD1CA0">
            <w:pPr>
              <w:rPr>
                <w:sz w:val="16"/>
                <w:szCs w:val="16"/>
              </w:rPr>
            </w:pPr>
            <w:r w:rsidRPr="001164CE">
              <w:rPr>
                <w:sz w:val="16"/>
                <w:szCs w:val="16"/>
              </w:rPr>
              <w:t>Metnin tür özelliklerini belirler.</w:t>
            </w:r>
          </w:p>
          <w:p w:rsidR="00190E84" w:rsidRPr="001164CE" w:rsidRDefault="00190E84" w:rsidP="00AD1CA0">
            <w:pPr>
              <w:rPr>
                <w:sz w:val="16"/>
                <w:szCs w:val="16"/>
              </w:rPr>
            </w:pPr>
          </w:p>
          <w:p w:rsidR="00AD1CA0" w:rsidRPr="001164CE" w:rsidRDefault="00AD1CA0" w:rsidP="00AD1CA0">
            <w:pPr>
              <w:rPr>
                <w:w w:val="95"/>
                <w:sz w:val="16"/>
                <w:szCs w:val="16"/>
              </w:rPr>
            </w:pPr>
          </w:p>
        </w:tc>
      </w:tr>
      <w:tr w:rsidR="001164CE" w:rsidRPr="001164CE" w:rsidTr="00190E84">
        <w:trPr>
          <w:trHeight w:val="2098"/>
        </w:trPr>
        <w:tc>
          <w:tcPr>
            <w:tcW w:w="0" w:type="auto"/>
            <w:vAlign w:val="center"/>
          </w:tcPr>
          <w:p w:rsidR="00AD1CA0" w:rsidRPr="001164CE" w:rsidRDefault="00AD1CA0" w:rsidP="00AD1CA0">
            <w:pPr>
              <w:jc w:val="center"/>
              <w:rPr>
                <w:b/>
                <w:sz w:val="16"/>
                <w:szCs w:val="16"/>
              </w:rPr>
            </w:pPr>
            <w:r w:rsidRPr="001164CE">
              <w:rPr>
                <w:b/>
                <w:sz w:val="16"/>
                <w:szCs w:val="16"/>
              </w:rPr>
              <w:lastRenderedPageBreak/>
              <w:t>4</w:t>
            </w:r>
          </w:p>
        </w:tc>
        <w:tc>
          <w:tcPr>
            <w:tcW w:w="0" w:type="auto"/>
            <w:vAlign w:val="center"/>
          </w:tcPr>
          <w:p w:rsidR="00AD1CA0" w:rsidRPr="001164CE" w:rsidRDefault="00AD1CA0" w:rsidP="00AD1CA0">
            <w:pPr>
              <w:jc w:val="center"/>
              <w:rPr>
                <w:b/>
                <w:sz w:val="18"/>
                <w:szCs w:val="18"/>
              </w:rPr>
            </w:pPr>
            <w:r w:rsidRPr="001164CE">
              <w:rPr>
                <w:b/>
                <w:sz w:val="18"/>
                <w:szCs w:val="18"/>
              </w:rPr>
              <w:t xml:space="preserve">25-29 Aralık </w:t>
            </w:r>
          </w:p>
          <w:p w:rsidR="00AD1CA0" w:rsidRPr="001164CE" w:rsidRDefault="00AD1CA0" w:rsidP="00AD1CA0">
            <w:pPr>
              <w:jc w:val="center"/>
              <w:rPr>
                <w:b/>
                <w:sz w:val="16"/>
                <w:szCs w:val="16"/>
              </w:rPr>
            </w:pPr>
            <w:r w:rsidRPr="001164CE">
              <w:rPr>
                <w:b/>
                <w:sz w:val="18"/>
                <w:szCs w:val="18"/>
              </w:rPr>
              <w:t>2017</w:t>
            </w:r>
          </w:p>
        </w:tc>
        <w:tc>
          <w:tcPr>
            <w:tcW w:w="0" w:type="auto"/>
            <w:vAlign w:val="center"/>
          </w:tcPr>
          <w:p w:rsidR="00AD1CA0" w:rsidRPr="001164CE" w:rsidRDefault="00AD1CA0" w:rsidP="00AD1CA0">
            <w:pPr>
              <w:jc w:val="center"/>
              <w:rPr>
                <w:b/>
                <w:sz w:val="16"/>
                <w:szCs w:val="16"/>
              </w:rPr>
            </w:pPr>
            <w:r w:rsidRPr="001164CE">
              <w:rPr>
                <w:b/>
                <w:sz w:val="16"/>
                <w:szCs w:val="16"/>
              </w:rPr>
              <w:t>5</w:t>
            </w:r>
          </w:p>
        </w:tc>
        <w:tc>
          <w:tcPr>
            <w:tcW w:w="0" w:type="auto"/>
            <w:tcBorders>
              <w:right w:val="single" w:sz="4" w:space="0" w:color="auto"/>
            </w:tcBorders>
            <w:vAlign w:val="center"/>
          </w:tcPr>
          <w:p w:rsidR="00AD1CA0" w:rsidRPr="001164CE" w:rsidRDefault="00AD1CA0" w:rsidP="00AD1CA0">
            <w:pPr>
              <w:autoSpaceDE w:val="0"/>
              <w:autoSpaceDN w:val="0"/>
              <w:adjustRightInd w:val="0"/>
              <w:jc w:val="center"/>
              <w:rPr>
                <w:b/>
                <w:sz w:val="16"/>
                <w:szCs w:val="16"/>
              </w:rPr>
            </w:pPr>
            <w:r w:rsidRPr="001164CE">
              <w:rPr>
                <w:b/>
                <w:sz w:val="16"/>
                <w:szCs w:val="16"/>
              </w:rPr>
              <w:t>*Efsane türü</w:t>
            </w:r>
          </w:p>
          <w:p w:rsidR="00AD1CA0" w:rsidRPr="001164CE" w:rsidRDefault="00AD1CA0"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xml:space="preserve"> ( tanımı, özellikleri ve efsanenin masal, destan ve halk hikâyesi ile benzerlik ve farklılıkları )</w:t>
            </w:r>
          </w:p>
          <w:p w:rsidR="00AD1CA0" w:rsidRPr="001164CE" w:rsidRDefault="00AD1CA0" w:rsidP="00AD1CA0">
            <w:pPr>
              <w:jc w:val="center"/>
              <w:rPr>
                <w:b/>
                <w:sz w:val="16"/>
                <w:szCs w:val="16"/>
              </w:rPr>
            </w:pPr>
          </w:p>
        </w:tc>
        <w:tc>
          <w:tcPr>
            <w:tcW w:w="0" w:type="auto"/>
            <w:tcBorders>
              <w:left w:val="single" w:sz="4" w:space="0" w:color="auto"/>
            </w:tcBorders>
          </w:tcPr>
          <w:p w:rsidR="00AD1CA0" w:rsidRPr="001164CE" w:rsidRDefault="00AD1CA0" w:rsidP="00AD1CA0">
            <w:pPr>
              <w:rPr>
                <w:bCs/>
                <w:sz w:val="16"/>
                <w:szCs w:val="16"/>
              </w:rPr>
            </w:pPr>
          </w:p>
          <w:p w:rsidR="00190E84" w:rsidRPr="001164CE" w:rsidRDefault="00190E84" w:rsidP="00AD1CA0">
            <w:pPr>
              <w:rPr>
                <w:bCs/>
                <w:sz w:val="16"/>
                <w:szCs w:val="16"/>
              </w:rPr>
            </w:pPr>
          </w:p>
          <w:p w:rsidR="00190E84" w:rsidRPr="001164CE" w:rsidRDefault="00190E84" w:rsidP="00AD1CA0">
            <w:pPr>
              <w:rPr>
                <w:bCs/>
                <w:sz w:val="16"/>
                <w:szCs w:val="16"/>
              </w:rPr>
            </w:pPr>
          </w:p>
          <w:p w:rsidR="00AD1CA0" w:rsidRPr="001164CE" w:rsidRDefault="00AD1CA0" w:rsidP="00AD1CA0">
            <w:r w:rsidRPr="001164CE">
              <w:rPr>
                <w:bCs/>
                <w:sz w:val="16"/>
                <w:szCs w:val="16"/>
              </w:rPr>
              <w:t>Metnin türünün edebiyat tarihi içindeki gelişimini kavrar.</w:t>
            </w:r>
            <w:r w:rsidRPr="001164CE">
              <w:t xml:space="preserve"> </w:t>
            </w:r>
          </w:p>
          <w:p w:rsidR="00AD1CA0" w:rsidRPr="001164CE" w:rsidRDefault="00AD1CA0" w:rsidP="00AD1CA0">
            <w:r w:rsidRPr="001164CE">
              <w:rPr>
                <w:bCs/>
                <w:sz w:val="16"/>
                <w:szCs w:val="16"/>
              </w:rPr>
              <w:t>Edebî türlerin Türk ve dünya edebiyatındaki önemli eserlerini tanır.</w:t>
            </w:r>
            <w:r w:rsidRPr="001164CE">
              <w:t xml:space="preserve"> </w:t>
            </w:r>
          </w:p>
          <w:p w:rsidR="00AD1CA0" w:rsidRPr="001164CE" w:rsidRDefault="00AD1CA0" w:rsidP="00AD1CA0">
            <w:r w:rsidRPr="001164CE">
              <w:rPr>
                <w:bCs/>
                <w:sz w:val="16"/>
                <w:szCs w:val="16"/>
              </w:rPr>
              <w:t>Metnin dil bilgisi özelliklerini belirler.</w:t>
            </w:r>
            <w:r w:rsidRPr="001164CE">
              <w:t xml:space="preserve"> </w:t>
            </w:r>
          </w:p>
          <w:p w:rsidR="00AD1CA0" w:rsidRPr="001164CE" w:rsidRDefault="00AD1CA0" w:rsidP="00AD1CA0">
            <w:pPr>
              <w:rPr>
                <w:bCs/>
                <w:sz w:val="16"/>
                <w:szCs w:val="16"/>
              </w:rPr>
            </w:pPr>
            <w:r w:rsidRPr="001164CE">
              <w:rPr>
                <w:bCs/>
                <w:sz w:val="16"/>
                <w:szCs w:val="16"/>
              </w:rPr>
              <w:t>Metnin anlam özelliklerini etkileyen kültürel ve mitolojik unsurları belirler.</w:t>
            </w:r>
          </w:p>
          <w:p w:rsidR="00AD1CA0" w:rsidRPr="001164CE" w:rsidRDefault="00AD1CA0" w:rsidP="00AD1CA0">
            <w:r w:rsidRPr="001164CE">
              <w:rPr>
                <w:sz w:val="16"/>
                <w:szCs w:val="16"/>
              </w:rPr>
              <w:t>Metni başka metinlerle karşılaştırır.</w:t>
            </w:r>
            <w:r w:rsidRPr="001164CE">
              <w:t xml:space="preserve"> </w:t>
            </w:r>
          </w:p>
          <w:p w:rsidR="00AD1CA0" w:rsidRPr="001164CE" w:rsidRDefault="00AD1CA0" w:rsidP="00AD1CA0">
            <w:pPr>
              <w:rPr>
                <w:sz w:val="16"/>
                <w:szCs w:val="16"/>
              </w:rPr>
            </w:pPr>
            <w:r w:rsidRPr="001164CE">
              <w:rPr>
                <w:sz w:val="16"/>
                <w:szCs w:val="16"/>
              </w:rPr>
              <w:t xml:space="preserve">Metnin tema ve konusunu belirler. </w:t>
            </w:r>
          </w:p>
          <w:p w:rsidR="00AD1CA0" w:rsidRPr="001164CE" w:rsidRDefault="00AD1CA0" w:rsidP="00AD1CA0">
            <w:pPr>
              <w:rPr>
                <w:bCs/>
                <w:sz w:val="16"/>
                <w:szCs w:val="16"/>
              </w:rPr>
            </w:pPr>
            <w:r w:rsidRPr="001164CE">
              <w:rPr>
                <w:sz w:val="16"/>
                <w:szCs w:val="16"/>
              </w:rPr>
              <w:t>Metnin ana düşüncesini ve yardımcı düşüncelerini belirler.</w:t>
            </w:r>
          </w:p>
        </w:tc>
      </w:tr>
      <w:tr w:rsidR="001164CE" w:rsidRPr="001164CE" w:rsidTr="00190E84">
        <w:trPr>
          <w:trHeight w:val="372"/>
        </w:trPr>
        <w:tc>
          <w:tcPr>
            <w:tcW w:w="0" w:type="auto"/>
            <w:gridSpan w:val="3"/>
            <w:vAlign w:val="center"/>
          </w:tcPr>
          <w:p w:rsidR="00AD1CA0" w:rsidRPr="001164CE" w:rsidRDefault="00AD1CA0" w:rsidP="00AD1CA0">
            <w:pPr>
              <w:rPr>
                <w:b/>
                <w:sz w:val="16"/>
                <w:szCs w:val="16"/>
              </w:rPr>
            </w:pPr>
            <w:r w:rsidRPr="001164CE">
              <w:rPr>
                <w:b/>
                <w:sz w:val="16"/>
                <w:szCs w:val="16"/>
              </w:rPr>
              <w:t>YÖNTEM VE TEKNİKLER</w:t>
            </w:r>
          </w:p>
        </w:tc>
        <w:tc>
          <w:tcPr>
            <w:tcW w:w="0" w:type="auto"/>
            <w:gridSpan w:val="2"/>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190E84">
        <w:trPr>
          <w:trHeight w:val="799"/>
        </w:trPr>
        <w:tc>
          <w:tcPr>
            <w:tcW w:w="0" w:type="auto"/>
            <w:gridSpan w:val="3"/>
            <w:vAlign w:val="center"/>
          </w:tcPr>
          <w:p w:rsidR="00AD1CA0" w:rsidRPr="001164CE" w:rsidRDefault="00AD1CA0" w:rsidP="00AD1CA0">
            <w:pPr>
              <w:rPr>
                <w:b/>
                <w:sz w:val="16"/>
                <w:szCs w:val="16"/>
              </w:rPr>
            </w:pPr>
          </w:p>
          <w:p w:rsidR="00AD1CA0" w:rsidRPr="001164CE" w:rsidRDefault="00AD1CA0" w:rsidP="00AD1CA0">
            <w:pPr>
              <w:rPr>
                <w:b/>
                <w:sz w:val="16"/>
                <w:szCs w:val="16"/>
              </w:rPr>
            </w:pPr>
            <w:r w:rsidRPr="001164CE">
              <w:rPr>
                <w:b/>
                <w:sz w:val="16"/>
                <w:szCs w:val="16"/>
              </w:rPr>
              <w:t>ARAÇ VE GEREÇLER</w:t>
            </w:r>
          </w:p>
        </w:tc>
        <w:tc>
          <w:tcPr>
            <w:tcW w:w="0" w:type="auto"/>
            <w:gridSpan w:val="2"/>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D1CA0" w:rsidRPr="001164CE" w:rsidTr="00190E84">
        <w:trPr>
          <w:trHeight w:val="303"/>
        </w:trPr>
        <w:tc>
          <w:tcPr>
            <w:tcW w:w="0" w:type="auto"/>
            <w:gridSpan w:val="3"/>
            <w:vAlign w:val="center"/>
          </w:tcPr>
          <w:p w:rsidR="00AD1CA0" w:rsidRPr="001164CE" w:rsidRDefault="00AD1CA0" w:rsidP="00AD1CA0">
            <w:pPr>
              <w:rPr>
                <w:b/>
                <w:sz w:val="16"/>
                <w:szCs w:val="16"/>
              </w:rPr>
            </w:pPr>
            <w:r w:rsidRPr="001164CE">
              <w:rPr>
                <w:b/>
                <w:sz w:val="16"/>
                <w:szCs w:val="16"/>
              </w:rPr>
              <w:t>BELİRLİ GÜNLER</w:t>
            </w:r>
          </w:p>
          <w:p w:rsidR="00AD1CA0" w:rsidRPr="001164CE" w:rsidRDefault="00AD1CA0" w:rsidP="00AD1CA0">
            <w:pPr>
              <w:rPr>
                <w:b/>
                <w:sz w:val="16"/>
                <w:szCs w:val="16"/>
              </w:rPr>
            </w:pPr>
          </w:p>
          <w:p w:rsidR="00AD1CA0" w:rsidRPr="001164CE" w:rsidRDefault="00AD1CA0" w:rsidP="00AD1CA0">
            <w:pPr>
              <w:rPr>
                <w:b/>
                <w:sz w:val="16"/>
                <w:szCs w:val="16"/>
              </w:rPr>
            </w:pPr>
          </w:p>
        </w:tc>
        <w:tc>
          <w:tcPr>
            <w:tcW w:w="0" w:type="auto"/>
          </w:tcPr>
          <w:p w:rsidR="00AD1CA0" w:rsidRPr="001164CE" w:rsidRDefault="00F15E5F" w:rsidP="00AD1CA0">
            <w:pPr>
              <w:numPr>
                <w:ilvl w:val="0"/>
                <w:numId w:val="17"/>
              </w:numPr>
              <w:rPr>
                <w:b/>
                <w:sz w:val="16"/>
                <w:szCs w:val="16"/>
              </w:rPr>
            </w:pPr>
            <w:hyperlink r:id="rId20" w:history="1">
              <w:r w:rsidR="00AD1CA0" w:rsidRPr="001164CE">
                <w:rPr>
                  <w:b/>
                  <w:sz w:val="18"/>
                  <w:szCs w:val="18"/>
                </w:rPr>
                <w:t>İnsan Hakları ve Demokrasi Haftası</w:t>
              </w:r>
            </w:hyperlink>
          </w:p>
        </w:tc>
        <w:tc>
          <w:tcPr>
            <w:tcW w:w="0" w:type="auto"/>
          </w:tcPr>
          <w:p w:rsidR="00AD1CA0" w:rsidRPr="00730756" w:rsidRDefault="00AD1CA0" w:rsidP="00AD1CA0">
            <w:pPr>
              <w:numPr>
                <w:ilvl w:val="0"/>
                <w:numId w:val="17"/>
              </w:numPr>
              <w:rPr>
                <w:b/>
                <w:sz w:val="16"/>
                <w:szCs w:val="16"/>
              </w:rPr>
            </w:pPr>
            <w:r w:rsidRPr="001164CE">
              <w:rPr>
                <w:b/>
                <w:sz w:val="16"/>
                <w:szCs w:val="16"/>
              </w:rPr>
              <w:t>DEĞERLENDİRME:</w:t>
            </w:r>
            <w:r w:rsidRPr="001164CE">
              <w:rPr>
                <w:sz w:val="16"/>
                <w:szCs w:val="16"/>
              </w:rPr>
              <w:t xml:space="preserve"> </w:t>
            </w:r>
            <w:r w:rsidRPr="001164CE">
              <w:rPr>
                <w:b/>
                <w:sz w:val="16"/>
                <w:szCs w:val="16"/>
              </w:rPr>
              <w:t xml:space="preserve">ŞİİR DİNLETİSİ DEĞERLENDİRME </w:t>
            </w:r>
            <w:r w:rsidRPr="001164CE">
              <w:rPr>
                <w:sz w:val="16"/>
                <w:szCs w:val="16"/>
              </w:rPr>
              <w:t>( Ürün dosyasında saklanması)</w:t>
            </w:r>
          </w:p>
          <w:p w:rsidR="00730756" w:rsidRPr="001164CE" w:rsidRDefault="00730756" w:rsidP="00730756">
            <w:pPr>
              <w:ind w:left="360"/>
              <w:rPr>
                <w:b/>
                <w:sz w:val="16"/>
                <w:szCs w:val="16"/>
              </w:rPr>
            </w:pPr>
          </w:p>
        </w:tc>
      </w:tr>
    </w:tbl>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AD1CA0" w:rsidRPr="001164CE" w:rsidRDefault="00AD1CA0"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AD1CA0" w:rsidRPr="001164CE" w:rsidRDefault="00AD1CA0" w:rsidP="00AD1CA0">
      <w:pPr>
        <w:rPr>
          <w:b/>
          <w:sz w:val="16"/>
          <w:szCs w:val="16"/>
        </w:rPr>
      </w:pPr>
      <w:r w:rsidRPr="001164CE">
        <w:rPr>
          <w:b/>
          <w:sz w:val="16"/>
          <w:szCs w:val="16"/>
        </w:rPr>
        <w:t>AY: OCAK   (15 İş Günü – 3 Hafta)              10. SINIF TÜRK DİLİ VE EDEBİYATI DERSİ ÜNİTELENDİRİLMİŞ YILLIK PLANI</w:t>
      </w:r>
    </w:p>
    <w:p w:rsidR="00190E84" w:rsidRPr="001164CE" w:rsidRDefault="00190E84" w:rsidP="00AD1CA0">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87"/>
        <w:gridCol w:w="637"/>
        <w:gridCol w:w="653"/>
        <w:gridCol w:w="3807"/>
        <w:gridCol w:w="847"/>
        <w:gridCol w:w="859"/>
        <w:gridCol w:w="3058"/>
      </w:tblGrid>
      <w:tr w:rsidR="001164CE" w:rsidRPr="001164CE" w:rsidTr="00730756">
        <w:trPr>
          <w:cantSplit/>
          <w:trHeight w:val="36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gridSpan w:val="4"/>
            <w:shd w:val="clear" w:color="auto" w:fill="FFFFFF" w:themeFill="background1"/>
            <w:vAlign w:val="center"/>
          </w:tcPr>
          <w:p w:rsidR="00AD1CA0" w:rsidRPr="001164CE" w:rsidRDefault="00AD1CA0" w:rsidP="00AD1CA0">
            <w:pPr>
              <w:jc w:val="center"/>
              <w:rPr>
                <w:b/>
                <w:sz w:val="16"/>
                <w:szCs w:val="16"/>
              </w:rPr>
            </w:pPr>
            <w:r w:rsidRPr="001164CE">
              <w:rPr>
                <w:b/>
                <w:bCs/>
                <w:sz w:val="16"/>
                <w:szCs w:val="16"/>
              </w:rPr>
              <w:t>DESTAN / EFSANE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cantSplit/>
          <w:trHeight w:val="48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 KAZANIMLARI</w:t>
            </w:r>
          </w:p>
        </w:tc>
      </w:tr>
      <w:tr w:rsidR="001164CE" w:rsidRPr="001164CE" w:rsidTr="00730756">
        <w:trPr>
          <w:trHeight w:val="1536"/>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8"/>
                <w:szCs w:val="18"/>
              </w:rPr>
            </w:pPr>
            <w:r w:rsidRPr="001164CE">
              <w:rPr>
                <w:b/>
                <w:sz w:val="18"/>
                <w:szCs w:val="18"/>
              </w:rPr>
              <w:t xml:space="preserve">02-05 </w:t>
            </w:r>
          </w:p>
          <w:p w:rsidR="00AD1CA0" w:rsidRPr="001164CE" w:rsidRDefault="00AD1CA0" w:rsidP="00AD1CA0">
            <w:pPr>
              <w:jc w:val="center"/>
              <w:rPr>
                <w:b/>
                <w:sz w:val="18"/>
                <w:szCs w:val="18"/>
              </w:rPr>
            </w:pPr>
            <w:r w:rsidRPr="001164CE">
              <w:rPr>
                <w:b/>
                <w:sz w:val="18"/>
                <w:szCs w:val="18"/>
              </w:rPr>
              <w:t xml:space="preserve">Ocak </w:t>
            </w:r>
          </w:p>
          <w:p w:rsidR="00AD1CA0" w:rsidRPr="001164CE" w:rsidRDefault="00AD1CA0" w:rsidP="00AD1CA0">
            <w:pPr>
              <w:jc w:val="center"/>
              <w:rPr>
                <w:b/>
                <w:sz w:val="16"/>
                <w:szCs w:val="16"/>
              </w:rPr>
            </w:pPr>
            <w:r w:rsidRPr="001164CE">
              <w:rPr>
                <w:b/>
                <w:sz w:val="18"/>
                <w:szCs w:val="18"/>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EFSANE DERLEME ÇALIŞMASI</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noProof/>
                <w:sz w:val="16"/>
                <w:szCs w:val="16"/>
              </w:rPr>
              <w:drawing>
                <wp:inline distT="0" distB="0" distL="0" distR="0" wp14:anchorId="5447DCAA" wp14:editId="63E94B6F">
                  <wp:extent cx="136525" cy="136525"/>
                  <wp:effectExtent l="0" t="0" r="0" b="0"/>
                  <wp:docPr id="148" name="Resi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64CE">
              <w:rPr>
                <w:sz w:val="16"/>
                <w:szCs w:val="16"/>
              </w:rPr>
              <w:t xml:space="preserve"> </w:t>
            </w:r>
            <w:r w:rsidRPr="001164CE">
              <w:rPr>
                <w:b/>
                <w:sz w:val="16"/>
                <w:szCs w:val="16"/>
              </w:rPr>
              <w:t>Derlemenin tanımı ve derleme yapma kuralları öğrencilere sunulur.</w:t>
            </w:r>
          </w:p>
          <w:p w:rsidR="00AD1CA0" w:rsidRPr="001164CE" w:rsidRDefault="00AD1CA0" w:rsidP="00AD1CA0">
            <w:pPr>
              <w:jc w:val="center"/>
              <w:rPr>
                <w:b/>
                <w:sz w:val="16"/>
                <w:szCs w:val="16"/>
              </w:rPr>
            </w:pPr>
            <w:r w:rsidRPr="001164CE">
              <w:rPr>
                <w:bCs/>
                <w:noProof/>
                <w:sz w:val="16"/>
                <w:szCs w:val="16"/>
              </w:rPr>
              <w:drawing>
                <wp:inline distT="0" distB="0" distL="0" distR="0" wp14:anchorId="07FFCDD3" wp14:editId="7B87CBB9">
                  <wp:extent cx="179705" cy="187325"/>
                  <wp:effectExtent l="0" t="0" r="0" b="3175"/>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bCs/>
                <w:sz w:val="16"/>
                <w:szCs w:val="16"/>
              </w:rPr>
              <w:t xml:space="preserve">  </w:t>
            </w:r>
            <w:r w:rsidRPr="001164CE">
              <w:rPr>
                <w:sz w:val="16"/>
                <w:szCs w:val="16"/>
              </w:rPr>
              <w:t>Öğrencilerden yakın çevrelerindeki varlıklar, mekânlar, tarihi olaylar, tabiat olayları ve inanışlarla ilgili efsaneleri sözlü kültür kaynaklarından derlemeleri ve yazıya geçirmeleri ve sınıfta okumaları istenir.</w:t>
            </w:r>
            <w:r w:rsidRPr="001164CE">
              <w:rPr>
                <w:sz w:val="20"/>
                <w:szCs w:val="20"/>
              </w:rPr>
              <w:t xml:space="preserve"> </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p>
          <w:p w:rsidR="00AD1CA0" w:rsidRPr="001164CE" w:rsidRDefault="00AD1CA0" w:rsidP="00AD1CA0">
            <w:pPr>
              <w:rPr>
                <w:bCs/>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Yazma planından hareketle taslak metin oluşturur. </w:t>
            </w:r>
          </w:p>
          <w:p w:rsidR="00AD1CA0" w:rsidRPr="001164CE" w:rsidRDefault="00AD1CA0" w:rsidP="00AD1CA0">
            <w:pPr>
              <w:autoSpaceDE w:val="0"/>
              <w:autoSpaceDN w:val="0"/>
              <w:adjustRightInd w:val="0"/>
              <w:spacing w:before="57"/>
              <w:rPr>
                <w:sz w:val="16"/>
                <w:szCs w:val="16"/>
              </w:rPr>
            </w:pPr>
            <w:r w:rsidRPr="001164CE">
              <w:rPr>
                <w:sz w:val="16"/>
                <w:szCs w:val="16"/>
              </w:rPr>
              <w:t xml:space="preserve">Taslak metni geliştirir. Yazacağı metnin konusunu, amacını, hedef kitlesini ve türünü belirler.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 Yazılarını cümle ve paragraflar arasındaki ilişkileri dikkate alarak yazar.</w:t>
            </w:r>
          </w:p>
          <w:p w:rsidR="00AD1CA0" w:rsidRPr="001164CE" w:rsidRDefault="00AD1CA0" w:rsidP="00AD1CA0">
            <w:pPr>
              <w:autoSpaceDE w:val="0"/>
              <w:autoSpaceDN w:val="0"/>
              <w:adjustRightInd w:val="0"/>
              <w:spacing w:before="57"/>
              <w:rPr>
                <w:sz w:val="16"/>
                <w:szCs w:val="16"/>
              </w:rPr>
            </w:pPr>
            <w:r w:rsidRPr="001164CE">
              <w:rPr>
                <w:sz w:val="16"/>
                <w:szCs w:val="16"/>
              </w:rPr>
              <w:t xml:space="preserve">Duygu ve düşüncelerini açık ve etkili biçimde ifade eden paragraflar yazar.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Metni içerik açısından düzeltir. Metni biçim özellikleri açısından düzeltir. Yazdığı metni başkalarıyla paylaşır. </w:t>
            </w:r>
          </w:p>
        </w:tc>
      </w:tr>
      <w:tr w:rsidR="001164CE" w:rsidRPr="001164CE" w:rsidTr="00730756">
        <w:trPr>
          <w:trHeight w:val="372"/>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gridSpan w:val="4"/>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sz w:val="16"/>
                <w:szCs w:val="16"/>
              </w:rPr>
            </w:pPr>
            <w:r w:rsidRPr="001164CE">
              <w:rPr>
                <w:b/>
                <w:sz w:val="16"/>
                <w:szCs w:val="16"/>
              </w:rPr>
              <w:t>DİLEKÇE / TUTANAK</w:t>
            </w:r>
          </w:p>
        </w:tc>
        <w:tc>
          <w:tcPr>
            <w:tcW w:w="0" w:type="auto"/>
            <w:shd w:val="clear" w:color="auto" w:fill="FFFFFF" w:themeFill="background1"/>
          </w:tcPr>
          <w:p w:rsidR="00AD1CA0" w:rsidRPr="001164CE" w:rsidRDefault="00AD1CA0" w:rsidP="00AD1CA0">
            <w:pPr>
              <w:jc w:val="center"/>
              <w:rPr>
                <w:b/>
                <w:sz w:val="16"/>
                <w:szCs w:val="16"/>
              </w:rPr>
            </w:pPr>
          </w:p>
          <w:p w:rsidR="00AD1CA0" w:rsidRPr="001164CE" w:rsidRDefault="00AD1CA0" w:rsidP="00AD1CA0">
            <w:pPr>
              <w:jc w:val="center"/>
              <w:rPr>
                <w:sz w:val="16"/>
                <w:szCs w:val="16"/>
              </w:rPr>
            </w:pPr>
            <w:r w:rsidRPr="001164CE">
              <w:rPr>
                <w:b/>
                <w:sz w:val="16"/>
                <w:szCs w:val="16"/>
              </w:rPr>
              <w:t>ÖĞRENCİ KAZANIMLARI-HEDEF VE DAVRANIŞLAR</w:t>
            </w:r>
          </w:p>
        </w:tc>
      </w:tr>
      <w:tr w:rsidR="001164CE" w:rsidRPr="001164CE" w:rsidTr="00730756">
        <w:trPr>
          <w:trHeight w:val="346"/>
        </w:trPr>
        <w:tc>
          <w:tcPr>
            <w:tcW w:w="0" w:type="auto"/>
            <w:vMerge w:val="restart"/>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2</w:t>
            </w:r>
          </w:p>
          <w:p w:rsidR="00AD1CA0" w:rsidRPr="001164CE" w:rsidRDefault="00AD1CA0" w:rsidP="00AD1CA0">
            <w:pPr>
              <w:jc w:val="center"/>
              <w:rPr>
                <w:b/>
                <w:sz w:val="16"/>
                <w:szCs w:val="16"/>
              </w:rPr>
            </w:pPr>
          </w:p>
          <w:p w:rsidR="00AD1CA0" w:rsidRPr="001164CE" w:rsidRDefault="00AD1CA0" w:rsidP="00AD1CA0">
            <w:pPr>
              <w:rPr>
                <w:b/>
                <w:sz w:val="16"/>
                <w:szCs w:val="16"/>
              </w:rPr>
            </w:pPr>
          </w:p>
        </w:tc>
        <w:tc>
          <w:tcPr>
            <w:tcW w:w="0" w:type="auto"/>
            <w:vMerge w:val="restart"/>
            <w:shd w:val="clear" w:color="auto" w:fill="FFFFFF" w:themeFill="background1"/>
            <w:vAlign w:val="center"/>
          </w:tcPr>
          <w:p w:rsidR="00AD1CA0" w:rsidRPr="001164CE" w:rsidRDefault="00AD1CA0" w:rsidP="00AD1CA0">
            <w:pPr>
              <w:jc w:val="center"/>
              <w:rPr>
                <w:b/>
                <w:sz w:val="18"/>
                <w:szCs w:val="18"/>
              </w:rPr>
            </w:pPr>
            <w:r w:rsidRPr="001164CE">
              <w:rPr>
                <w:b/>
                <w:sz w:val="18"/>
                <w:szCs w:val="18"/>
              </w:rPr>
              <w:t>08-12</w:t>
            </w:r>
          </w:p>
          <w:p w:rsidR="00AD1CA0" w:rsidRPr="001164CE" w:rsidRDefault="00AD1CA0" w:rsidP="00AD1CA0">
            <w:pPr>
              <w:jc w:val="center"/>
              <w:rPr>
                <w:b/>
                <w:sz w:val="18"/>
                <w:szCs w:val="18"/>
              </w:rPr>
            </w:pPr>
            <w:r w:rsidRPr="001164CE">
              <w:rPr>
                <w:b/>
                <w:sz w:val="18"/>
                <w:szCs w:val="18"/>
              </w:rPr>
              <w:t xml:space="preserve">Ocak </w:t>
            </w:r>
          </w:p>
          <w:p w:rsidR="00AD1CA0" w:rsidRPr="001164CE" w:rsidRDefault="00AD1CA0" w:rsidP="00AD1CA0">
            <w:pPr>
              <w:jc w:val="center"/>
              <w:rPr>
                <w:b/>
                <w:sz w:val="16"/>
                <w:szCs w:val="16"/>
              </w:rPr>
            </w:pPr>
            <w:r w:rsidRPr="001164CE">
              <w:rPr>
                <w:b/>
                <w:sz w:val="18"/>
                <w:szCs w:val="18"/>
              </w:rPr>
              <w:t>2018</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730756">
        <w:trPr>
          <w:trHeight w:val="757"/>
        </w:trPr>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vMerge/>
            <w:shd w:val="clear" w:color="auto" w:fill="FFFFFF" w:themeFill="background1"/>
            <w:vAlign w:val="center"/>
          </w:tcPr>
          <w:p w:rsidR="00AD1CA0" w:rsidRPr="001164CE" w:rsidRDefault="00AD1CA0" w:rsidP="00AD1CA0">
            <w:pPr>
              <w:jc w:val="center"/>
              <w:rPr>
                <w:b/>
                <w:sz w:val="18"/>
                <w:szCs w:val="18"/>
              </w:rPr>
            </w:pPr>
          </w:p>
        </w:tc>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gridSpan w:val="3"/>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4. ÜNİTE: 2 HAFTA</w:t>
            </w:r>
          </w:p>
          <w:p w:rsidR="00AD1CA0" w:rsidRPr="001164CE" w:rsidRDefault="00AD1CA0" w:rsidP="00AD1CA0">
            <w:pPr>
              <w:autoSpaceDE w:val="0"/>
              <w:autoSpaceDN w:val="0"/>
              <w:adjustRightInd w:val="0"/>
              <w:spacing w:before="57"/>
              <w:jc w:val="center"/>
              <w:rPr>
                <w:b/>
                <w:bCs/>
                <w:sz w:val="16"/>
                <w:szCs w:val="16"/>
              </w:rPr>
            </w:pPr>
            <w:r w:rsidRPr="001164CE">
              <w:rPr>
                <w:b/>
                <w:bCs/>
                <w:sz w:val="16"/>
                <w:szCs w:val="16"/>
              </w:rPr>
              <w:t xml:space="preserve">Dilekçe/Tutanak </w:t>
            </w:r>
          </w:p>
          <w:p w:rsidR="00AD1CA0" w:rsidRPr="001164CE" w:rsidRDefault="00AD1CA0" w:rsidP="00AD1CA0">
            <w:pPr>
              <w:autoSpaceDE w:val="0"/>
              <w:autoSpaceDN w:val="0"/>
              <w:adjustRightInd w:val="0"/>
              <w:jc w:val="center"/>
              <w:rPr>
                <w:sz w:val="16"/>
                <w:szCs w:val="16"/>
              </w:rPr>
            </w:pPr>
            <w:r w:rsidRPr="001164CE">
              <w:rPr>
                <w:sz w:val="16"/>
                <w:szCs w:val="16"/>
              </w:rPr>
              <w:t>* Dilekçe ve tutanak türlerine ilişkin kısa bilgi verilir.</w:t>
            </w:r>
          </w:p>
          <w:p w:rsidR="00AD1CA0" w:rsidRPr="001164CE" w:rsidRDefault="00AD1CA0" w:rsidP="00AD1CA0">
            <w:pPr>
              <w:autoSpaceDE w:val="0"/>
              <w:autoSpaceDN w:val="0"/>
              <w:adjustRightInd w:val="0"/>
              <w:jc w:val="center"/>
              <w:rPr>
                <w:sz w:val="16"/>
                <w:szCs w:val="16"/>
              </w:rPr>
            </w:pPr>
            <w:r w:rsidRPr="001164CE">
              <w:rPr>
                <w:sz w:val="16"/>
                <w:szCs w:val="16"/>
              </w:rPr>
              <w:t>* Farklı konulardaki örnekler üzerinden dilekçe ve tutanağı oluşturan unsurlar incelenir.</w:t>
            </w:r>
          </w:p>
          <w:p w:rsidR="00AD1CA0" w:rsidRPr="001164CE" w:rsidRDefault="00AD1CA0" w:rsidP="00AD1CA0">
            <w:pPr>
              <w:autoSpaceDE w:val="0"/>
              <w:autoSpaceDN w:val="0"/>
              <w:adjustRightInd w:val="0"/>
              <w:jc w:val="center"/>
              <w:rPr>
                <w:sz w:val="16"/>
                <w:szCs w:val="16"/>
              </w:rPr>
            </w:pPr>
            <w:r w:rsidRPr="001164CE">
              <w:rPr>
                <w:sz w:val="16"/>
                <w:szCs w:val="16"/>
              </w:rPr>
              <w:t>*  Dilekçe ve tutanaklardaki dil özellikleri açıklanır.</w:t>
            </w:r>
          </w:p>
          <w:p w:rsidR="00AD1CA0" w:rsidRPr="001164CE" w:rsidRDefault="00AD1CA0" w:rsidP="00AD1CA0">
            <w:pPr>
              <w:autoSpaceDE w:val="0"/>
              <w:autoSpaceDN w:val="0"/>
              <w:adjustRightInd w:val="0"/>
              <w:spacing w:before="57"/>
              <w:rPr>
                <w:sz w:val="16"/>
                <w:szCs w:val="16"/>
              </w:rPr>
            </w:pP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r w:rsidRPr="001164CE">
              <w:rPr>
                <w:sz w:val="16"/>
                <w:szCs w:val="16"/>
              </w:rPr>
              <w:t>Metnin tür özelliklerini belirler.</w:t>
            </w:r>
            <w:r w:rsidRPr="001164CE">
              <w:rPr>
                <w:bCs/>
                <w:sz w:val="16"/>
                <w:szCs w:val="16"/>
              </w:rPr>
              <w:t xml:space="preserve"> Metnin dil bilgisi özelliklerini belirler.</w:t>
            </w:r>
            <w:r w:rsidRPr="001164CE">
              <w:rPr>
                <w:sz w:val="16"/>
                <w:szCs w:val="16"/>
              </w:rPr>
              <w:t xml:space="preserve"> Metni başka metinlerle karşılaştırır.</w:t>
            </w:r>
            <w:r w:rsidRPr="001164CE">
              <w:t xml:space="preserve"> </w:t>
            </w:r>
          </w:p>
          <w:p w:rsidR="00AD1CA0" w:rsidRPr="001164CE" w:rsidRDefault="00AD1CA0" w:rsidP="00AD1CA0">
            <w:r w:rsidRPr="001164CE">
              <w:t xml:space="preserve"> </w:t>
            </w:r>
          </w:p>
          <w:p w:rsidR="00AD1CA0" w:rsidRPr="001164CE" w:rsidRDefault="00AD1CA0" w:rsidP="00AD1CA0">
            <w:pPr>
              <w:rPr>
                <w:b/>
                <w:sz w:val="16"/>
                <w:szCs w:val="16"/>
              </w:rPr>
            </w:pPr>
          </w:p>
        </w:tc>
      </w:tr>
      <w:tr w:rsidR="001164CE" w:rsidRPr="001164CE" w:rsidTr="00730756">
        <w:trPr>
          <w:trHeight w:val="496"/>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YAZMA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 KAZANIMLARI</w:t>
            </w:r>
          </w:p>
        </w:tc>
      </w:tr>
      <w:tr w:rsidR="001164CE" w:rsidRPr="001164CE" w:rsidTr="00190E84">
        <w:trPr>
          <w:trHeight w:val="1514"/>
        </w:trPr>
        <w:tc>
          <w:tcPr>
            <w:tcW w:w="0" w:type="auto"/>
            <w:vAlign w:val="center"/>
          </w:tcPr>
          <w:p w:rsidR="00AD1CA0" w:rsidRPr="001164CE" w:rsidRDefault="00AD1CA0" w:rsidP="00AD1CA0">
            <w:pPr>
              <w:jc w:val="center"/>
              <w:rPr>
                <w:b/>
                <w:sz w:val="16"/>
                <w:szCs w:val="16"/>
              </w:rPr>
            </w:pPr>
            <w:r w:rsidRPr="001164CE">
              <w:rPr>
                <w:b/>
                <w:sz w:val="16"/>
                <w:szCs w:val="16"/>
              </w:rPr>
              <w:t>3</w:t>
            </w:r>
          </w:p>
        </w:tc>
        <w:tc>
          <w:tcPr>
            <w:tcW w:w="0" w:type="auto"/>
            <w:vAlign w:val="center"/>
          </w:tcPr>
          <w:p w:rsidR="00AD1CA0" w:rsidRPr="001164CE" w:rsidRDefault="00AD1CA0" w:rsidP="00AD1CA0">
            <w:pPr>
              <w:jc w:val="center"/>
              <w:rPr>
                <w:b/>
                <w:sz w:val="18"/>
                <w:szCs w:val="18"/>
              </w:rPr>
            </w:pPr>
            <w:r w:rsidRPr="001164CE">
              <w:rPr>
                <w:b/>
                <w:sz w:val="18"/>
                <w:szCs w:val="18"/>
              </w:rPr>
              <w:t>15-19</w:t>
            </w:r>
          </w:p>
          <w:p w:rsidR="00AD1CA0" w:rsidRPr="001164CE" w:rsidRDefault="00AD1CA0" w:rsidP="00AD1CA0">
            <w:pPr>
              <w:jc w:val="center"/>
              <w:rPr>
                <w:b/>
                <w:sz w:val="18"/>
                <w:szCs w:val="18"/>
              </w:rPr>
            </w:pPr>
            <w:r w:rsidRPr="001164CE">
              <w:rPr>
                <w:b/>
                <w:sz w:val="18"/>
                <w:szCs w:val="18"/>
              </w:rPr>
              <w:t>Ocak</w:t>
            </w:r>
          </w:p>
          <w:p w:rsidR="00AD1CA0" w:rsidRPr="001164CE" w:rsidRDefault="00AD1CA0" w:rsidP="00AD1CA0">
            <w:pPr>
              <w:jc w:val="center"/>
              <w:rPr>
                <w:b/>
                <w:sz w:val="18"/>
                <w:szCs w:val="18"/>
              </w:rPr>
            </w:pPr>
            <w:r w:rsidRPr="001164CE">
              <w:rPr>
                <w:b/>
                <w:sz w:val="18"/>
                <w:szCs w:val="18"/>
              </w:rPr>
              <w:t>2018</w:t>
            </w:r>
          </w:p>
        </w:tc>
        <w:tc>
          <w:tcPr>
            <w:tcW w:w="0" w:type="auto"/>
            <w:vAlign w:val="center"/>
          </w:tcPr>
          <w:p w:rsidR="00AD1CA0" w:rsidRPr="001164CE" w:rsidRDefault="00AD1CA0" w:rsidP="00AD1CA0">
            <w:pPr>
              <w:jc w:val="center"/>
              <w:rPr>
                <w:b/>
                <w:sz w:val="16"/>
                <w:szCs w:val="16"/>
              </w:rPr>
            </w:pPr>
            <w:r w:rsidRPr="001164CE">
              <w:rPr>
                <w:b/>
                <w:sz w:val="16"/>
                <w:szCs w:val="16"/>
              </w:rPr>
              <w:t>5</w:t>
            </w:r>
          </w:p>
        </w:tc>
        <w:tc>
          <w:tcPr>
            <w:tcW w:w="0" w:type="auto"/>
            <w:vAlign w:val="center"/>
          </w:tcPr>
          <w:p w:rsidR="00AD1CA0" w:rsidRPr="001164CE" w:rsidRDefault="00AD1CA0" w:rsidP="00AD1CA0">
            <w:pPr>
              <w:rPr>
                <w:b/>
                <w:bCs/>
                <w:sz w:val="16"/>
                <w:szCs w:val="16"/>
              </w:rPr>
            </w:pPr>
            <w:r w:rsidRPr="001164CE">
              <w:rPr>
                <w:bCs/>
                <w:noProof/>
                <w:sz w:val="16"/>
                <w:szCs w:val="16"/>
              </w:rPr>
              <w:drawing>
                <wp:inline distT="0" distB="0" distL="0" distR="0" wp14:anchorId="239F81A1" wp14:editId="393CB60F">
                  <wp:extent cx="179705" cy="187325"/>
                  <wp:effectExtent l="0" t="0" r="0" b="3175"/>
                  <wp:docPr id="146" name="Resi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bCs/>
                <w:sz w:val="16"/>
                <w:szCs w:val="16"/>
              </w:rPr>
              <w:t xml:space="preserve">  </w:t>
            </w:r>
            <w:r w:rsidRPr="001164CE">
              <w:rPr>
                <w:b/>
                <w:bCs/>
                <w:sz w:val="16"/>
                <w:szCs w:val="16"/>
              </w:rPr>
              <w:t>DİLEKÇE YAZMA ÇALIŞMASI</w:t>
            </w:r>
          </w:p>
          <w:p w:rsidR="00AD1CA0" w:rsidRPr="001164CE" w:rsidRDefault="00AD1CA0" w:rsidP="00AD1CA0">
            <w:pPr>
              <w:autoSpaceDE w:val="0"/>
              <w:autoSpaceDN w:val="0"/>
              <w:adjustRightInd w:val="0"/>
              <w:spacing w:before="57"/>
              <w:rPr>
                <w:sz w:val="16"/>
                <w:szCs w:val="16"/>
              </w:rPr>
            </w:pPr>
            <w:r w:rsidRPr="001164CE">
              <w:rPr>
                <w:sz w:val="16"/>
                <w:szCs w:val="16"/>
              </w:rPr>
              <w:t xml:space="preserve">Amacı ve muhatabı belirleme, İçeriği belirleme </w:t>
            </w:r>
          </w:p>
          <w:p w:rsidR="00AD1CA0" w:rsidRPr="001164CE" w:rsidRDefault="00AD1CA0" w:rsidP="00AD1CA0">
            <w:pPr>
              <w:autoSpaceDE w:val="0"/>
              <w:autoSpaceDN w:val="0"/>
              <w:adjustRightInd w:val="0"/>
              <w:spacing w:before="57"/>
              <w:rPr>
                <w:sz w:val="16"/>
                <w:szCs w:val="16"/>
              </w:rPr>
            </w:pPr>
            <w:r w:rsidRPr="001164CE">
              <w:rPr>
                <w:sz w:val="16"/>
                <w:szCs w:val="16"/>
              </w:rPr>
              <w:t xml:space="preserve">Hitap ifadesini yazma, Kendini takdim etme </w:t>
            </w:r>
          </w:p>
          <w:p w:rsidR="00AD1CA0" w:rsidRPr="001164CE" w:rsidRDefault="00AD1CA0" w:rsidP="00AD1CA0">
            <w:pPr>
              <w:autoSpaceDE w:val="0"/>
              <w:autoSpaceDN w:val="0"/>
              <w:adjustRightInd w:val="0"/>
              <w:spacing w:before="57"/>
              <w:rPr>
                <w:sz w:val="16"/>
                <w:szCs w:val="16"/>
              </w:rPr>
            </w:pPr>
            <w:r w:rsidRPr="001164CE">
              <w:rPr>
                <w:sz w:val="16"/>
                <w:szCs w:val="16"/>
              </w:rPr>
              <w:t xml:space="preserve">Sorun ve talebi belirtme, Saygı ifadesi kullanma </w:t>
            </w:r>
          </w:p>
          <w:p w:rsidR="00AD1CA0" w:rsidRPr="001164CE" w:rsidRDefault="00AD1CA0" w:rsidP="00AD1CA0">
            <w:pPr>
              <w:autoSpaceDE w:val="0"/>
              <w:autoSpaceDN w:val="0"/>
              <w:adjustRightInd w:val="0"/>
              <w:spacing w:before="57"/>
              <w:rPr>
                <w:sz w:val="16"/>
                <w:szCs w:val="16"/>
              </w:rPr>
            </w:pPr>
            <w:r w:rsidRPr="001164CE">
              <w:rPr>
                <w:sz w:val="16"/>
                <w:szCs w:val="16"/>
              </w:rPr>
              <w:t xml:space="preserve"> Ekleri belirtme (varsa) ,Adı-</w:t>
            </w:r>
            <w:proofErr w:type="spellStart"/>
            <w:r w:rsidRPr="001164CE">
              <w:rPr>
                <w:sz w:val="16"/>
                <w:szCs w:val="16"/>
              </w:rPr>
              <w:t>soyad</w:t>
            </w:r>
            <w:proofErr w:type="spellEnd"/>
            <w:r w:rsidRPr="001164CE">
              <w:rPr>
                <w:sz w:val="16"/>
                <w:szCs w:val="16"/>
              </w:rPr>
              <w:t>, tarih, imza, iletişim bilgilerini belirtme, Biçim, dil, yazım ve noktalama açısından kontrol etme</w:t>
            </w:r>
          </w:p>
        </w:tc>
        <w:tc>
          <w:tcPr>
            <w:tcW w:w="0" w:type="auto"/>
            <w:gridSpan w:val="2"/>
            <w:vAlign w:val="center"/>
          </w:tcPr>
          <w:p w:rsidR="00AD1CA0" w:rsidRPr="001164CE" w:rsidRDefault="00AD1CA0" w:rsidP="00AD1CA0">
            <w:pPr>
              <w:autoSpaceDE w:val="0"/>
              <w:autoSpaceDN w:val="0"/>
              <w:adjustRightInd w:val="0"/>
              <w:spacing w:before="57"/>
              <w:rPr>
                <w:bCs/>
                <w:sz w:val="16"/>
                <w:szCs w:val="16"/>
              </w:rPr>
            </w:pPr>
            <w:r w:rsidRPr="001164CE">
              <w:rPr>
                <w:bCs/>
                <w:noProof/>
                <w:sz w:val="16"/>
                <w:szCs w:val="16"/>
              </w:rPr>
              <w:drawing>
                <wp:inline distT="0" distB="0" distL="0" distR="0" wp14:anchorId="69213C9B" wp14:editId="3B1EFA60">
                  <wp:extent cx="179705" cy="187325"/>
                  <wp:effectExtent l="0" t="0" r="0" b="3175"/>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rFonts w:ascii="Arial" w:hAnsi="Arial" w:cs="Arial"/>
              </w:rPr>
              <w:t xml:space="preserve"> </w:t>
            </w:r>
            <w:r w:rsidRPr="001164CE">
              <w:rPr>
                <w:b/>
                <w:bCs/>
                <w:sz w:val="16"/>
                <w:szCs w:val="16"/>
              </w:rPr>
              <w:t>TUTANAK YAZMA ÇALIŞMASI</w:t>
            </w:r>
          </w:p>
          <w:p w:rsidR="00AD1CA0" w:rsidRPr="001164CE" w:rsidRDefault="00AD1CA0" w:rsidP="00AD1CA0">
            <w:pPr>
              <w:autoSpaceDE w:val="0"/>
              <w:autoSpaceDN w:val="0"/>
              <w:adjustRightInd w:val="0"/>
              <w:spacing w:before="57"/>
              <w:rPr>
                <w:bCs/>
                <w:sz w:val="16"/>
                <w:szCs w:val="16"/>
              </w:rPr>
            </w:pPr>
            <w:r w:rsidRPr="001164CE">
              <w:rPr>
                <w:bCs/>
                <w:sz w:val="16"/>
                <w:szCs w:val="16"/>
              </w:rPr>
              <w:t xml:space="preserve">Tutanak türünü (olay tutanağı, toplantı tutanağı) belirleme. </w:t>
            </w:r>
          </w:p>
          <w:p w:rsidR="00AD1CA0" w:rsidRPr="001164CE" w:rsidRDefault="00AD1CA0" w:rsidP="00AD1CA0">
            <w:pPr>
              <w:autoSpaceDE w:val="0"/>
              <w:autoSpaceDN w:val="0"/>
              <w:adjustRightInd w:val="0"/>
              <w:spacing w:before="57"/>
              <w:rPr>
                <w:bCs/>
                <w:sz w:val="16"/>
                <w:szCs w:val="16"/>
              </w:rPr>
            </w:pPr>
            <w:r w:rsidRPr="001164CE">
              <w:rPr>
                <w:bCs/>
                <w:sz w:val="16"/>
                <w:szCs w:val="16"/>
              </w:rPr>
              <w:t xml:space="preserve">Başlığı yazma. Olayı / toplantıyı belirtme. </w:t>
            </w:r>
          </w:p>
          <w:p w:rsidR="00AD1CA0" w:rsidRPr="001164CE" w:rsidRDefault="00AD1CA0" w:rsidP="00AD1CA0">
            <w:pPr>
              <w:autoSpaceDE w:val="0"/>
              <w:autoSpaceDN w:val="0"/>
              <w:adjustRightInd w:val="0"/>
              <w:spacing w:before="57"/>
              <w:rPr>
                <w:bCs/>
                <w:sz w:val="16"/>
                <w:szCs w:val="16"/>
              </w:rPr>
            </w:pPr>
            <w:r w:rsidRPr="001164CE">
              <w:rPr>
                <w:bCs/>
                <w:sz w:val="16"/>
                <w:szCs w:val="16"/>
              </w:rPr>
              <w:t xml:space="preserve">Yer, tarih, saat belirtme. </w:t>
            </w:r>
          </w:p>
          <w:p w:rsidR="00AD1CA0" w:rsidRPr="001164CE" w:rsidRDefault="00AD1CA0" w:rsidP="00AD1CA0">
            <w:pPr>
              <w:autoSpaceDE w:val="0"/>
              <w:autoSpaceDN w:val="0"/>
              <w:adjustRightInd w:val="0"/>
              <w:spacing w:before="57"/>
              <w:rPr>
                <w:bCs/>
                <w:sz w:val="16"/>
                <w:szCs w:val="16"/>
              </w:rPr>
            </w:pPr>
            <w:r w:rsidRPr="001164CE">
              <w:rPr>
                <w:bCs/>
                <w:sz w:val="16"/>
                <w:szCs w:val="16"/>
              </w:rPr>
              <w:t>Kararları yazma (toplantı tutanağında).</w:t>
            </w:r>
          </w:p>
          <w:p w:rsidR="00AD1CA0" w:rsidRPr="001164CE" w:rsidRDefault="00AD1CA0" w:rsidP="00AD1CA0">
            <w:pPr>
              <w:autoSpaceDE w:val="0"/>
              <w:autoSpaceDN w:val="0"/>
              <w:adjustRightInd w:val="0"/>
              <w:spacing w:before="57"/>
              <w:rPr>
                <w:rFonts w:ascii="Arial" w:hAnsi="Arial" w:cs="Arial"/>
                <w:b/>
                <w:sz w:val="16"/>
                <w:szCs w:val="16"/>
              </w:rPr>
            </w:pPr>
            <w:r w:rsidRPr="001164CE">
              <w:rPr>
                <w:bCs/>
                <w:sz w:val="16"/>
                <w:szCs w:val="16"/>
              </w:rPr>
              <w:t xml:space="preserve"> Kişiler ve unvanları yazma. İmzaları atma</w:t>
            </w:r>
          </w:p>
          <w:p w:rsidR="00AD1CA0" w:rsidRPr="001164CE" w:rsidRDefault="00AD1CA0" w:rsidP="00AD1CA0">
            <w:pPr>
              <w:rPr>
                <w:b/>
                <w:sz w:val="16"/>
                <w:szCs w:val="16"/>
              </w:rPr>
            </w:pPr>
          </w:p>
        </w:tc>
        <w:tc>
          <w:tcPr>
            <w:tcW w:w="0" w:type="auto"/>
            <w:vAlign w:val="center"/>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Yazma planından hareketle taslak metin oluşturur. </w:t>
            </w:r>
          </w:p>
          <w:p w:rsidR="00AD1CA0" w:rsidRPr="001164CE" w:rsidRDefault="00AD1CA0" w:rsidP="00AD1CA0">
            <w:pPr>
              <w:autoSpaceDE w:val="0"/>
              <w:autoSpaceDN w:val="0"/>
              <w:adjustRightInd w:val="0"/>
              <w:spacing w:before="57"/>
              <w:rPr>
                <w:sz w:val="16"/>
                <w:szCs w:val="16"/>
              </w:rPr>
            </w:pPr>
            <w:r w:rsidRPr="001164CE">
              <w:rPr>
                <w:sz w:val="16"/>
                <w:szCs w:val="16"/>
              </w:rPr>
              <w:t xml:space="preserve">Taslak metni geliştirir. Yazacağı metnin konusunu, amacını, hedef kitlesini ve türünü belirler.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w:t>
            </w:r>
          </w:p>
          <w:p w:rsidR="00AD1CA0" w:rsidRPr="001164CE" w:rsidRDefault="00AD1CA0" w:rsidP="00AD1CA0">
            <w:pPr>
              <w:rPr>
                <w:b/>
                <w:sz w:val="16"/>
                <w:szCs w:val="16"/>
              </w:rPr>
            </w:pPr>
            <w:r w:rsidRPr="001164CE">
              <w:rPr>
                <w:sz w:val="16"/>
                <w:szCs w:val="16"/>
              </w:rPr>
              <w:t>Metni içerik açısından düzeltir. Metni biçim özellikleri açısından düzeltir. Yazdığı metni başkalarıyla paylaşır.</w:t>
            </w:r>
          </w:p>
        </w:tc>
      </w:tr>
      <w:tr w:rsidR="001164CE" w:rsidRPr="001164CE" w:rsidTr="00190E84">
        <w:trPr>
          <w:trHeight w:val="372"/>
        </w:trPr>
        <w:tc>
          <w:tcPr>
            <w:tcW w:w="0" w:type="auto"/>
            <w:gridSpan w:val="3"/>
            <w:vAlign w:val="center"/>
          </w:tcPr>
          <w:p w:rsidR="00AD1CA0" w:rsidRPr="001164CE" w:rsidRDefault="00AD1CA0" w:rsidP="00AD1CA0">
            <w:pPr>
              <w:rPr>
                <w:b/>
                <w:sz w:val="16"/>
                <w:szCs w:val="16"/>
              </w:rPr>
            </w:pPr>
            <w:r w:rsidRPr="001164CE">
              <w:rPr>
                <w:b/>
                <w:sz w:val="16"/>
                <w:szCs w:val="16"/>
              </w:rPr>
              <w:t>YÖNTEM VE TEKNİKLER</w:t>
            </w:r>
          </w:p>
        </w:tc>
        <w:tc>
          <w:tcPr>
            <w:tcW w:w="0" w:type="auto"/>
            <w:gridSpan w:val="4"/>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190E84">
        <w:trPr>
          <w:trHeight w:val="653"/>
        </w:trPr>
        <w:tc>
          <w:tcPr>
            <w:tcW w:w="0" w:type="auto"/>
            <w:gridSpan w:val="3"/>
            <w:vAlign w:val="center"/>
          </w:tcPr>
          <w:p w:rsidR="00AD1CA0" w:rsidRPr="001164CE" w:rsidRDefault="00AD1CA0" w:rsidP="00AD1CA0">
            <w:pPr>
              <w:rPr>
                <w:b/>
                <w:sz w:val="16"/>
                <w:szCs w:val="16"/>
              </w:rPr>
            </w:pPr>
            <w:r w:rsidRPr="001164CE">
              <w:rPr>
                <w:b/>
                <w:sz w:val="16"/>
                <w:szCs w:val="16"/>
              </w:rPr>
              <w:t>ARAÇ VE GEREÇLER</w:t>
            </w:r>
          </w:p>
        </w:tc>
        <w:tc>
          <w:tcPr>
            <w:tcW w:w="0" w:type="auto"/>
            <w:gridSpan w:val="4"/>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AD1CA0" w:rsidRPr="001164CE" w:rsidRDefault="00AD1CA0" w:rsidP="00AD1CA0">
            <w:pPr>
              <w:rPr>
                <w:b/>
                <w:sz w:val="16"/>
                <w:szCs w:val="16"/>
              </w:rPr>
            </w:pPr>
          </w:p>
          <w:p w:rsidR="00AD1CA0" w:rsidRPr="001164CE" w:rsidRDefault="00AD1CA0" w:rsidP="00AD1CA0">
            <w:pPr>
              <w:rPr>
                <w:b/>
                <w:sz w:val="16"/>
                <w:szCs w:val="16"/>
              </w:rPr>
            </w:pPr>
          </w:p>
        </w:tc>
      </w:tr>
      <w:tr w:rsidR="00AD1CA0" w:rsidRPr="001164CE" w:rsidTr="00190E84">
        <w:trPr>
          <w:trHeight w:val="303"/>
        </w:trPr>
        <w:tc>
          <w:tcPr>
            <w:tcW w:w="0" w:type="auto"/>
            <w:gridSpan w:val="3"/>
            <w:vAlign w:val="center"/>
          </w:tcPr>
          <w:p w:rsidR="00AD1CA0" w:rsidRPr="001164CE" w:rsidRDefault="00AD1CA0" w:rsidP="00AD1CA0">
            <w:pPr>
              <w:rPr>
                <w:b/>
                <w:sz w:val="16"/>
                <w:szCs w:val="16"/>
              </w:rPr>
            </w:pPr>
            <w:r w:rsidRPr="001164CE">
              <w:rPr>
                <w:b/>
                <w:sz w:val="16"/>
                <w:szCs w:val="16"/>
              </w:rPr>
              <w:t>BELİRLİ GÜNLER</w:t>
            </w:r>
          </w:p>
          <w:p w:rsidR="00AD1CA0" w:rsidRPr="001164CE" w:rsidRDefault="00AD1CA0" w:rsidP="00AD1CA0">
            <w:pPr>
              <w:rPr>
                <w:b/>
                <w:sz w:val="16"/>
                <w:szCs w:val="16"/>
              </w:rPr>
            </w:pPr>
          </w:p>
        </w:tc>
        <w:tc>
          <w:tcPr>
            <w:tcW w:w="0" w:type="auto"/>
            <w:gridSpan w:val="2"/>
          </w:tcPr>
          <w:p w:rsidR="00AD1CA0" w:rsidRPr="001164CE" w:rsidRDefault="00AD1CA0" w:rsidP="00AD1CA0">
            <w:pPr>
              <w:numPr>
                <w:ilvl w:val="0"/>
                <w:numId w:val="17"/>
              </w:numPr>
              <w:rPr>
                <w:b/>
                <w:sz w:val="16"/>
                <w:szCs w:val="16"/>
              </w:rPr>
            </w:pPr>
            <w:r w:rsidRPr="001164CE">
              <w:rPr>
                <w:b/>
                <w:sz w:val="16"/>
                <w:szCs w:val="16"/>
              </w:rPr>
              <w:t xml:space="preserve">1 OCAK 2018 PAZARTESİ YILBAŞI TATİLİ </w:t>
            </w:r>
          </w:p>
          <w:p w:rsidR="00AD1CA0" w:rsidRPr="001164CE" w:rsidRDefault="00AD1CA0" w:rsidP="00AD1CA0">
            <w:pPr>
              <w:numPr>
                <w:ilvl w:val="0"/>
                <w:numId w:val="17"/>
              </w:numPr>
              <w:rPr>
                <w:b/>
                <w:sz w:val="16"/>
                <w:szCs w:val="16"/>
              </w:rPr>
            </w:pPr>
            <w:r w:rsidRPr="001164CE">
              <w:rPr>
                <w:b/>
                <w:sz w:val="16"/>
                <w:szCs w:val="16"/>
              </w:rPr>
              <w:t>19 OCAK 2018 CUMA 1. DÖNEMİN SONA ERMESİ</w:t>
            </w:r>
          </w:p>
        </w:tc>
        <w:tc>
          <w:tcPr>
            <w:tcW w:w="0" w:type="auto"/>
            <w:gridSpan w:val="2"/>
          </w:tcPr>
          <w:p w:rsidR="00AD1CA0" w:rsidRPr="001164CE" w:rsidRDefault="00AD1CA0" w:rsidP="00AD1CA0">
            <w:pPr>
              <w:numPr>
                <w:ilvl w:val="0"/>
                <w:numId w:val="17"/>
              </w:numPr>
              <w:rPr>
                <w:b/>
                <w:sz w:val="16"/>
                <w:szCs w:val="16"/>
              </w:rPr>
            </w:pPr>
            <w:r w:rsidRPr="001164CE">
              <w:rPr>
                <w:b/>
                <w:sz w:val="16"/>
                <w:szCs w:val="16"/>
              </w:rPr>
              <w:t xml:space="preserve">DEĞERLENDİRME: DİLEKÇE DEĞERLENDİRME, </w:t>
            </w:r>
            <w:r w:rsidRPr="001164CE">
              <w:rPr>
                <w:sz w:val="16"/>
                <w:szCs w:val="16"/>
              </w:rPr>
              <w:t>( Ürün dosyasında saklanması)</w:t>
            </w:r>
          </w:p>
        </w:tc>
      </w:tr>
    </w:tbl>
    <w:p w:rsidR="00AD1CA0" w:rsidRPr="001164CE" w:rsidRDefault="00AD1CA0" w:rsidP="00AD1CA0">
      <w:pPr>
        <w:rPr>
          <w:b/>
          <w:sz w:val="16"/>
          <w:szCs w:val="16"/>
        </w:rPr>
      </w:pPr>
    </w:p>
    <w:p w:rsidR="00AD1CA0" w:rsidRPr="001164CE" w:rsidRDefault="00AD1CA0"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190E84" w:rsidRPr="001164CE" w:rsidRDefault="00190E84" w:rsidP="00AD1CA0">
      <w:pPr>
        <w:rPr>
          <w:b/>
          <w:sz w:val="16"/>
          <w:szCs w:val="16"/>
        </w:rPr>
      </w:pPr>
    </w:p>
    <w:p w:rsidR="00AD1CA0" w:rsidRPr="001164CE" w:rsidRDefault="00AD1CA0" w:rsidP="00AD1CA0">
      <w:pPr>
        <w:rPr>
          <w:b/>
          <w:sz w:val="16"/>
          <w:szCs w:val="16"/>
        </w:rPr>
      </w:pPr>
      <w:r w:rsidRPr="001164CE">
        <w:rPr>
          <w:b/>
          <w:sz w:val="16"/>
          <w:szCs w:val="16"/>
        </w:rPr>
        <w:t>AY: ŞUBAT  (20 İş Günü – 4 Hafta)</w:t>
      </w:r>
      <w:r w:rsidRPr="001164CE">
        <w:rPr>
          <w:b/>
          <w:sz w:val="20"/>
          <w:szCs w:val="20"/>
        </w:rPr>
        <w:t xml:space="preserve"> </w:t>
      </w:r>
      <w:r w:rsidRPr="001164CE">
        <w:rPr>
          <w:b/>
          <w:sz w:val="16"/>
          <w:szCs w:val="16"/>
        </w:rPr>
        <w:t xml:space="preserve">         10. SINIF TÜRK DİLİ VE EDEBİYATI DERSİ ÜNİTELENDİRİLMİŞ YILLIK PLANI</w:t>
      </w:r>
    </w:p>
    <w:p w:rsidR="00190E84" w:rsidRPr="001164CE" w:rsidRDefault="00190E84" w:rsidP="00AD1CA0">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776"/>
        <w:gridCol w:w="858"/>
        <w:gridCol w:w="643"/>
        <w:gridCol w:w="4991"/>
        <w:gridCol w:w="3380"/>
      </w:tblGrid>
      <w:tr w:rsidR="001164CE" w:rsidRPr="001164CE" w:rsidTr="00730756">
        <w:trPr>
          <w:cantSplit/>
          <w:trHeight w:val="36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ROMAN </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cantSplit/>
          <w:trHeight w:val="52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OKUMA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730756">
        <w:trPr>
          <w:trHeight w:val="412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05-09 </w:t>
            </w:r>
          </w:p>
          <w:p w:rsidR="00AD1CA0" w:rsidRPr="001164CE" w:rsidRDefault="00AD1CA0" w:rsidP="00AD1CA0">
            <w:pPr>
              <w:jc w:val="center"/>
              <w:rPr>
                <w:b/>
                <w:sz w:val="16"/>
                <w:szCs w:val="16"/>
              </w:rPr>
            </w:pPr>
            <w:r w:rsidRPr="001164CE">
              <w:rPr>
                <w:b/>
                <w:sz w:val="16"/>
                <w:szCs w:val="16"/>
              </w:rPr>
              <w:t>ŞUBAT</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 ÜNİTE: 5 HAFTA</w:t>
            </w:r>
          </w:p>
          <w:p w:rsidR="00AD1CA0" w:rsidRPr="001164CE" w:rsidRDefault="00AD1CA0" w:rsidP="00AD1CA0">
            <w:pPr>
              <w:rPr>
                <w:b/>
                <w:sz w:val="16"/>
                <w:szCs w:val="16"/>
              </w:rPr>
            </w:pPr>
          </w:p>
          <w:p w:rsidR="00AD1CA0" w:rsidRPr="001164CE" w:rsidRDefault="00AD1CA0" w:rsidP="00AD1CA0">
            <w:pPr>
              <w:autoSpaceDE w:val="0"/>
              <w:autoSpaceDN w:val="0"/>
              <w:adjustRightInd w:val="0"/>
              <w:jc w:val="center"/>
              <w:rPr>
                <w:b/>
                <w:bCs/>
                <w:sz w:val="16"/>
                <w:szCs w:val="16"/>
              </w:rPr>
            </w:pPr>
            <w:r w:rsidRPr="001164CE">
              <w:rPr>
                <w:b/>
                <w:bCs/>
                <w:sz w:val="16"/>
                <w:szCs w:val="16"/>
              </w:rPr>
              <w:t>ROMAN</w:t>
            </w:r>
          </w:p>
          <w:p w:rsidR="00AD1CA0" w:rsidRPr="001164CE" w:rsidRDefault="00AD1CA0" w:rsidP="00AD1CA0">
            <w:pPr>
              <w:autoSpaceDE w:val="0"/>
              <w:autoSpaceDN w:val="0"/>
              <w:adjustRightInd w:val="0"/>
              <w:jc w:val="center"/>
              <w:rPr>
                <w:b/>
                <w:bCs/>
                <w:sz w:val="16"/>
                <w:szCs w:val="16"/>
              </w:rPr>
            </w:pPr>
            <w:r w:rsidRPr="001164CE">
              <w:rPr>
                <w:b/>
                <w:bCs/>
                <w:sz w:val="16"/>
                <w:szCs w:val="16"/>
              </w:rPr>
              <w:t>Roman Türünün Dönemlere Göre Gelişimi</w:t>
            </w:r>
          </w:p>
          <w:p w:rsidR="00AD1CA0" w:rsidRPr="001164CE" w:rsidRDefault="00AD1CA0" w:rsidP="00AD1CA0">
            <w:pPr>
              <w:autoSpaceDE w:val="0"/>
              <w:autoSpaceDN w:val="0"/>
              <w:adjustRightInd w:val="0"/>
              <w:jc w:val="center"/>
              <w:rPr>
                <w:b/>
                <w:bCs/>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Dünya edebiyatından alınan metin, roman türünün 19. yüzyıldaki klasik örneklerinden seçilir.</w:t>
            </w:r>
          </w:p>
          <w:p w:rsidR="00AD1CA0" w:rsidRPr="001164CE" w:rsidRDefault="00AD1CA0" w:rsidP="00AD1CA0">
            <w:pPr>
              <w:autoSpaceDE w:val="0"/>
              <w:autoSpaceDN w:val="0"/>
              <w:adjustRightInd w:val="0"/>
              <w:jc w:val="center"/>
              <w:rPr>
                <w:rFonts w:ascii="Arial" w:hAnsi="Arial" w:cs="Arial"/>
                <w:sz w:val="20"/>
                <w:szCs w:val="20"/>
              </w:rPr>
            </w:pPr>
            <w:r w:rsidRPr="001164CE">
              <w:rPr>
                <w:sz w:val="16"/>
                <w:szCs w:val="16"/>
              </w:rPr>
              <w:t>* Türk edebiyatından alınan metinler dönemin karakteristik özelliklerini yansıtan romanlardan seçilir</w:t>
            </w:r>
            <w:r w:rsidRPr="001164CE">
              <w:rPr>
                <w:rFonts w:ascii="Arial" w:hAnsi="Arial" w:cs="Arial"/>
                <w:sz w:val="20"/>
                <w:szCs w:val="20"/>
              </w:rPr>
              <w:t>.</w:t>
            </w:r>
          </w:p>
          <w:p w:rsidR="00AD1CA0" w:rsidRPr="001164CE" w:rsidRDefault="00AD1CA0" w:rsidP="00AD1CA0">
            <w:pPr>
              <w:autoSpaceDE w:val="0"/>
              <w:autoSpaceDN w:val="0"/>
              <w:adjustRightInd w:val="0"/>
              <w:ind w:left="720"/>
              <w:jc w:val="center"/>
              <w:rPr>
                <w:rFonts w:ascii="Arial" w:hAnsi="Arial" w:cs="Arial"/>
                <w:sz w:val="16"/>
                <w:szCs w:val="16"/>
              </w:rPr>
            </w:pPr>
          </w:p>
          <w:p w:rsidR="00AD1CA0" w:rsidRPr="001164CE" w:rsidRDefault="00AD1CA0" w:rsidP="00AD1CA0">
            <w:pPr>
              <w:autoSpaceDE w:val="0"/>
              <w:autoSpaceDN w:val="0"/>
              <w:adjustRightInd w:val="0"/>
              <w:ind w:left="720"/>
              <w:jc w:val="center"/>
              <w:rPr>
                <w:sz w:val="16"/>
                <w:szCs w:val="16"/>
              </w:rPr>
            </w:pPr>
            <w:r w:rsidRPr="001164CE">
              <w:rPr>
                <w:rFonts w:ascii="Arial" w:hAnsi="Arial" w:cs="Arial"/>
                <w:noProof/>
                <w:sz w:val="16"/>
                <w:szCs w:val="16"/>
              </w:rPr>
              <w:drawing>
                <wp:inline distT="0" distB="0" distL="0" distR="0" wp14:anchorId="2E77F637" wp14:editId="4B2D5E71">
                  <wp:extent cx="122555" cy="122555"/>
                  <wp:effectExtent l="0" t="0" r="0"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rFonts w:ascii="Arial" w:hAnsi="Arial" w:cs="Arial"/>
                <w:sz w:val="16"/>
                <w:szCs w:val="16"/>
              </w:rPr>
              <w:t xml:space="preserve">  </w:t>
            </w:r>
            <w:r w:rsidRPr="001164CE">
              <w:rPr>
                <w:sz w:val="16"/>
                <w:szCs w:val="16"/>
              </w:rPr>
              <w:t>Dünya edebiyatından bir roman örneği</w:t>
            </w:r>
          </w:p>
          <w:p w:rsidR="00AD1CA0" w:rsidRPr="001164CE" w:rsidRDefault="00AD1CA0" w:rsidP="00AD1CA0">
            <w:pPr>
              <w:autoSpaceDE w:val="0"/>
              <w:autoSpaceDN w:val="0"/>
              <w:adjustRightInd w:val="0"/>
              <w:spacing w:before="57"/>
              <w:jc w:val="center"/>
              <w:rPr>
                <w:sz w:val="16"/>
                <w:szCs w:val="16"/>
              </w:rPr>
            </w:pPr>
          </w:p>
          <w:p w:rsidR="00AD1CA0" w:rsidRPr="001164CE" w:rsidRDefault="00AD1CA0" w:rsidP="00AD1CA0">
            <w:pPr>
              <w:autoSpaceDE w:val="0"/>
              <w:autoSpaceDN w:val="0"/>
              <w:adjustRightInd w:val="0"/>
              <w:spacing w:before="57"/>
              <w:jc w:val="center"/>
              <w:rPr>
                <w:sz w:val="16"/>
                <w:szCs w:val="16"/>
              </w:rPr>
            </w:pPr>
            <w:r w:rsidRPr="001164CE">
              <w:rPr>
                <w:noProof/>
                <w:sz w:val="16"/>
                <w:szCs w:val="16"/>
              </w:rPr>
              <w:drawing>
                <wp:inline distT="0" distB="0" distL="0" distR="0" wp14:anchorId="268CF350" wp14:editId="085F0AE0">
                  <wp:extent cx="122555" cy="122555"/>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Tanzimat Dönemi Türk edebiyatından bir roman örneği</w:t>
            </w:r>
          </w:p>
          <w:p w:rsidR="00AD1CA0" w:rsidRPr="001164CE" w:rsidRDefault="00AD1CA0" w:rsidP="00AD1CA0">
            <w:pPr>
              <w:autoSpaceDE w:val="0"/>
              <w:autoSpaceDN w:val="0"/>
              <w:adjustRightInd w:val="0"/>
              <w:spacing w:before="57"/>
              <w:jc w:val="center"/>
              <w:rPr>
                <w:sz w:val="16"/>
                <w:szCs w:val="16"/>
              </w:rPr>
            </w:pPr>
          </w:p>
          <w:p w:rsidR="00AD1CA0" w:rsidRPr="001164CE" w:rsidRDefault="00AD1CA0" w:rsidP="00AD1CA0">
            <w:pPr>
              <w:autoSpaceDE w:val="0"/>
              <w:autoSpaceDN w:val="0"/>
              <w:adjustRightInd w:val="0"/>
              <w:spacing w:before="57"/>
              <w:jc w:val="center"/>
              <w:rPr>
                <w:sz w:val="16"/>
                <w:szCs w:val="16"/>
              </w:rPr>
            </w:pPr>
            <w:r w:rsidRPr="001164CE">
              <w:rPr>
                <w:noProof/>
                <w:sz w:val="16"/>
                <w:szCs w:val="16"/>
              </w:rPr>
              <w:drawing>
                <wp:inline distT="0" distB="0" distL="0" distR="0" wp14:anchorId="4130D970" wp14:editId="0A128205">
                  <wp:extent cx="122555" cy="122555"/>
                  <wp:effectExtent l="0" t="0" r="0" b="0"/>
                  <wp:docPr id="142" name="Resi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Serveti </w:t>
            </w:r>
            <w:proofErr w:type="spellStart"/>
            <w:r w:rsidRPr="001164CE">
              <w:rPr>
                <w:sz w:val="16"/>
                <w:szCs w:val="16"/>
              </w:rPr>
              <w:t>Fünun</w:t>
            </w:r>
            <w:proofErr w:type="spellEnd"/>
            <w:r w:rsidRPr="001164CE">
              <w:rPr>
                <w:sz w:val="16"/>
                <w:szCs w:val="16"/>
              </w:rPr>
              <w:t xml:space="preserve"> Dönemi’nden bir roman örneği</w:t>
            </w:r>
          </w:p>
          <w:p w:rsidR="00AD1CA0" w:rsidRPr="001164CE" w:rsidRDefault="00AD1CA0" w:rsidP="00AD1CA0">
            <w:pPr>
              <w:autoSpaceDE w:val="0"/>
              <w:autoSpaceDN w:val="0"/>
              <w:adjustRightInd w:val="0"/>
              <w:ind w:left="720"/>
              <w:jc w:val="center"/>
              <w:rPr>
                <w:sz w:val="16"/>
                <w:szCs w:val="16"/>
              </w:rPr>
            </w:pPr>
          </w:p>
          <w:p w:rsidR="00AD1CA0" w:rsidRPr="001164CE" w:rsidRDefault="00AD1CA0" w:rsidP="00AD1CA0">
            <w:pPr>
              <w:autoSpaceDE w:val="0"/>
              <w:autoSpaceDN w:val="0"/>
              <w:adjustRightInd w:val="0"/>
              <w:ind w:left="720"/>
              <w:jc w:val="center"/>
              <w:rPr>
                <w:b/>
                <w:bCs/>
                <w:sz w:val="16"/>
                <w:szCs w:val="16"/>
              </w:rPr>
            </w:pPr>
            <w:r w:rsidRPr="001164CE">
              <w:rPr>
                <w:noProof/>
                <w:sz w:val="16"/>
                <w:szCs w:val="16"/>
              </w:rPr>
              <w:drawing>
                <wp:inline distT="0" distB="0" distL="0" distR="0" wp14:anchorId="0312B59D" wp14:editId="7FCDF98F">
                  <wp:extent cx="122555" cy="122555"/>
                  <wp:effectExtent l="0" t="0" r="0" b="0"/>
                  <wp:docPr id="141" name="Resi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Millî Edebiyat Dönemi’nden bir roman örneği</w:t>
            </w:r>
          </w:p>
          <w:p w:rsidR="00AD1CA0" w:rsidRPr="001164CE" w:rsidRDefault="00AD1CA0" w:rsidP="00AD1CA0">
            <w:pPr>
              <w:autoSpaceDE w:val="0"/>
              <w:autoSpaceDN w:val="0"/>
              <w:adjustRightInd w:val="0"/>
              <w:jc w:val="center"/>
              <w:rPr>
                <w:b/>
                <w:bCs/>
                <w:sz w:val="16"/>
                <w:szCs w:val="16"/>
              </w:rPr>
            </w:pPr>
          </w:p>
          <w:p w:rsidR="00AD1CA0" w:rsidRPr="001164CE" w:rsidRDefault="00AD1CA0" w:rsidP="00AD1CA0">
            <w:pPr>
              <w:autoSpaceDE w:val="0"/>
              <w:autoSpaceDN w:val="0"/>
              <w:adjustRightInd w:val="0"/>
              <w:jc w:val="center"/>
              <w:rPr>
                <w:b/>
                <w:bCs/>
                <w:sz w:val="16"/>
                <w:szCs w:val="16"/>
              </w:rPr>
            </w:pPr>
          </w:p>
          <w:p w:rsidR="00AD1CA0" w:rsidRPr="001164CE" w:rsidRDefault="00AD1CA0"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p>
          <w:p w:rsidR="00AD1CA0" w:rsidRPr="001164CE" w:rsidRDefault="00AD1CA0" w:rsidP="00AD1CA0">
            <w:pPr>
              <w:rPr>
                <w:sz w:val="16"/>
                <w:szCs w:val="16"/>
              </w:rPr>
            </w:pPr>
          </w:p>
        </w:tc>
        <w:tc>
          <w:tcPr>
            <w:tcW w:w="0" w:type="auto"/>
            <w:shd w:val="clear" w:color="auto" w:fill="FFFFFF" w:themeFill="background1"/>
          </w:tcPr>
          <w:p w:rsidR="00AD1CA0" w:rsidRPr="001164CE" w:rsidRDefault="00AD1CA0" w:rsidP="00AD1CA0">
            <w:r w:rsidRPr="001164CE">
              <w:rPr>
                <w:bCs/>
                <w:sz w:val="16"/>
                <w:szCs w:val="16"/>
              </w:rPr>
              <w:t>Metnin türünün edebiyat tarihi içindeki gelişimini kavrar.</w:t>
            </w:r>
            <w:r w:rsidRPr="001164CE">
              <w:t xml:space="preserve"> </w:t>
            </w:r>
          </w:p>
          <w:p w:rsidR="00AD1CA0" w:rsidRPr="001164CE" w:rsidRDefault="00AD1CA0" w:rsidP="00AD1CA0">
            <w:r w:rsidRPr="001164CE">
              <w:rPr>
                <w:bCs/>
                <w:sz w:val="16"/>
                <w:szCs w:val="16"/>
              </w:rPr>
              <w:t>Edebî türlerin Türk ve dünya edebiyatındaki önemli eserlerini tanır.</w:t>
            </w:r>
            <w:r w:rsidRPr="001164CE">
              <w:t xml:space="preserve"> </w:t>
            </w:r>
          </w:p>
          <w:p w:rsidR="00AD1CA0" w:rsidRPr="001164CE" w:rsidRDefault="00AD1CA0" w:rsidP="00AD1CA0">
            <w:r w:rsidRPr="001164CE">
              <w:rPr>
                <w:bCs/>
                <w:sz w:val="16"/>
                <w:szCs w:val="16"/>
              </w:rPr>
              <w:t>Metnin dil bilgisi özelliklerini belirler.</w:t>
            </w:r>
            <w:r w:rsidRPr="001164CE">
              <w:t xml:space="preserve"> </w:t>
            </w:r>
          </w:p>
          <w:p w:rsidR="00AD1CA0" w:rsidRPr="001164CE" w:rsidRDefault="00AD1CA0" w:rsidP="00AD1CA0">
            <w:pPr>
              <w:rPr>
                <w:bCs/>
                <w:sz w:val="16"/>
                <w:szCs w:val="16"/>
              </w:rPr>
            </w:pPr>
            <w:r w:rsidRPr="001164CE">
              <w:rPr>
                <w:bCs/>
                <w:sz w:val="16"/>
                <w:szCs w:val="16"/>
              </w:rPr>
              <w:t>Metnin anlam özelliklerini etkileyen kültürel ve mitolojik unsurları belirler.</w:t>
            </w:r>
          </w:p>
          <w:p w:rsidR="00AD1CA0" w:rsidRPr="001164CE" w:rsidRDefault="00AD1CA0" w:rsidP="00AD1CA0">
            <w:pPr>
              <w:autoSpaceDE w:val="0"/>
              <w:autoSpaceDN w:val="0"/>
              <w:adjustRightInd w:val="0"/>
              <w:rPr>
                <w:sz w:val="16"/>
                <w:szCs w:val="16"/>
              </w:rPr>
            </w:pPr>
            <w:r w:rsidRPr="001164CE">
              <w:rPr>
                <w:sz w:val="16"/>
                <w:szCs w:val="16"/>
              </w:rPr>
              <w:t xml:space="preserve">Metin türlerinin ortaya çıkması ve çeşitlenmesinde etkili olan unsurları belirler. </w:t>
            </w:r>
          </w:p>
          <w:p w:rsidR="00AD1CA0" w:rsidRPr="001164CE" w:rsidRDefault="00AD1CA0" w:rsidP="00AD1CA0">
            <w:pPr>
              <w:autoSpaceDE w:val="0"/>
              <w:autoSpaceDN w:val="0"/>
              <w:adjustRightInd w:val="0"/>
              <w:rPr>
                <w:sz w:val="16"/>
                <w:szCs w:val="16"/>
              </w:rPr>
            </w:pPr>
            <w:r w:rsidRPr="001164CE">
              <w:rPr>
                <w:sz w:val="16"/>
                <w:szCs w:val="16"/>
              </w:rPr>
              <w:t xml:space="preserve">Metnin dil bilgisi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üslup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gelenek içindeki yerini değerlendirir. </w:t>
            </w:r>
          </w:p>
          <w:p w:rsidR="00AD1CA0" w:rsidRPr="001164CE" w:rsidRDefault="00AD1CA0" w:rsidP="00AD1CA0">
            <w:pPr>
              <w:autoSpaceDE w:val="0"/>
              <w:autoSpaceDN w:val="0"/>
              <w:adjustRightInd w:val="0"/>
              <w:rPr>
                <w:sz w:val="16"/>
                <w:szCs w:val="16"/>
              </w:rPr>
            </w:pPr>
            <w:r w:rsidRPr="001164CE">
              <w:rPr>
                <w:sz w:val="16"/>
                <w:szCs w:val="16"/>
              </w:rPr>
              <w:t xml:space="preserve">Metnin, yazıldığı dönemle ilişkisini ve sonraki dönemlere etkisini değerlendirir. </w:t>
            </w:r>
          </w:p>
          <w:p w:rsidR="00AD1CA0" w:rsidRPr="001164CE" w:rsidRDefault="00AD1CA0" w:rsidP="00AD1CA0">
            <w:pPr>
              <w:rPr>
                <w:sz w:val="16"/>
                <w:szCs w:val="16"/>
              </w:rPr>
            </w:pPr>
            <w:r w:rsidRPr="001164CE">
              <w:rPr>
                <w:sz w:val="16"/>
                <w:szCs w:val="16"/>
              </w:rPr>
              <w:t>Metnin kurmaca dünyası ile eserde anlatılan dönemin gerçekliği arasındaki ilişkiyi karşılaştırır.</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olay örgüsünü belirler.</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şahıs kadrosunun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zaman ve mekânın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çatışmaları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anlatıcı ve bakış açısının işlevini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metinlerdeki anlatım teknikleri ve ögelerinin işlevlerini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öne çıkan yapı unsurlarının kurgudaki işlevini değerlendirir.</w:t>
            </w: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rPr>
                <w:sz w:val="16"/>
                <w:szCs w:val="16"/>
              </w:rPr>
            </w:pPr>
            <w:r w:rsidRPr="001164CE">
              <w:rPr>
                <w:sz w:val="16"/>
                <w:szCs w:val="16"/>
              </w:rPr>
              <w:t>Metnin tür özelliklerini belirler.</w:t>
            </w:r>
          </w:p>
        </w:tc>
      </w:tr>
      <w:tr w:rsidR="001164CE" w:rsidRPr="001164CE" w:rsidTr="00730756">
        <w:trPr>
          <w:trHeight w:val="1658"/>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12-16 ŞUBAT</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autoSpaceDE w:val="0"/>
              <w:autoSpaceDN w:val="0"/>
              <w:adjustRightInd w:val="0"/>
              <w:jc w:val="center"/>
              <w:rPr>
                <w:b/>
                <w:bCs/>
                <w:sz w:val="16"/>
                <w:szCs w:val="16"/>
              </w:rPr>
            </w:pPr>
            <w:r w:rsidRPr="001164CE">
              <w:rPr>
                <w:b/>
                <w:bCs/>
                <w:sz w:val="16"/>
                <w:szCs w:val="16"/>
              </w:rPr>
              <w:t>ROMAN</w:t>
            </w:r>
          </w:p>
          <w:p w:rsidR="00AD1CA0" w:rsidRPr="001164CE" w:rsidRDefault="00AD1CA0" w:rsidP="00AD1CA0">
            <w:pPr>
              <w:autoSpaceDE w:val="0"/>
              <w:autoSpaceDN w:val="0"/>
              <w:adjustRightInd w:val="0"/>
              <w:jc w:val="center"/>
              <w:rPr>
                <w:b/>
                <w:bCs/>
                <w:sz w:val="16"/>
                <w:szCs w:val="16"/>
              </w:rPr>
            </w:pPr>
          </w:p>
          <w:p w:rsidR="00AD1CA0" w:rsidRPr="001164CE" w:rsidRDefault="00AD1CA0" w:rsidP="00AD1CA0">
            <w:pPr>
              <w:autoSpaceDE w:val="0"/>
              <w:autoSpaceDN w:val="0"/>
              <w:adjustRightInd w:val="0"/>
              <w:jc w:val="center"/>
              <w:rPr>
                <w:b/>
                <w:bCs/>
                <w:sz w:val="16"/>
                <w:szCs w:val="16"/>
              </w:rPr>
            </w:pPr>
            <w:r w:rsidRPr="001164CE">
              <w:rPr>
                <w:b/>
                <w:bCs/>
                <w:sz w:val="16"/>
                <w:szCs w:val="16"/>
              </w:rPr>
              <w:t xml:space="preserve">Anlatıcının ve Edebi Akımların Roman Türüne Etkisi </w:t>
            </w:r>
          </w:p>
          <w:p w:rsidR="00AD1CA0" w:rsidRPr="001164CE" w:rsidRDefault="00AD1CA0" w:rsidP="00AD1CA0">
            <w:pPr>
              <w:autoSpaceDE w:val="0"/>
              <w:autoSpaceDN w:val="0"/>
              <w:adjustRightInd w:val="0"/>
              <w:jc w:val="center"/>
              <w:rPr>
                <w:b/>
                <w:bCs/>
                <w:sz w:val="16"/>
                <w:szCs w:val="16"/>
              </w:rPr>
            </w:pPr>
          </w:p>
          <w:p w:rsidR="00AD1CA0" w:rsidRPr="001164CE" w:rsidRDefault="00AD1CA0" w:rsidP="00AD1CA0">
            <w:pPr>
              <w:autoSpaceDE w:val="0"/>
              <w:autoSpaceDN w:val="0"/>
              <w:adjustRightInd w:val="0"/>
              <w:jc w:val="center"/>
              <w:rPr>
                <w:sz w:val="16"/>
                <w:szCs w:val="16"/>
              </w:rPr>
            </w:pPr>
            <w:proofErr w:type="gramStart"/>
            <w:r w:rsidRPr="001164CE">
              <w:rPr>
                <w:sz w:val="16"/>
                <w:szCs w:val="16"/>
              </w:rPr>
              <w:t>* Romanda anlatıcının tutumunun olayların akışına ve metnin iletisine etkisi.</w:t>
            </w:r>
            <w:proofErr w:type="gramEnd"/>
          </w:p>
          <w:p w:rsidR="00AD1CA0" w:rsidRPr="001164CE" w:rsidRDefault="00AD1CA0" w:rsidP="00AD1CA0">
            <w:pPr>
              <w:autoSpaceDE w:val="0"/>
              <w:autoSpaceDN w:val="0"/>
              <w:adjustRightInd w:val="0"/>
              <w:jc w:val="center"/>
              <w:rPr>
                <w:sz w:val="16"/>
                <w:szCs w:val="16"/>
              </w:rPr>
            </w:pPr>
            <w:proofErr w:type="gramStart"/>
            <w:r w:rsidRPr="001164CE">
              <w:rPr>
                <w:sz w:val="16"/>
                <w:szCs w:val="16"/>
              </w:rPr>
              <w:t>* Metinlerden hareketle Romantizm ve Realizm akımlarının romana etkisi.</w:t>
            </w:r>
            <w:proofErr w:type="gramEnd"/>
          </w:p>
          <w:p w:rsidR="00AD1CA0" w:rsidRPr="001164CE" w:rsidRDefault="00AD1CA0" w:rsidP="00190E84">
            <w:pPr>
              <w:autoSpaceDE w:val="0"/>
              <w:autoSpaceDN w:val="0"/>
              <w:adjustRightInd w:val="0"/>
              <w:jc w:val="center"/>
              <w:rPr>
                <w:bCs/>
              </w:rPr>
            </w:pPr>
            <w:r w:rsidRPr="001164CE">
              <w:rPr>
                <w:sz w:val="16"/>
                <w:szCs w:val="16"/>
              </w:rPr>
              <w:t>* Metinler üzerinde ilgili okuma kazanımlarını gerçekleştirmeye yönelik çalışmalar yapılır.</w:t>
            </w:r>
          </w:p>
        </w:tc>
        <w:tc>
          <w:tcPr>
            <w:tcW w:w="0" w:type="auto"/>
            <w:shd w:val="clear" w:color="auto" w:fill="FFFFFF" w:themeFill="background1"/>
          </w:tcPr>
          <w:p w:rsidR="00AD1CA0" w:rsidRPr="001164CE" w:rsidRDefault="00AD1CA0" w:rsidP="00AD1CA0">
            <w:pPr>
              <w:rPr>
                <w:sz w:val="16"/>
                <w:szCs w:val="16"/>
              </w:rPr>
            </w:pPr>
            <w:r w:rsidRPr="001164CE">
              <w:rPr>
                <w:sz w:val="16"/>
                <w:szCs w:val="16"/>
              </w:rPr>
              <w:t xml:space="preserve">Edebiyat ve fikir akımları ile edebî toplulukların sanat anlayışlarının metne etkilerini değerlendirir. </w:t>
            </w:r>
          </w:p>
          <w:p w:rsidR="00AD1CA0" w:rsidRPr="001164CE" w:rsidRDefault="00AD1CA0" w:rsidP="00AD1CA0">
            <w:pPr>
              <w:rPr>
                <w:sz w:val="16"/>
                <w:szCs w:val="16"/>
              </w:rPr>
            </w:pPr>
            <w:r w:rsidRPr="001164CE">
              <w:rPr>
                <w:sz w:val="16"/>
                <w:szCs w:val="16"/>
              </w:rPr>
              <w:t xml:space="preserve">Metnin üslup özelliklerini belirler. </w:t>
            </w:r>
          </w:p>
          <w:p w:rsidR="00AD1CA0" w:rsidRPr="001164CE" w:rsidRDefault="00AD1CA0" w:rsidP="00AD1CA0">
            <w:pPr>
              <w:rPr>
                <w:sz w:val="16"/>
                <w:szCs w:val="16"/>
              </w:rPr>
            </w:pPr>
            <w:proofErr w:type="spellStart"/>
            <w:r w:rsidRPr="001164CE">
              <w:rPr>
                <w:sz w:val="16"/>
                <w:szCs w:val="16"/>
              </w:rPr>
              <w:t>Öyküleyici</w:t>
            </w:r>
            <w:proofErr w:type="spellEnd"/>
            <w:r w:rsidRPr="001164CE">
              <w:rPr>
                <w:sz w:val="16"/>
                <w:szCs w:val="16"/>
              </w:rPr>
              <w:t xml:space="preserve"> metinlerde anlatıcı ve bakış açısının işlevini belirler. </w:t>
            </w:r>
          </w:p>
          <w:p w:rsidR="00AD1CA0" w:rsidRPr="001164CE" w:rsidRDefault="00AD1CA0" w:rsidP="00AD1CA0">
            <w:pPr>
              <w:rPr>
                <w:sz w:val="16"/>
                <w:szCs w:val="16"/>
              </w:rPr>
            </w:pPr>
            <w:r w:rsidRPr="001164CE">
              <w:rPr>
                <w:sz w:val="16"/>
                <w:szCs w:val="16"/>
              </w:rPr>
              <w:t xml:space="preserve">Metinde yazarın anlatım tutumunu değerlendirir. </w:t>
            </w:r>
          </w:p>
          <w:p w:rsidR="00AD1CA0" w:rsidRPr="001164CE" w:rsidRDefault="00AD1CA0" w:rsidP="00AD1CA0">
            <w:pPr>
              <w:rPr>
                <w:sz w:val="16"/>
                <w:szCs w:val="16"/>
              </w:rPr>
            </w:pPr>
          </w:p>
          <w:p w:rsidR="00AD1CA0" w:rsidRPr="001164CE" w:rsidRDefault="00AD1CA0" w:rsidP="00AD1CA0">
            <w:pPr>
              <w:autoSpaceDE w:val="0"/>
              <w:autoSpaceDN w:val="0"/>
              <w:adjustRightInd w:val="0"/>
              <w:spacing w:before="57"/>
              <w:rPr>
                <w:sz w:val="16"/>
                <w:szCs w:val="16"/>
              </w:rPr>
            </w:pPr>
          </w:p>
        </w:tc>
      </w:tr>
      <w:tr w:rsidR="001164CE" w:rsidRPr="001164CE" w:rsidTr="00730756">
        <w:trPr>
          <w:trHeight w:val="1391"/>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19-23 ŞUBAT</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autoSpaceDE w:val="0"/>
              <w:autoSpaceDN w:val="0"/>
              <w:adjustRightInd w:val="0"/>
              <w:jc w:val="center"/>
              <w:rPr>
                <w:b/>
                <w:bCs/>
                <w:sz w:val="16"/>
                <w:szCs w:val="16"/>
              </w:rPr>
            </w:pPr>
            <w:r w:rsidRPr="001164CE">
              <w:rPr>
                <w:b/>
                <w:bCs/>
                <w:sz w:val="16"/>
                <w:szCs w:val="16"/>
              </w:rPr>
              <w:t>ROMAN</w:t>
            </w:r>
          </w:p>
          <w:p w:rsidR="00AD1CA0" w:rsidRPr="001164CE" w:rsidRDefault="00AD1CA0" w:rsidP="00AD1CA0">
            <w:pPr>
              <w:jc w:val="center"/>
              <w:rPr>
                <w:sz w:val="16"/>
                <w:szCs w:val="16"/>
              </w:rPr>
            </w:pPr>
            <w:r w:rsidRPr="001164CE">
              <w:rPr>
                <w:noProof/>
                <w:sz w:val="16"/>
                <w:szCs w:val="16"/>
              </w:rPr>
              <w:drawing>
                <wp:inline distT="0" distB="0" distL="0" distR="0" wp14:anchorId="1BEBE5A1" wp14:editId="43D513A6">
                  <wp:extent cx="122555" cy="122555"/>
                  <wp:effectExtent l="0" t="0" r="0" b="0"/>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sz w:val="16"/>
                <w:szCs w:val="16"/>
              </w:rPr>
              <w:t xml:space="preserve">  </w:t>
            </w:r>
            <w:r w:rsidRPr="001164CE">
              <w:rPr>
                <w:b/>
                <w:sz w:val="16"/>
                <w:szCs w:val="16"/>
              </w:rPr>
              <w:t>Dil Bilgisi:</w:t>
            </w:r>
            <w:r w:rsidRPr="001164CE">
              <w:rPr>
                <w:sz w:val="16"/>
                <w:szCs w:val="16"/>
              </w:rPr>
              <w:t xml:space="preserve">  </w:t>
            </w:r>
            <w:r w:rsidRPr="001164CE">
              <w:rPr>
                <w:b/>
                <w:bCs/>
                <w:sz w:val="16"/>
                <w:szCs w:val="16"/>
              </w:rPr>
              <w:t xml:space="preserve">Cümlenin Ögeleri </w:t>
            </w:r>
          </w:p>
          <w:p w:rsidR="00AD1CA0" w:rsidRPr="001164CE" w:rsidRDefault="00AD1CA0" w:rsidP="00AD1CA0">
            <w:pPr>
              <w:autoSpaceDE w:val="0"/>
              <w:autoSpaceDN w:val="0"/>
              <w:adjustRightInd w:val="0"/>
              <w:spacing w:before="57"/>
              <w:jc w:val="center"/>
              <w:rPr>
                <w:rFonts w:ascii="Arial" w:hAnsi="Arial" w:cs="Arial"/>
                <w:sz w:val="20"/>
                <w:szCs w:val="20"/>
              </w:rPr>
            </w:pPr>
          </w:p>
          <w:p w:rsidR="00AD1CA0" w:rsidRPr="001164CE" w:rsidRDefault="00AD1CA0" w:rsidP="00AD1CA0">
            <w:pPr>
              <w:autoSpaceDE w:val="0"/>
              <w:autoSpaceDN w:val="0"/>
              <w:adjustRightInd w:val="0"/>
              <w:jc w:val="center"/>
              <w:rPr>
                <w:sz w:val="16"/>
                <w:szCs w:val="16"/>
              </w:rPr>
            </w:pPr>
            <w:r w:rsidRPr="001164CE">
              <w:rPr>
                <w:sz w:val="16"/>
                <w:szCs w:val="16"/>
              </w:rPr>
              <w:t>* Cümlenin ögelerini belirlemeye yönelik çalışmalarda farklı kelime gruplarını içeren örnekler verilerek kelime gruplarının cümle ögelerinin oluşmasında ve belirlenmesindeki işlevi değerlendirilir.</w:t>
            </w:r>
          </w:p>
          <w:p w:rsidR="00AD1CA0" w:rsidRPr="001164CE" w:rsidRDefault="00AD1CA0" w:rsidP="00730756">
            <w:pPr>
              <w:autoSpaceDE w:val="0"/>
              <w:autoSpaceDN w:val="0"/>
              <w:adjustRightInd w:val="0"/>
              <w:jc w:val="center"/>
              <w:rPr>
                <w:bCs/>
              </w:rPr>
            </w:pPr>
            <w:r w:rsidRPr="001164CE">
              <w:rPr>
                <w:sz w:val="16"/>
                <w:szCs w:val="16"/>
              </w:rPr>
              <w:t xml:space="preserve"> * Öge dizilişinin cümlenin anlamına katkısı okuma metinlerinden alınan bölümler üzerinde gösterilir. </w:t>
            </w:r>
          </w:p>
        </w:tc>
        <w:tc>
          <w:tcPr>
            <w:tcW w:w="0" w:type="auto"/>
            <w:shd w:val="clear" w:color="auto" w:fill="FFFFFF" w:themeFill="background1"/>
          </w:tcPr>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autoSpaceDE w:val="0"/>
              <w:autoSpaceDN w:val="0"/>
              <w:adjustRightInd w:val="0"/>
              <w:spacing w:before="6"/>
              <w:rPr>
                <w:sz w:val="16"/>
                <w:szCs w:val="16"/>
              </w:rPr>
            </w:pPr>
            <w:r w:rsidRPr="001164CE">
              <w:rPr>
                <w:sz w:val="16"/>
                <w:szCs w:val="16"/>
              </w:rPr>
              <w:t>Metinde yazara özgü dil ve anlatım özellikleri belirlenir.</w:t>
            </w:r>
            <w:r w:rsidRPr="001164CE">
              <w:rPr>
                <w:rFonts w:ascii="Arial" w:hAnsi="Arial" w:cs="Arial"/>
                <w:sz w:val="22"/>
                <w:szCs w:val="22"/>
              </w:rPr>
              <w:t xml:space="preserve"> </w:t>
            </w:r>
          </w:p>
        </w:tc>
      </w:tr>
      <w:tr w:rsidR="001164CE" w:rsidRPr="001164CE" w:rsidTr="00730756">
        <w:trPr>
          <w:trHeight w:val="54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 KAZANIMLARI</w:t>
            </w:r>
          </w:p>
        </w:tc>
      </w:tr>
      <w:tr w:rsidR="001164CE" w:rsidRPr="001164CE" w:rsidTr="00730756">
        <w:trPr>
          <w:trHeight w:val="123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26 ŞUBAT</w:t>
            </w:r>
          </w:p>
          <w:p w:rsidR="00AD1CA0" w:rsidRPr="001164CE" w:rsidRDefault="00AD1CA0" w:rsidP="00AD1CA0">
            <w:pPr>
              <w:jc w:val="center"/>
              <w:rPr>
                <w:b/>
                <w:sz w:val="16"/>
                <w:szCs w:val="16"/>
              </w:rPr>
            </w:pPr>
            <w:r w:rsidRPr="001164CE">
              <w:rPr>
                <w:b/>
                <w:sz w:val="16"/>
                <w:szCs w:val="16"/>
              </w:rPr>
              <w:t>-</w:t>
            </w:r>
          </w:p>
          <w:p w:rsidR="00AD1CA0" w:rsidRPr="001164CE" w:rsidRDefault="00AD1CA0" w:rsidP="00AD1CA0">
            <w:pPr>
              <w:jc w:val="center"/>
              <w:rPr>
                <w:b/>
                <w:sz w:val="16"/>
                <w:szCs w:val="16"/>
              </w:rPr>
            </w:pPr>
            <w:r w:rsidRPr="001164CE">
              <w:rPr>
                <w:b/>
                <w:sz w:val="16"/>
                <w:szCs w:val="16"/>
              </w:rPr>
              <w:t>02 MART</w:t>
            </w: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widowControl w:val="0"/>
              <w:ind w:left="76" w:right="27"/>
              <w:jc w:val="center"/>
              <w:rPr>
                <w:rFonts w:eastAsia="Arial"/>
                <w:bCs/>
                <w:sz w:val="16"/>
                <w:szCs w:val="16"/>
                <w:lang w:eastAsia="en-US"/>
              </w:rPr>
            </w:pPr>
            <w:r w:rsidRPr="001164CE">
              <w:rPr>
                <w:rFonts w:eastAsia="Arial"/>
                <w:b/>
                <w:bCs/>
                <w:sz w:val="16"/>
                <w:szCs w:val="16"/>
                <w:lang w:eastAsia="en-US"/>
              </w:rPr>
              <w:t>Roman yazma çalışması</w:t>
            </w:r>
            <w:r w:rsidRPr="001164CE">
              <w:rPr>
                <w:rFonts w:eastAsia="Arial"/>
                <w:bCs/>
                <w:sz w:val="16"/>
                <w:szCs w:val="16"/>
                <w:lang w:eastAsia="en-US"/>
              </w:rPr>
              <w:t xml:space="preserve"> </w:t>
            </w:r>
          </w:p>
          <w:p w:rsidR="00AD1CA0" w:rsidRPr="001164CE" w:rsidRDefault="00AD1CA0" w:rsidP="00AD1CA0">
            <w:pPr>
              <w:autoSpaceDE w:val="0"/>
              <w:autoSpaceDN w:val="0"/>
              <w:adjustRightInd w:val="0"/>
              <w:spacing w:before="57"/>
              <w:rPr>
                <w:sz w:val="16"/>
                <w:szCs w:val="16"/>
              </w:rPr>
            </w:pPr>
            <w:r w:rsidRPr="001164CE">
              <w:rPr>
                <w:bCs/>
                <w:noProof/>
                <w:sz w:val="16"/>
                <w:szCs w:val="16"/>
              </w:rPr>
              <w:drawing>
                <wp:inline distT="0" distB="0" distL="0" distR="0" wp14:anchorId="605FB00E" wp14:editId="51F1E060">
                  <wp:extent cx="179705" cy="187325"/>
                  <wp:effectExtent l="0" t="0" r="0" b="3175"/>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bCs/>
                <w:sz w:val="16"/>
                <w:szCs w:val="16"/>
              </w:rPr>
              <w:t xml:space="preserve">   </w:t>
            </w:r>
            <w:r w:rsidRPr="001164CE">
              <w:rPr>
                <w:sz w:val="16"/>
                <w:szCs w:val="16"/>
              </w:rPr>
              <w:t xml:space="preserve">Aşağıdaki yazma çalışmalardan biri yapılır: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Öğrencilerden okudukları bir romanın sonucunu değiştirerek yazmaları istenir. </w:t>
            </w:r>
          </w:p>
          <w:p w:rsidR="00AD1CA0" w:rsidRPr="001164CE" w:rsidRDefault="00AD1CA0" w:rsidP="00AD1CA0">
            <w:pPr>
              <w:autoSpaceDE w:val="0"/>
              <w:autoSpaceDN w:val="0"/>
              <w:adjustRightInd w:val="0"/>
              <w:spacing w:before="2"/>
              <w:rPr>
                <w:sz w:val="16"/>
                <w:szCs w:val="16"/>
              </w:rPr>
            </w:pPr>
            <w:r w:rsidRPr="001164CE">
              <w:rPr>
                <w:sz w:val="16"/>
                <w:szCs w:val="16"/>
              </w:rPr>
              <w:t xml:space="preserve"> Öğrencilerden bir romandan seçtikleri bir karakterle ilgili ruh çözümlemesi yapmaları istenir. </w:t>
            </w:r>
          </w:p>
          <w:p w:rsidR="00AD1CA0" w:rsidRPr="001164CE" w:rsidRDefault="00AD1CA0" w:rsidP="00AD1CA0">
            <w:pPr>
              <w:rPr>
                <w:sz w:val="20"/>
                <w:szCs w:val="20"/>
              </w:rPr>
            </w:pPr>
            <w:r w:rsidRPr="001164CE">
              <w:rPr>
                <w:sz w:val="16"/>
                <w:szCs w:val="16"/>
              </w:rPr>
              <w:t>* Öğrencilerin yazdığı metinler değerlendirilir.</w:t>
            </w:r>
            <w:r w:rsidRPr="001164CE">
              <w:rPr>
                <w:sz w:val="20"/>
                <w:szCs w:val="20"/>
              </w:rPr>
              <w:t xml:space="preserve"> </w:t>
            </w:r>
          </w:p>
        </w:tc>
        <w:tc>
          <w:tcPr>
            <w:tcW w:w="0" w:type="auto"/>
            <w:shd w:val="clear" w:color="auto" w:fill="FFFFFF" w:themeFill="background1"/>
          </w:tcPr>
          <w:p w:rsidR="00AD1CA0" w:rsidRPr="00730756" w:rsidRDefault="00AD1CA0" w:rsidP="00AD1CA0">
            <w:pPr>
              <w:autoSpaceDE w:val="0"/>
              <w:autoSpaceDN w:val="0"/>
              <w:adjustRightInd w:val="0"/>
              <w:spacing w:before="57"/>
              <w:rPr>
                <w:sz w:val="14"/>
                <w:szCs w:val="16"/>
              </w:rPr>
            </w:pPr>
            <w:r w:rsidRPr="00730756">
              <w:rPr>
                <w:sz w:val="14"/>
                <w:szCs w:val="16"/>
              </w:rPr>
              <w:t xml:space="preserve">Metin türlerinin özelliklerini dikkate alarak yazar. </w:t>
            </w:r>
          </w:p>
          <w:p w:rsidR="00AD1CA0" w:rsidRPr="00730756" w:rsidRDefault="00AD1CA0" w:rsidP="00AD1CA0">
            <w:pPr>
              <w:autoSpaceDE w:val="0"/>
              <w:autoSpaceDN w:val="0"/>
              <w:adjustRightInd w:val="0"/>
              <w:spacing w:before="57"/>
              <w:rPr>
                <w:sz w:val="14"/>
                <w:szCs w:val="16"/>
              </w:rPr>
            </w:pPr>
            <w:r w:rsidRPr="00730756">
              <w:rPr>
                <w:sz w:val="14"/>
                <w:szCs w:val="16"/>
              </w:rPr>
              <w:t xml:space="preserve">Duygu ve düşüncelerini farklı cümle yapılarını kullanarak yazar. </w:t>
            </w:r>
          </w:p>
          <w:p w:rsidR="00AD1CA0" w:rsidRPr="00730756" w:rsidRDefault="00AD1CA0" w:rsidP="00AD1CA0">
            <w:pPr>
              <w:autoSpaceDE w:val="0"/>
              <w:autoSpaceDN w:val="0"/>
              <w:adjustRightInd w:val="0"/>
              <w:spacing w:before="57"/>
              <w:rPr>
                <w:sz w:val="14"/>
                <w:szCs w:val="16"/>
              </w:rPr>
            </w:pPr>
            <w:r w:rsidRPr="00730756">
              <w:rPr>
                <w:sz w:val="14"/>
                <w:szCs w:val="16"/>
              </w:rPr>
              <w:t xml:space="preserve">Duygu ve düşüncelerini açık ve etkili biçimde ifade eden paragraflar yazar. </w:t>
            </w:r>
          </w:p>
          <w:p w:rsidR="00AD1CA0" w:rsidRPr="00730756" w:rsidRDefault="00AD1CA0" w:rsidP="00AD1CA0">
            <w:pPr>
              <w:autoSpaceDE w:val="0"/>
              <w:autoSpaceDN w:val="0"/>
              <w:adjustRightInd w:val="0"/>
              <w:spacing w:before="57"/>
              <w:rPr>
                <w:sz w:val="14"/>
                <w:szCs w:val="16"/>
              </w:rPr>
            </w:pPr>
            <w:r w:rsidRPr="00730756">
              <w:rPr>
                <w:sz w:val="14"/>
                <w:szCs w:val="16"/>
              </w:rPr>
              <w:t xml:space="preserve">Yazılarını cümle ve paragraflar arasındaki ilişkileri dikkate alarak yazar. </w:t>
            </w:r>
          </w:p>
          <w:p w:rsidR="00AD1CA0" w:rsidRPr="001164CE" w:rsidRDefault="00AD1CA0" w:rsidP="00AD1CA0">
            <w:pPr>
              <w:autoSpaceDE w:val="0"/>
              <w:autoSpaceDN w:val="0"/>
              <w:adjustRightInd w:val="0"/>
              <w:spacing w:before="57"/>
              <w:rPr>
                <w:sz w:val="16"/>
                <w:szCs w:val="16"/>
              </w:rPr>
            </w:pPr>
            <w:r w:rsidRPr="00730756">
              <w:rPr>
                <w:sz w:val="14"/>
                <w:szCs w:val="16"/>
              </w:rPr>
              <w:t xml:space="preserve">Metin türüne uygun anlatım tür ve tekniklerini kullanır. Metni içerik açısından düzeltir. </w:t>
            </w:r>
          </w:p>
        </w:tc>
      </w:tr>
      <w:tr w:rsidR="001164CE" w:rsidRPr="001164CE" w:rsidTr="00730756">
        <w:trPr>
          <w:trHeight w:val="372"/>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YÖNTEM VE TEKNİKLER</w:t>
            </w:r>
          </w:p>
        </w:tc>
        <w:tc>
          <w:tcPr>
            <w:tcW w:w="0" w:type="auto"/>
            <w:gridSpan w:val="2"/>
            <w:shd w:val="clear" w:color="auto" w:fill="FFFFFF" w:themeFill="background1"/>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30756">
        <w:trPr>
          <w:trHeight w:val="473"/>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ARAÇ VE GEREÇLER</w:t>
            </w:r>
          </w:p>
        </w:tc>
        <w:tc>
          <w:tcPr>
            <w:tcW w:w="0" w:type="auto"/>
            <w:gridSpan w:val="2"/>
            <w:shd w:val="clear" w:color="auto" w:fill="FFFFFF" w:themeFill="background1"/>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730756" w:rsidRPr="001164CE" w:rsidTr="00730756">
        <w:trPr>
          <w:trHeight w:val="369"/>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BELİRLİ GÜNLER</w:t>
            </w:r>
          </w:p>
        </w:tc>
        <w:tc>
          <w:tcPr>
            <w:tcW w:w="0" w:type="auto"/>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5 ŞUBAT 2018 PAZARTESİ 2. YARIYIL BAŞLANGICI</w:t>
            </w:r>
          </w:p>
        </w:tc>
        <w:tc>
          <w:tcPr>
            <w:tcW w:w="0" w:type="auto"/>
            <w:shd w:val="clear" w:color="auto" w:fill="FFFFFF" w:themeFill="background1"/>
          </w:tcPr>
          <w:p w:rsidR="00AD1CA0" w:rsidRPr="00730756" w:rsidRDefault="00AD1CA0" w:rsidP="00AD1CA0">
            <w:pPr>
              <w:numPr>
                <w:ilvl w:val="0"/>
                <w:numId w:val="17"/>
              </w:numPr>
              <w:rPr>
                <w:sz w:val="14"/>
                <w:szCs w:val="16"/>
              </w:rPr>
            </w:pPr>
            <w:r w:rsidRPr="00730756">
              <w:rPr>
                <w:b/>
                <w:sz w:val="14"/>
                <w:szCs w:val="16"/>
              </w:rPr>
              <w:t>DEĞERLENDİRME:</w:t>
            </w:r>
            <w:r w:rsidRPr="00730756">
              <w:rPr>
                <w:sz w:val="14"/>
                <w:szCs w:val="16"/>
              </w:rPr>
              <w:t xml:space="preserve"> ÖĞRENCİ KİTAP OKUMA VE DEĞERLENDİRME FORMUNUN DOLDURULMASI  </w:t>
            </w:r>
          </w:p>
          <w:p w:rsidR="00AD1CA0" w:rsidRPr="001164CE" w:rsidRDefault="00AD1CA0" w:rsidP="00AD1CA0">
            <w:pPr>
              <w:ind w:left="360"/>
              <w:rPr>
                <w:sz w:val="16"/>
                <w:szCs w:val="16"/>
              </w:rPr>
            </w:pPr>
            <w:r w:rsidRPr="00730756">
              <w:rPr>
                <w:sz w:val="14"/>
                <w:szCs w:val="16"/>
              </w:rPr>
              <w:t xml:space="preserve">( Ürün dosyasında saklanması) </w:t>
            </w:r>
          </w:p>
        </w:tc>
      </w:tr>
    </w:tbl>
    <w:p w:rsidR="00730756" w:rsidRDefault="00730756" w:rsidP="00AD1CA0">
      <w:pPr>
        <w:rPr>
          <w:b/>
          <w:bCs/>
          <w:sz w:val="16"/>
          <w:szCs w:val="16"/>
        </w:rPr>
      </w:pPr>
    </w:p>
    <w:p w:rsidR="00AD1CA0" w:rsidRPr="001164CE" w:rsidRDefault="00AD1CA0" w:rsidP="00AD1CA0">
      <w:pPr>
        <w:rPr>
          <w:b/>
          <w:sz w:val="16"/>
          <w:szCs w:val="16"/>
        </w:rPr>
      </w:pPr>
      <w:r w:rsidRPr="001164CE">
        <w:rPr>
          <w:b/>
          <w:bCs/>
          <w:sz w:val="16"/>
          <w:szCs w:val="16"/>
        </w:rPr>
        <w:t xml:space="preserve">AY: MART  </w:t>
      </w:r>
      <w:r w:rsidRPr="001164CE">
        <w:rPr>
          <w:b/>
          <w:sz w:val="16"/>
          <w:szCs w:val="16"/>
        </w:rPr>
        <w:t>(20 İş Günü – 4 Hafta)</w:t>
      </w:r>
      <w:r w:rsidRPr="001164CE">
        <w:rPr>
          <w:b/>
          <w:bCs/>
          <w:sz w:val="16"/>
          <w:szCs w:val="16"/>
        </w:rPr>
        <w:t xml:space="preserve">       </w:t>
      </w:r>
      <w:r w:rsidRPr="001164CE">
        <w:rPr>
          <w:b/>
          <w:sz w:val="16"/>
          <w:szCs w:val="16"/>
        </w:rPr>
        <w:t xml:space="preserve">          10. SINIF TÜRK DİLİ VE EDEBİYATI DERSİ ÜNİTELENDİRİLMİŞ YILLIK PLANI</w:t>
      </w:r>
    </w:p>
    <w:p w:rsidR="00C85D3C" w:rsidRPr="001164CE" w:rsidRDefault="00C85D3C" w:rsidP="00AD1CA0">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794"/>
        <w:gridCol w:w="589"/>
        <w:gridCol w:w="657"/>
        <w:gridCol w:w="4935"/>
        <w:gridCol w:w="3673"/>
      </w:tblGrid>
      <w:tr w:rsidR="001164CE" w:rsidRPr="001164CE" w:rsidTr="00730756">
        <w:trPr>
          <w:cantSplit/>
          <w:trHeight w:val="36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ROMAN </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cantSplit/>
          <w:trHeight w:val="40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rPr>
                <w:sz w:val="16"/>
                <w:szCs w:val="16"/>
              </w:rPr>
            </w:pPr>
          </w:p>
          <w:p w:rsidR="00AD1CA0" w:rsidRPr="001164CE" w:rsidRDefault="00AD1CA0" w:rsidP="00AD1CA0">
            <w:pPr>
              <w:jc w:val="center"/>
              <w:rPr>
                <w:b/>
                <w:bCs/>
                <w:sz w:val="16"/>
                <w:szCs w:val="16"/>
              </w:rPr>
            </w:pPr>
            <w:r w:rsidRPr="001164CE">
              <w:rPr>
                <w:b/>
                <w:bCs/>
                <w:sz w:val="16"/>
                <w:szCs w:val="16"/>
              </w:rPr>
              <w:t>SÖZLÜ İLETİŞİM</w:t>
            </w:r>
          </w:p>
        </w:tc>
        <w:tc>
          <w:tcPr>
            <w:tcW w:w="0" w:type="auto"/>
            <w:shd w:val="clear" w:color="auto" w:fill="FFFFFF" w:themeFill="background1"/>
          </w:tcPr>
          <w:p w:rsidR="00AD1CA0" w:rsidRPr="001164CE" w:rsidRDefault="00AD1CA0" w:rsidP="00AD1CA0">
            <w:pPr>
              <w:rPr>
                <w:w w:val="90"/>
                <w:sz w:val="16"/>
                <w:szCs w:val="16"/>
              </w:rPr>
            </w:pPr>
          </w:p>
          <w:p w:rsidR="00AD1CA0" w:rsidRPr="001164CE" w:rsidRDefault="00AD1CA0" w:rsidP="00AD1CA0">
            <w:pPr>
              <w:jc w:val="center"/>
              <w:rPr>
                <w:b/>
                <w:sz w:val="16"/>
                <w:szCs w:val="16"/>
              </w:rPr>
            </w:pPr>
            <w:r w:rsidRPr="00730756">
              <w:rPr>
                <w:b/>
                <w:bCs/>
                <w:sz w:val="16"/>
                <w:szCs w:val="16"/>
                <w:shd w:val="clear" w:color="auto" w:fill="FFFFFF" w:themeFill="background1"/>
              </w:rPr>
              <w:t>SÖZLÜ İLETİŞİM KAZANIMLARI</w:t>
            </w:r>
          </w:p>
        </w:tc>
      </w:tr>
      <w:tr w:rsidR="001164CE" w:rsidRPr="001164CE" w:rsidTr="00730756">
        <w:trPr>
          <w:trHeight w:val="1400"/>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05-09</w:t>
            </w:r>
          </w:p>
          <w:p w:rsidR="00AD1CA0" w:rsidRPr="001164CE" w:rsidRDefault="00AD1CA0" w:rsidP="00AD1CA0">
            <w:pPr>
              <w:jc w:val="center"/>
              <w:rPr>
                <w:b/>
                <w:sz w:val="16"/>
                <w:szCs w:val="16"/>
              </w:rPr>
            </w:pPr>
            <w:r w:rsidRPr="001164CE">
              <w:rPr>
                <w:b/>
                <w:sz w:val="16"/>
                <w:szCs w:val="16"/>
              </w:rPr>
              <w:t>Mart</w:t>
            </w: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autoSpaceDE w:val="0"/>
              <w:autoSpaceDN w:val="0"/>
              <w:adjustRightInd w:val="0"/>
              <w:spacing w:before="57"/>
              <w:jc w:val="center"/>
              <w:rPr>
                <w:sz w:val="16"/>
                <w:szCs w:val="16"/>
              </w:rPr>
            </w:pPr>
            <w:r w:rsidRPr="001164CE">
              <w:rPr>
                <w:rFonts w:ascii="Arial" w:hAnsi="Arial" w:cs="Arial"/>
                <w:noProof/>
                <w:sz w:val="15"/>
                <w:szCs w:val="15"/>
              </w:rPr>
              <w:drawing>
                <wp:inline distT="0" distB="0" distL="0" distR="0" wp14:anchorId="4739B42B" wp14:editId="0BC1A1AD">
                  <wp:extent cx="136525" cy="136525"/>
                  <wp:effectExtent l="0" t="0" r="0" b="0"/>
                  <wp:docPr id="138" name="Resi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64CE">
              <w:rPr>
                <w:rFonts w:ascii="Arial" w:hAnsi="Arial" w:cs="Arial"/>
                <w:sz w:val="15"/>
                <w:szCs w:val="15"/>
              </w:rPr>
              <w:t xml:space="preserve">   </w:t>
            </w:r>
            <w:r w:rsidRPr="001164CE">
              <w:rPr>
                <w:b/>
                <w:bCs/>
                <w:sz w:val="16"/>
                <w:szCs w:val="16"/>
              </w:rPr>
              <w:t>Etkili Dinleme</w:t>
            </w:r>
          </w:p>
          <w:p w:rsidR="00AD1CA0" w:rsidRPr="001164CE" w:rsidRDefault="00AD1CA0" w:rsidP="00AD1CA0">
            <w:pPr>
              <w:autoSpaceDE w:val="0"/>
              <w:autoSpaceDN w:val="0"/>
              <w:adjustRightInd w:val="0"/>
              <w:spacing w:before="57"/>
              <w:jc w:val="center"/>
              <w:rPr>
                <w:b/>
                <w:sz w:val="16"/>
                <w:szCs w:val="16"/>
              </w:rPr>
            </w:pPr>
            <w:r w:rsidRPr="001164CE">
              <w:rPr>
                <w:b/>
                <w:sz w:val="16"/>
                <w:szCs w:val="16"/>
              </w:rPr>
              <w:t>Aşağıdaki çalışmalar veya benzerleri yapılır:</w:t>
            </w:r>
          </w:p>
          <w:p w:rsidR="00AD1CA0" w:rsidRPr="001164CE" w:rsidRDefault="00AD1CA0" w:rsidP="00AD1CA0">
            <w:pPr>
              <w:autoSpaceDE w:val="0"/>
              <w:autoSpaceDN w:val="0"/>
              <w:adjustRightInd w:val="0"/>
              <w:spacing w:before="57"/>
              <w:ind w:left="720"/>
              <w:jc w:val="center"/>
              <w:rPr>
                <w:sz w:val="16"/>
                <w:szCs w:val="16"/>
              </w:rPr>
            </w:pPr>
            <w:r w:rsidRPr="001164CE">
              <w:rPr>
                <w:sz w:val="16"/>
                <w:szCs w:val="16"/>
              </w:rPr>
              <w:t>*Dinlediklerine yönelik soru sorma çalışmaları</w:t>
            </w:r>
          </w:p>
          <w:p w:rsidR="00AD1CA0" w:rsidRPr="001164CE" w:rsidRDefault="00AD1CA0" w:rsidP="00AD1CA0">
            <w:pPr>
              <w:autoSpaceDE w:val="0"/>
              <w:autoSpaceDN w:val="0"/>
              <w:adjustRightInd w:val="0"/>
              <w:spacing w:before="57"/>
              <w:ind w:left="720"/>
              <w:jc w:val="center"/>
              <w:rPr>
                <w:sz w:val="16"/>
                <w:szCs w:val="16"/>
              </w:rPr>
            </w:pPr>
            <w:r w:rsidRPr="001164CE">
              <w:rPr>
                <w:sz w:val="16"/>
                <w:szCs w:val="16"/>
              </w:rPr>
              <w:t>* Dinlediklerini özetleme çalışmaları</w:t>
            </w:r>
          </w:p>
          <w:p w:rsidR="00AD1CA0" w:rsidRPr="001164CE" w:rsidRDefault="00AD1CA0" w:rsidP="00AD1CA0">
            <w:pPr>
              <w:jc w:val="center"/>
              <w:rPr>
                <w:sz w:val="16"/>
                <w:szCs w:val="16"/>
              </w:rPr>
            </w:pPr>
            <w:r w:rsidRPr="001164CE">
              <w:rPr>
                <w:sz w:val="16"/>
                <w:szCs w:val="16"/>
              </w:rPr>
              <w:t>*Eleştirel dinleme çalışmaları</w:t>
            </w:r>
          </w:p>
          <w:p w:rsidR="00AD1CA0" w:rsidRPr="001164CE" w:rsidRDefault="00AD1CA0" w:rsidP="00AD1CA0">
            <w:pPr>
              <w:jc w:val="center"/>
              <w:rPr>
                <w:b/>
                <w:bCs/>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Dinleme amacını belirler. Amacına uygun dinleme tekniklerini kullanır.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Dinlediği konuşmanın konusunu ve ana düşüncesini tespit eder. Dinlediği konuşmada konu akışını takip eder. Dinlediklerini özetler. </w:t>
            </w:r>
          </w:p>
          <w:p w:rsidR="00AD1CA0" w:rsidRPr="001164CE" w:rsidRDefault="00AD1CA0" w:rsidP="00AD1CA0">
            <w:pPr>
              <w:autoSpaceDE w:val="0"/>
              <w:autoSpaceDN w:val="0"/>
              <w:adjustRightInd w:val="0"/>
              <w:spacing w:before="56"/>
              <w:rPr>
                <w:sz w:val="16"/>
                <w:szCs w:val="16"/>
              </w:rPr>
            </w:pPr>
            <w:r w:rsidRPr="001164CE">
              <w:rPr>
                <w:sz w:val="16"/>
                <w:szCs w:val="16"/>
              </w:rPr>
              <w:t xml:space="preserve">Dinlediği konuşmadaki açık ve örtük iletileri belirler. Dinlediklerini ön bilgileriyle karşılaştırır. Dinlediği konuşmanın tutarlılığını sorgular. </w:t>
            </w:r>
          </w:p>
          <w:p w:rsidR="00AD1CA0" w:rsidRPr="001164CE" w:rsidRDefault="00AD1CA0" w:rsidP="00AD1CA0">
            <w:pPr>
              <w:autoSpaceDE w:val="0"/>
              <w:autoSpaceDN w:val="0"/>
              <w:adjustRightInd w:val="0"/>
              <w:spacing w:before="56"/>
              <w:rPr>
                <w:sz w:val="16"/>
                <w:szCs w:val="16"/>
              </w:rPr>
            </w:pPr>
            <w:r w:rsidRPr="001164CE">
              <w:rPr>
                <w:sz w:val="16"/>
                <w:szCs w:val="16"/>
              </w:rPr>
              <w:t>Dinlediği konuşmada öne sürülen düşüncelerin dayanaklarının geçerliliğini sorgular.</w:t>
            </w:r>
          </w:p>
        </w:tc>
      </w:tr>
      <w:tr w:rsidR="001164CE" w:rsidRPr="001164CE" w:rsidTr="00730756">
        <w:trPr>
          <w:trHeight w:val="430"/>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ÜNİTE </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6</w:t>
            </w:r>
          </w:p>
        </w:tc>
        <w:tc>
          <w:tcPr>
            <w:tcW w:w="0" w:type="auto"/>
            <w:gridSpan w:val="2"/>
            <w:shd w:val="clear" w:color="auto" w:fill="FFFFFF" w:themeFill="background1"/>
            <w:vAlign w:val="center"/>
          </w:tcPr>
          <w:p w:rsidR="00AD1CA0" w:rsidRPr="001164CE" w:rsidRDefault="00AD1CA0" w:rsidP="00AD1CA0">
            <w:pPr>
              <w:widowControl w:val="0"/>
              <w:spacing w:before="49"/>
              <w:ind w:right="27"/>
              <w:rPr>
                <w:rFonts w:eastAsia="Arial"/>
                <w:b/>
                <w:sz w:val="16"/>
                <w:szCs w:val="16"/>
                <w:lang w:val="en-US" w:eastAsia="en-US"/>
              </w:rPr>
            </w:pPr>
            <w:r w:rsidRPr="001164CE">
              <w:rPr>
                <w:rFonts w:eastAsia="Arial"/>
                <w:b/>
                <w:sz w:val="16"/>
                <w:szCs w:val="16"/>
                <w:lang w:val="en-US" w:eastAsia="en-US"/>
              </w:rPr>
              <w:t xml:space="preserve">                                                                                    TİYATRO </w:t>
            </w:r>
          </w:p>
        </w:tc>
        <w:tc>
          <w:tcPr>
            <w:tcW w:w="0" w:type="auto"/>
            <w:shd w:val="clear" w:color="auto" w:fill="FFFFFF" w:themeFill="background1"/>
          </w:tcPr>
          <w:p w:rsidR="00AD1CA0" w:rsidRPr="001164CE" w:rsidRDefault="00AD1CA0" w:rsidP="00AD1CA0">
            <w:pPr>
              <w:jc w:val="center"/>
              <w:rPr>
                <w:b/>
                <w:sz w:val="16"/>
                <w:szCs w:val="16"/>
              </w:rPr>
            </w:pPr>
          </w:p>
          <w:p w:rsidR="00AD1CA0" w:rsidRPr="001164CE" w:rsidRDefault="00AD1CA0" w:rsidP="00AD1CA0">
            <w:pPr>
              <w:jc w:val="center"/>
              <w:rPr>
                <w:sz w:val="16"/>
                <w:szCs w:val="16"/>
              </w:rPr>
            </w:pPr>
            <w:r w:rsidRPr="001164CE">
              <w:rPr>
                <w:b/>
                <w:sz w:val="16"/>
                <w:szCs w:val="16"/>
              </w:rPr>
              <w:t>ÖĞRENCİ KAZANIMLARI-HEDEF VE DAVRANIŞLAR</w:t>
            </w:r>
          </w:p>
        </w:tc>
      </w:tr>
      <w:tr w:rsidR="001164CE" w:rsidRPr="001164CE" w:rsidTr="00730756">
        <w:trPr>
          <w:trHeight w:val="39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OKUMA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730756">
        <w:trPr>
          <w:trHeight w:val="153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12-16</w:t>
            </w:r>
          </w:p>
          <w:p w:rsidR="00AD1CA0" w:rsidRPr="001164CE" w:rsidRDefault="00AD1CA0" w:rsidP="00AD1CA0">
            <w:pPr>
              <w:jc w:val="center"/>
              <w:rPr>
                <w:b/>
                <w:sz w:val="16"/>
                <w:szCs w:val="16"/>
              </w:rPr>
            </w:pPr>
            <w:r w:rsidRPr="001164CE">
              <w:rPr>
                <w:b/>
                <w:sz w:val="16"/>
                <w:szCs w:val="16"/>
              </w:rPr>
              <w:t>Mart</w:t>
            </w: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6. ÜNİTE: 4 HAFTA</w:t>
            </w:r>
          </w:p>
          <w:p w:rsidR="00AD1CA0" w:rsidRPr="001164CE" w:rsidRDefault="00AD1CA0" w:rsidP="00AD1CA0">
            <w:pPr>
              <w:autoSpaceDE w:val="0"/>
              <w:autoSpaceDN w:val="0"/>
              <w:adjustRightInd w:val="0"/>
              <w:jc w:val="center"/>
              <w:rPr>
                <w:b/>
                <w:bCs/>
                <w:sz w:val="16"/>
                <w:szCs w:val="16"/>
              </w:rPr>
            </w:pPr>
            <w:r w:rsidRPr="001164CE">
              <w:rPr>
                <w:b/>
                <w:bCs/>
                <w:sz w:val="16"/>
                <w:szCs w:val="16"/>
              </w:rPr>
              <w:t xml:space="preserve">TİYATRO </w:t>
            </w:r>
          </w:p>
          <w:p w:rsidR="00AD1CA0" w:rsidRPr="001164CE" w:rsidRDefault="00AD1CA0" w:rsidP="00AD1CA0">
            <w:pPr>
              <w:autoSpaceDE w:val="0"/>
              <w:autoSpaceDN w:val="0"/>
              <w:adjustRightInd w:val="0"/>
              <w:jc w:val="center"/>
              <w:rPr>
                <w:b/>
                <w:bCs/>
                <w:sz w:val="16"/>
                <w:szCs w:val="16"/>
              </w:rPr>
            </w:pPr>
            <w:r w:rsidRPr="001164CE">
              <w:rPr>
                <w:b/>
                <w:bCs/>
                <w:sz w:val="16"/>
                <w:szCs w:val="16"/>
              </w:rPr>
              <w:t>Tiyatro Türünün Tarihi Gelişimi</w:t>
            </w:r>
          </w:p>
          <w:p w:rsidR="00AD1CA0" w:rsidRPr="001164CE" w:rsidRDefault="00AD1CA0" w:rsidP="00AD1CA0">
            <w:pPr>
              <w:autoSpaceDE w:val="0"/>
              <w:autoSpaceDN w:val="0"/>
              <w:adjustRightInd w:val="0"/>
              <w:jc w:val="center"/>
              <w:rPr>
                <w:sz w:val="16"/>
                <w:szCs w:val="16"/>
              </w:rPr>
            </w:pPr>
            <w:r w:rsidRPr="001164CE">
              <w:rPr>
                <w:sz w:val="16"/>
                <w:szCs w:val="16"/>
              </w:rPr>
              <w:t xml:space="preserve">* Geleneksel Türk tiyatrosu türleri tanıtılır. Bu türlerin genel özellikleri, bölümleri (mukaddime, muhavere, fasıl, bitiş), benzer ve farklı yönleri belirtilir. </w:t>
            </w:r>
          </w:p>
          <w:p w:rsidR="00AD1CA0" w:rsidRPr="001164CE" w:rsidRDefault="00AD1CA0" w:rsidP="00AD1CA0">
            <w:pPr>
              <w:autoSpaceDE w:val="0"/>
              <w:autoSpaceDN w:val="0"/>
              <w:adjustRightInd w:val="0"/>
              <w:jc w:val="center"/>
              <w:rPr>
                <w:sz w:val="16"/>
                <w:szCs w:val="16"/>
              </w:rPr>
            </w:pPr>
            <w:r w:rsidRPr="001164CE">
              <w:rPr>
                <w:sz w:val="16"/>
                <w:szCs w:val="16"/>
              </w:rPr>
              <w:t xml:space="preserve">* Geleneksel tiyatronun modern tiyatrodan farkları üzerinde durulur. </w:t>
            </w:r>
          </w:p>
          <w:p w:rsidR="00AD1CA0" w:rsidRPr="001164CE" w:rsidRDefault="00AD1CA0" w:rsidP="00AD1CA0">
            <w:pPr>
              <w:autoSpaceDE w:val="0"/>
              <w:autoSpaceDN w:val="0"/>
              <w:adjustRightInd w:val="0"/>
              <w:spacing w:before="57"/>
              <w:jc w:val="center"/>
              <w:rPr>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xml:space="preserve">* Tanzimat tiyatrosu hakkında genel bilgiler verilir. Bu dönemde türün gelişimine katkı sağlayan sanatçılara değinilir, geleneksel Türk tiyatrosundan ve Batı tiyatrosundan ne şekilde yararlanıldığı kısaca açıklanır. </w:t>
            </w:r>
          </w:p>
          <w:p w:rsidR="00AD1CA0" w:rsidRPr="001164CE" w:rsidRDefault="00AD1CA0" w:rsidP="00C85D3C">
            <w:pPr>
              <w:autoSpaceDE w:val="0"/>
              <w:autoSpaceDN w:val="0"/>
              <w:adjustRightInd w:val="0"/>
              <w:jc w:val="center"/>
              <w:rPr>
                <w:bCs/>
              </w:rPr>
            </w:pPr>
            <w:r w:rsidRPr="001164CE">
              <w:rPr>
                <w:sz w:val="16"/>
                <w:szCs w:val="16"/>
              </w:rPr>
              <w:t xml:space="preserve">* Millî Edebiyat Dönemi’nde tiyatronun gelişimi hakkında kısa bilgi verilir. </w:t>
            </w:r>
          </w:p>
        </w:tc>
        <w:tc>
          <w:tcPr>
            <w:tcW w:w="0" w:type="auto"/>
            <w:shd w:val="clear" w:color="auto" w:fill="FFFFFF" w:themeFill="background1"/>
          </w:tcPr>
          <w:p w:rsidR="00AD1CA0" w:rsidRPr="001164CE" w:rsidRDefault="00AD1CA0" w:rsidP="00AD1CA0">
            <w:r w:rsidRPr="001164CE">
              <w:rPr>
                <w:bCs/>
                <w:sz w:val="16"/>
                <w:szCs w:val="16"/>
              </w:rPr>
              <w:t>Metnin türünün edebiyat tarihi içindeki gelişimini kavrar.</w:t>
            </w:r>
            <w:r w:rsidRPr="001164CE">
              <w:t xml:space="preserve"> </w:t>
            </w:r>
          </w:p>
          <w:p w:rsidR="00AD1CA0" w:rsidRPr="001164CE" w:rsidRDefault="00AD1CA0" w:rsidP="00AD1CA0">
            <w:r w:rsidRPr="001164CE">
              <w:rPr>
                <w:bCs/>
                <w:sz w:val="16"/>
                <w:szCs w:val="16"/>
              </w:rPr>
              <w:t>Edebî türlerin Türk ve dünya edebiyatındaki önemli eserlerini tanır.</w:t>
            </w:r>
            <w:r w:rsidRPr="001164CE">
              <w:t xml:space="preserve"> </w:t>
            </w:r>
          </w:p>
          <w:p w:rsidR="00AD1CA0" w:rsidRPr="001164CE" w:rsidRDefault="00AD1CA0" w:rsidP="00AD1CA0">
            <w:pPr>
              <w:rPr>
                <w:bCs/>
                <w:sz w:val="16"/>
                <w:szCs w:val="16"/>
              </w:rPr>
            </w:pPr>
            <w:r w:rsidRPr="001164CE">
              <w:rPr>
                <w:bCs/>
                <w:sz w:val="16"/>
                <w:szCs w:val="16"/>
              </w:rPr>
              <w:t>Metnin anlam özelliklerini etkileyen kültürel ve mitolojik unsurları belirler.</w:t>
            </w:r>
          </w:p>
          <w:p w:rsidR="00AD1CA0" w:rsidRPr="001164CE" w:rsidRDefault="00AD1CA0" w:rsidP="00AD1CA0">
            <w:pPr>
              <w:autoSpaceDE w:val="0"/>
              <w:autoSpaceDN w:val="0"/>
              <w:adjustRightInd w:val="0"/>
              <w:rPr>
                <w:sz w:val="16"/>
                <w:szCs w:val="16"/>
              </w:rPr>
            </w:pPr>
            <w:r w:rsidRPr="001164CE">
              <w:rPr>
                <w:sz w:val="16"/>
                <w:szCs w:val="16"/>
              </w:rPr>
              <w:t xml:space="preserve">Metin türlerinin ortaya çıkması ve çeşitlenmesinde etkili olan unsurları belirler. </w:t>
            </w:r>
          </w:p>
          <w:p w:rsidR="00AD1CA0" w:rsidRPr="001164CE" w:rsidRDefault="00AD1CA0" w:rsidP="00AD1CA0">
            <w:pPr>
              <w:autoSpaceDE w:val="0"/>
              <w:autoSpaceDN w:val="0"/>
              <w:adjustRightInd w:val="0"/>
              <w:rPr>
                <w:sz w:val="16"/>
                <w:szCs w:val="16"/>
              </w:rPr>
            </w:pPr>
            <w:r w:rsidRPr="001164CE">
              <w:rPr>
                <w:sz w:val="16"/>
                <w:szCs w:val="16"/>
              </w:rPr>
              <w:t xml:space="preserve">Metnin üslup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gelenek içindeki yerini değerlendirir. </w:t>
            </w:r>
          </w:p>
          <w:p w:rsidR="00AD1CA0" w:rsidRPr="001164CE" w:rsidRDefault="00AD1CA0" w:rsidP="00AD1CA0">
            <w:pPr>
              <w:autoSpaceDE w:val="0"/>
              <w:autoSpaceDN w:val="0"/>
              <w:adjustRightInd w:val="0"/>
              <w:rPr>
                <w:sz w:val="16"/>
                <w:szCs w:val="16"/>
              </w:rPr>
            </w:pPr>
            <w:r w:rsidRPr="001164CE">
              <w:rPr>
                <w:sz w:val="16"/>
                <w:szCs w:val="16"/>
              </w:rPr>
              <w:t xml:space="preserve">Metnin, yazıldığı dönemle ilişkisini ve sonraki dönemlere etkisini değerlendirir. </w:t>
            </w:r>
          </w:p>
          <w:p w:rsidR="00AD1CA0" w:rsidRPr="001164CE" w:rsidRDefault="00AD1CA0" w:rsidP="00AD1CA0">
            <w:pPr>
              <w:rPr>
                <w:sz w:val="16"/>
                <w:szCs w:val="16"/>
              </w:rPr>
            </w:pPr>
            <w:r w:rsidRPr="001164CE">
              <w:rPr>
                <w:sz w:val="16"/>
                <w:szCs w:val="16"/>
              </w:rPr>
              <w:t>Metnin kurmaca dünyası ile eserde anlatılan dönemin gerçekliği arasındaki ilişkiyi karşılaştırır.</w:t>
            </w:r>
          </w:p>
          <w:p w:rsidR="00AD1CA0" w:rsidRPr="001164CE" w:rsidRDefault="00AD1CA0" w:rsidP="00AD1CA0">
            <w:pPr>
              <w:rPr>
                <w:sz w:val="16"/>
                <w:szCs w:val="16"/>
              </w:rPr>
            </w:pPr>
          </w:p>
        </w:tc>
      </w:tr>
      <w:tr w:rsidR="001164CE" w:rsidRPr="001164CE" w:rsidTr="00730756">
        <w:trPr>
          <w:trHeight w:val="1527"/>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19-23</w:t>
            </w:r>
          </w:p>
          <w:p w:rsidR="00AD1CA0" w:rsidRPr="001164CE" w:rsidRDefault="00AD1CA0" w:rsidP="00AD1CA0">
            <w:pPr>
              <w:jc w:val="center"/>
              <w:rPr>
                <w:b/>
                <w:sz w:val="16"/>
                <w:szCs w:val="16"/>
              </w:rPr>
            </w:pPr>
            <w:r w:rsidRPr="001164CE">
              <w:rPr>
                <w:b/>
                <w:sz w:val="16"/>
                <w:szCs w:val="16"/>
              </w:rPr>
              <w:t>Mart</w:t>
            </w: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6. ÜNİTE: 4 HAFTA</w:t>
            </w:r>
          </w:p>
          <w:p w:rsidR="00AD1CA0" w:rsidRPr="001164CE" w:rsidRDefault="00AD1CA0" w:rsidP="00AD1CA0">
            <w:pPr>
              <w:autoSpaceDE w:val="0"/>
              <w:autoSpaceDN w:val="0"/>
              <w:adjustRightInd w:val="0"/>
              <w:jc w:val="center"/>
              <w:rPr>
                <w:b/>
                <w:bCs/>
                <w:sz w:val="16"/>
                <w:szCs w:val="16"/>
              </w:rPr>
            </w:pPr>
            <w:r w:rsidRPr="001164CE">
              <w:rPr>
                <w:b/>
                <w:bCs/>
                <w:sz w:val="16"/>
                <w:szCs w:val="16"/>
              </w:rPr>
              <w:t xml:space="preserve">TİYATRO </w:t>
            </w:r>
          </w:p>
          <w:p w:rsidR="00AD1CA0" w:rsidRPr="001164CE" w:rsidRDefault="00AD1CA0" w:rsidP="00AD1CA0">
            <w:pPr>
              <w:autoSpaceDE w:val="0"/>
              <w:autoSpaceDN w:val="0"/>
              <w:adjustRightInd w:val="0"/>
              <w:spacing w:before="56"/>
              <w:jc w:val="center"/>
              <w:rPr>
                <w:sz w:val="16"/>
                <w:szCs w:val="16"/>
              </w:rPr>
            </w:pPr>
            <w:r w:rsidRPr="001164CE">
              <w:rPr>
                <w:rFonts w:ascii="Arial" w:hAnsi="Arial" w:cs="Arial"/>
                <w:noProof/>
                <w:sz w:val="16"/>
                <w:szCs w:val="16"/>
              </w:rPr>
              <w:drawing>
                <wp:inline distT="0" distB="0" distL="0" distR="0" wp14:anchorId="1E642B56" wp14:editId="03DF52A5">
                  <wp:extent cx="122555" cy="122555"/>
                  <wp:effectExtent l="0" t="0" r="0" b="0"/>
                  <wp:docPr id="137" name="Resi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rFonts w:ascii="Arial" w:hAnsi="Arial" w:cs="Arial"/>
                <w:sz w:val="16"/>
                <w:szCs w:val="16"/>
              </w:rPr>
              <w:t xml:space="preserve">  </w:t>
            </w:r>
            <w:r w:rsidRPr="001164CE">
              <w:rPr>
                <w:b/>
                <w:bCs/>
                <w:sz w:val="16"/>
                <w:szCs w:val="16"/>
              </w:rPr>
              <w:t>Dil Bilgisi: Cümle Türleri</w:t>
            </w:r>
          </w:p>
          <w:p w:rsidR="00AD1CA0" w:rsidRPr="001164CE" w:rsidRDefault="00AD1CA0" w:rsidP="00C85D3C">
            <w:pPr>
              <w:autoSpaceDE w:val="0"/>
              <w:autoSpaceDN w:val="0"/>
              <w:adjustRightInd w:val="0"/>
              <w:rPr>
                <w:bCs/>
                <w:sz w:val="16"/>
                <w:szCs w:val="16"/>
              </w:rPr>
            </w:pPr>
            <w:r w:rsidRPr="001164CE">
              <w:rPr>
                <w:sz w:val="16"/>
                <w:szCs w:val="16"/>
              </w:rPr>
              <w:t xml:space="preserve">* Yüklemin türüne, ögelerin dizilişine, yapısına, anlamına göre cümle türleri okuma metinlerinden alınan bölümler üzerinde ve işlevlerine dikkat çekilerek işlenir. </w:t>
            </w:r>
          </w:p>
        </w:tc>
        <w:tc>
          <w:tcPr>
            <w:tcW w:w="0" w:type="auto"/>
            <w:shd w:val="clear" w:color="auto" w:fill="FFFFFF" w:themeFill="background1"/>
          </w:tcPr>
          <w:p w:rsidR="00AD1CA0" w:rsidRPr="001164CE" w:rsidRDefault="00AD1CA0" w:rsidP="00AD1CA0">
            <w:pPr>
              <w:rPr>
                <w:sz w:val="16"/>
                <w:szCs w:val="16"/>
              </w:rPr>
            </w:pP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autoSpaceDE w:val="0"/>
              <w:autoSpaceDN w:val="0"/>
              <w:adjustRightInd w:val="0"/>
              <w:spacing w:before="6"/>
              <w:rPr>
                <w:sz w:val="16"/>
                <w:szCs w:val="16"/>
              </w:rPr>
            </w:pPr>
          </w:p>
          <w:p w:rsidR="00C85D3C" w:rsidRPr="001164CE" w:rsidRDefault="00AD1CA0" w:rsidP="00AD1CA0">
            <w:pPr>
              <w:rPr>
                <w:w w:val="95"/>
                <w:sz w:val="16"/>
                <w:szCs w:val="16"/>
              </w:rPr>
            </w:pPr>
            <w:r w:rsidRPr="001164CE">
              <w:rPr>
                <w:sz w:val="16"/>
                <w:szCs w:val="16"/>
              </w:rPr>
              <w:t>Metinde yazara özgü dil ve anlatım özellikleri belirlenir.</w:t>
            </w:r>
          </w:p>
          <w:p w:rsidR="00C85D3C" w:rsidRPr="001164CE" w:rsidRDefault="00C85D3C" w:rsidP="00C85D3C">
            <w:pPr>
              <w:rPr>
                <w:sz w:val="16"/>
                <w:szCs w:val="16"/>
              </w:rPr>
            </w:pPr>
          </w:p>
          <w:p w:rsidR="00AD1CA0" w:rsidRPr="001164CE" w:rsidRDefault="00AD1CA0" w:rsidP="00C85D3C">
            <w:pPr>
              <w:rPr>
                <w:sz w:val="16"/>
                <w:szCs w:val="16"/>
              </w:rPr>
            </w:pPr>
          </w:p>
        </w:tc>
      </w:tr>
      <w:tr w:rsidR="001164CE" w:rsidRPr="001164CE" w:rsidTr="00730756">
        <w:trPr>
          <w:trHeight w:val="482"/>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w:t>
            </w:r>
          </w:p>
          <w:p w:rsidR="00AD1CA0" w:rsidRPr="001164CE" w:rsidRDefault="00AD1CA0" w:rsidP="00AD1CA0">
            <w:pP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 KAZANIMLARI</w:t>
            </w:r>
          </w:p>
        </w:tc>
      </w:tr>
      <w:tr w:rsidR="001164CE" w:rsidRPr="001164CE" w:rsidTr="00730756">
        <w:trPr>
          <w:trHeight w:val="1228"/>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26-30</w:t>
            </w:r>
          </w:p>
          <w:p w:rsidR="00AD1CA0" w:rsidRPr="001164CE" w:rsidRDefault="00AD1CA0" w:rsidP="00AD1CA0">
            <w:pPr>
              <w:jc w:val="center"/>
              <w:rPr>
                <w:b/>
                <w:sz w:val="16"/>
                <w:szCs w:val="16"/>
              </w:rPr>
            </w:pPr>
            <w:r w:rsidRPr="001164CE">
              <w:rPr>
                <w:b/>
                <w:sz w:val="16"/>
                <w:szCs w:val="16"/>
              </w:rPr>
              <w:t>Mart</w:t>
            </w: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noProof/>
                <w:sz w:val="16"/>
                <w:szCs w:val="16"/>
              </w:rPr>
              <w:drawing>
                <wp:inline distT="0" distB="0" distL="0" distR="0" wp14:anchorId="29723399" wp14:editId="1D323C24">
                  <wp:extent cx="179705" cy="187325"/>
                  <wp:effectExtent l="0" t="0" r="0" b="3175"/>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sz w:val="16"/>
                <w:szCs w:val="16"/>
              </w:rPr>
              <w:t xml:space="preserve">   </w:t>
            </w:r>
            <w:r w:rsidRPr="001164CE">
              <w:rPr>
                <w:b/>
                <w:sz w:val="16"/>
                <w:szCs w:val="16"/>
              </w:rPr>
              <w:t>KISA OYUN YAZMA ÇALIŞMASI</w:t>
            </w:r>
          </w:p>
          <w:p w:rsidR="00AD1CA0" w:rsidRPr="001164CE" w:rsidRDefault="00AD1CA0" w:rsidP="00AD1CA0">
            <w:pPr>
              <w:autoSpaceDE w:val="0"/>
              <w:autoSpaceDN w:val="0"/>
              <w:adjustRightInd w:val="0"/>
              <w:spacing w:before="57"/>
              <w:jc w:val="center"/>
              <w:rPr>
                <w:sz w:val="16"/>
                <w:szCs w:val="16"/>
              </w:rPr>
            </w:pPr>
            <w:r w:rsidRPr="001164CE">
              <w:rPr>
                <w:sz w:val="16"/>
                <w:szCs w:val="16"/>
              </w:rPr>
              <w:t xml:space="preserve">Öğrencilerden doğaçlama oynanacak orta oyunu için aşağıdaki aşamalarla hazırlık yapmaları istenir: </w:t>
            </w:r>
          </w:p>
          <w:p w:rsidR="00AD1CA0" w:rsidRPr="001164CE" w:rsidRDefault="00AD1CA0" w:rsidP="00AD1CA0">
            <w:pPr>
              <w:autoSpaceDE w:val="0"/>
              <w:autoSpaceDN w:val="0"/>
              <w:adjustRightInd w:val="0"/>
              <w:spacing w:before="57"/>
              <w:jc w:val="center"/>
              <w:rPr>
                <w:sz w:val="16"/>
                <w:szCs w:val="16"/>
              </w:rPr>
            </w:pPr>
            <w:r w:rsidRPr="001164CE">
              <w:rPr>
                <w:sz w:val="16"/>
                <w:szCs w:val="16"/>
              </w:rPr>
              <w:t xml:space="preserve">*Kavuklu, Pişekâr ve oynayacak diğer tipleri (Karadenizli, Rumelili, Bekçi, Zenne vd.) belirleme </w:t>
            </w:r>
          </w:p>
          <w:p w:rsidR="00AD1CA0" w:rsidRPr="001164CE" w:rsidRDefault="00AD1CA0" w:rsidP="00AD1CA0">
            <w:pPr>
              <w:autoSpaceDE w:val="0"/>
              <w:autoSpaceDN w:val="0"/>
              <w:adjustRightInd w:val="0"/>
              <w:spacing w:before="57"/>
              <w:rPr>
                <w:sz w:val="16"/>
                <w:szCs w:val="16"/>
              </w:rPr>
            </w:pPr>
            <w:r w:rsidRPr="001164CE">
              <w:rPr>
                <w:sz w:val="16"/>
                <w:szCs w:val="16"/>
              </w:rPr>
              <w:t xml:space="preserve">*Mukaddime bölümünde Pişekâr’ın söyleyeceklerini belirleme *Muhavere bölümünde Kavuklu ile Pişekâr arasındaki komik konuşmayı; bu konuşmada </w:t>
            </w:r>
            <w:proofErr w:type="spellStart"/>
            <w:r w:rsidRPr="001164CE">
              <w:rPr>
                <w:sz w:val="16"/>
                <w:szCs w:val="16"/>
              </w:rPr>
              <w:t>Kavuklu’nun</w:t>
            </w:r>
            <w:proofErr w:type="spellEnd"/>
            <w:r w:rsidRPr="001164CE">
              <w:rPr>
                <w:sz w:val="16"/>
                <w:szCs w:val="16"/>
              </w:rPr>
              <w:t xml:space="preserve"> gerçekten başından geçmiş gibi anlattığı rüyanın içeriğini belirleme </w:t>
            </w:r>
          </w:p>
          <w:p w:rsidR="00AD1CA0" w:rsidRPr="001164CE" w:rsidRDefault="00AD1CA0" w:rsidP="00AD1CA0">
            <w:pPr>
              <w:autoSpaceDE w:val="0"/>
              <w:autoSpaceDN w:val="0"/>
              <w:adjustRightInd w:val="0"/>
              <w:spacing w:before="57"/>
              <w:rPr>
                <w:sz w:val="16"/>
                <w:szCs w:val="16"/>
              </w:rPr>
            </w:pPr>
            <w:r w:rsidRPr="001164CE">
              <w:rPr>
                <w:sz w:val="16"/>
                <w:szCs w:val="16"/>
              </w:rPr>
              <w:t xml:space="preserve">*Fasıl bölümünde iş arayan </w:t>
            </w:r>
            <w:proofErr w:type="spellStart"/>
            <w:r w:rsidRPr="001164CE">
              <w:rPr>
                <w:sz w:val="16"/>
                <w:szCs w:val="16"/>
              </w:rPr>
              <w:t>Kavuklu’nun</w:t>
            </w:r>
            <w:proofErr w:type="spellEnd"/>
            <w:r w:rsidRPr="001164CE">
              <w:rPr>
                <w:sz w:val="16"/>
                <w:szCs w:val="16"/>
              </w:rPr>
              <w:t xml:space="preserve"> bulduğu işi ve Pişekâr’ın ev arayan zennelere evi kiralamasının nasıl işleneceğini belirleme *Bitiş bölümünde Pişekâr’ın oyunu nasıl sonlandıracağını belirleme </w:t>
            </w:r>
          </w:p>
          <w:p w:rsidR="00AD1CA0" w:rsidRPr="001164CE" w:rsidRDefault="00AD1CA0" w:rsidP="00AD1CA0">
            <w:pPr>
              <w:autoSpaceDE w:val="0"/>
              <w:autoSpaceDN w:val="0"/>
              <w:adjustRightInd w:val="0"/>
              <w:rPr>
                <w:sz w:val="16"/>
                <w:szCs w:val="16"/>
              </w:rPr>
            </w:pPr>
            <w:r w:rsidRPr="001164CE">
              <w:rPr>
                <w:sz w:val="16"/>
                <w:szCs w:val="16"/>
              </w:rPr>
              <w:t xml:space="preserve">* Orta oyununun kalıp konulara (ev arama, iş arama) dayandığı, öğrencilerin hazırlayacakları ortaoyununda bu konuların işlenmesi gerektiği açıklanır. </w:t>
            </w:r>
          </w:p>
          <w:p w:rsidR="00AD1CA0" w:rsidRPr="001164CE" w:rsidRDefault="00AD1CA0" w:rsidP="00AD1CA0">
            <w:pPr>
              <w:autoSpaceDE w:val="0"/>
              <w:autoSpaceDN w:val="0"/>
              <w:adjustRightInd w:val="0"/>
              <w:rPr>
                <w:sz w:val="16"/>
                <w:szCs w:val="16"/>
              </w:rPr>
            </w:pPr>
            <w:r w:rsidRPr="001164CE">
              <w:rPr>
                <w:sz w:val="16"/>
                <w:szCs w:val="16"/>
              </w:rPr>
              <w:t xml:space="preserve">* Hazırlanacak orta oyununda, geleneksel Türk tiyatrosunun mizah unsurlarına (yanlış anlamalar, kelime oyunları, abartma, isimle karakter arasındaki uyum vb.) yer verilmesi istenir. </w:t>
            </w:r>
          </w:p>
        </w:tc>
        <w:tc>
          <w:tcPr>
            <w:tcW w:w="0" w:type="auto"/>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Yazma planından hareketle taslak metin oluşturur. </w:t>
            </w:r>
          </w:p>
          <w:p w:rsidR="00AD1CA0" w:rsidRPr="001164CE" w:rsidRDefault="00AD1CA0" w:rsidP="00AD1CA0">
            <w:pPr>
              <w:autoSpaceDE w:val="0"/>
              <w:autoSpaceDN w:val="0"/>
              <w:adjustRightInd w:val="0"/>
              <w:spacing w:before="57"/>
              <w:rPr>
                <w:sz w:val="16"/>
                <w:szCs w:val="16"/>
              </w:rPr>
            </w:pPr>
            <w:r w:rsidRPr="001164CE">
              <w:rPr>
                <w:sz w:val="16"/>
                <w:szCs w:val="16"/>
              </w:rPr>
              <w:t xml:space="preserve">Taslak metni geliştirir. Yazacağı metnin konusunu, amacını, hedef kitlesini ve türünü belirler.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w:t>
            </w:r>
          </w:p>
          <w:p w:rsidR="00AD1CA0" w:rsidRPr="001164CE" w:rsidRDefault="00AD1CA0" w:rsidP="00AD1CA0">
            <w:pPr>
              <w:rPr>
                <w:w w:val="95"/>
                <w:sz w:val="16"/>
                <w:szCs w:val="16"/>
              </w:rPr>
            </w:pPr>
            <w:r w:rsidRPr="001164CE">
              <w:rPr>
                <w:sz w:val="16"/>
                <w:szCs w:val="16"/>
              </w:rPr>
              <w:t>Metni içerik açısından düzeltir. Metni biçim özellikleri açısından düzeltir. Yazdığı metni başkalarıyla paylaşır.</w:t>
            </w:r>
          </w:p>
        </w:tc>
      </w:tr>
      <w:tr w:rsidR="001164CE" w:rsidRPr="001164CE" w:rsidTr="00730756">
        <w:trPr>
          <w:trHeight w:val="372"/>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YÖNTEM VE TEKNİKLER</w:t>
            </w:r>
          </w:p>
        </w:tc>
        <w:tc>
          <w:tcPr>
            <w:tcW w:w="0" w:type="auto"/>
            <w:gridSpan w:val="2"/>
            <w:shd w:val="clear" w:color="auto" w:fill="FFFFFF" w:themeFill="background1"/>
          </w:tcPr>
          <w:p w:rsidR="00AD1CA0" w:rsidRPr="001164CE" w:rsidRDefault="00AD1CA0" w:rsidP="00AD1CA0">
            <w:pPr>
              <w:rPr>
                <w:b/>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xml:space="preserve">+ değerlendirme---- analiz+ tüme varım+ sentez+ değerlendirme </w:t>
            </w:r>
            <w:r w:rsidRPr="001164CE">
              <w:rPr>
                <w:b/>
                <w:sz w:val="15"/>
                <w:szCs w:val="15"/>
              </w:rPr>
              <w:t xml:space="preserve">DRAMATİZASYON (CANLANDIRMA) </w:t>
            </w:r>
          </w:p>
        </w:tc>
      </w:tr>
      <w:tr w:rsidR="001164CE" w:rsidRPr="001164CE" w:rsidTr="00730756">
        <w:trPr>
          <w:trHeight w:val="471"/>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ARAÇ VE GEREÇLER</w:t>
            </w:r>
          </w:p>
        </w:tc>
        <w:tc>
          <w:tcPr>
            <w:tcW w:w="0" w:type="auto"/>
            <w:gridSpan w:val="2"/>
            <w:shd w:val="clear" w:color="auto" w:fill="FFFFFF" w:themeFill="background1"/>
          </w:tcPr>
          <w:p w:rsidR="00AD1CA0" w:rsidRPr="001164CE" w:rsidRDefault="00AD1CA0" w:rsidP="00C85D3C">
            <w:pPr>
              <w:jc w:val="both"/>
              <w:rPr>
                <w:b/>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730756" w:rsidRPr="001164CE" w:rsidTr="00730756">
        <w:trPr>
          <w:trHeight w:val="370"/>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BELİRLİ GÜNLER</w:t>
            </w:r>
          </w:p>
        </w:tc>
        <w:tc>
          <w:tcPr>
            <w:tcW w:w="0" w:type="auto"/>
            <w:shd w:val="clear" w:color="auto" w:fill="FFFFFF" w:themeFill="background1"/>
          </w:tcPr>
          <w:p w:rsidR="00AD1CA0" w:rsidRPr="001164CE" w:rsidRDefault="00AD1CA0" w:rsidP="00AD1CA0">
            <w:pPr>
              <w:jc w:val="both"/>
              <w:rPr>
                <w:b/>
                <w:sz w:val="16"/>
                <w:szCs w:val="16"/>
              </w:rPr>
            </w:pPr>
            <w:r w:rsidRPr="001164CE">
              <w:rPr>
                <w:b/>
                <w:sz w:val="16"/>
                <w:szCs w:val="16"/>
              </w:rPr>
              <w:t>12 Mart İstiklal Marşı’nın Kabulü</w:t>
            </w:r>
          </w:p>
          <w:p w:rsidR="00AD1CA0" w:rsidRPr="001164CE" w:rsidRDefault="00AD1CA0" w:rsidP="00AD1CA0">
            <w:pPr>
              <w:rPr>
                <w:b/>
                <w:sz w:val="16"/>
                <w:szCs w:val="16"/>
              </w:rPr>
            </w:pPr>
            <w:r w:rsidRPr="001164CE">
              <w:rPr>
                <w:b/>
                <w:sz w:val="16"/>
                <w:szCs w:val="16"/>
              </w:rPr>
              <w:t>18 Mart Çanakkale Şehitlerini Anma Günü</w:t>
            </w:r>
          </w:p>
          <w:p w:rsidR="00AD1CA0" w:rsidRPr="001164CE" w:rsidRDefault="00AD1CA0" w:rsidP="00AD1CA0">
            <w:pPr>
              <w:rPr>
                <w:b/>
                <w:sz w:val="16"/>
                <w:szCs w:val="16"/>
              </w:rPr>
            </w:pPr>
            <w:r w:rsidRPr="001164CE">
              <w:rPr>
                <w:b/>
                <w:sz w:val="16"/>
                <w:szCs w:val="16"/>
              </w:rPr>
              <w:t>27 Mart Dünya Tiyatrolar Günü</w:t>
            </w:r>
          </w:p>
        </w:tc>
        <w:tc>
          <w:tcPr>
            <w:tcW w:w="0" w:type="auto"/>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 xml:space="preserve">DEĞERLENDİRME: </w:t>
            </w:r>
            <w:r w:rsidRPr="001164CE">
              <w:rPr>
                <w:sz w:val="16"/>
                <w:szCs w:val="16"/>
              </w:rPr>
              <w:t>KISA OYUN DEĞERLENDİRME ÖLÇEĞİ</w:t>
            </w:r>
            <w:r w:rsidRPr="001164CE">
              <w:rPr>
                <w:b/>
                <w:sz w:val="16"/>
                <w:szCs w:val="16"/>
              </w:rPr>
              <w:t xml:space="preserve">  </w:t>
            </w:r>
            <w:r w:rsidRPr="001164CE">
              <w:rPr>
                <w:sz w:val="16"/>
                <w:szCs w:val="16"/>
              </w:rPr>
              <w:t>( Ürün dosyasında saklanması)</w:t>
            </w:r>
          </w:p>
        </w:tc>
      </w:tr>
    </w:tbl>
    <w:p w:rsidR="00AD1CA0" w:rsidRPr="001164CE" w:rsidRDefault="00AD1CA0" w:rsidP="00AD1CA0">
      <w:pPr>
        <w:rPr>
          <w:b/>
          <w:bCs/>
          <w:sz w:val="16"/>
          <w:szCs w:val="16"/>
        </w:rPr>
      </w:pPr>
    </w:p>
    <w:p w:rsidR="00AD1CA0" w:rsidRPr="001164CE" w:rsidRDefault="00AD1CA0" w:rsidP="00AD1CA0">
      <w:pPr>
        <w:rPr>
          <w:b/>
          <w:bCs/>
          <w:sz w:val="16"/>
          <w:szCs w:val="16"/>
        </w:rPr>
      </w:pPr>
    </w:p>
    <w:p w:rsidR="00730756" w:rsidRDefault="00730756" w:rsidP="00AD1CA0">
      <w:pPr>
        <w:rPr>
          <w:b/>
          <w:bCs/>
          <w:sz w:val="16"/>
          <w:szCs w:val="16"/>
        </w:rPr>
      </w:pPr>
    </w:p>
    <w:p w:rsidR="00AD1CA0" w:rsidRPr="001164CE" w:rsidRDefault="00AD1CA0" w:rsidP="00AD1CA0">
      <w:pPr>
        <w:rPr>
          <w:b/>
          <w:sz w:val="16"/>
          <w:szCs w:val="16"/>
        </w:rPr>
      </w:pPr>
      <w:r w:rsidRPr="001164CE">
        <w:rPr>
          <w:b/>
          <w:bCs/>
          <w:sz w:val="16"/>
          <w:szCs w:val="16"/>
        </w:rPr>
        <w:t xml:space="preserve">AY: NİSAN     (20 İş Günü – 4 Hafta)              </w:t>
      </w:r>
      <w:r w:rsidRPr="001164CE">
        <w:rPr>
          <w:b/>
          <w:sz w:val="16"/>
          <w:szCs w:val="16"/>
        </w:rPr>
        <w:t>10. SINIF TÜRK DİLİ VE EDEBİYATI DERSİ ÜNİTELENDİRİLMİŞ YILLIK PLANI</w:t>
      </w:r>
    </w:p>
    <w:p w:rsidR="00C85D3C" w:rsidRPr="001164CE" w:rsidRDefault="00C85D3C" w:rsidP="00AD1CA0">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782"/>
        <w:gridCol w:w="719"/>
        <w:gridCol w:w="648"/>
        <w:gridCol w:w="5299"/>
        <w:gridCol w:w="3200"/>
      </w:tblGrid>
      <w:tr w:rsidR="001164CE" w:rsidRPr="001164CE" w:rsidTr="00730756">
        <w:trPr>
          <w:cantSplit/>
          <w:trHeight w:val="36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6</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TİYATRO</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cantSplit/>
          <w:trHeight w:val="38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SÖZLÜ İLETİŞİM</w:t>
            </w:r>
          </w:p>
        </w:tc>
        <w:tc>
          <w:tcPr>
            <w:tcW w:w="0" w:type="auto"/>
            <w:shd w:val="clear" w:color="auto" w:fill="FFFFFF" w:themeFill="background1"/>
            <w:vAlign w:val="center"/>
          </w:tcPr>
          <w:p w:rsidR="00AD1CA0" w:rsidRPr="001164CE" w:rsidRDefault="00AD1CA0" w:rsidP="00AD1CA0">
            <w:pPr>
              <w:rPr>
                <w:b/>
                <w:sz w:val="16"/>
                <w:szCs w:val="16"/>
              </w:rPr>
            </w:pPr>
          </w:p>
          <w:p w:rsidR="00AD1CA0" w:rsidRPr="001164CE" w:rsidRDefault="00AD1CA0" w:rsidP="00AD1CA0">
            <w:pPr>
              <w:jc w:val="center"/>
              <w:rPr>
                <w:b/>
                <w:sz w:val="16"/>
                <w:szCs w:val="16"/>
              </w:rPr>
            </w:pPr>
            <w:r w:rsidRPr="00730756">
              <w:rPr>
                <w:b/>
                <w:bCs/>
                <w:sz w:val="16"/>
                <w:szCs w:val="16"/>
                <w:shd w:val="clear" w:color="auto" w:fill="FFFFFF" w:themeFill="background1"/>
              </w:rPr>
              <w:t>SÖZLÜ İLETİŞİM KAZANIMLARI</w:t>
            </w:r>
            <w:r w:rsidRPr="001164CE">
              <w:rPr>
                <w:b/>
                <w:sz w:val="16"/>
                <w:szCs w:val="16"/>
              </w:rPr>
              <w:t xml:space="preserve"> </w:t>
            </w:r>
          </w:p>
        </w:tc>
      </w:tr>
      <w:tr w:rsidR="001164CE" w:rsidRPr="001164CE" w:rsidTr="00730756">
        <w:trPr>
          <w:trHeight w:val="1662"/>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02-06 </w:t>
            </w:r>
          </w:p>
          <w:p w:rsidR="00AD1CA0" w:rsidRPr="001164CE" w:rsidRDefault="00AD1CA0" w:rsidP="00AD1CA0">
            <w:pPr>
              <w:jc w:val="center"/>
              <w:rPr>
                <w:b/>
                <w:sz w:val="16"/>
                <w:szCs w:val="16"/>
              </w:rPr>
            </w:pPr>
            <w:r w:rsidRPr="001164CE">
              <w:rPr>
                <w:b/>
                <w:sz w:val="16"/>
                <w:szCs w:val="16"/>
              </w:rPr>
              <w:t>NİSAN</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rPr>
                <w:b/>
                <w:bCs/>
                <w:sz w:val="16"/>
                <w:szCs w:val="16"/>
              </w:rPr>
            </w:pPr>
          </w:p>
          <w:p w:rsidR="00AD1CA0" w:rsidRPr="001164CE" w:rsidRDefault="00AD1CA0" w:rsidP="00AD1CA0">
            <w:pPr>
              <w:rPr>
                <w:b/>
                <w:bCs/>
                <w:sz w:val="16"/>
                <w:szCs w:val="16"/>
              </w:rPr>
            </w:pPr>
          </w:p>
          <w:p w:rsidR="00AD1CA0" w:rsidRPr="001164CE" w:rsidRDefault="00AD1CA0" w:rsidP="00AD1CA0">
            <w:pPr>
              <w:jc w:val="center"/>
              <w:rPr>
                <w:b/>
                <w:sz w:val="16"/>
                <w:szCs w:val="16"/>
              </w:rPr>
            </w:pPr>
            <w:r w:rsidRPr="001164CE">
              <w:rPr>
                <w:noProof/>
                <w:sz w:val="15"/>
                <w:szCs w:val="15"/>
              </w:rPr>
              <w:drawing>
                <wp:inline distT="0" distB="0" distL="0" distR="0" wp14:anchorId="2B39F677" wp14:editId="69B0EE59">
                  <wp:extent cx="136525" cy="136525"/>
                  <wp:effectExtent l="0" t="0" r="0" b="0"/>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64CE">
              <w:rPr>
                <w:sz w:val="15"/>
                <w:szCs w:val="15"/>
              </w:rPr>
              <w:t xml:space="preserve"> </w:t>
            </w:r>
            <w:r w:rsidRPr="001164CE">
              <w:rPr>
                <w:b/>
                <w:sz w:val="16"/>
                <w:szCs w:val="16"/>
              </w:rPr>
              <w:t>KISA OYUN SAHNELEME</w:t>
            </w:r>
          </w:p>
          <w:p w:rsidR="00AD1CA0" w:rsidRPr="001164CE" w:rsidRDefault="00AD1CA0" w:rsidP="00AD1CA0">
            <w:pPr>
              <w:autoSpaceDE w:val="0"/>
              <w:autoSpaceDN w:val="0"/>
              <w:adjustRightInd w:val="0"/>
              <w:spacing w:before="2"/>
              <w:jc w:val="center"/>
              <w:rPr>
                <w:sz w:val="16"/>
                <w:szCs w:val="16"/>
              </w:rPr>
            </w:pPr>
            <w:r w:rsidRPr="001164CE">
              <w:rPr>
                <w:sz w:val="16"/>
                <w:szCs w:val="16"/>
              </w:rPr>
              <w:t xml:space="preserve">Öğrenciler tarafından hazırlığı yapılan ortaoyunu sahnelenir. </w:t>
            </w:r>
          </w:p>
          <w:p w:rsidR="00AD1CA0" w:rsidRPr="001164CE" w:rsidRDefault="00AD1CA0" w:rsidP="00AD1CA0">
            <w:pPr>
              <w:jc w:val="center"/>
              <w:rPr>
                <w:b/>
                <w:sz w:val="16"/>
                <w:szCs w:val="16"/>
              </w:rPr>
            </w:pPr>
            <w:r w:rsidRPr="001164CE">
              <w:rPr>
                <w:sz w:val="16"/>
                <w:szCs w:val="16"/>
              </w:rPr>
              <w:t>* Öğrencilerin hazırlayacakları orta oyununda sahne ikiye bölünerek bir tarafı “</w:t>
            </w:r>
            <w:proofErr w:type="gramStart"/>
            <w:r w:rsidRPr="001164CE">
              <w:rPr>
                <w:sz w:val="16"/>
                <w:szCs w:val="16"/>
              </w:rPr>
              <w:t>yeni dünya</w:t>
            </w:r>
            <w:proofErr w:type="gramEnd"/>
            <w:r w:rsidRPr="001164CE">
              <w:rPr>
                <w:sz w:val="16"/>
                <w:szCs w:val="16"/>
              </w:rPr>
              <w:t xml:space="preserve">” bir tarafı “dükkân” olarak belirlenir. Oyunda kullanılacak aksesuarlar için sahnede bir sandık bulundurulur. Pişekâr’ın elinde bir şakşak olur. Oyunda dekor olmaz, oyuncular dekora ait unsurlar varmış gibi davranır. </w:t>
            </w:r>
          </w:p>
          <w:p w:rsidR="00AD1CA0" w:rsidRPr="001164CE" w:rsidRDefault="00AD1CA0" w:rsidP="00AD1CA0">
            <w:pPr>
              <w:jc w:val="center"/>
              <w:rPr>
                <w:b/>
                <w:bCs/>
                <w:sz w:val="16"/>
                <w:szCs w:val="16"/>
              </w:rPr>
            </w:pPr>
          </w:p>
          <w:p w:rsidR="00AD1CA0" w:rsidRPr="001164CE" w:rsidRDefault="00AD1CA0" w:rsidP="00AD1CA0">
            <w:pPr>
              <w:rPr>
                <w:b/>
                <w:bCs/>
                <w:sz w:val="16"/>
                <w:szCs w:val="16"/>
              </w:rPr>
            </w:pPr>
          </w:p>
          <w:p w:rsidR="00AD1CA0" w:rsidRPr="001164CE" w:rsidRDefault="00AD1CA0" w:rsidP="00AD1CA0">
            <w:pPr>
              <w:rPr>
                <w:b/>
                <w:bCs/>
                <w:sz w:val="16"/>
                <w:szCs w:val="16"/>
              </w:rPr>
            </w:pPr>
          </w:p>
          <w:p w:rsidR="00AD1CA0" w:rsidRPr="001164CE" w:rsidRDefault="00AD1CA0" w:rsidP="00AD1CA0">
            <w:pPr>
              <w:rPr>
                <w:b/>
                <w:bCs/>
                <w:sz w:val="16"/>
                <w:szCs w:val="16"/>
              </w:rPr>
            </w:pPr>
          </w:p>
          <w:p w:rsidR="00AD1CA0" w:rsidRPr="001164CE" w:rsidRDefault="00AD1CA0" w:rsidP="00AD1CA0">
            <w:pPr>
              <w:rPr>
                <w:b/>
                <w:bCs/>
                <w:sz w:val="16"/>
                <w:szCs w:val="16"/>
              </w:rPr>
            </w:pPr>
          </w:p>
          <w:p w:rsidR="00AD1CA0" w:rsidRPr="001164CE" w:rsidRDefault="00AD1CA0" w:rsidP="00AD1CA0">
            <w:pPr>
              <w:rPr>
                <w:b/>
                <w:bCs/>
                <w:sz w:val="16"/>
                <w:szCs w:val="16"/>
              </w:rPr>
            </w:pPr>
          </w:p>
          <w:p w:rsidR="00AD1CA0" w:rsidRPr="001164CE" w:rsidRDefault="00AD1CA0" w:rsidP="00AD1CA0">
            <w:pPr>
              <w:rPr>
                <w:b/>
                <w:bCs/>
                <w:sz w:val="16"/>
                <w:szCs w:val="16"/>
              </w:rPr>
            </w:pPr>
          </w:p>
        </w:tc>
        <w:tc>
          <w:tcPr>
            <w:tcW w:w="0" w:type="auto"/>
            <w:shd w:val="clear" w:color="auto" w:fill="FFFFFF" w:themeFill="background1"/>
          </w:tcPr>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Konuşmasında beden dilini doğru ve etkili biçimde kullanır.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Konuşmasına etkili bir başlangıç yapar.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Konuşmasının içeriğini zenginleştirir.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Konuşmasında önemli noktaları vurgulayan ve konuşmayı takip etmeyi kolaylaştıran ifadeler kullanır.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Konuşmasını etkili bir biçimde sonlandırır.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Konuşmasında süreyi verimli kullanır. </w:t>
            </w:r>
          </w:p>
          <w:p w:rsidR="00AD1CA0" w:rsidRPr="001164CE" w:rsidRDefault="00AD1CA0" w:rsidP="00AD1CA0">
            <w:pPr>
              <w:rPr>
                <w:bCs/>
                <w:sz w:val="16"/>
                <w:szCs w:val="16"/>
              </w:rPr>
            </w:pPr>
          </w:p>
        </w:tc>
      </w:tr>
      <w:tr w:rsidR="001164CE" w:rsidRPr="001164CE" w:rsidTr="00730756">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7</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ANI</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730756">
        <w:trPr>
          <w:trHeight w:val="191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09-13 </w:t>
            </w:r>
          </w:p>
          <w:p w:rsidR="00AD1CA0" w:rsidRPr="001164CE" w:rsidRDefault="00AD1CA0" w:rsidP="00AD1CA0">
            <w:pPr>
              <w:jc w:val="center"/>
              <w:rPr>
                <w:b/>
                <w:sz w:val="16"/>
                <w:szCs w:val="16"/>
              </w:rPr>
            </w:pPr>
            <w:r w:rsidRPr="001164CE">
              <w:rPr>
                <w:b/>
                <w:sz w:val="16"/>
                <w:szCs w:val="16"/>
              </w:rPr>
              <w:t>NİSAN</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7.ÜNİTE: 2 HAFTA</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ANI</w:t>
            </w:r>
          </w:p>
          <w:p w:rsidR="00AD1CA0" w:rsidRPr="001164CE" w:rsidRDefault="00AD1CA0" w:rsidP="00AD1CA0">
            <w:pPr>
              <w:jc w:val="center"/>
              <w:rPr>
                <w:sz w:val="16"/>
                <w:szCs w:val="16"/>
              </w:rPr>
            </w:pPr>
            <w:r w:rsidRPr="001164CE">
              <w:rPr>
                <w:sz w:val="16"/>
                <w:szCs w:val="16"/>
              </w:rPr>
              <w:t>Tanımı ve özellikleri,</w:t>
            </w:r>
          </w:p>
          <w:p w:rsidR="00AD1CA0" w:rsidRPr="001164CE" w:rsidRDefault="00AD1CA0" w:rsidP="00AD1CA0">
            <w:pPr>
              <w:jc w:val="center"/>
              <w:rPr>
                <w:sz w:val="16"/>
                <w:szCs w:val="16"/>
              </w:rPr>
            </w:pPr>
            <w:r w:rsidRPr="001164CE">
              <w:rPr>
                <w:sz w:val="16"/>
                <w:szCs w:val="16"/>
              </w:rPr>
              <w:t>Tarihi Gelişimi,</w:t>
            </w:r>
          </w:p>
          <w:p w:rsidR="00AD1CA0" w:rsidRPr="001164CE" w:rsidRDefault="00AD1CA0" w:rsidP="00AD1CA0">
            <w:pPr>
              <w:autoSpaceDE w:val="0"/>
              <w:autoSpaceDN w:val="0"/>
              <w:adjustRightInd w:val="0"/>
              <w:jc w:val="center"/>
              <w:rPr>
                <w:sz w:val="16"/>
                <w:szCs w:val="16"/>
              </w:rPr>
            </w:pPr>
            <w:r w:rsidRPr="001164CE">
              <w:rPr>
                <w:sz w:val="16"/>
                <w:szCs w:val="16"/>
              </w:rPr>
              <w:t xml:space="preserve">* Cumhuriyet Dönemi Türk edebiyatından iki anı örneği </w:t>
            </w:r>
          </w:p>
          <w:p w:rsidR="00AD1CA0" w:rsidRPr="001164CE" w:rsidRDefault="00AD1CA0"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xml:space="preserve">* Türün Türk edebiyatındaki gelişimi ayrıntıya girilmeden açıklanır. </w:t>
            </w:r>
          </w:p>
          <w:p w:rsidR="00AD1CA0" w:rsidRPr="001164CE" w:rsidRDefault="00AD1CA0"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xml:space="preserve">* Metinler üzerinde ilgili okuma kazanımlarını gerçekleştirmeye yönelik çalışmalar yapılır. </w:t>
            </w:r>
          </w:p>
          <w:p w:rsidR="00AD1CA0" w:rsidRPr="001164CE" w:rsidRDefault="00AD1CA0" w:rsidP="00AD1CA0">
            <w:pPr>
              <w:rPr>
                <w:bCs/>
                <w:sz w:val="16"/>
                <w:szCs w:val="16"/>
              </w:rPr>
            </w:pPr>
          </w:p>
        </w:tc>
        <w:tc>
          <w:tcPr>
            <w:tcW w:w="0" w:type="auto"/>
            <w:shd w:val="clear" w:color="auto" w:fill="FFFFFF" w:themeFill="background1"/>
          </w:tcPr>
          <w:p w:rsidR="00AD1CA0" w:rsidRPr="001164CE" w:rsidRDefault="00AD1CA0" w:rsidP="00AD1CA0">
            <w:pPr>
              <w:rPr>
                <w:bCs/>
                <w:sz w:val="16"/>
                <w:szCs w:val="16"/>
              </w:rPr>
            </w:pPr>
          </w:p>
          <w:p w:rsidR="00AD1CA0" w:rsidRPr="001164CE" w:rsidRDefault="00AD1CA0" w:rsidP="00AD1CA0">
            <w:r w:rsidRPr="001164CE">
              <w:rPr>
                <w:bCs/>
                <w:sz w:val="16"/>
                <w:szCs w:val="16"/>
              </w:rPr>
              <w:t>Metnin türünün edebiyat tarihi içindeki gelişimini kavrar.</w:t>
            </w:r>
            <w:r w:rsidRPr="001164CE">
              <w:t xml:space="preserve"> </w:t>
            </w:r>
          </w:p>
          <w:p w:rsidR="00AD1CA0" w:rsidRPr="001164CE" w:rsidRDefault="00AD1CA0" w:rsidP="00AD1CA0">
            <w:r w:rsidRPr="001164CE">
              <w:rPr>
                <w:bCs/>
                <w:sz w:val="16"/>
                <w:szCs w:val="16"/>
              </w:rPr>
              <w:t>Edebî türlerin Türk ve dünya edebiyatındaki önemli eserlerini tanır.</w:t>
            </w:r>
            <w:r w:rsidRPr="001164CE">
              <w:t xml:space="preserve"> </w:t>
            </w:r>
          </w:p>
          <w:p w:rsidR="00AD1CA0" w:rsidRPr="001164CE" w:rsidRDefault="00AD1CA0" w:rsidP="00AD1CA0">
            <w:pPr>
              <w:rPr>
                <w:bCs/>
                <w:sz w:val="16"/>
                <w:szCs w:val="16"/>
              </w:rPr>
            </w:pPr>
            <w:r w:rsidRPr="001164CE">
              <w:rPr>
                <w:bCs/>
                <w:sz w:val="16"/>
                <w:szCs w:val="16"/>
              </w:rPr>
              <w:t>Metnin anlam özelliklerini etkileyen kültürel ve mitolojik unsurları belirler.</w:t>
            </w:r>
          </w:p>
          <w:p w:rsidR="00AD1CA0" w:rsidRPr="001164CE" w:rsidRDefault="00AD1CA0" w:rsidP="00AD1CA0">
            <w:pPr>
              <w:autoSpaceDE w:val="0"/>
              <w:autoSpaceDN w:val="0"/>
              <w:adjustRightInd w:val="0"/>
              <w:rPr>
                <w:sz w:val="16"/>
                <w:szCs w:val="16"/>
              </w:rPr>
            </w:pPr>
            <w:r w:rsidRPr="001164CE">
              <w:rPr>
                <w:sz w:val="16"/>
                <w:szCs w:val="16"/>
              </w:rPr>
              <w:t xml:space="preserve">Metin türlerinin ortaya çıkması ve çeşitlenmesinde etkili olan unsurları belirler. </w:t>
            </w:r>
          </w:p>
          <w:p w:rsidR="00AD1CA0" w:rsidRPr="001164CE" w:rsidRDefault="00AD1CA0" w:rsidP="00AD1CA0">
            <w:pPr>
              <w:autoSpaceDE w:val="0"/>
              <w:autoSpaceDN w:val="0"/>
              <w:adjustRightInd w:val="0"/>
              <w:rPr>
                <w:sz w:val="16"/>
                <w:szCs w:val="16"/>
              </w:rPr>
            </w:pPr>
            <w:r w:rsidRPr="001164CE">
              <w:rPr>
                <w:sz w:val="16"/>
                <w:szCs w:val="16"/>
              </w:rPr>
              <w:t xml:space="preserve">Metnin üslup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gelenek içindeki yerini değerlendirir. </w:t>
            </w:r>
          </w:p>
          <w:p w:rsidR="00AD1CA0" w:rsidRPr="001164CE" w:rsidRDefault="00AD1CA0" w:rsidP="00AD1CA0">
            <w:pPr>
              <w:autoSpaceDE w:val="0"/>
              <w:autoSpaceDN w:val="0"/>
              <w:adjustRightInd w:val="0"/>
              <w:rPr>
                <w:sz w:val="16"/>
                <w:szCs w:val="16"/>
              </w:rPr>
            </w:pPr>
            <w:r w:rsidRPr="001164CE">
              <w:rPr>
                <w:sz w:val="16"/>
                <w:szCs w:val="16"/>
              </w:rPr>
              <w:t xml:space="preserve">Metnin, yazıldığı dönemle ilişkisini ve sonraki dönemlere etkisini değerlendirir. </w:t>
            </w:r>
          </w:p>
        </w:tc>
      </w:tr>
      <w:tr w:rsidR="001164CE" w:rsidRPr="001164CE" w:rsidTr="00730756">
        <w:trPr>
          <w:trHeight w:val="270"/>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YAZMA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 KAZANIMLARI</w:t>
            </w:r>
          </w:p>
        </w:tc>
      </w:tr>
      <w:tr w:rsidR="001164CE" w:rsidRPr="001164CE" w:rsidTr="00730756">
        <w:trPr>
          <w:trHeight w:val="848"/>
        </w:trPr>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16-20 </w:t>
            </w:r>
          </w:p>
          <w:p w:rsidR="00AD1CA0" w:rsidRPr="001164CE" w:rsidRDefault="00AD1CA0" w:rsidP="00AD1CA0">
            <w:pPr>
              <w:jc w:val="center"/>
              <w:rPr>
                <w:b/>
                <w:sz w:val="16"/>
                <w:szCs w:val="16"/>
              </w:rPr>
            </w:pPr>
            <w:r w:rsidRPr="001164CE">
              <w:rPr>
                <w:b/>
                <w:sz w:val="16"/>
                <w:szCs w:val="16"/>
              </w:rPr>
              <w:t>NİSAN</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sz w:val="16"/>
                <w:szCs w:val="16"/>
              </w:rPr>
              <w:t xml:space="preserve">  </w:t>
            </w:r>
            <w:r w:rsidRPr="001164CE">
              <w:rPr>
                <w:b/>
                <w:sz w:val="16"/>
                <w:szCs w:val="16"/>
              </w:rPr>
              <w:t>ANI YAZMA ÇALIŞMASI</w:t>
            </w:r>
          </w:p>
          <w:p w:rsidR="00AD1CA0" w:rsidRPr="001164CE" w:rsidRDefault="00AD1CA0" w:rsidP="00AD1CA0">
            <w:pPr>
              <w:autoSpaceDE w:val="0"/>
              <w:autoSpaceDN w:val="0"/>
              <w:adjustRightInd w:val="0"/>
              <w:jc w:val="center"/>
              <w:rPr>
                <w:sz w:val="16"/>
                <w:szCs w:val="16"/>
              </w:rPr>
            </w:pPr>
            <w:r w:rsidRPr="001164CE">
              <w:rPr>
                <w:rFonts w:ascii="Arial" w:hAnsi="Arial" w:cs="Arial"/>
                <w:noProof/>
                <w:sz w:val="16"/>
                <w:szCs w:val="16"/>
              </w:rPr>
              <w:drawing>
                <wp:inline distT="0" distB="0" distL="0" distR="0" wp14:anchorId="43B4B23C" wp14:editId="062682D7">
                  <wp:extent cx="179705" cy="187325"/>
                  <wp:effectExtent l="0" t="0" r="0" b="3175"/>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rFonts w:ascii="Arial" w:hAnsi="Arial" w:cs="Arial"/>
                <w:sz w:val="16"/>
                <w:szCs w:val="16"/>
              </w:rPr>
              <w:t xml:space="preserve">  </w:t>
            </w:r>
            <w:r w:rsidRPr="001164CE">
              <w:rPr>
                <w:b/>
                <w:sz w:val="16"/>
                <w:szCs w:val="16"/>
              </w:rPr>
              <w:t>Öğrencilerden birer anı yazmaları istenir.</w:t>
            </w:r>
            <w:r w:rsidRPr="001164CE">
              <w:rPr>
                <w:sz w:val="16"/>
                <w:szCs w:val="16"/>
              </w:rPr>
              <w:t xml:space="preserve"> </w:t>
            </w:r>
          </w:p>
          <w:p w:rsidR="00AD1CA0" w:rsidRPr="001164CE" w:rsidRDefault="00AD1CA0" w:rsidP="00AD1CA0">
            <w:pPr>
              <w:autoSpaceDE w:val="0"/>
              <w:autoSpaceDN w:val="0"/>
              <w:adjustRightInd w:val="0"/>
              <w:jc w:val="center"/>
              <w:rPr>
                <w:sz w:val="16"/>
                <w:szCs w:val="16"/>
              </w:rPr>
            </w:pPr>
            <w:r w:rsidRPr="001164CE">
              <w:rPr>
                <w:sz w:val="16"/>
                <w:szCs w:val="16"/>
              </w:rPr>
              <w:t xml:space="preserve">* Öğrencilerin anılarını yazarken duygularını, gözlemlerini ve izlenimlerini de paylaşması gerektiği vurgulanır. </w:t>
            </w:r>
          </w:p>
          <w:p w:rsidR="00AD1CA0" w:rsidRPr="001164CE" w:rsidRDefault="00AD1CA0" w:rsidP="00AD1CA0">
            <w:pPr>
              <w:autoSpaceDE w:val="0"/>
              <w:autoSpaceDN w:val="0"/>
              <w:adjustRightInd w:val="0"/>
              <w:jc w:val="center"/>
              <w:rPr>
                <w:sz w:val="16"/>
                <w:szCs w:val="16"/>
              </w:rPr>
            </w:pPr>
            <w:r w:rsidRPr="001164CE">
              <w:rPr>
                <w:sz w:val="16"/>
                <w:szCs w:val="16"/>
              </w:rPr>
              <w:t xml:space="preserve">          * Anı yazarken kip ve zaman kullanımındaki tutarlılığa dikkat edilmesinin gerekliliği üzerinde durulur. </w:t>
            </w:r>
          </w:p>
          <w:p w:rsidR="00AD1CA0" w:rsidRPr="001164CE" w:rsidRDefault="00AD1CA0" w:rsidP="00AD1CA0">
            <w:pPr>
              <w:autoSpaceDE w:val="0"/>
              <w:autoSpaceDN w:val="0"/>
              <w:adjustRightInd w:val="0"/>
              <w:rPr>
                <w:sz w:val="16"/>
                <w:szCs w:val="16"/>
              </w:rPr>
            </w:pPr>
            <w:r w:rsidRPr="001164CE">
              <w:rPr>
                <w:sz w:val="16"/>
                <w:szCs w:val="16"/>
              </w:rPr>
              <w:t xml:space="preserve">                                 * Yukarıdaki hususlar öğrencilere örnek metinler üzerinde gösterilir. </w:t>
            </w:r>
          </w:p>
          <w:p w:rsidR="00AD1CA0" w:rsidRPr="001164CE" w:rsidRDefault="00AD1CA0" w:rsidP="00AD1CA0">
            <w:pPr>
              <w:autoSpaceDE w:val="0"/>
              <w:autoSpaceDN w:val="0"/>
              <w:adjustRightInd w:val="0"/>
              <w:jc w:val="center"/>
              <w:rPr>
                <w:sz w:val="16"/>
                <w:szCs w:val="16"/>
              </w:rPr>
            </w:pPr>
            <w:r w:rsidRPr="001164CE">
              <w:rPr>
                <w:sz w:val="16"/>
                <w:szCs w:val="16"/>
              </w:rPr>
              <w:t xml:space="preserve">* Öğrencilerin yazdığı anı metinleri değerlendirilir. </w:t>
            </w:r>
          </w:p>
        </w:tc>
        <w:tc>
          <w:tcPr>
            <w:tcW w:w="0" w:type="auto"/>
            <w:vMerge w:val="restart"/>
            <w:shd w:val="clear" w:color="auto" w:fill="FFFFFF" w:themeFill="background1"/>
          </w:tcPr>
          <w:p w:rsidR="00AD1CA0" w:rsidRPr="001164CE" w:rsidRDefault="00AD1CA0" w:rsidP="00AD1CA0">
            <w:pPr>
              <w:autoSpaceDE w:val="0"/>
              <w:autoSpaceDN w:val="0"/>
              <w:adjustRightInd w:val="0"/>
              <w:spacing w:before="57"/>
              <w:rPr>
                <w:sz w:val="16"/>
                <w:szCs w:val="16"/>
              </w:rPr>
            </w:pPr>
          </w:p>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Yazma planından hareketle taslak metin oluşturur. </w:t>
            </w:r>
          </w:p>
          <w:p w:rsidR="00AD1CA0" w:rsidRPr="001164CE" w:rsidRDefault="00AD1CA0" w:rsidP="00AD1CA0">
            <w:pPr>
              <w:autoSpaceDE w:val="0"/>
              <w:autoSpaceDN w:val="0"/>
              <w:adjustRightInd w:val="0"/>
              <w:spacing w:before="57"/>
              <w:rPr>
                <w:sz w:val="16"/>
                <w:szCs w:val="16"/>
              </w:rPr>
            </w:pPr>
            <w:r w:rsidRPr="001164CE">
              <w:rPr>
                <w:sz w:val="16"/>
                <w:szCs w:val="16"/>
              </w:rPr>
              <w:t xml:space="preserve">Taslak metni geliştirir. Yazacağı metnin konusunu, amacını, hedef kitlesini ve türünü belirler.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w:t>
            </w:r>
          </w:p>
          <w:p w:rsidR="00AD1CA0" w:rsidRPr="001164CE" w:rsidRDefault="00AD1CA0" w:rsidP="00AD1CA0">
            <w:pPr>
              <w:rPr>
                <w:sz w:val="16"/>
                <w:szCs w:val="16"/>
              </w:rPr>
            </w:pPr>
            <w:r w:rsidRPr="001164CE">
              <w:rPr>
                <w:sz w:val="16"/>
                <w:szCs w:val="16"/>
              </w:rPr>
              <w:t xml:space="preserve">Metni içerik açısından düzeltir. Metni biçim özellikleri açısından düzeltir. Yazdığı metni başkalarıyla paylaşır. </w:t>
            </w: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rPr>
                <w:w w:val="95"/>
                <w:sz w:val="16"/>
                <w:szCs w:val="16"/>
              </w:rPr>
            </w:pPr>
            <w:r w:rsidRPr="001164CE">
              <w:rPr>
                <w:sz w:val="16"/>
                <w:szCs w:val="16"/>
              </w:rPr>
              <w:t>Metinde yazara özgü dil ve anlatım özellikleri belirlenir.</w:t>
            </w:r>
          </w:p>
        </w:tc>
      </w:tr>
      <w:tr w:rsidR="001164CE" w:rsidRPr="001164CE" w:rsidTr="00730756">
        <w:trPr>
          <w:trHeight w:val="1656"/>
        </w:trPr>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shd w:val="clear" w:color="auto" w:fill="FFFFFF" w:themeFill="background1"/>
            <w:vAlign w:val="center"/>
          </w:tcPr>
          <w:p w:rsidR="00AD1CA0" w:rsidRPr="001164CE" w:rsidRDefault="00AD1CA0" w:rsidP="00AD1CA0">
            <w:pPr>
              <w:autoSpaceDE w:val="0"/>
              <w:autoSpaceDN w:val="0"/>
              <w:adjustRightInd w:val="0"/>
              <w:jc w:val="center"/>
              <w:rPr>
                <w:sz w:val="16"/>
                <w:szCs w:val="16"/>
              </w:rPr>
            </w:pPr>
            <w:r w:rsidRPr="001164CE">
              <w:rPr>
                <w:rFonts w:ascii="Arial" w:hAnsi="Arial" w:cs="Arial"/>
                <w:noProof/>
                <w:sz w:val="16"/>
                <w:szCs w:val="16"/>
              </w:rPr>
              <w:drawing>
                <wp:inline distT="0" distB="0" distL="0" distR="0" wp14:anchorId="0E7619D2" wp14:editId="63C94B1A">
                  <wp:extent cx="122555" cy="122555"/>
                  <wp:effectExtent l="0" t="0" r="0" b="0"/>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rFonts w:ascii="Arial" w:hAnsi="Arial" w:cs="Arial"/>
                <w:sz w:val="16"/>
                <w:szCs w:val="16"/>
              </w:rPr>
              <w:t xml:space="preserve">  </w:t>
            </w:r>
            <w:r w:rsidRPr="001164CE">
              <w:rPr>
                <w:b/>
                <w:bCs/>
                <w:sz w:val="16"/>
                <w:szCs w:val="16"/>
              </w:rPr>
              <w:t xml:space="preserve">Dil Bilgisi: Anlatım Bozuklukları (Anlamsal Bozukluklar) </w:t>
            </w:r>
          </w:p>
          <w:p w:rsidR="00AD1CA0" w:rsidRPr="001164CE" w:rsidRDefault="00AD1CA0"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r w:rsidRPr="001164CE">
              <w:rPr>
                <w:sz w:val="16"/>
                <w:szCs w:val="16"/>
              </w:rPr>
              <w:t xml:space="preserve">* Gereksiz Sözcük Kullanılması </w:t>
            </w:r>
          </w:p>
          <w:p w:rsidR="00AD1CA0" w:rsidRPr="001164CE" w:rsidRDefault="00AD1CA0" w:rsidP="00AD1CA0">
            <w:pPr>
              <w:autoSpaceDE w:val="0"/>
              <w:autoSpaceDN w:val="0"/>
              <w:adjustRightInd w:val="0"/>
              <w:jc w:val="center"/>
              <w:rPr>
                <w:sz w:val="16"/>
                <w:szCs w:val="16"/>
              </w:rPr>
            </w:pPr>
            <w:r w:rsidRPr="001164CE">
              <w:rPr>
                <w:sz w:val="16"/>
                <w:szCs w:val="16"/>
              </w:rPr>
              <w:t xml:space="preserve">* Anlamca Çelişen Sözcüklerin Kullanılması </w:t>
            </w:r>
          </w:p>
          <w:p w:rsidR="00AD1CA0" w:rsidRPr="001164CE" w:rsidRDefault="00AD1CA0" w:rsidP="00AD1CA0">
            <w:pPr>
              <w:autoSpaceDE w:val="0"/>
              <w:autoSpaceDN w:val="0"/>
              <w:adjustRightInd w:val="0"/>
              <w:jc w:val="center"/>
              <w:rPr>
                <w:sz w:val="16"/>
                <w:szCs w:val="16"/>
              </w:rPr>
            </w:pPr>
            <w:r w:rsidRPr="001164CE">
              <w:rPr>
                <w:sz w:val="16"/>
                <w:szCs w:val="16"/>
              </w:rPr>
              <w:t xml:space="preserve">* Sözcüğün Yanlış Anlamda Kullanılması </w:t>
            </w:r>
          </w:p>
          <w:p w:rsidR="00AD1CA0" w:rsidRPr="001164CE" w:rsidRDefault="00AD1CA0" w:rsidP="00AD1CA0">
            <w:pPr>
              <w:autoSpaceDE w:val="0"/>
              <w:autoSpaceDN w:val="0"/>
              <w:adjustRightInd w:val="0"/>
              <w:jc w:val="center"/>
              <w:rPr>
                <w:sz w:val="16"/>
                <w:szCs w:val="16"/>
              </w:rPr>
            </w:pPr>
            <w:r w:rsidRPr="001164CE">
              <w:rPr>
                <w:sz w:val="16"/>
                <w:szCs w:val="16"/>
              </w:rPr>
              <w:t xml:space="preserve">* Sözcüğün Yanlış Yerde Kullanılması </w:t>
            </w:r>
          </w:p>
          <w:p w:rsidR="00AD1CA0" w:rsidRPr="001164CE" w:rsidRDefault="00AD1CA0" w:rsidP="00AD1CA0">
            <w:pPr>
              <w:autoSpaceDE w:val="0"/>
              <w:autoSpaceDN w:val="0"/>
              <w:adjustRightInd w:val="0"/>
              <w:jc w:val="center"/>
              <w:rPr>
                <w:sz w:val="16"/>
                <w:szCs w:val="16"/>
              </w:rPr>
            </w:pPr>
            <w:r w:rsidRPr="001164CE">
              <w:rPr>
                <w:sz w:val="16"/>
                <w:szCs w:val="16"/>
              </w:rPr>
              <w:t xml:space="preserve">* Deyim ve Atasözlerinin Yanlış Kullanılması </w:t>
            </w:r>
          </w:p>
          <w:p w:rsidR="00AD1CA0" w:rsidRPr="001164CE" w:rsidRDefault="00AD1CA0" w:rsidP="00AD1CA0">
            <w:pPr>
              <w:autoSpaceDE w:val="0"/>
              <w:autoSpaceDN w:val="0"/>
              <w:adjustRightInd w:val="0"/>
              <w:jc w:val="center"/>
              <w:rPr>
                <w:sz w:val="16"/>
                <w:szCs w:val="16"/>
              </w:rPr>
            </w:pPr>
            <w:r w:rsidRPr="001164CE">
              <w:rPr>
                <w:sz w:val="16"/>
                <w:szCs w:val="16"/>
              </w:rPr>
              <w:t xml:space="preserve">* Anlam Belirsizliği </w:t>
            </w:r>
          </w:p>
          <w:p w:rsidR="00AD1CA0" w:rsidRPr="001164CE" w:rsidRDefault="00AD1CA0" w:rsidP="00AD1CA0">
            <w:pPr>
              <w:autoSpaceDE w:val="0"/>
              <w:autoSpaceDN w:val="0"/>
              <w:adjustRightInd w:val="0"/>
              <w:jc w:val="center"/>
              <w:rPr>
                <w:sz w:val="16"/>
                <w:szCs w:val="16"/>
              </w:rPr>
            </w:pPr>
            <w:r w:rsidRPr="001164CE">
              <w:rPr>
                <w:sz w:val="16"/>
                <w:szCs w:val="16"/>
              </w:rPr>
              <w:t xml:space="preserve">* Mantık ve Sıralama Yanlışlığı </w:t>
            </w:r>
          </w:p>
        </w:tc>
        <w:tc>
          <w:tcPr>
            <w:tcW w:w="0" w:type="auto"/>
            <w:vMerge/>
            <w:shd w:val="clear" w:color="auto" w:fill="FFFFFF" w:themeFill="background1"/>
          </w:tcPr>
          <w:p w:rsidR="00AD1CA0" w:rsidRPr="001164CE" w:rsidRDefault="00AD1CA0" w:rsidP="00AD1CA0">
            <w:pPr>
              <w:rPr>
                <w:w w:val="95"/>
                <w:sz w:val="16"/>
                <w:szCs w:val="16"/>
              </w:rPr>
            </w:pPr>
          </w:p>
        </w:tc>
      </w:tr>
      <w:tr w:rsidR="001164CE" w:rsidRPr="001164CE" w:rsidTr="00730756">
        <w:trPr>
          <w:trHeight w:val="276"/>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8</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HABER</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730756">
        <w:trPr>
          <w:trHeight w:val="252"/>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730756">
        <w:trPr>
          <w:trHeight w:val="173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23-27 </w:t>
            </w:r>
          </w:p>
          <w:p w:rsidR="00AD1CA0" w:rsidRPr="001164CE" w:rsidRDefault="00AD1CA0" w:rsidP="00AD1CA0">
            <w:pPr>
              <w:jc w:val="center"/>
              <w:rPr>
                <w:b/>
                <w:sz w:val="16"/>
                <w:szCs w:val="16"/>
              </w:rPr>
            </w:pPr>
            <w:r w:rsidRPr="001164CE">
              <w:rPr>
                <w:b/>
                <w:sz w:val="16"/>
                <w:szCs w:val="16"/>
              </w:rPr>
              <w:t>NİSAN</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8.ÜNİTE: 2 HAFTA</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HABER </w:t>
            </w:r>
          </w:p>
          <w:p w:rsidR="00AD1CA0" w:rsidRPr="001164CE" w:rsidRDefault="00AD1CA0" w:rsidP="00AD1CA0">
            <w:pPr>
              <w:autoSpaceDE w:val="0"/>
              <w:autoSpaceDN w:val="0"/>
              <w:adjustRightInd w:val="0"/>
              <w:spacing w:before="57"/>
              <w:jc w:val="center"/>
              <w:rPr>
                <w:b/>
                <w:bCs/>
                <w:sz w:val="16"/>
                <w:szCs w:val="16"/>
              </w:rPr>
            </w:pPr>
            <w:r w:rsidRPr="001164CE">
              <w:rPr>
                <w:b/>
                <w:bCs/>
                <w:sz w:val="16"/>
                <w:szCs w:val="16"/>
              </w:rPr>
              <w:t>Haber, çeşitleri ve özellikleri</w:t>
            </w:r>
          </w:p>
          <w:p w:rsidR="00AD1CA0" w:rsidRPr="001164CE" w:rsidRDefault="00AD1CA0" w:rsidP="00AD1CA0">
            <w:pPr>
              <w:autoSpaceDE w:val="0"/>
              <w:autoSpaceDN w:val="0"/>
              <w:adjustRightInd w:val="0"/>
              <w:jc w:val="center"/>
              <w:rPr>
                <w:sz w:val="16"/>
                <w:szCs w:val="16"/>
              </w:rPr>
            </w:pPr>
            <w:r w:rsidRPr="001164CE">
              <w:rPr>
                <w:sz w:val="16"/>
                <w:szCs w:val="16"/>
              </w:rPr>
              <w:t xml:space="preserve">* Haberi oluşturan unsurlar (5N 1K) açıklanır. </w:t>
            </w:r>
          </w:p>
          <w:p w:rsidR="00AD1CA0" w:rsidRPr="001164CE" w:rsidRDefault="00AD1CA0" w:rsidP="00AD1CA0">
            <w:pPr>
              <w:autoSpaceDE w:val="0"/>
              <w:autoSpaceDN w:val="0"/>
              <w:adjustRightInd w:val="0"/>
              <w:jc w:val="center"/>
              <w:rPr>
                <w:rFonts w:ascii="Arial" w:hAnsi="Arial" w:cs="Arial"/>
                <w:sz w:val="20"/>
                <w:szCs w:val="20"/>
              </w:rPr>
            </w:pPr>
            <w:r w:rsidRPr="001164CE">
              <w:rPr>
                <w:sz w:val="16"/>
                <w:szCs w:val="16"/>
              </w:rPr>
              <w:t>* Haber metinlerinde bilgi ve yorum arasındaki farka dikkat çekilir</w:t>
            </w:r>
            <w:r w:rsidRPr="001164CE">
              <w:rPr>
                <w:rFonts w:ascii="Arial" w:hAnsi="Arial" w:cs="Arial"/>
                <w:sz w:val="20"/>
                <w:szCs w:val="20"/>
              </w:rPr>
              <w:t xml:space="preserve">. </w:t>
            </w:r>
          </w:p>
          <w:p w:rsidR="00AD1CA0" w:rsidRPr="001164CE" w:rsidRDefault="00AD1CA0" w:rsidP="00AD1CA0">
            <w:pPr>
              <w:autoSpaceDE w:val="0"/>
              <w:autoSpaceDN w:val="0"/>
              <w:adjustRightInd w:val="0"/>
              <w:jc w:val="center"/>
              <w:rPr>
                <w:sz w:val="16"/>
                <w:szCs w:val="16"/>
              </w:rPr>
            </w:pPr>
            <w:r w:rsidRPr="001164CE">
              <w:rPr>
                <w:sz w:val="16"/>
                <w:szCs w:val="16"/>
              </w:rPr>
              <w:t>* Haber yazımında ters piramit tekniğinin nasıl kullanıldığı örneklerle açıklanır.</w:t>
            </w:r>
          </w:p>
          <w:p w:rsidR="00AD1CA0" w:rsidRPr="001164CE" w:rsidRDefault="00AD1CA0" w:rsidP="00AD1CA0">
            <w:pPr>
              <w:autoSpaceDE w:val="0"/>
              <w:autoSpaceDN w:val="0"/>
              <w:adjustRightInd w:val="0"/>
              <w:jc w:val="center"/>
              <w:rPr>
                <w:sz w:val="16"/>
                <w:szCs w:val="16"/>
              </w:rPr>
            </w:pPr>
            <w:r w:rsidRPr="001164CE">
              <w:rPr>
                <w:sz w:val="16"/>
                <w:szCs w:val="16"/>
              </w:rPr>
              <w:t xml:space="preserve">* Gazete, televizyon ve İnternet haberciliğinin farkları vurgulanır.  </w:t>
            </w:r>
          </w:p>
        </w:tc>
        <w:tc>
          <w:tcPr>
            <w:tcW w:w="0" w:type="auto"/>
            <w:shd w:val="clear" w:color="auto" w:fill="FFFFFF" w:themeFill="background1"/>
          </w:tcPr>
          <w:p w:rsidR="00AD1CA0" w:rsidRPr="001164CE" w:rsidRDefault="00AD1CA0" w:rsidP="00AD1CA0">
            <w:pPr>
              <w:autoSpaceDE w:val="0"/>
              <w:autoSpaceDN w:val="0"/>
              <w:adjustRightInd w:val="0"/>
              <w:rPr>
                <w:bCs/>
                <w:sz w:val="16"/>
                <w:szCs w:val="16"/>
              </w:rPr>
            </w:pPr>
          </w:p>
          <w:p w:rsidR="00AD1CA0" w:rsidRPr="001164CE" w:rsidRDefault="00AD1CA0" w:rsidP="00AD1CA0">
            <w:pPr>
              <w:autoSpaceDE w:val="0"/>
              <w:autoSpaceDN w:val="0"/>
              <w:adjustRightInd w:val="0"/>
            </w:pPr>
            <w:r w:rsidRPr="001164CE">
              <w:rPr>
                <w:bCs/>
                <w:sz w:val="16"/>
                <w:szCs w:val="16"/>
              </w:rPr>
              <w:t>Metnin türünün edebiyat tarihi içindeki gelişimini kavrar.</w:t>
            </w:r>
            <w:r w:rsidRPr="001164CE">
              <w:t xml:space="preserve"> </w:t>
            </w:r>
          </w:p>
          <w:p w:rsidR="00AD1CA0" w:rsidRPr="001164CE" w:rsidRDefault="00AD1CA0" w:rsidP="00AD1CA0">
            <w:pPr>
              <w:autoSpaceDE w:val="0"/>
              <w:autoSpaceDN w:val="0"/>
              <w:adjustRightInd w:val="0"/>
              <w:rPr>
                <w:sz w:val="16"/>
                <w:szCs w:val="16"/>
              </w:rPr>
            </w:pPr>
            <w:r w:rsidRPr="001164CE">
              <w:rPr>
                <w:sz w:val="16"/>
                <w:szCs w:val="16"/>
              </w:rPr>
              <w:t xml:space="preserve">Metin türlerinin ortaya çıkması ve çeşitlenmesinde etkili olan unsurları belirler. </w:t>
            </w:r>
          </w:p>
          <w:p w:rsidR="00AD1CA0" w:rsidRPr="001164CE" w:rsidRDefault="00AD1CA0" w:rsidP="00AD1CA0">
            <w:pPr>
              <w:autoSpaceDE w:val="0"/>
              <w:autoSpaceDN w:val="0"/>
              <w:adjustRightInd w:val="0"/>
              <w:rPr>
                <w:sz w:val="16"/>
                <w:szCs w:val="16"/>
              </w:rPr>
            </w:pPr>
            <w:r w:rsidRPr="001164CE">
              <w:rPr>
                <w:sz w:val="16"/>
                <w:szCs w:val="16"/>
              </w:rPr>
              <w:t>Okuduğu haber metinlerindeki bilgilerin güvenilirliğini değerlendirir.</w:t>
            </w:r>
          </w:p>
          <w:p w:rsidR="00AD1CA0" w:rsidRPr="001164CE" w:rsidRDefault="00AD1CA0" w:rsidP="00AD1CA0">
            <w:pPr>
              <w:autoSpaceDE w:val="0"/>
              <w:autoSpaceDN w:val="0"/>
              <w:adjustRightInd w:val="0"/>
              <w:rPr>
                <w:sz w:val="16"/>
                <w:szCs w:val="16"/>
              </w:rPr>
            </w:pPr>
            <w:r w:rsidRPr="001164CE">
              <w:rPr>
                <w:sz w:val="16"/>
                <w:szCs w:val="16"/>
              </w:rPr>
              <w:t xml:space="preserve"> Haber metinlerindeki bilgi ve yorumları ayırt eder. </w:t>
            </w:r>
          </w:p>
          <w:p w:rsidR="00AD1CA0" w:rsidRPr="001164CE" w:rsidRDefault="00AD1CA0" w:rsidP="00AD1CA0">
            <w:pPr>
              <w:autoSpaceDE w:val="0"/>
              <w:autoSpaceDN w:val="0"/>
              <w:adjustRightInd w:val="0"/>
              <w:rPr>
                <w:sz w:val="16"/>
                <w:szCs w:val="16"/>
              </w:rPr>
            </w:pPr>
            <w:r w:rsidRPr="001164CE">
              <w:rPr>
                <w:sz w:val="16"/>
                <w:szCs w:val="16"/>
              </w:rPr>
              <w:t xml:space="preserve">Haber metinlerinde yazılı ve görsel unsurların kullanımını değerlendirir. </w:t>
            </w:r>
          </w:p>
          <w:p w:rsidR="00C85D3C" w:rsidRPr="001164CE" w:rsidRDefault="00AD1CA0" w:rsidP="00D40A89">
            <w:pPr>
              <w:autoSpaceDE w:val="0"/>
              <w:autoSpaceDN w:val="0"/>
              <w:adjustRightInd w:val="0"/>
              <w:rPr>
                <w:b/>
                <w:bCs/>
                <w:sz w:val="16"/>
                <w:szCs w:val="16"/>
              </w:rPr>
            </w:pPr>
            <w:r w:rsidRPr="001164CE">
              <w:rPr>
                <w:sz w:val="16"/>
                <w:szCs w:val="16"/>
              </w:rPr>
              <w:t xml:space="preserve">Haber metinlerinin farklı hedef kitleler üzerindeki etkilerini değerlendirir. </w:t>
            </w:r>
          </w:p>
          <w:p w:rsidR="00C85D3C" w:rsidRPr="001164CE" w:rsidRDefault="00C85D3C" w:rsidP="00AD1CA0">
            <w:pPr>
              <w:spacing w:line="200" w:lineRule="atLeast"/>
              <w:rPr>
                <w:b/>
                <w:bCs/>
                <w:sz w:val="16"/>
                <w:szCs w:val="16"/>
              </w:rPr>
            </w:pPr>
          </w:p>
          <w:p w:rsidR="00C85D3C" w:rsidRPr="001164CE" w:rsidRDefault="00C85D3C" w:rsidP="00AD1CA0">
            <w:pPr>
              <w:spacing w:line="200" w:lineRule="atLeast"/>
              <w:rPr>
                <w:b/>
                <w:bCs/>
                <w:sz w:val="16"/>
                <w:szCs w:val="16"/>
              </w:rPr>
            </w:pPr>
          </w:p>
          <w:p w:rsidR="00AD1CA0" w:rsidRPr="001164CE" w:rsidRDefault="00AD1CA0" w:rsidP="00AD1CA0">
            <w:pPr>
              <w:spacing w:line="200" w:lineRule="atLeast"/>
              <w:rPr>
                <w:b/>
                <w:bCs/>
                <w:sz w:val="16"/>
                <w:szCs w:val="16"/>
              </w:rPr>
            </w:pPr>
            <w:r w:rsidRPr="001164CE">
              <w:rPr>
                <w:b/>
                <w:bCs/>
                <w:sz w:val="16"/>
                <w:szCs w:val="16"/>
              </w:rPr>
              <w:t>ATATÜRKÇÜ DÜŞÜNCEDE YER ALAN TEMEL FİKİRLERİ KAPSAYAN BAZI KONULAR</w:t>
            </w:r>
          </w:p>
          <w:p w:rsidR="00AD1CA0" w:rsidRPr="001164CE" w:rsidRDefault="00AD1CA0" w:rsidP="00233C1A">
            <w:pPr>
              <w:numPr>
                <w:ilvl w:val="0"/>
                <w:numId w:val="31"/>
              </w:numPr>
              <w:spacing w:line="200" w:lineRule="atLeast"/>
              <w:rPr>
                <w:sz w:val="16"/>
                <w:szCs w:val="16"/>
              </w:rPr>
            </w:pPr>
            <w:r w:rsidRPr="001164CE">
              <w:rPr>
                <w:sz w:val="16"/>
                <w:szCs w:val="16"/>
              </w:rPr>
              <w:t>Dayanışma</w:t>
            </w:r>
          </w:p>
          <w:p w:rsidR="00AD1CA0" w:rsidRPr="001164CE" w:rsidRDefault="00AD1CA0" w:rsidP="00233C1A">
            <w:pPr>
              <w:numPr>
                <w:ilvl w:val="0"/>
                <w:numId w:val="31"/>
              </w:numPr>
              <w:spacing w:line="200" w:lineRule="atLeast"/>
              <w:rPr>
                <w:sz w:val="16"/>
                <w:szCs w:val="16"/>
              </w:rPr>
            </w:pPr>
            <w:r w:rsidRPr="001164CE">
              <w:rPr>
                <w:sz w:val="16"/>
                <w:szCs w:val="16"/>
              </w:rPr>
              <w:t>Millî birlik ve beraberlik yönünden dayanışmanın önemi</w:t>
            </w:r>
          </w:p>
          <w:p w:rsidR="00AD1CA0" w:rsidRPr="001164CE" w:rsidRDefault="00AD1CA0" w:rsidP="00233C1A">
            <w:pPr>
              <w:numPr>
                <w:ilvl w:val="0"/>
                <w:numId w:val="31"/>
              </w:numPr>
              <w:autoSpaceDE w:val="0"/>
              <w:autoSpaceDN w:val="0"/>
              <w:adjustRightInd w:val="0"/>
              <w:rPr>
                <w:sz w:val="16"/>
                <w:szCs w:val="16"/>
              </w:rPr>
            </w:pPr>
            <w:r w:rsidRPr="001164CE">
              <w:rPr>
                <w:sz w:val="16"/>
                <w:szCs w:val="16"/>
              </w:rPr>
              <w:t>Türk kadının toplumdaki yeri ve kadın hakları</w:t>
            </w:r>
          </w:p>
          <w:p w:rsidR="00AD1CA0" w:rsidRPr="001164CE" w:rsidRDefault="00AD1CA0" w:rsidP="00AD1CA0">
            <w:pPr>
              <w:rPr>
                <w:w w:val="95"/>
                <w:sz w:val="16"/>
                <w:szCs w:val="16"/>
              </w:rPr>
            </w:pPr>
          </w:p>
        </w:tc>
      </w:tr>
      <w:tr w:rsidR="001164CE" w:rsidRPr="001164CE" w:rsidTr="00730756">
        <w:trPr>
          <w:trHeight w:val="372"/>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lastRenderedPageBreak/>
              <w:t>YÖNTEM VE TEKNİKLER</w:t>
            </w:r>
          </w:p>
        </w:tc>
        <w:tc>
          <w:tcPr>
            <w:tcW w:w="0" w:type="auto"/>
            <w:gridSpan w:val="2"/>
            <w:shd w:val="clear" w:color="auto" w:fill="FFFFFF" w:themeFill="background1"/>
          </w:tcPr>
          <w:p w:rsidR="00AD1CA0" w:rsidRPr="001164CE" w:rsidRDefault="00AD1CA0" w:rsidP="00AD1CA0">
            <w:pPr>
              <w:rPr>
                <w:sz w:val="15"/>
                <w:szCs w:val="15"/>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730756">
        <w:trPr>
          <w:trHeight w:val="653"/>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ARAÇ VE GEREÇLER</w:t>
            </w:r>
          </w:p>
        </w:tc>
        <w:tc>
          <w:tcPr>
            <w:tcW w:w="0" w:type="auto"/>
            <w:gridSpan w:val="2"/>
            <w:shd w:val="clear" w:color="auto" w:fill="FFFFFF" w:themeFill="background1"/>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730756" w:rsidRPr="001164CE" w:rsidTr="00730756">
        <w:trPr>
          <w:trHeight w:val="303"/>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BELİRLİ GÜNLER</w:t>
            </w:r>
          </w:p>
        </w:tc>
        <w:tc>
          <w:tcPr>
            <w:tcW w:w="0" w:type="auto"/>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23 NİSAN 2018 PAZARTESİ ULUSAL EGEMENLİK VE ÇOCUK BAYRAMI</w:t>
            </w:r>
          </w:p>
        </w:tc>
        <w:tc>
          <w:tcPr>
            <w:tcW w:w="0" w:type="auto"/>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DEĞERLENDİRME:</w:t>
            </w:r>
            <w:r w:rsidRPr="001164CE">
              <w:rPr>
                <w:sz w:val="16"/>
                <w:szCs w:val="16"/>
              </w:rPr>
              <w:t xml:space="preserve"> </w:t>
            </w:r>
          </w:p>
        </w:tc>
      </w:tr>
    </w:tbl>
    <w:p w:rsidR="00AD1CA0" w:rsidRPr="001164CE" w:rsidRDefault="00AD1CA0" w:rsidP="00AD1CA0">
      <w:pPr>
        <w:ind w:left="708" w:firstLine="708"/>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C85D3C" w:rsidRPr="001164CE" w:rsidRDefault="00C85D3C"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EE1EED" w:rsidRDefault="00EE1EED" w:rsidP="00AD1CA0">
      <w:pPr>
        <w:rPr>
          <w:b/>
          <w:bCs/>
          <w:sz w:val="16"/>
          <w:szCs w:val="16"/>
        </w:rPr>
      </w:pPr>
    </w:p>
    <w:p w:rsidR="00AD1CA0" w:rsidRDefault="00AD1CA0" w:rsidP="00AD1CA0">
      <w:pPr>
        <w:rPr>
          <w:b/>
          <w:sz w:val="16"/>
          <w:szCs w:val="16"/>
        </w:rPr>
      </w:pPr>
      <w:r w:rsidRPr="001164CE">
        <w:rPr>
          <w:b/>
          <w:bCs/>
          <w:sz w:val="16"/>
          <w:szCs w:val="16"/>
        </w:rPr>
        <w:t xml:space="preserve">AY: MAYIS   ( 25 İş Günü – 5 Hafta )               </w:t>
      </w:r>
      <w:r w:rsidRPr="001164CE">
        <w:rPr>
          <w:b/>
          <w:sz w:val="16"/>
          <w:szCs w:val="16"/>
        </w:rPr>
        <w:t>10. SINIF TÜRK DİLİ VE EDEBİYATI DERSİ ÜNİTELENDİRİLMİŞ YILLIK PLANI</w:t>
      </w:r>
    </w:p>
    <w:p w:rsidR="003F2313" w:rsidRPr="001164CE" w:rsidRDefault="003F2313" w:rsidP="00AD1CA0">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723"/>
        <w:gridCol w:w="989"/>
        <w:gridCol w:w="643"/>
        <w:gridCol w:w="1757"/>
        <w:gridCol w:w="1763"/>
        <w:gridCol w:w="1407"/>
        <w:gridCol w:w="1407"/>
        <w:gridCol w:w="1959"/>
      </w:tblGrid>
      <w:tr w:rsidR="001164CE" w:rsidRPr="001164CE" w:rsidTr="003F2313">
        <w:trPr>
          <w:cantSplit/>
          <w:trHeight w:val="309"/>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8</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HABER</w:t>
            </w:r>
          </w:p>
        </w:tc>
        <w:tc>
          <w:tcPr>
            <w:tcW w:w="0" w:type="auto"/>
            <w:gridSpan w:val="3"/>
            <w:shd w:val="clear" w:color="auto" w:fill="FFFFFF" w:themeFill="background1"/>
            <w:vAlign w:val="center"/>
          </w:tcPr>
          <w:p w:rsidR="00AD1CA0" w:rsidRPr="001164CE" w:rsidRDefault="00AD1CA0" w:rsidP="00AD1CA0">
            <w:pPr>
              <w:jc w:val="center"/>
              <w:rPr>
                <w:b/>
                <w:sz w:val="15"/>
                <w:szCs w:val="15"/>
              </w:rPr>
            </w:pPr>
            <w:r w:rsidRPr="001164CE">
              <w:rPr>
                <w:b/>
                <w:sz w:val="15"/>
                <w:szCs w:val="15"/>
              </w:rPr>
              <w:t>ÖĞRENCİ KAZANIMLARI-HEDEF VE DAVRANIŞLAR</w:t>
            </w:r>
          </w:p>
        </w:tc>
      </w:tr>
      <w:tr w:rsidR="001164CE" w:rsidRPr="001164CE" w:rsidTr="003F2313">
        <w:trPr>
          <w:cantSplit/>
          <w:trHeight w:val="439"/>
        </w:trPr>
        <w:tc>
          <w:tcPr>
            <w:tcW w:w="0" w:type="auto"/>
            <w:shd w:val="clear" w:color="auto" w:fill="FFFFFF" w:themeFill="background1"/>
            <w:vAlign w:val="center"/>
          </w:tcPr>
          <w:p w:rsidR="00AD1CA0" w:rsidRPr="001164CE" w:rsidRDefault="00AD1CA0" w:rsidP="00AD1CA0">
            <w:pPr>
              <w:jc w:val="center"/>
              <w:rPr>
                <w:b/>
                <w:sz w:val="14"/>
                <w:szCs w:val="14"/>
              </w:rPr>
            </w:pPr>
            <w:r w:rsidRPr="001164CE">
              <w:rPr>
                <w:b/>
                <w:sz w:val="14"/>
                <w:szCs w:val="14"/>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w:t>
            </w:r>
          </w:p>
        </w:tc>
        <w:tc>
          <w:tcPr>
            <w:tcW w:w="0" w:type="auto"/>
            <w:gridSpan w:val="3"/>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KAZANIMLARI </w:t>
            </w:r>
          </w:p>
        </w:tc>
      </w:tr>
      <w:tr w:rsidR="001164CE" w:rsidRPr="001164CE" w:rsidTr="003F2313">
        <w:trPr>
          <w:trHeight w:val="803"/>
        </w:trPr>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30 NİSAN</w:t>
            </w:r>
          </w:p>
          <w:p w:rsidR="00AD1CA0" w:rsidRPr="001164CE" w:rsidRDefault="00AD1CA0" w:rsidP="00AD1CA0">
            <w:pPr>
              <w:jc w:val="center"/>
              <w:rPr>
                <w:b/>
                <w:sz w:val="16"/>
                <w:szCs w:val="16"/>
              </w:rPr>
            </w:pPr>
            <w:r w:rsidRPr="001164CE">
              <w:rPr>
                <w:b/>
                <w:sz w:val="16"/>
                <w:szCs w:val="16"/>
              </w:rPr>
              <w:t>-</w:t>
            </w:r>
          </w:p>
          <w:p w:rsidR="00AD1CA0" w:rsidRPr="001164CE" w:rsidRDefault="00AD1CA0" w:rsidP="00AD1CA0">
            <w:pPr>
              <w:jc w:val="center"/>
              <w:rPr>
                <w:b/>
                <w:sz w:val="16"/>
                <w:szCs w:val="16"/>
              </w:rPr>
            </w:pPr>
            <w:r w:rsidRPr="001164CE">
              <w:rPr>
                <w:b/>
                <w:sz w:val="16"/>
                <w:szCs w:val="16"/>
              </w:rPr>
              <w:t xml:space="preserve">04 MAYIS </w:t>
            </w:r>
          </w:p>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gridSpan w:val="2"/>
            <w:shd w:val="clear" w:color="auto" w:fill="FFFFFF" w:themeFill="background1"/>
            <w:vAlign w:val="center"/>
          </w:tcPr>
          <w:p w:rsidR="00AD1CA0" w:rsidRPr="001164CE" w:rsidRDefault="00AD1CA0" w:rsidP="00AD1CA0">
            <w:pPr>
              <w:autoSpaceDE w:val="0"/>
              <w:autoSpaceDN w:val="0"/>
              <w:adjustRightInd w:val="0"/>
              <w:spacing w:before="2"/>
              <w:jc w:val="center"/>
              <w:rPr>
                <w:b/>
                <w:sz w:val="16"/>
                <w:szCs w:val="16"/>
              </w:rPr>
            </w:pPr>
            <w:r w:rsidRPr="001164CE">
              <w:rPr>
                <w:b/>
                <w:sz w:val="16"/>
                <w:szCs w:val="16"/>
              </w:rPr>
              <w:t>Gazete Haberi Yazma Çalışması</w:t>
            </w:r>
          </w:p>
          <w:p w:rsidR="00AD1CA0" w:rsidRPr="001164CE" w:rsidRDefault="00AD1CA0" w:rsidP="00AD1CA0">
            <w:pPr>
              <w:autoSpaceDE w:val="0"/>
              <w:autoSpaceDN w:val="0"/>
              <w:adjustRightInd w:val="0"/>
              <w:spacing w:before="2"/>
              <w:rPr>
                <w:sz w:val="16"/>
                <w:szCs w:val="16"/>
              </w:rPr>
            </w:pPr>
            <w:r w:rsidRPr="001164CE">
              <w:rPr>
                <w:rFonts w:ascii="Arial" w:hAnsi="Arial" w:cs="Arial"/>
                <w:noProof/>
                <w:sz w:val="16"/>
                <w:szCs w:val="16"/>
              </w:rPr>
              <w:drawing>
                <wp:inline distT="0" distB="0" distL="0" distR="0" wp14:anchorId="3C531F07" wp14:editId="5BDA2FAD">
                  <wp:extent cx="179705" cy="187325"/>
                  <wp:effectExtent l="0" t="0" r="0" b="3175"/>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rFonts w:ascii="Arial" w:hAnsi="Arial" w:cs="Arial"/>
                <w:sz w:val="16"/>
                <w:szCs w:val="16"/>
              </w:rPr>
              <w:t xml:space="preserve"> </w:t>
            </w:r>
            <w:r w:rsidRPr="001164CE">
              <w:rPr>
                <w:sz w:val="16"/>
                <w:szCs w:val="16"/>
              </w:rPr>
              <w:t xml:space="preserve">Aşağıdaki aşamalar uygulanarak bir gazete haberi yazma çalışması yapılır: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Haberde kullanılacak bilgileri belirleme (5N 1K) o Haberin amacını ve odak noktasını belirleme </w:t>
            </w:r>
          </w:p>
          <w:p w:rsidR="00AD1CA0" w:rsidRPr="001164CE" w:rsidRDefault="00AD1CA0" w:rsidP="00AD1CA0">
            <w:pPr>
              <w:autoSpaceDE w:val="0"/>
              <w:autoSpaceDN w:val="0"/>
              <w:adjustRightInd w:val="0"/>
              <w:spacing w:before="87"/>
              <w:rPr>
                <w:sz w:val="16"/>
                <w:szCs w:val="16"/>
              </w:rPr>
            </w:pPr>
            <w:r w:rsidRPr="001164CE">
              <w:rPr>
                <w:sz w:val="16"/>
                <w:szCs w:val="16"/>
              </w:rPr>
              <w:t xml:space="preserve">* Ters piramit tekniğini kullanma * Üst başlık, başlık ve alt başlıkları belirleme * </w:t>
            </w:r>
            <w:proofErr w:type="spellStart"/>
            <w:r w:rsidRPr="001164CE">
              <w:rPr>
                <w:sz w:val="16"/>
                <w:szCs w:val="16"/>
              </w:rPr>
              <w:t>Özetleyici</w:t>
            </w:r>
            <w:proofErr w:type="spellEnd"/>
            <w:r w:rsidRPr="001164CE">
              <w:rPr>
                <w:sz w:val="16"/>
                <w:szCs w:val="16"/>
              </w:rPr>
              <w:t xml:space="preserve"> giriş *Ayrıntılar </w:t>
            </w:r>
          </w:p>
          <w:p w:rsidR="00AD1CA0" w:rsidRPr="001164CE" w:rsidRDefault="00AD1CA0" w:rsidP="00AD1CA0">
            <w:pPr>
              <w:autoSpaceDE w:val="0"/>
              <w:autoSpaceDN w:val="0"/>
              <w:adjustRightInd w:val="0"/>
              <w:rPr>
                <w:sz w:val="16"/>
                <w:szCs w:val="16"/>
              </w:rPr>
            </w:pPr>
            <w:r w:rsidRPr="001164CE">
              <w:rPr>
                <w:sz w:val="16"/>
                <w:szCs w:val="16"/>
              </w:rPr>
              <w:t xml:space="preserve">* Olayın geçmişi * Sonuç *Görsel kullanımı </w:t>
            </w:r>
          </w:p>
          <w:p w:rsidR="00AD1CA0" w:rsidRPr="001164CE" w:rsidRDefault="00AD1CA0" w:rsidP="00AD1CA0">
            <w:pPr>
              <w:rPr>
                <w:bCs/>
                <w:sz w:val="16"/>
                <w:szCs w:val="16"/>
              </w:rPr>
            </w:pPr>
            <w:r w:rsidRPr="001164CE">
              <w:rPr>
                <w:sz w:val="16"/>
                <w:szCs w:val="16"/>
              </w:rPr>
              <w:t>* Öğrencilerin yazdığı haber metinleri değerlendirilir.</w:t>
            </w:r>
            <w:r w:rsidRPr="001164CE">
              <w:rPr>
                <w:sz w:val="20"/>
                <w:szCs w:val="20"/>
              </w:rPr>
              <w:t xml:space="preserve"> </w:t>
            </w:r>
          </w:p>
        </w:tc>
        <w:tc>
          <w:tcPr>
            <w:tcW w:w="0" w:type="auto"/>
            <w:gridSpan w:val="3"/>
            <w:vMerge w:val="restart"/>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w:t>
            </w:r>
          </w:p>
          <w:p w:rsidR="00AD1CA0" w:rsidRPr="001164CE" w:rsidRDefault="00AD1CA0" w:rsidP="00AD1CA0">
            <w:pPr>
              <w:autoSpaceDE w:val="0"/>
              <w:autoSpaceDN w:val="0"/>
              <w:adjustRightInd w:val="0"/>
              <w:spacing w:before="57"/>
              <w:rPr>
                <w:sz w:val="16"/>
                <w:szCs w:val="16"/>
              </w:rPr>
            </w:pPr>
            <w:r w:rsidRPr="001164CE">
              <w:rPr>
                <w:sz w:val="16"/>
                <w:szCs w:val="16"/>
              </w:rPr>
              <w:t xml:space="preserve">Yazma planından hareketle taslak metin oluşturur. </w:t>
            </w:r>
          </w:p>
          <w:p w:rsidR="00AD1CA0" w:rsidRPr="001164CE" w:rsidRDefault="00AD1CA0" w:rsidP="00AD1CA0">
            <w:pPr>
              <w:autoSpaceDE w:val="0"/>
              <w:autoSpaceDN w:val="0"/>
              <w:adjustRightInd w:val="0"/>
              <w:spacing w:before="57"/>
              <w:rPr>
                <w:sz w:val="16"/>
                <w:szCs w:val="16"/>
              </w:rPr>
            </w:pPr>
            <w:r w:rsidRPr="001164CE">
              <w:rPr>
                <w:sz w:val="16"/>
                <w:szCs w:val="16"/>
              </w:rPr>
              <w:t xml:space="preserve">Taslak metni geliştirir. Yazacağı metnin konusunu, amacını, hedef kitlesini ve türünü belirler. </w:t>
            </w:r>
          </w:p>
          <w:p w:rsidR="00AD1CA0" w:rsidRPr="001164CE" w:rsidRDefault="00AD1CA0" w:rsidP="00AD1CA0">
            <w:pPr>
              <w:autoSpaceDE w:val="0"/>
              <w:autoSpaceDN w:val="0"/>
              <w:adjustRightInd w:val="0"/>
              <w:spacing w:before="57"/>
              <w:rPr>
                <w:sz w:val="16"/>
                <w:szCs w:val="16"/>
              </w:rPr>
            </w:pPr>
            <w:r w:rsidRPr="001164CE">
              <w:rPr>
                <w:sz w:val="16"/>
                <w:szCs w:val="16"/>
              </w:rPr>
              <w:t xml:space="preserve">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w:t>
            </w:r>
          </w:p>
          <w:p w:rsidR="00AD1CA0" w:rsidRPr="001164CE" w:rsidRDefault="00AD1CA0" w:rsidP="00AD1CA0">
            <w:pPr>
              <w:rPr>
                <w:sz w:val="16"/>
                <w:szCs w:val="16"/>
              </w:rPr>
            </w:pPr>
            <w:r w:rsidRPr="001164CE">
              <w:rPr>
                <w:sz w:val="16"/>
                <w:szCs w:val="16"/>
              </w:rPr>
              <w:t xml:space="preserve">Metni içerik açısından düzeltir. Metni biçim özellikleri açısından düzeltir. Yazdığı metni başkalarıyla paylaşır. </w:t>
            </w: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rPr>
                <w:sz w:val="16"/>
                <w:szCs w:val="16"/>
              </w:rPr>
            </w:pPr>
            <w:r w:rsidRPr="001164CE">
              <w:rPr>
                <w:sz w:val="16"/>
                <w:szCs w:val="16"/>
              </w:rPr>
              <w:t>Metinde yazara özgü dil ve anlatım özellikleri belirlenir.</w:t>
            </w:r>
          </w:p>
        </w:tc>
      </w:tr>
      <w:tr w:rsidR="001164CE" w:rsidRPr="001164CE" w:rsidTr="003F2313">
        <w:trPr>
          <w:trHeight w:val="1403"/>
        </w:trPr>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gridSpan w:val="2"/>
            <w:shd w:val="clear" w:color="auto" w:fill="FFFFFF" w:themeFill="background1"/>
            <w:vAlign w:val="center"/>
          </w:tcPr>
          <w:p w:rsidR="00AD1CA0" w:rsidRPr="001164CE" w:rsidRDefault="00AD1CA0" w:rsidP="00AD1CA0">
            <w:pPr>
              <w:autoSpaceDE w:val="0"/>
              <w:autoSpaceDN w:val="0"/>
              <w:adjustRightInd w:val="0"/>
              <w:jc w:val="center"/>
              <w:rPr>
                <w:sz w:val="16"/>
                <w:szCs w:val="16"/>
              </w:rPr>
            </w:pPr>
            <w:r w:rsidRPr="001164CE">
              <w:rPr>
                <w:rFonts w:ascii="Arial" w:hAnsi="Arial" w:cs="Arial"/>
                <w:noProof/>
                <w:sz w:val="16"/>
                <w:szCs w:val="16"/>
              </w:rPr>
              <w:drawing>
                <wp:inline distT="0" distB="0" distL="0" distR="0" wp14:anchorId="5C63DB69" wp14:editId="7DE523A2">
                  <wp:extent cx="122555" cy="122555"/>
                  <wp:effectExtent l="0" t="0" r="0" b="0"/>
                  <wp:docPr id="131" name="Resi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rFonts w:ascii="Arial" w:hAnsi="Arial" w:cs="Arial"/>
                <w:noProof/>
                <w:sz w:val="16"/>
                <w:szCs w:val="16"/>
              </w:rPr>
              <w:t xml:space="preserve"> </w:t>
            </w:r>
            <w:r w:rsidRPr="001164CE">
              <w:rPr>
                <w:b/>
                <w:bCs/>
                <w:sz w:val="16"/>
                <w:szCs w:val="16"/>
              </w:rPr>
              <w:t>Dil Bilgisi: Anlatım Bozuklukları (Yapısal Bozukluklar)</w:t>
            </w:r>
          </w:p>
          <w:p w:rsidR="00AD1CA0" w:rsidRPr="001164CE" w:rsidRDefault="00AD1CA0" w:rsidP="00AD1CA0">
            <w:pPr>
              <w:autoSpaceDE w:val="0"/>
              <w:autoSpaceDN w:val="0"/>
              <w:adjustRightInd w:val="0"/>
              <w:jc w:val="center"/>
              <w:rPr>
                <w:sz w:val="16"/>
                <w:szCs w:val="16"/>
              </w:rPr>
            </w:pPr>
            <w:r w:rsidRPr="001164CE">
              <w:rPr>
                <w:sz w:val="16"/>
                <w:szCs w:val="16"/>
              </w:rPr>
              <w:t>* Özne-Yüklem Uyumsuzluğu</w:t>
            </w:r>
          </w:p>
          <w:p w:rsidR="00AD1CA0" w:rsidRPr="001164CE" w:rsidRDefault="00AD1CA0" w:rsidP="00AD1CA0">
            <w:pPr>
              <w:autoSpaceDE w:val="0"/>
              <w:autoSpaceDN w:val="0"/>
              <w:adjustRightInd w:val="0"/>
              <w:jc w:val="center"/>
              <w:rPr>
                <w:sz w:val="16"/>
                <w:szCs w:val="16"/>
              </w:rPr>
            </w:pPr>
            <w:r w:rsidRPr="001164CE">
              <w:rPr>
                <w:sz w:val="16"/>
                <w:szCs w:val="16"/>
              </w:rPr>
              <w:t>* Eklerle İlgili Yanlışlar</w:t>
            </w:r>
          </w:p>
          <w:p w:rsidR="00AD1CA0" w:rsidRPr="001164CE" w:rsidRDefault="00AD1CA0" w:rsidP="00AD1CA0">
            <w:pPr>
              <w:autoSpaceDE w:val="0"/>
              <w:autoSpaceDN w:val="0"/>
              <w:adjustRightInd w:val="0"/>
              <w:jc w:val="center"/>
              <w:rPr>
                <w:sz w:val="16"/>
                <w:szCs w:val="16"/>
              </w:rPr>
            </w:pPr>
            <w:r w:rsidRPr="001164CE">
              <w:rPr>
                <w:sz w:val="16"/>
                <w:szCs w:val="16"/>
              </w:rPr>
              <w:t>* Öge Eksikliği</w:t>
            </w:r>
          </w:p>
          <w:p w:rsidR="00AD1CA0" w:rsidRPr="001164CE" w:rsidRDefault="00AD1CA0" w:rsidP="00AD1CA0">
            <w:pPr>
              <w:autoSpaceDE w:val="0"/>
              <w:autoSpaceDN w:val="0"/>
              <w:adjustRightInd w:val="0"/>
              <w:jc w:val="center"/>
              <w:rPr>
                <w:sz w:val="16"/>
                <w:szCs w:val="16"/>
              </w:rPr>
            </w:pPr>
            <w:r w:rsidRPr="001164CE">
              <w:rPr>
                <w:sz w:val="16"/>
                <w:szCs w:val="16"/>
              </w:rPr>
              <w:t>* Yüklem Eksikliği</w:t>
            </w:r>
          </w:p>
          <w:p w:rsidR="00AD1CA0" w:rsidRPr="001164CE" w:rsidRDefault="00AD1CA0" w:rsidP="00AD1CA0">
            <w:pPr>
              <w:autoSpaceDE w:val="0"/>
              <w:autoSpaceDN w:val="0"/>
              <w:adjustRightInd w:val="0"/>
              <w:jc w:val="center"/>
              <w:rPr>
                <w:sz w:val="16"/>
                <w:szCs w:val="16"/>
              </w:rPr>
            </w:pPr>
            <w:r w:rsidRPr="001164CE">
              <w:rPr>
                <w:sz w:val="16"/>
                <w:szCs w:val="16"/>
              </w:rPr>
              <w:t>* Tamlama Yanlışları</w:t>
            </w:r>
          </w:p>
          <w:p w:rsidR="00AD1CA0" w:rsidRPr="001164CE" w:rsidRDefault="00AD1CA0" w:rsidP="00AD1CA0">
            <w:pPr>
              <w:autoSpaceDE w:val="0"/>
              <w:autoSpaceDN w:val="0"/>
              <w:adjustRightInd w:val="0"/>
              <w:jc w:val="center"/>
              <w:rPr>
                <w:sz w:val="16"/>
                <w:szCs w:val="16"/>
              </w:rPr>
            </w:pPr>
            <w:r w:rsidRPr="001164CE">
              <w:rPr>
                <w:sz w:val="16"/>
                <w:szCs w:val="16"/>
              </w:rPr>
              <w:t>* Bağlaç Yanlışları</w:t>
            </w:r>
          </w:p>
        </w:tc>
        <w:tc>
          <w:tcPr>
            <w:tcW w:w="0" w:type="auto"/>
            <w:gridSpan w:val="3"/>
            <w:vMerge/>
            <w:shd w:val="clear" w:color="auto" w:fill="FFFFFF" w:themeFill="background1"/>
          </w:tcPr>
          <w:p w:rsidR="00AD1CA0" w:rsidRPr="001164CE" w:rsidRDefault="00AD1CA0" w:rsidP="00AD1CA0">
            <w:pPr>
              <w:rPr>
                <w:sz w:val="16"/>
                <w:szCs w:val="16"/>
              </w:rPr>
            </w:pPr>
          </w:p>
        </w:tc>
      </w:tr>
      <w:tr w:rsidR="001164CE" w:rsidRPr="001164CE" w:rsidTr="003F2313">
        <w:trPr>
          <w:trHeight w:val="57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9</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REKLAM</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3F2313">
        <w:trPr>
          <w:trHeight w:val="298"/>
        </w:trPr>
        <w:tc>
          <w:tcPr>
            <w:tcW w:w="0" w:type="auto"/>
            <w:shd w:val="clear" w:color="auto" w:fill="FFFFFF" w:themeFill="background1"/>
            <w:vAlign w:val="center"/>
          </w:tcPr>
          <w:p w:rsidR="00AD1CA0" w:rsidRPr="001164CE" w:rsidRDefault="00AD1CA0" w:rsidP="00AD1CA0">
            <w:pPr>
              <w:jc w:val="center"/>
              <w:rPr>
                <w:b/>
                <w:sz w:val="14"/>
                <w:szCs w:val="14"/>
              </w:rPr>
            </w:pPr>
            <w:r w:rsidRPr="001164CE">
              <w:rPr>
                <w:b/>
                <w:sz w:val="14"/>
                <w:szCs w:val="14"/>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3F2313">
        <w:trPr>
          <w:trHeight w:val="138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07-11 </w:t>
            </w:r>
          </w:p>
          <w:p w:rsidR="00AD1CA0" w:rsidRPr="001164CE" w:rsidRDefault="00AD1CA0" w:rsidP="00AD1CA0">
            <w:pPr>
              <w:jc w:val="center"/>
              <w:rPr>
                <w:b/>
                <w:sz w:val="16"/>
                <w:szCs w:val="16"/>
              </w:rPr>
            </w:pPr>
            <w:r w:rsidRPr="001164CE">
              <w:rPr>
                <w:b/>
                <w:sz w:val="16"/>
                <w:szCs w:val="16"/>
              </w:rPr>
              <w:t xml:space="preserve">MAYIS </w:t>
            </w:r>
          </w:p>
          <w:p w:rsidR="00AD1CA0" w:rsidRPr="001164CE" w:rsidRDefault="00AD1CA0" w:rsidP="00AD1CA0">
            <w:pPr>
              <w:jc w:val="center"/>
              <w:rPr>
                <w:b/>
                <w:sz w:val="16"/>
                <w:szCs w:val="16"/>
              </w:rPr>
            </w:pPr>
            <w:r w:rsidRPr="001164CE">
              <w:rPr>
                <w:b/>
                <w:sz w:val="16"/>
                <w:szCs w:val="16"/>
              </w:rPr>
              <w:t>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9.ÜNİTE: 2 HAFTA</w:t>
            </w:r>
          </w:p>
          <w:p w:rsidR="00AD1CA0" w:rsidRPr="001164CE" w:rsidRDefault="00AD1CA0" w:rsidP="00AD1CA0">
            <w:pPr>
              <w:jc w:val="center"/>
              <w:rPr>
                <w:b/>
                <w:sz w:val="16"/>
                <w:szCs w:val="16"/>
              </w:rPr>
            </w:pPr>
            <w:r w:rsidRPr="001164CE">
              <w:rPr>
                <w:b/>
                <w:sz w:val="16"/>
                <w:szCs w:val="16"/>
              </w:rPr>
              <w:t>REKLAM</w:t>
            </w:r>
          </w:p>
          <w:p w:rsidR="00AD1CA0" w:rsidRPr="001164CE" w:rsidRDefault="00AD1CA0" w:rsidP="00AD1CA0">
            <w:pPr>
              <w:jc w:val="center"/>
              <w:rPr>
                <w:b/>
                <w:sz w:val="16"/>
                <w:szCs w:val="16"/>
              </w:rPr>
            </w:pPr>
            <w:r w:rsidRPr="001164CE">
              <w:rPr>
                <w:noProof/>
                <w:sz w:val="16"/>
                <w:szCs w:val="16"/>
              </w:rPr>
              <w:drawing>
                <wp:inline distT="0" distB="0" distL="0" distR="0" wp14:anchorId="5A94EB8C" wp14:editId="1E1D30B4">
                  <wp:extent cx="122555" cy="122555"/>
                  <wp:effectExtent l="0" t="0" r="0" b="0"/>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noProof/>
                <w:sz w:val="16"/>
                <w:szCs w:val="16"/>
              </w:rPr>
              <w:t xml:space="preserve"> </w:t>
            </w:r>
            <w:r w:rsidRPr="001164CE">
              <w:rPr>
                <w:b/>
                <w:sz w:val="16"/>
                <w:szCs w:val="16"/>
              </w:rPr>
              <w:t>Reklam türünün özellikleri ve tarihi gelişimi</w:t>
            </w:r>
          </w:p>
          <w:p w:rsidR="00AD1CA0" w:rsidRPr="001164CE" w:rsidRDefault="00AD1CA0" w:rsidP="00AD1CA0">
            <w:pPr>
              <w:autoSpaceDE w:val="0"/>
              <w:autoSpaceDN w:val="0"/>
              <w:adjustRightInd w:val="0"/>
              <w:rPr>
                <w:sz w:val="16"/>
                <w:szCs w:val="16"/>
              </w:rPr>
            </w:pPr>
            <w:r w:rsidRPr="001164CE">
              <w:rPr>
                <w:sz w:val="16"/>
                <w:szCs w:val="16"/>
              </w:rPr>
              <w:t xml:space="preserve">* Reklam kavramı ve reklam metinlerinin oluşturulmasındaki temel ilkeler </w:t>
            </w:r>
          </w:p>
          <w:p w:rsidR="00AD1CA0" w:rsidRPr="001164CE" w:rsidRDefault="00AD1CA0" w:rsidP="00AD1CA0">
            <w:pPr>
              <w:autoSpaceDE w:val="0"/>
              <w:autoSpaceDN w:val="0"/>
              <w:adjustRightInd w:val="0"/>
              <w:rPr>
                <w:sz w:val="16"/>
                <w:szCs w:val="16"/>
              </w:rPr>
            </w:pPr>
            <w:r w:rsidRPr="001164CE">
              <w:rPr>
                <w:sz w:val="16"/>
                <w:szCs w:val="16"/>
              </w:rPr>
              <w:t>* Örnekler üzerinden reklam metinlerinde okuyucuyu etkilemek için kullanılan teknikler</w:t>
            </w:r>
          </w:p>
          <w:p w:rsidR="00AD1CA0" w:rsidRPr="001164CE" w:rsidRDefault="00AD1CA0" w:rsidP="00AD1CA0">
            <w:pPr>
              <w:autoSpaceDE w:val="0"/>
              <w:autoSpaceDN w:val="0"/>
              <w:adjustRightInd w:val="0"/>
              <w:rPr>
                <w:sz w:val="16"/>
                <w:szCs w:val="16"/>
              </w:rPr>
            </w:pPr>
            <w:r w:rsidRPr="001164CE">
              <w:rPr>
                <w:sz w:val="16"/>
                <w:szCs w:val="16"/>
              </w:rPr>
              <w:t xml:space="preserve">* İncelenen reklam metinlerinde sözlü, yazılı ve görsel unsurların seçimi, bu unsurların hangi bağlamda ve nasıl bir düzenlemeyle sunulduğu </w:t>
            </w:r>
          </w:p>
        </w:tc>
        <w:tc>
          <w:tcPr>
            <w:tcW w:w="0" w:type="auto"/>
            <w:gridSpan w:val="3"/>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Reklam metinlerinde kullanılan ikna ve yönlendirme tekniklerini değerlendirir.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Haber ve reklam metinlerinde yazılı ve görsel unsurların kullanımını değerlendirir. </w:t>
            </w:r>
          </w:p>
          <w:p w:rsidR="00AD1CA0" w:rsidRPr="001164CE" w:rsidRDefault="00AD1CA0" w:rsidP="00AD1CA0">
            <w:pPr>
              <w:autoSpaceDE w:val="0"/>
              <w:autoSpaceDN w:val="0"/>
              <w:adjustRightInd w:val="0"/>
              <w:spacing w:before="57"/>
              <w:rPr>
                <w:sz w:val="16"/>
                <w:szCs w:val="16"/>
              </w:rPr>
            </w:pPr>
            <w:r w:rsidRPr="001164CE">
              <w:rPr>
                <w:sz w:val="16"/>
                <w:szCs w:val="16"/>
              </w:rPr>
              <w:t xml:space="preserve">Haber ve reklam metinlerinin farklı hedef kitleler üzerindeki etkilerini değerlendirir. </w:t>
            </w:r>
          </w:p>
          <w:p w:rsidR="00AD1CA0" w:rsidRPr="001164CE" w:rsidRDefault="00AD1CA0" w:rsidP="00AD1CA0">
            <w:pPr>
              <w:autoSpaceDE w:val="0"/>
              <w:autoSpaceDN w:val="0"/>
              <w:adjustRightInd w:val="0"/>
              <w:spacing w:before="57"/>
              <w:rPr>
                <w:rFonts w:ascii="Arial" w:hAnsi="Arial" w:cs="Arial"/>
                <w:sz w:val="22"/>
                <w:szCs w:val="22"/>
              </w:rPr>
            </w:pPr>
          </w:p>
          <w:p w:rsidR="00AD1CA0" w:rsidRPr="001164CE" w:rsidRDefault="00AD1CA0" w:rsidP="00AD1CA0">
            <w:pPr>
              <w:rPr>
                <w:w w:val="95"/>
                <w:sz w:val="16"/>
                <w:szCs w:val="16"/>
              </w:rPr>
            </w:pPr>
          </w:p>
        </w:tc>
      </w:tr>
      <w:tr w:rsidR="001164CE" w:rsidRPr="001164CE" w:rsidTr="003F2313">
        <w:trPr>
          <w:trHeight w:val="443"/>
        </w:trPr>
        <w:tc>
          <w:tcPr>
            <w:tcW w:w="0" w:type="auto"/>
            <w:shd w:val="clear" w:color="auto" w:fill="FFFFFF" w:themeFill="background1"/>
            <w:vAlign w:val="center"/>
          </w:tcPr>
          <w:p w:rsidR="00AD1CA0" w:rsidRPr="001164CE" w:rsidRDefault="00AD1CA0" w:rsidP="00AD1CA0">
            <w:pPr>
              <w:jc w:val="center"/>
              <w:rPr>
                <w:b/>
                <w:sz w:val="14"/>
                <w:szCs w:val="14"/>
              </w:rPr>
            </w:pPr>
            <w:r w:rsidRPr="001164CE">
              <w:rPr>
                <w:b/>
                <w:sz w:val="14"/>
                <w:szCs w:val="14"/>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SÖZLÜ İLETİŞİM</w:t>
            </w:r>
          </w:p>
        </w:tc>
        <w:tc>
          <w:tcPr>
            <w:tcW w:w="0" w:type="auto"/>
            <w:gridSpan w:val="2"/>
            <w:shd w:val="clear" w:color="auto" w:fill="FFFFFF" w:themeFill="background1"/>
            <w:vAlign w:val="center"/>
          </w:tcPr>
          <w:p w:rsidR="00AD1CA0" w:rsidRPr="001164CE" w:rsidRDefault="00AD1CA0" w:rsidP="00AD1CA0">
            <w:pPr>
              <w:jc w:val="center"/>
              <w:rPr>
                <w:b/>
                <w:sz w:val="16"/>
                <w:szCs w:val="16"/>
              </w:rPr>
            </w:pPr>
          </w:p>
          <w:p w:rsidR="00AD1CA0" w:rsidRPr="001164CE" w:rsidRDefault="00AD1CA0" w:rsidP="00AD1CA0">
            <w:pPr>
              <w:jc w:val="center"/>
              <w:rPr>
                <w:b/>
                <w:sz w:val="16"/>
                <w:szCs w:val="16"/>
              </w:rPr>
            </w:pPr>
            <w:r w:rsidRPr="001164CE">
              <w:rPr>
                <w:b/>
                <w:sz w:val="16"/>
                <w:szCs w:val="16"/>
              </w:rPr>
              <w:t xml:space="preserve">YAZMA KAZANIMLARI </w:t>
            </w:r>
          </w:p>
        </w:tc>
        <w:tc>
          <w:tcPr>
            <w:tcW w:w="0" w:type="auto"/>
            <w:shd w:val="clear" w:color="auto" w:fill="FFFFFF" w:themeFill="background1"/>
            <w:vAlign w:val="center"/>
          </w:tcPr>
          <w:p w:rsidR="00AD1CA0" w:rsidRPr="001164CE" w:rsidRDefault="003F2313" w:rsidP="00AD1CA0">
            <w:pPr>
              <w:jc w:val="center"/>
              <w:rPr>
                <w:b/>
                <w:sz w:val="16"/>
                <w:szCs w:val="16"/>
              </w:rPr>
            </w:pPr>
            <w:r>
              <w:rPr>
                <w:b/>
                <w:sz w:val="16"/>
                <w:szCs w:val="16"/>
              </w:rPr>
              <w:t xml:space="preserve">SÖZLÜ İLETİŞİM KAZANIMLARI </w:t>
            </w:r>
          </w:p>
        </w:tc>
      </w:tr>
      <w:tr w:rsidR="001164CE" w:rsidRPr="001164CE" w:rsidTr="003F2313">
        <w:trPr>
          <w:trHeight w:val="1530"/>
        </w:trPr>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vMerge w:val="restart"/>
            <w:shd w:val="clear" w:color="auto" w:fill="FFFFFF" w:themeFill="background1"/>
            <w:vAlign w:val="center"/>
          </w:tcPr>
          <w:p w:rsidR="00AD1CA0" w:rsidRPr="001164CE" w:rsidRDefault="00AD1CA0" w:rsidP="00AD1CA0">
            <w:pPr>
              <w:jc w:val="center"/>
              <w:rPr>
                <w:b/>
                <w:sz w:val="16"/>
                <w:szCs w:val="16"/>
              </w:rPr>
            </w:pPr>
            <w:r w:rsidRPr="001164CE">
              <w:rPr>
                <w:b/>
                <w:sz w:val="16"/>
                <w:szCs w:val="16"/>
              </w:rPr>
              <w:t xml:space="preserve">14-18 </w:t>
            </w:r>
          </w:p>
          <w:p w:rsidR="00AD1CA0" w:rsidRPr="001164CE" w:rsidRDefault="00AD1CA0" w:rsidP="00AD1CA0">
            <w:pPr>
              <w:jc w:val="center"/>
              <w:rPr>
                <w:b/>
                <w:sz w:val="16"/>
                <w:szCs w:val="16"/>
              </w:rPr>
            </w:pPr>
            <w:r w:rsidRPr="001164CE">
              <w:rPr>
                <w:b/>
                <w:sz w:val="16"/>
                <w:szCs w:val="16"/>
              </w:rPr>
              <w:t>MAYIS</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3</w:t>
            </w:r>
          </w:p>
        </w:tc>
        <w:tc>
          <w:tcPr>
            <w:tcW w:w="0" w:type="auto"/>
            <w:vMerge w:val="restart"/>
            <w:shd w:val="clear" w:color="auto" w:fill="FFFFFF" w:themeFill="background1"/>
            <w:vAlign w:val="center"/>
          </w:tcPr>
          <w:p w:rsidR="00AD1CA0" w:rsidRPr="003F2313" w:rsidRDefault="00AD1CA0" w:rsidP="00AD1CA0">
            <w:pPr>
              <w:autoSpaceDE w:val="0"/>
              <w:autoSpaceDN w:val="0"/>
              <w:adjustRightInd w:val="0"/>
              <w:rPr>
                <w:sz w:val="14"/>
                <w:szCs w:val="16"/>
              </w:rPr>
            </w:pPr>
            <w:r w:rsidRPr="003F2313">
              <w:rPr>
                <w:rFonts w:ascii="Arial" w:hAnsi="Arial" w:cs="Arial"/>
                <w:noProof/>
                <w:sz w:val="14"/>
                <w:szCs w:val="16"/>
              </w:rPr>
              <w:drawing>
                <wp:inline distT="0" distB="0" distL="0" distR="0" wp14:anchorId="60E230DF" wp14:editId="6079BFCA">
                  <wp:extent cx="179705" cy="187325"/>
                  <wp:effectExtent l="0" t="0" r="0" b="3175"/>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3F2313">
              <w:rPr>
                <w:rFonts w:ascii="Arial" w:hAnsi="Arial" w:cs="Arial"/>
                <w:sz w:val="14"/>
                <w:szCs w:val="16"/>
              </w:rPr>
              <w:t xml:space="preserve"> </w:t>
            </w:r>
            <w:r w:rsidRPr="003F2313">
              <w:rPr>
                <w:b/>
                <w:bCs/>
                <w:sz w:val="14"/>
                <w:szCs w:val="16"/>
              </w:rPr>
              <w:t>Reklam Metni Hazırlama</w:t>
            </w:r>
          </w:p>
          <w:p w:rsidR="00AD1CA0" w:rsidRPr="003F2313" w:rsidRDefault="00AD1CA0" w:rsidP="00AD1CA0">
            <w:pPr>
              <w:autoSpaceDE w:val="0"/>
              <w:autoSpaceDN w:val="0"/>
              <w:adjustRightInd w:val="0"/>
              <w:spacing w:before="57"/>
              <w:rPr>
                <w:sz w:val="14"/>
                <w:szCs w:val="16"/>
              </w:rPr>
            </w:pPr>
            <w:r w:rsidRPr="003F2313">
              <w:rPr>
                <w:sz w:val="14"/>
                <w:szCs w:val="16"/>
              </w:rPr>
              <w:t xml:space="preserve">Öğrencilerden aşağıdaki aşamalar doğrultusunda reklam metni hazırlamaları istenir: </w:t>
            </w:r>
          </w:p>
          <w:p w:rsidR="00AD1CA0" w:rsidRPr="003F2313" w:rsidRDefault="00AD1CA0" w:rsidP="00AD1CA0">
            <w:pPr>
              <w:autoSpaceDE w:val="0"/>
              <w:autoSpaceDN w:val="0"/>
              <w:adjustRightInd w:val="0"/>
              <w:spacing w:before="87"/>
              <w:rPr>
                <w:sz w:val="14"/>
                <w:szCs w:val="16"/>
              </w:rPr>
            </w:pPr>
            <w:r w:rsidRPr="003F2313">
              <w:rPr>
                <w:sz w:val="14"/>
                <w:szCs w:val="16"/>
              </w:rPr>
              <w:t xml:space="preserve">*Reklamı yapılacak ürünü belirleme </w:t>
            </w:r>
          </w:p>
          <w:p w:rsidR="00AD1CA0" w:rsidRPr="003F2313" w:rsidRDefault="00AD1CA0" w:rsidP="00AD1CA0">
            <w:pPr>
              <w:autoSpaceDE w:val="0"/>
              <w:autoSpaceDN w:val="0"/>
              <w:adjustRightInd w:val="0"/>
              <w:spacing w:before="87"/>
              <w:rPr>
                <w:sz w:val="14"/>
                <w:szCs w:val="16"/>
              </w:rPr>
            </w:pPr>
            <w:r w:rsidRPr="003F2313">
              <w:rPr>
                <w:sz w:val="14"/>
                <w:szCs w:val="16"/>
              </w:rPr>
              <w:t xml:space="preserve">*Reklamın yapılacağı medya aracını belirleme </w:t>
            </w:r>
          </w:p>
          <w:p w:rsidR="00AD1CA0" w:rsidRPr="003F2313" w:rsidRDefault="00AD1CA0" w:rsidP="00AD1CA0">
            <w:pPr>
              <w:autoSpaceDE w:val="0"/>
              <w:autoSpaceDN w:val="0"/>
              <w:adjustRightInd w:val="0"/>
              <w:spacing w:before="87"/>
              <w:rPr>
                <w:sz w:val="14"/>
                <w:szCs w:val="16"/>
              </w:rPr>
            </w:pPr>
            <w:r w:rsidRPr="003F2313">
              <w:rPr>
                <w:sz w:val="14"/>
                <w:szCs w:val="16"/>
              </w:rPr>
              <w:t xml:space="preserve">* Ürünün vurgulanacak özelliğini/özelliklerini belirleme </w:t>
            </w:r>
          </w:p>
          <w:p w:rsidR="00AD1CA0" w:rsidRPr="003F2313" w:rsidRDefault="00AD1CA0" w:rsidP="00AD1CA0">
            <w:pPr>
              <w:autoSpaceDE w:val="0"/>
              <w:autoSpaceDN w:val="0"/>
              <w:adjustRightInd w:val="0"/>
              <w:spacing w:before="57"/>
              <w:rPr>
                <w:sz w:val="14"/>
                <w:szCs w:val="16"/>
              </w:rPr>
            </w:pPr>
            <w:r w:rsidRPr="003F2313">
              <w:rPr>
                <w:sz w:val="14"/>
                <w:szCs w:val="16"/>
              </w:rPr>
              <w:t xml:space="preserve">*Reklam sloganını belirleme o Reklam metnini yazma </w:t>
            </w:r>
          </w:p>
          <w:p w:rsidR="00AD1CA0" w:rsidRPr="003F2313" w:rsidRDefault="00AD1CA0" w:rsidP="00AD1CA0">
            <w:pPr>
              <w:autoSpaceDE w:val="0"/>
              <w:autoSpaceDN w:val="0"/>
              <w:adjustRightInd w:val="0"/>
              <w:spacing w:before="57"/>
              <w:rPr>
                <w:sz w:val="14"/>
                <w:szCs w:val="16"/>
              </w:rPr>
            </w:pPr>
            <w:r w:rsidRPr="003F2313">
              <w:rPr>
                <w:sz w:val="14"/>
                <w:szCs w:val="16"/>
              </w:rPr>
              <w:t xml:space="preserve">*Ses, müzik ve görselleri belirleme </w:t>
            </w:r>
          </w:p>
          <w:p w:rsidR="00AD1CA0" w:rsidRPr="001164CE" w:rsidRDefault="00AD1CA0" w:rsidP="00AD1CA0">
            <w:pPr>
              <w:rPr>
                <w:b/>
                <w:sz w:val="16"/>
                <w:szCs w:val="16"/>
              </w:rPr>
            </w:pPr>
            <w:r w:rsidRPr="003F2313">
              <w:rPr>
                <w:b/>
                <w:sz w:val="14"/>
                <w:szCs w:val="16"/>
              </w:rPr>
              <w:t xml:space="preserve">* Öğrencilerin yazdığı reklam metinleri değerlendirilir. </w:t>
            </w:r>
          </w:p>
        </w:tc>
        <w:tc>
          <w:tcPr>
            <w:tcW w:w="0" w:type="auto"/>
            <w:vMerge w:val="restart"/>
            <w:shd w:val="clear" w:color="auto" w:fill="FFFFFF" w:themeFill="background1"/>
            <w:vAlign w:val="center"/>
          </w:tcPr>
          <w:p w:rsidR="00AD1CA0" w:rsidRPr="001164CE" w:rsidRDefault="00AD1CA0" w:rsidP="00AD1CA0">
            <w:pPr>
              <w:autoSpaceDE w:val="0"/>
              <w:autoSpaceDN w:val="0"/>
              <w:adjustRightInd w:val="0"/>
              <w:spacing w:before="57"/>
              <w:jc w:val="center"/>
              <w:rPr>
                <w:sz w:val="16"/>
                <w:szCs w:val="16"/>
              </w:rPr>
            </w:pPr>
            <w:r w:rsidRPr="001164CE">
              <w:rPr>
                <w:rFonts w:ascii="Arial" w:hAnsi="Arial" w:cs="Arial"/>
                <w:noProof/>
                <w:sz w:val="15"/>
                <w:szCs w:val="15"/>
              </w:rPr>
              <w:drawing>
                <wp:inline distT="0" distB="0" distL="0" distR="0" wp14:anchorId="39BF8DFC" wp14:editId="04B6E214">
                  <wp:extent cx="136525" cy="136525"/>
                  <wp:effectExtent l="0" t="0" r="0" b="0"/>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64CE">
              <w:rPr>
                <w:b/>
                <w:bCs/>
                <w:sz w:val="16"/>
                <w:szCs w:val="16"/>
              </w:rPr>
              <w:t>Reklam Filmi</w:t>
            </w:r>
          </w:p>
          <w:p w:rsidR="00AD1CA0" w:rsidRPr="001164CE" w:rsidRDefault="00AD1CA0" w:rsidP="00AD1CA0">
            <w:pPr>
              <w:rPr>
                <w:sz w:val="16"/>
                <w:szCs w:val="16"/>
              </w:rPr>
            </w:pPr>
            <w:r w:rsidRPr="001164CE">
              <w:rPr>
                <w:sz w:val="16"/>
                <w:szCs w:val="16"/>
              </w:rPr>
              <w:t xml:space="preserve">Öğrencilerden bir ürünü, okulunu, üyesi olduğu kulübü, bir mesleği vb. tanıtan bir reklam videosu çekmeleri ve sunmaları istenir. </w:t>
            </w: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p w:rsidR="00AD1CA0" w:rsidRPr="001164CE" w:rsidRDefault="00AD1CA0" w:rsidP="00AD1CA0">
            <w:pPr>
              <w:rPr>
                <w:sz w:val="16"/>
                <w:szCs w:val="16"/>
              </w:rPr>
            </w:pPr>
          </w:p>
        </w:tc>
        <w:tc>
          <w:tcPr>
            <w:tcW w:w="0" w:type="auto"/>
            <w:gridSpan w:val="2"/>
            <w:vMerge w:val="restart"/>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Yazma planından hareketle taslak metin oluşturur. Taslak metni geliştirir. Yazacağı metnin konusunu, amacını, hedef kitlesini ve türünü belirler. 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w:t>
            </w:r>
          </w:p>
          <w:p w:rsidR="00AD1CA0" w:rsidRPr="001164CE" w:rsidRDefault="00AD1CA0" w:rsidP="00AD1CA0">
            <w:pPr>
              <w:rPr>
                <w:sz w:val="16"/>
                <w:szCs w:val="16"/>
              </w:rPr>
            </w:pPr>
            <w:r w:rsidRPr="001164CE">
              <w:rPr>
                <w:sz w:val="16"/>
                <w:szCs w:val="16"/>
              </w:rPr>
              <w:t xml:space="preserve">Metni içerik açısından düzeltir. Metni biçim özellikleri açısından düzeltir. Yazdığı metni başkalarıyla paylaşır. </w:t>
            </w: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rPr>
                <w:w w:val="95"/>
                <w:sz w:val="16"/>
                <w:szCs w:val="16"/>
              </w:rPr>
            </w:pPr>
            <w:r w:rsidRPr="001164CE">
              <w:rPr>
                <w:sz w:val="16"/>
                <w:szCs w:val="16"/>
              </w:rPr>
              <w:t>Metinde yazara özgü dil ve anlatım özellikleri belirlenir.</w:t>
            </w:r>
          </w:p>
        </w:tc>
        <w:tc>
          <w:tcPr>
            <w:tcW w:w="0" w:type="auto"/>
            <w:vMerge w:val="restart"/>
            <w:shd w:val="clear" w:color="auto" w:fill="FFFFFF" w:themeFill="background1"/>
          </w:tcPr>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Konuşmasında beden dilini doğru ve etkili biçimde kullanır.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Konuşmasına etkili bir başlangıç yapar.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Konuşmasının içeriğini zenginleştirir.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Konuşmasında önemli noktaları vurgulayan ve konuşmayı takip etmeyi kolaylaştıran ifadeler kullanır.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Konuşmasını etkili bir biçimde sonlandırır. </w:t>
            </w:r>
          </w:p>
          <w:p w:rsidR="00AD1CA0" w:rsidRPr="001164CE" w:rsidRDefault="00AD1CA0" w:rsidP="00AD1CA0">
            <w:pPr>
              <w:autoSpaceDE w:val="0"/>
              <w:autoSpaceDN w:val="0"/>
              <w:adjustRightInd w:val="0"/>
              <w:spacing w:before="56"/>
              <w:rPr>
                <w:sz w:val="16"/>
                <w:szCs w:val="16"/>
              </w:rPr>
            </w:pPr>
            <w:r w:rsidRPr="001164CE">
              <w:rPr>
                <w:sz w:val="16"/>
                <w:szCs w:val="16"/>
              </w:rPr>
              <w:t xml:space="preserve">Konuşmasında süreyi verimli kullanır. </w:t>
            </w:r>
          </w:p>
          <w:p w:rsidR="00AD1CA0" w:rsidRPr="001164CE" w:rsidRDefault="00AD1CA0" w:rsidP="00AD1CA0">
            <w:pPr>
              <w:rPr>
                <w:w w:val="95"/>
                <w:sz w:val="16"/>
                <w:szCs w:val="16"/>
              </w:rPr>
            </w:pPr>
          </w:p>
        </w:tc>
      </w:tr>
      <w:tr w:rsidR="001164CE" w:rsidRPr="001164CE" w:rsidTr="003F2313">
        <w:trPr>
          <w:trHeight w:val="1530"/>
        </w:trPr>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vMerge/>
            <w:shd w:val="clear" w:color="auto" w:fill="FFFFFF" w:themeFill="background1"/>
            <w:vAlign w:val="center"/>
          </w:tcPr>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w:t>
            </w:r>
          </w:p>
        </w:tc>
        <w:tc>
          <w:tcPr>
            <w:tcW w:w="0" w:type="auto"/>
            <w:vMerge/>
            <w:shd w:val="clear" w:color="auto" w:fill="FFFFFF" w:themeFill="background1"/>
            <w:vAlign w:val="center"/>
          </w:tcPr>
          <w:p w:rsidR="00AD1CA0" w:rsidRPr="001164CE" w:rsidRDefault="00AD1CA0" w:rsidP="00AD1CA0">
            <w:pPr>
              <w:rPr>
                <w:sz w:val="16"/>
                <w:szCs w:val="16"/>
              </w:rPr>
            </w:pPr>
          </w:p>
        </w:tc>
        <w:tc>
          <w:tcPr>
            <w:tcW w:w="0" w:type="auto"/>
            <w:vMerge/>
            <w:shd w:val="clear" w:color="auto" w:fill="FFFFFF" w:themeFill="background1"/>
            <w:vAlign w:val="center"/>
          </w:tcPr>
          <w:p w:rsidR="00AD1CA0" w:rsidRPr="001164CE" w:rsidRDefault="00AD1CA0" w:rsidP="00AD1CA0">
            <w:pPr>
              <w:rPr>
                <w:sz w:val="16"/>
                <w:szCs w:val="16"/>
              </w:rPr>
            </w:pPr>
          </w:p>
        </w:tc>
        <w:tc>
          <w:tcPr>
            <w:tcW w:w="0" w:type="auto"/>
            <w:gridSpan w:val="2"/>
            <w:vMerge/>
            <w:shd w:val="clear" w:color="auto" w:fill="FFFFFF" w:themeFill="background1"/>
          </w:tcPr>
          <w:p w:rsidR="00AD1CA0" w:rsidRPr="001164CE" w:rsidRDefault="00AD1CA0" w:rsidP="00AD1CA0">
            <w:pPr>
              <w:rPr>
                <w:w w:val="95"/>
                <w:sz w:val="16"/>
                <w:szCs w:val="16"/>
              </w:rPr>
            </w:pPr>
          </w:p>
        </w:tc>
        <w:tc>
          <w:tcPr>
            <w:tcW w:w="0" w:type="auto"/>
            <w:vMerge/>
            <w:shd w:val="clear" w:color="auto" w:fill="FFFFFF" w:themeFill="background1"/>
          </w:tcPr>
          <w:p w:rsidR="00AD1CA0" w:rsidRPr="001164CE" w:rsidRDefault="00AD1CA0" w:rsidP="00AD1CA0">
            <w:pPr>
              <w:rPr>
                <w:w w:val="95"/>
                <w:sz w:val="16"/>
                <w:szCs w:val="16"/>
              </w:rPr>
            </w:pPr>
          </w:p>
        </w:tc>
      </w:tr>
      <w:tr w:rsidR="001164CE" w:rsidRPr="001164CE" w:rsidTr="003F2313">
        <w:trPr>
          <w:trHeight w:val="403"/>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10</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DENEME</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3F2313">
        <w:trPr>
          <w:trHeight w:val="523"/>
        </w:trPr>
        <w:tc>
          <w:tcPr>
            <w:tcW w:w="0" w:type="auto"/>
            <w:shd w:val="clear" w:color="auto" w:fill="FFFFFF" w:themeFill="background1"/>
            <w:vAlign w:val="center"/>
          </w:tcPr>
          <w:p w:rsidR="00AD1CA0" w:rsidRPr="001164CE" w:rsidRDefault="00AD1CA0" w:rsidP="00AD1CA0">
            <w:pPr>
              <w:jc w:val="center"/>
              <w:rPr>
                <w:b/>
                <w:sz w:val="14"/>
                <w:szCs w:val="14"/>
              </w:rPr>
            </w:pPr>
            <w:r w:rsidRPr="001164CE">
              <w:rPr>
                <w:b/>
                <w:sz w:val="14"/>
                <w:szCs w:val="14"/>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w:t>
            </w:r>
          </w:p>
        </w:tc>
        <w:tc>
          <w:tcPr>
            <w:tcW w:w="0" w:type="auto"/>
            <w:gridSpan w:val="3"/>
            <w:shd w:val="clear" w:color="auto" w:fill="FFFFFF" w:themeFill="background1"/>
            <w:vAlign w:val="center"/>
          </w:tcPr>
          <w:p w:rsidR="00AD1CA0" w:rsidRPr="001164CE" w:rsidRDefault="00AD1CA0" w:rsidP="00AD1CA0">
            <w:pPr>
              <w:jc w:val="center"/>
              <w:rPr>
                <w:b/>
                <w:sz w:val="16"/>
                <w:szCs w:val="16"/>
              </w:rPr>
            </w:pPr>
            <w:r w:rsidRPr="001164CE">
              <w:rPr>
                <w:b/>
                <w:sz w:val="16"/>
                <w:szCs w:val="16"/>
              </w:rPr>
              <w:t>OKUMA-ANLAMA ELEŞTİREL OKUMA KAZANIMLARI</w:t>
            </w:r>
          </w:p>
        </w:tc>
      </w:tr>
      <w:tr w:rsidR="001164CE" w:rsidRPr="001164CE" w:rsidTr="003F2313">
        <w:trPr>
          <w:trHeight w:val="139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4</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21-25</w:t>
            </w:r>
          </w:p>
          <w:p w:rsidR="00AD1CA0" w:rsidRPr="001164CE" w:rsidRDefault="00AD1CA0" w:rsidP="00AD1CA0">
            <w:pPr>
              <w:jc w:val="center"/>
              <w:rPr>
                <w:b/>
                <w:sz w:val="16"/>
                <w:szCs w:val="16"/>
              </w:rPr>
            </w:pPr>
            <w:r w:rsidRPr="001164CE">
              <w:rPr>
                <w:b/>
                <w:sz w:val="16"/>
                <w:szCs w:val="16"/>
              </w:rPr>
              <w:t xml:space="preserve"> MAYIS</w:t>
            </w:r>
          </w:p>
          <w:p w:rsidR="00AD1CA0" w:rsidRPr="001164CE" w:rsidRDefault="00AD1CA0" w:rsidP="00AD1CA0">
            <w:pPr>
              <w:jc w:val="center"/>
              <w:rPr>
                <w:b/>
                <w:sz w:val="16"/>
                <w:szCs w:val="16"/>
              </w:rPr>
            </w:pPr>
            <w:r w:rsidRPr="001164CE">
              <w:rPr>
                <w:b/>
                <w:sz w:val="16"/>
                <w:szCs w:val="16"/>
              </w:rPr>
              <w:t xml:space="preserve">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10.ÜNİTE: 3 HAFTA</w:t>
            </w:r>
          </w:p>
          <w:p w:rsidR="00AD1CA0" w:rsidRPr="001164CE" w:rsidRDefault="00AD1CA0" w:rsidP="00AD1CA0">
            <w:pPr>
              <w:jc w:val="center"/>
              <w:rPr>
                <w:b/>
                <w:sz w:val="16"/>
                <w:szCs w:val="16"/>
              </w:rPr>
            </w:pPr>
            <w:r w:rsidRPr="001164CE">
              <w:rPr>
                <w:b/>
                <w:sz w:val="16"/>
                <w:szCs w:val="16"/>
              </w:rPr>
              <w:t>DENEME</w:t>
            </w:r>
          </w:p>
          <w:p w:rsidR="00AD1CA0" w:rsidRPr="001164CE" w:rsidRDefault="00AD1CA0" w:rsidP="00AD1CA0">
            <w:pPr>
              <w:jc w:val="center"/>
              <w:rPr>
                <w:b/>
                <w:sz w:val="16"/>
                <w:szCs w:val="16"/>
              </w:rPr>
            </w:pPr>
            <w:r w:rsidRPr="001164CE">
              <w:rPr>
                <w:noProof/>
                <w:sz w:val="16"/>
                <w:szCs w:val="16"/>
              </w:rPr>
              <w:drawing>
                <wp:inline distT="0" distB="0" distL="0" distR="0" wp14:anchorId="770BD175" wp14:editId="1B6F7E8D">
                  <wp:extent cx="122555" cy="122555"/>
                  <wp:effectExtent l="0" t="0" r="0" b="0"/>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b/>
                <w:sz w:val="16"/>
                <w:szCs w:val="16"/>
              </w:rPr>
              <w:t xml:space="preserve"> Deneme türünün tanımı ve özellikleri</w:t>
            </w:r>
          </w:p>
          <w:p w:rsidR="00AD1CA0" w:rsidRPr="001164CE" w:rsidRDefault="00AD1CA0" w:rsidP="00AD1CA0">
            <w:pPr>
              <w:autoSpaceDE w:val="0"/>
              <w:autoSpaceDN w:val="0"/>
              <w:adjustRightInd w:val="0"/>
              <w:jc w:val="center"/>
              <w:rPr>
                <w:sz w:val="16"/>
                <w:szCs w:val="16"/>
              </w:rPr>
            </w:pPr>
            <w:r w:rsidRPr="001164CE">
              <w:rPr>
                <w:sz w:val="16"/>
                <w:szCs w:val="16"/>
              </w:rPr>
              <w:t>* Deneme türü hakkında kısa bilgi verilir.</w:t>
            </w:r>
          </w:p>
          <w:p w:rsidR="00766CE5" w:rsidRDefault="00AD1CA0" w:rsidP="00AD1CA0">
            <w:pPr>
              <w:autoSpaceDE w:val="0"/>
              <w:autoSpaceDN w:val="0"/>
              <w:adjustRightInd w:val="0"/>
              <w:jc w:val="center"/>
              <w:rPr>
                <w:sz w:val="16"/>
                <w:szCs w:val="16"/>
              </w:rPr>
            </w:pPr>
            <w:r w:rsidRPr="001164CE">
              <w:rPr>
                <w:sz w:val="16"/>
                <w:szCs w:val="16"/>
              </w:rPr>
              <w:t xml:space="preserve">* Denemede açıklayıcı ve tartışmacı anlatım biçimlerinden nasıl yararlanıldığı örnekler </w:t>
            </w:r>
          </w:p>
          <w:p w:rsidR="00766CE5" w:rsidRDefault="00766CE5" w:rsidP="00AD1CA0">
            <w:pPr>
              <w:autoSpaceDE w:val="0"/>
              <w:autoSpaceDN w:val="0"/>
              <w:adjustRightInd w:val="0"/>
              <w:jc w:val="center"/>
              <w:rPr>
                <w:sz w:val="16"/>
                <w:szCs w:val="16"/>
              </w:rPr>
            </w:pPr>
          </w:p>
          <w:p w:rsidR="00766CE5" w:rsidRDefault="00766CE5" w:rsidP="00AD1CA0">
            <w:pPr>
              <w:autoSpaceDE w:val="0"/>
              <w:autoSpaceDN w:val="0"/>
              <w:adjustRightInd w:val="0"/>
              <w:jc w:val="center"/>
              <w:rPr>
                <w:sz w:val="16"/>
                <w:szCs w:val="16"/>
              </w:rPr>
            </w:pPr>
          </w:p>
          <w:p w:rsidR="00766CE5" w:rsidRDefault="00766CE5" w:rsidP="00AD1CA0">
            <w:pPr>
              <w:autoSpaceDE w:val="0"/>
              <w:autoSpaceDN w:val="0"/>
              <w:adjustRightInd w:val="0"/>
              <w:jc w:val="center"/>
              <w:rPr>
                <w:sz w:val="16"/>
                <w:szCs w:val="16"/>
              </w:rPr>
            </w:pPr>
          </w:p>
          <w:p w:rsidR="00AD1CA0" w:rsidRPr="001164CE" w:rsidRDefault="00AD1CA0" w:rsidP="00AD1CA0">
            <w:pPr>
              <w:autoSpaceDE w:val="0"/>
              <w:autoSpaceDN w:val="0"/>
              <w:adjustRightInd w:val="0"/>
              <w:jc w:val="center"/>
              <w:rPr>
                <w:sz w:val="16"/>
                <w:szCs w:val="16"/>
              </w:rPr>
            </w:pPr>
            <w:proofErr w:type="gramStart"/>
            <w:r w:rsidRPr="001164CE">
              <w:rPr>
                <w:sz w:val="16"/>
                <w:szCs w:val="16"/>
              </w:rPr>
              <w:t>üzerinden</w:t>
            </w:r>
            <w:proofErr w:type="gramEnd"/>
            <w:r w:rsidRPr="001164CE">
              <w:rPr>
                <w:sz w:val="16"/>
                <w:szCs w:val="16"/>
              </w:rPr>
              <w:t xml:space="preserve"> gösterilir.</w:t>
            </w:r>
          </w:p>
          <w:p w:rsidR="00EE1EED" w:rsidRDefault="00AD1CA0" w:rsidP="00AD1CA0">
            <w:pPr>
              <w:autoSpaceDE w:val="0"/>
              <w:autoSpaceDN w:val="0"/>
              <w:adjustRightInd w:val="0"/>
              <w:jc w:val="center"/>
              <w:rPr>
                <w:sz w:val="16"/>
                <w:szCs w:val="16"/>
              </w:rPr>
            </w:pPr>
            <w:r w:rsidRPr="001164CE">
              <w:rPr>
                <w:sz w:val="16"/>
                <w:szCs w:val="16"/>
              </w:rPr>
              <w:t>* Denemede yazarın tutumunun metnin iletisine etkisi değerlendirilir.</w:t>
            </w:r>
          </w:p>
          <w:p w:rsidR="00EE1EED" w:rsidRPr="001164CE" w:rsidRDefault="00EE1EED" w:rsidP="00AD1CA0">
            <w:pPr>
              <w:autoSpaceDE w:val="0"/>
              <w:autoSpaceDN w:val="0"/>
              <w:adjustRightInd w:val="0"/>
              <w:jc w:val="center"/>
              <w:rPr>
                <w:sz w:val="16"/>
                <w:szCs w:val="16"/>
              </w:rPr>
            </w:pPr>
          </w:p>
        </w:tc>
        <w:tc>
          <w:tcPr>
            <w:tcW w:w="0" w:type="auto"/>
            <w:gridSpan w:val="3"/>
            <w:vMerge w:val="restart"/>
            <w:shd w:val="clear" w:color="auto" w:fill="FFFFFF" w:themeFill="background1"/>
          </w:tcPr>
          <w:p w:rsidR="00AD1CA0" w:rsidRPr="001164CE" w:rsidRDefault="00AD1CA0" w:rsidP="00AD1CA0">
            <w:pPr>
              <w:rPr>
                <w:bCs/>
                <w:sz w:val="16"/>
                <w:szCs w:val="16"/>
              </w:rPr>
            </w:pPr>
          </w:p>
          <w:p w:rsidR="00AD1CA0" w:rsidRPr="001164CE" w:rsidRDefault="00AD1CA0" w:rsidP="00AD1CA0">
            <w:pPr>
              <w:rPr>
                <w:bCs/>
                <w:sz w:val="16"/>
                <w:szCs w:val="16"/>
              </w:rPr>
            </w:pPr>
          </w:p>
          <w:p w:rsidR="00AD1CA0" w:rsidRPr="001164CE" w:rsidRDefault="00AD1CA0" w:rsidP="00AD1CA0">
            <w:r w:rsidRPr="001164CE">
              <w:rPr>
                <w:bCs/>
                <w:sz w:val="16"/>
                <w:szCs w:val="16"/>
              </w:rPr>
              <w:t>Metnin türünün edebiyat tarihi içindeki gelişimini kavrar.</w:t>
            </w:r>
            <w:r w:rsidRPr="001164CE">
              <w:t xml:space="preserve"> </w:t>
            </w:r>
          </w:p>
          <w:p w:rsidR="00AD1CA0" w:rsidRPr="001164CE" w:rsidRDefault="00AD1CA0" w:rsidP="00AD1CA0">
            <w:r w:rsidRPr="001164CE">
              <w:rPr>
                <w:bCs/>
                <w:sz w:val="16"/>
                <w:szCs w:val="16"/>
              </w:rPr>
              <w:t>Edebî türlerin Türk ve dünya edebiyatındaki önemli eserlerini tanır.</w:t>
            </w:r>
            <w:r w:rsidRPr="001164CE">
              <w:t xml:space="preserve"> </w:t>
            </w:r>
          </w:p>
          <w:p w:rsidR="00AD1CA0" w:rsidRPr="001164CE" w:rsidRDefault="00AD1CA0" w:rsidP="00AD1CA0">
            <w:pPr>
              <w:rPr>
                <w:bCs/>
                <w:sz w:val="16"/>
                <w:szCs w:val="16"/>
              </w:rPr>
            </w:pPr>
            <w:r w:rsidRPr="001164CE">
              <w:rPr>
                <w:bCs/>
                <w:sz w:val="16"/>
                <w:szCs w:val="16"/>
              </w:rPr>
              <w:t>Metnin anlam özelliklerini etkileyen kültürel ve mitolojik unsurları belirler.</w:t>
            </w:r>
          </w:p>
          <w:p w:rsidR="00C85D3C" w:rsidRPr="001164CE" w:rsidRDefault="00AD1CA0" w:rsidP="00AD1CA0">
            <w:pPr>
              <w:autoSpaceDE w:val="0"/>
              <w:autoSpaceDN w:val="0"/>
              <w:adjustRightInd w:val="0"/>
              <w:rPr>
                <w:sz w:val="16"/>
                <w:szCs w:val="16"/>
              </w:rPr>
            </w:pPr>
            <w:r w:rsidRPr="001164CE">
              <w:rPr>
                <w:sz w:val="16"/>
                <w:szCs w:val="16"/>
              </w:rPr>
              <w:t xml:space="preserve">Metin türlerinin ortaya çıkması ve çeşitlenmesinde etkili olan unsurları belirler. </w:t>
            </w:r>
          </w:p>
          <w:p w:rsidR="00C85D3C" w:rsidRPr="001164CE" w:rsidRDefault="00C85D3C" w:rsidP="00AD1CA0">
            <w:pPr>
              <w:autoSpaceDE w:val="0"/>
              <w:autoSpaceDN w:val="0"/>
              <w:adjustRightInd w:val="0"/>
              <w:rPr>
                <w:sz w:val="16"/>
                <w:szCs w:val="16"/>
              </w:rPr>
            </w:pPr>
          </w:p>
          <w:p w:rsidR="00C85D3C" w:rsidRPr="001164CE" w:rsidRDefault="00C85D3C" w:rsidP="00AD1CA0">
            <w:pPr>
              <w:autoSpaceDE w:val="0"/>
              <w:autoSpaceDN w:val="0"/>
              <w:adjustRightInd w:val="0"/>
              <w:rPr>
                <w:sz w:val="16"/>
                <w:szCs w:val="16"/>
              </w:rPr>
            </w:pPr>
          </w:p>
          <w:p w:rsidR="003F2313" w:rsidRDefault="003F2313" w:rsidP="00AD1CA0">
            <w:pPr>
              <w:autoSpaceDE w:val="0"/>
              <w:autoSpaceDN w:val="0"/>
              <w:adjustRightInd w:val="0"/>
              <w:rPr>
                <w:sz w:val="16"/>
                <w:szCs w:val="16"/>
              </w:rPr>
            </w:pPr>
          </w:p>
          <w:p w:rsidR="003F2313" w:rsidRDefault="003F2313" w:rsidP="00AD1CA0">
            <w:pPr>
              <w:autoSpaceDE w:val="0"/>
              <w:autoSpaceDN w:val="0"/>
              <w:adjustRightInd w:val="0"/>
              <w:rPr>
                <w:sz w:val="16"/>
                <w:szCs w:val="16"/>
              </w:rPr>
            </w:pPr>
          </w:p>
          <w:p w:rsidR="00EE1EED" w:rsidRDefault="00EE1EED" w:rsidP="00AD1CA0">
            <w:pPr>
              <w:autoSpaceDE w:val="0"/>
              <w:autoSpaceDN w:val="0"/>
              <w:adjustRightInd w:val="0"/>
              <w:rPr>
                <w:sz w:val="16"/>
                <w:szCs w:val="16"/>
              </w:rPr>
            </w:pPr>
          </w:p>
          <w:p w:rsidR="00AD1CA0" w:rsidRPr="001164CE" w:rsidRDefault="00AD1CA0" w:rsidP="00AD1CA0">
            <w:pPr>
              <w:autoSpaceDE w:val="0"/>
              <w:autoSpaceDN w:val="0"/>
              <w:adjustRightInd w:val="0"/>
              <w:rPr>
                <w:sz w:val="16"/>
                <w:szCs w:val="16"/>
              </w:rPr>
            </w:pPr>
            <w:r w:rsidRPr="001164CE">
              <w:rPr>
                <w:sz w:val="16"/>
                <w:szCs w:val="16"/>
              </w:rPr>
              <w:t xml:space="preserve">Metnin üslup özelliklerini belirler. </w:t>
            </w:r>
          </w:p>
          <w:p w:rsidR="00AD1CA0" w:rsidRPr="001164CE" w:rsidRDefault="00AD1CA0" w:rsidP="00AD1CA0">
            <w:pPr>
              <w:autoSpaceDE w:val="0"/>
              <w:autoSpaceDN w:val="0"/>
              <w:adjustRightInd w:val="0"/>
              <w:rPr>
                <w:sz w:val="16"/>
                <w:szCs w:val="16"/>
              </w:rPr>
            </w:pPr>
            <w:r w:rsidRPr="001164CE">
              <w:rPr>
                <w:sz w:val="16"/>
                <w:szCs w:val="16"/>
              </w:rPr>
              <w:t xml:space="preserve">Metnin gelenek içindeki yerini değerlendirir. </w:t>
            </w:r>
          </w:p>
          <w:p w:rsidR="00AD1CA0" w:rsidRPr="001164CE" w:rsidRDefault="00AD1CA0" w:rsidP="00AD1CA0">
            <w:pPr>
              <w:rPr>
                <w:w w:val="95"/>
                <w:sz w:val="16"/>
                <w:szCs w:val="16"/>
              </w:rPr>
            </w:pPr>
            <w:r w:rsidRPr="001164CE">
              <w:rPr>
                <w:sz w:val="16"/>
                <w:szCs w:val="16"/>
              </w:rPr>
              <w:t>Metnin, yazıldığı dönemle ilişkisini ve sonraki dönemlere etkisini değerlendirir.</w:t>
            </w:r>
          </w:p>
        </w:tc>
      </w:tr>
      <w:tr w:rsidR="001164CE" w:rsidRPr="001164CE" w:rsidTr="003F2313">
        <w:trPr>
          <w:trHeight w:val="1105"/>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lastRenderedPageBreak/>
              <w:t>5</w:t>
            </w:r>
          </w:p>
        </w:tc>
        <w:tc>
          <w:tcPr>
            <w:tcW w:w="0" w:type="auto"/>
            <w:shd w:val="clear" w:color="auto" w:fill="FFFFFF" w:themeFill="background1"/>
            <w:vAlign w:val="center"/>
          </w:tcPr>
          <w:p w:rsidR="003F2313" w:rsidRDefault="003F2313" w:rsidP="00AD1CA0">
            <w:pPr>
              <w:jc w:val="center"/>
              <w:rPr>
                <w:b/>
                <w:sz w:val="16"/>
                <w:szCs w:val="16"/>
              </w:rPr>
            </w:pPr>
          </w:p>
          <w:p w:rsidR="003F2313" w:rsidRDefault="003F2313" w:rsidP="00AD1CA0">
            <w:pPr>
              <w:jc w:val="center"/>
              <w:rPr>
                <w:b/>
                <w:sz w:val="16"/>
                <w:szCs w:val="16"/>
              </w:rPr>
            </w:pPr>
          </w:p>
          <w:p w:rsidR="003F2313" w:rsidRDefault="003F2313" w:rsidP="00AD1CA0">
            <w:pPr>
              <w:jc w:val="center"/>
              <w:rPr>
                <w:b/>
                <w:sz w:val="16"/>
                <w:szCs w:val="16"/>
              </w:rPr>
            </w:pPr>
          </w:p>
          <w:p w:rsidR="003F2313" w:rsidRDefault="003F2313" w:rsidP="00AD1CA0">
            <w:pPr>
              <w:jc w:val="center"/>
              <w:rPr>
                <w:b/>
                <w:sz w:val="16"/>
                <w:szCs w:val="16"/>
              </w:rPr>
            </w:pPr>
          </w:p>
          <w:p w:rsidR="00AD1CA0" w:rsidRPr="001164CE" w:rsidRDefault="00AD1CA0" w:rsidP="00AD1CA0">
            <w:pPr>
              <w:jc w:val="center"/>
              <w:rPr>
                <w:b/>
                <w:sz w:val="16"/>
                <w:szCs w:val="16"/>
              </w:rPr>
            </w:pPr>
            <w:r w:rsidRPr="001164CE">
              <w:rPr>
                <w:b/>
                <w:sz w:val="16"/>
                <w:szCs w:val="16"/>
              </w:rPr>
              <w:t>28 MAYIS</w:t>
            </w:r>
          </w:p>
          <w:p w:rsidR="00AD1CA0" w:rsidRPr="001164CE" w:rsidRDefault="00AD1CA0" w:rsidP="00AD1CA0">
            <w:pPr>
              <w:jc w:val="center"/>
              <w:rPr>
                <w:b/>
                <w:sz w:val="16"/>
                <w:szCs w:val="16"/>
              </w:rPr>
            </w:pPr>
            <w:r w:rsidRPr="001164CE">
              <w:rPr>
                <w:b/>
                <w:sz w:val="16"/>
                <w:szCs w:val="16"/>
              </w:rPr>
              <w:t>-</w:t>
            </w:r>
          </w:p>
          <w:p w:rsidR="00AD1CA0" w:rsidRPr="001164CE" w:rsidRDefault="00AD1CA0" w:rsidP="00AD1CA0">
            <w:pPr>
              <w:jc w:val="center"/>
              <w:rPr>
                <w:b/>
                <w:sz w:val="16"/>
                <w:szCs w:val="16"/>
              </w:rPr>
            </w:pPr>
            <w:r w:rsidRPr="001164CE">
              <w:rPr>
                <w:b/>
                <w:sz w:val="16"/>
                <w:szCs w:val="16"/>
              </w:rPr>
              <w:t>01 HAZİRAN</w:t>
            </w:r>
          </w:p>
          <w:p w:rsidR="00AD1CA0" w:rsidRDefault="00AD1CA0" w:rsidP="00AD1CA0">
            <w:pPr>
              <w:jc w:val="center"/>
              <w:rPr>
                <w:b/>
                <w:sz w:val="16"/>
                <w:szCs w:val="16"/>
              </w:rPr>
            </w:pPr>
            <w:r w:rsidRPr="001164CE">
              <w:rPr>
                <w:b/>
                <w:sz w:val="16"/>
                <w:szCs w:val="16"/>
              </w:rPr>
              <w:t>2018</w:t>
            </w:r>
          </w:p>
          <w:p w:rsidR="003F2313" w:rsidRPr="001164CE" w:rsidRDefault="003F2313"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gridSpan w:val="2"/>
            <w:shd w:val="clear" w:color="auto" w:fill="FFFFFF" w:themeFill="background1"/>
            <w:vAlign w:val="center"/>
          </w:tcPr>
          <w:p w:rsidR="00C85D3C" w:rsidRPr="001164CE" w:rsidRDefault="00C85D3C" w:rsidP="00AD1CA0">
            <w:pPr>
              <w:jc w:val="center"/>
              <w:rPr>
                <w:b/>
                <w:sz w:val="16"/>
                <w:szCs w:val="16"/>
              </w:rPr>
            </w:pPr>
          </w:p>
          <w:p w:rsidR="00C85D3C" w:rsidRPr="001164CE" w:rsidRDefault="00C85D3C" w:rsidP="00AD1CA0">
            <w:pPr>
              <w:jc w:val="center"/>
              <w:rPr>
                <w:b/>
                <w:sz w:val="16"/>
                <w:szCs w:val="16"/>
              </w:rPr>
            </w:pPr>
          </w:p>
          <w:p w:rsidR="00AD1CA0" w:rsidRPr="001164CE" w:rsidRDefault="00AD1CA0" w:rsidP="00AD1CA0">
            <w:pPr>
              <w:jc w:val="center"/>
              <w:rPr>
                <w:b/>
                <w:sz w:val="16"/>
                <w:szCs w:val="16"/>
              </w:rPr>
            </w:pPr>
            <w:r w:rsidRPr="001164CE">
              <w:rPr>
                <w:b/>
                <w:sz w:val="16"/>
                <w:szCs w:val="16"/>
              </w:rPr>
              <w:t>DENEME</w:t>
            </w:r>
          </w:p>
          <w:p w:rsidR="00AD1CA0" w:rsidRPr="001164CE" w:rsidRDefault="00AD1CA0" w:rsidP="00AD1CA0">
            <w:pPr>
              <w:jc w:val="center"/>
              <w:rPr>
                <w:b/>
                <w:sz w:val="16"/>
                <w:szCs w:val="16"/>
              </w:rPr>
            </w:pPr>
            <w:r w:rsidRPr="001164CE">
              <w:rPr>
                <w:noProof/>
                <w:sz w:val="16"/>
                <w:szCs w:val="16"/>
              </w:rPr>
              <w:drawing>
                <wp:inline distT="0" distB="0" distL="0" distR="0" wp14:anchorId="1F56A33E" wp14:editId="59C147F4">
                  <wp:extent cx="122555" cy="122555"/>
                  <wp:effectExtent l="0" t="0" r="0" b="0"/>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1164CE">
              <w:rPr>
                <w:noProof/>
                <w:sz w:val="16"/>
                <w:szCs w:val="16"/>
              </w:rPr>
              <w:t xml:space="preserve"> </w:t>
            </w:r>
            <w:r w:rsidRPr="001164CE">
              <w:rPr>
                <w:b/>
                <w:sz w:val="16"/>
                <w:szCs w:val="16"/>
              </w:rPr>
              <w:t>Deneme türünün tarihi gelişimi</w:t>
            </w:r>
          </w:p>
          <w:p w:rsidR="00AD1CA0" w:rsidRPr="001164CE" w:rsidRDefault="00AD1CA0" w:rsidP="00AD1CA0">
            <w:pPr>
              <w:autoSpaceDE w:val="0"/>
              <w:autoSpaceDN w:val="0"/>
              <w:adjustRightInd w:val="0"/>
              <w:jc w:val="center"/>
              <w:rPr>
                <w:sz w:val="16"/>
                <w:szCs w:val="16"/>
              </w:rPr>
            </w:pPr>
            <w:r w:rsidRPr="001164CE">
              <w:rPr>
                <w:sz w:val="16"/>
                <w:szCs w:val="16"/>
              </w:rPr>
              <w:t>* Batı edebiyatından alınan deneme örneğinin, türün ilk metinlerinden olmasına özen gösterilir.</w:t>
            </w:r>
          </w:p>
          <w:p w:rsidR="00AD1CA0" w:rsidRPr="001164CE" w:rsidRDefault="00AD1CA0" w:rsidP="00AD1CA0">
            <w:pPr>
              <w:autoSpaceDE w:val="0"/>
              <w:autoSpaceDN w:val="0"/>
              <w:adjustRightInd w:val="0"/>
              <w:jc w:val="center"/>
              <w:rPr>
                <w:sz w:val="16"/>
                <w:szCs w:val="16"/>
              </w:rPr>
            </w:pPr>
            <w:r w:rsidRPr="001164CE">
              <w:rPr>
                <w:sz w:val="16"/>
                <w:szCs w:val="16"/>
              </w:rPr>
              <w:t>* Metinler üzerinde ilgili okuma kazanımlarını gerçekleştirmeye yönelik çalışmalar yapılır.</w:t>
            </w:r>
          </w:p>
        </w:tc>
        <w:tc>
          <w:tcPr>
            <w:tcW w:w="0" w:type="auto"/>
            <w:gridSpan w:val="3"/>
            <w:vMerge/>
            <w:shd w:val="clear" w:color="auto" w:fill="FFFFFF" w:themeFill="background1"/>
            <w:vAlign w:val="center"/>
          </w:tcPr>
          <w:p w:rsidR="00AD1CA0" w:rsidRPr="001164CE" w:rsidRDefault="00AD1CA0" w:rsidP="00AD1CA0">
            <w:pPr>
              <w:rPr>
                <w:w w:val="90"/>
                <w:sz w:val="16"/>
                <w:szCs w:val="16"/>
              </w:rPr>
            </w:pPr>
          </w:p>
        </w:tc>
      </w:tr>
      <w:tr w:rsidR="001164CE" w:rsidRPr="001164CE" w:rsidTr="003F2313">
        <w:trPr>
          <w:trHeight w:val="272"/>
        </w:trPr>
        <w:tc>
          <w:tcPr>
            <w:tcW w:w="0" w:type="auto"/>
            <w:gridSpan w:val="3"/>
            <w:shd w:val="clear" w:color="auto" w:fill="FFFFFF" w:themeFill="background1"/>
            <w:vAlign w:val="center"/>
          </w:tcPr>
          <w:p w:rsidR="00AD1CA0" w:rsidRPr="001164CE" w:rsidRDefault="00AD1CA0" w:rsidP="00AD1CA0">
            <w:pPr>
              <w:rPr>
                <w:b/>
                <w:sz w:val="14"/>
                <w:szCs w:val="14"/>
              </w:rPr>
            </w:pPr>
            <w:r w:rsidRPr="001164CE">
              <w:rPr>
                <w:b/>
                <w:sz w:val="14"/>
                <w:szCs w:val="14"/>
              </w:rPr>
              <w:t>YÖNTEM VE TEKNİKLER</w:t>
            </w:r>
          </w:p>
        </w:tc>
        <w:tc>
          <w:tcPr>
            <w:tcW w:w="0" w:type="auto"/>
            <w:gridSpan w:val="5"/>
            <w:shd w:val="clear" w:color="auto" w:fill="FFFFFF" w:themeFill="background1"/>
          </w:tcPr>
          <w:p w:rsidR="00AD1CA0" w:rsidRPr="001164CE" w:rsidRDefault="00AD1CA0" w:rsidP="00AD1CA0">
            <w:pPr>
              <w:rPr>
                <w:sz w:val="15"/>
                <w:szCs w:val="15"/>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3F2313">
        <w:trPr>
          <w:trHeight w:val="401"/>
        </w:trPr>
        <w:tc>
          <w:tcPr>
            <w:tcW w:w="0" w:type="auto"/>
            <w:gridSpan w:val="3"/>
            <w:shd w:val="clear" w:color="auto" w:fill="FFFFFF" w:themeFill="background1"/>
            <w:vAlign w:val="center"/>
          </w:tcPr>
          <w:p w:rsidR="00AD1CA0" w:rsidRPr="001164CE" w:rsidRDefault="00AD1CA0" w:rsidP="00AD1CA0">
            <w:pPr>
              <w:rPr>
                <w:b/>
                <w:sz w:val="14"/>
                <w:szCs w:val="14"/>
              </w:rPr>
            </w:pPr>
            <w:r w:rsidRPr="001164CE">
              <w:rPr>
                <w:b/>
                <w:sz w:val="14"/>
                <w:szCs w:val="14"/>
              </w:rPr>
              <w:t>ARAÇ VE GEREÇLER</w:t>
            </w:r>
          </w:p>
        </w:tc>
        <w:tc>
          <w:tcPr>
            <w:tcW w:w="0" w:type="auto"/>
            <w:gridSpan w:val="5"/>
            <w:shd w:val="clear" w:color="auto" w:fill="FFFFFF" w:themeFill="background1"/>
          </w:tcPr>
          <w:p w:rsidR="00AD1CA0" w:rsidRPr="001164CE" w:rsidRDefault="00AD1CA0" w:rsidP="00AD1CA0">
            <w:pPr>
              <w:rPr>
                <w:b/>
                <w:sz w:val="14"/>
                <w:szCs w:val="14"/>
              </w:rPr>
            </w:pPr>
            <w:r w:rsidRPr="001164CE">
              <w:rPr>
                <w:b/>
                <w:sz w:val="14"/>
                <w:szCs w:val="14"/>
              </w:rPr>
              <w:t xml:space="preserve"> </w:t>
            </w: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3F2313" w:rsidRPr="001164CE" w:rsidTr="003F2313">
        <w:trPr>
          <w:trHeight w:val="303"/>
        </w:trPr>
        <w:tc>
          <w:tcPr>
            <w:tcW w:w="0" w:type="auto"/>
            <w:gridSpan w:val="3"/>
            <w:shd w:val="clear" w:color="auto" w:fill="FFFFFF" w:themeFill="background1"/>
            <w:vAlign w:val="center"/>
          </w:tcPr>
          <w:p w:rsidR="00AD1CA0" w:rsidRPr="001164CE" w:rsidRDefault="00AD1CA0" w:rsidP="00AD1CA0">
            <w:pPr>
              <w:rPr>
                <w:b/>
                <w:sz w:val="15"/>
                <w:szCs w:val="15"/>
              </w:rPr>
            </w:pPr>
            <w:r w:rsidRPr="001164CE">
              <w:rPr>
                <w:b/>
                <w:sz w:val="15"/>
                <w:szCs w:val="15"/>
              </w:rPr>
              <w:t>BELİRLİ GÜNLER</w:t>
            </w:r>
          </w:p>
        </w:tc>
        <w:tc>
          <w:tcPr>
            <w:tcW w:w="0" w:type="auto"/>
            <w:gridSpan w:val="3"/>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1 Mayıs 2018 Salı Emekçiler Bayramı,</w:t>
            </w:r>
            <w:r w:rsidRPr="001164CE">
              <w:rPr>
                <w:rFonts w:eastAsia="Calibri"/>
                <w:b/>
                <w:sz w:val="20"/>
                <w:szCs w:val="20"/>
                <w:lang w:eastAsia="en-US"/>
              </w:rPr>
              <w:t xml:space="preserve"> </w:t>
            </w:r>
            <w:r w:rsidRPr="001164CE">
              <w:rPr>
                <w:b/>
                <w:sz w:val="16"/>
                <w:szCs w:val="16"/>
              </w:rPr>
              <w:t>19 Mayıs Atatürk’ü Anma ve Gençlik Spor Bayramı (19 Mayıs 2018 Cumartesi )</w:t>
            </w:r>
          </w:p>
        </w:tc>
        <w:tc>
          <w:tcPr>
            <w:tcW w:w="0" w:type="auto"/>
            <w:gridSpan w:val="2"/>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DEĞERLENDİRME:</w:t>
            </w:r>
          </w:p>
        </w:tc>
      </w:tr>
    </w:tbl>
    <w:p w:rsidR="00AD1CA0" w:rsidRPr="001164CE" w:rsidRDefault="00AD1CA0" w:rsidP="00AD1CA0">
      <w:pPr>
        <w:rPr>
          <w:b/>
          <w:bCs/>
          <w:sz w:val="16"/>
          <w:szCs w:val="16"/>
        </w:rPr>
      </w:pPr>
    </w:p>
    <w:p w:rsidR="00AD1CA0" w:rsidRPr="001164CE" w:rsidRDefault="00AD1CA0" w:rsidP="00AD1CA0">
      <w:pPr>
        <w:rPr>
          <w:b/>
          <w:bCs/>
          <w:sz w:val="16"/>
          <w:szCs w:val="16"/>
        </w:rPr>
      </w:pPr>
    </w:p>
    <w:p w:rsidR="00AD1CA0" w:rsidRPr="0098329D" w:rsidRDefault="00AD1CA0" w:rsidP="00AD1CA0">
      <w:pPr>
        <w:rPr>
          <w:b/>
          <w:sz w:val="16"/>
          <w:szCs w:val="16"/>
        </w:rPr>
      </w:pPr>
      <w:r w:rsidRPr="0098329D">
        <w:rPr>
          <w:b/>
          <w:bCs/>
          <w:sz w:val="16"/>
          <w:szCs w:val="16"/>
        </w:rPr>
        <w:t xml:space="preserve">AY: HAZİRAN  ( 5 İş Günü – 1 Hafta )               </w:t>
      </w:r>
      <w:r w:rsidRPr="0098329D">
        <w:rPr>
          <w:b/>
          <w:sz w:val="16"/>
          <w:szCs w:val="16"/>
        </w:rPr>
        <w:t>10. SINIF TÜRK DİLİ VE EDEBİYATI DERSİ ÜNİTELENDİRİLMİŞ YILLIK PLANI</w:t>
      </w:r>
    </w:p>
    <w:p w:rsidR="00C85D3C" w:rsidRPr="001164CE" w:rsidRDefault="00C85D3C" w:rsidP="00AD1CA0">
      <w:pPr>
        <w:rPr>
          <w:b/>
          <w:bCs/>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776"/>
        <w:gridCol w:w="1060"/>
        <w:gridCol w:w="643"/>
        <w:gridCol w:w="4300"/>
        <w:gridCol w:w="3869"/>
      </w:tblGrid>
      <w:tr w:rsidR="001164CE" w:rsidRPr="001164CE" w:rsidTr="003F2313">
        <w:trPr>
          <w:cantSplit/>
          <w:trHeight w:val="364"/>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ÜNİTE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10</w:t>
            </w:r>
          </w:p>
        </w:tc>
        <w:tc>
          <w:tcPr>
            <w:tcW w:w="0" w:type="auto"/>
            <w:gridSpan w:val="2"/>
            <w:shd w:val="clear" w:color="auto" w:fill="FFFFFF" w:themeFill="background1"/>
            <w:vAlign w:val="center"/>
          </w:tcPr>
          <w:p w:rsidR="00AD1CA0" w:rsidRPr="001164CE" w:rsidRDefault="00AD1CA0" w:rsidP="00AD1CA0">
            <w:pPr>
              <w:jc w:val="center"/>
              <w:rPr>
                <w:b/>
                <w:sz w:val="16"/>
                <w:szCs w:val="16"/>
              </w:rPr>
            </w:pPr>
            <w:r w:rsidRPr="001164CE">
              <w:rPr>
                <w:b/>
                <w:sz w:val="15"/>
                <w:szCs w:val="15"/>
              </w:rPr>
              <w:t>DENEME</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ÖĞRENCİ KAZANIMLARI-HEDEF VE DAVRANIŞLAR</w:t>
            </w:r>
          </w:p>
        </w:tc>
      </w:tr>
      <w:tr w:rsidR="001164CE" w:rsidRPr="001164CE" w:rsidTr="003F2313">
        <w:trPr>
          <w:cantSplit/>
          <w:trHeight w:val="288"/>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HAFTA</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GÜN</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SAAT</w:t>
            </w:r>
          </w:p>
        </w:tc>
        <w:tc>
          <w:tcPr>
            <w:tcW w:w="0" w:type="auto"/>
            <w:shd w:val="clear" w:color="auto" w:fill="FFFFFF" w:themeFill="background1"/>
            <w:vAlign w:val="center"/>
          </w:tcPr>
          <w:p w:rsidR="00AD1CA0" w:rsidRPr="001164CE" w:rsidRDefault="00AD1CA0" w:rsidP="00AD1CA0">
            <w:pPr>
              <w:rPr>
                <w:b/>
                <w:sz w:val="16"/>
                <w:szCs w:val="16"/>
              </w:rPr>
            </w:pPr>
          </w:p>
          <w:p w:rsidR="00AD1CA0" w:rsidRPr="001164CE" w:rsidRDefault="00AD1CA0" w:rsidP="00AD1CA0">
            <w:pPr>
              <w:jc w:val="center"/>
              <w:rPr>
                <w:b/>
                <w:sz w:val="16"/>
                <w:szCs w:val="16"/>
              </w:rPr>
            </w:pPr>
            <w:r w:rsidRPr="001164CE">
              <w:rPr>
                <w:b/>
                <w:sz w:val="16"/>
                <w:szCs w:val="16"/>
              </w:rPr>
              <w:t xml:space="preserve">YAZMA </w:t>
            </w:r>
          </w:p>
          <w:p w:rsidR="00AD1CA0" w:rsidRPr="001164CE" w:rsidRDefault="00AD1CA0" w:rsidP="00AD1CA0">
            <w:pPr>
              <w:jc w:val="center"/>
              <w:rPr>
                <w:b/>
                <w:sz w:val="16"/>
                <w:szCs w:val="16"/>
              </w:rPr>
            </w:pP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YAZMA KAZANIMLARI</w:t>
            </w:r>
          </w:p>
        </w:tc>
      </w:tr>
      <w:tr w:rsidR="001164CE" w:rsidRPr="001164CE" w:rsidTr="003F2313">
        <w:trPr>
          <w:trHeight w:val="1175"/>
        </w:trPr>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1</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04-08 HAZİRAN 2018</w:t>
            </w:r>
          </w:p>
        </w:tc>
        <w:tc>
          <w:tcPr>
            <w:tcW w:w="0" w:type="auto"/>
            <w:shd w:val="clear" w:color="auto" w:fill="FFFFFF" w:themeFill="background1"/>
            <w:vAlign w:val="center"/>
          </w:tcPr>
          <w:p w:rsidR="00AD1CA0" w:rsidRPr="001164CE" w:rsidRDefault="00AD1CA0" w:rsidP="00AD1CA0">
            <w:pPr>
              <w:jc w:val="center"/>
              <w:rPr>
                <w:b/>
                <w:sz w:val="16"/>
                <w:szCs w:val="16"/>
              </w:rPr>
            </w:pPr>
            <w:r w:rsidRPr="001164CE">
              <w:rPr>
                <w:b/>
                <w:sz w:val="16"/>
                <w:szCs w:val="16"/>
              </w:rPr>
              <w:t>5</w:t>
            </w:r>
          </w:p>
        </w:tc>
        <w:tc>
          <w:tcPr>
            <w:tcW w:w="0" w:type="auto"/>
            <w:shd w:val="clear" w:color="auto" w:fill="FFFFFF" w:themeFill="background1"/>
            <w:vAlign w:val="center"/>
          </w:tcPr>
          <w:p w:rsidR="00AD1CA0" w:rsidRPr="001164CE" w:rsidRDefault="00AD1CA0" w:rsidP="00AD1CA0">
            <w:pPr>
              <w:autoSpaceDE w:val="0"/>
              <w:autoSpaceDN w:val="0"/>
              <w:adjustRightInd w:val="0"/>
              <w:spacing w:before="87"/>
              <w:jc w:val="center"/>
              <w:rPr>
                <w:b/>
                <w:sz w:val="16"/>
                <w:szCs w:val="16"/>
              </w:rPr>
            </w:pPr>
            <w:r w:rsidRPr="001164CE">
              <w:rPr>
                <w:rFonts w:ascii="Arial" w:hAnsi="Arial" w:cs="Arial"/>
                <w:b/>
                <w:noProof/>
                <w:sz w:val="16"/>
                <w:szCs w:val="16"/>
              </w:rPr>
              <w:drawing>
                <wp:inline distT="0" distB="0" distL="0" distR="0" wp14:anchorId="66F251F3" wp14:editId="793ED035">
                  <wp:extent cx="179705" cy="187325"/>
                  <wp:effectExtent l="0" t="0" r="0" b="3175"/>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 cy="187325"/>
                          </a:xfrm>
                          <a:prstGeom prst="rect">
                            <a:avLst/>
                          </a:prstGeom>
                          <a:noFill/>
                          <a:ln>
                            <a:noFill/>
                          </a:ln>
                        </pic:spPr>
                      </pic:pic>
                    </a:graphicData>
                  </a:graphic>
                </wp:inline>
              </w:drawing>
            </w:r>
            <w:r w:rsidRPr="001164CE">
              <w:rPr>
                <w:rFonts w:ascii="Arial" w:hAnsi="Arial" w:cs="Arial"/>
                <w:b/>
                <w:sz w:val="16"/>
                <w:szCs w:val="16"/>
              </w:rPr>
              <w:t xml:space="preserve"> </w:t>
            </w:r>
            <w:r w:rsidRPr="001164CE">
              <w:rPr>
                <w:b/>
                <w:sz w:val="16"/>
                <w:szCs w:val="16"/>
              </w:rPr>
              <w:t>Deneme Yazma Çalışması</w:t>
            </w:r>
          </w:p>
          <w:p w:rsidR="00AD1CA0" w:rsidRPr="001164CE" w:rsidRDefault="00AD1CA0" w:rsidP="00AD1CA0">
            <w:pPr>
              <w:autoSpaceDE w:val="0"/>
              <w:autoSpaceDN w:val="0"/>
              <w:adjustRightInd w:val="0"/>
              <w:spacing w:before="87"/>
              <w:rPr>
                <w:b/>
                <w:sz w:val="16"/>
                <w:szCs w:val="16"/>
              </w:rPr>
            </w:pPr>
            <w:r w:rsidRPr="001164CE">
              <w:rPr>
                <w:b/>
                <w:sz w:val="16"/>
                <w:szCs w:val="16"/>
              </w:rPr>
              <w:t xml:space="preserve">Aşağıdaki aşamalar uygulanarak deneme yazma çalışması yapılır: </w:t>
            </w:r>
          </w:p>
          <w:p w:rsidR="00AD1CA0" w:rsidRPr="001164CE" w:rsidRDefault="00AD1CA0" w:rsidP="00AD1CA0">
            <w:pPr>
              <w:autoSpaceDE w:val="0"/>
              <w:autoSpaceDN w:val="0"/>
              <w:adjustRightInd w:val="0"/>
              <w:spacing w:before="87"/>
              <w:rPr>
                <w:b/>
                <w:sz w:val="16"/>
                <w:szCs w:val="16"/>
              </w:rPr>
            </w:pPr>
            <w:proofErr w:type="gramStart"/>
            <w:r w:rsidRPr="001164CE">
              <w:rPr>
                <w:b/>
                <w:sz w:val="16"/>
                <w:szCs w:val="16"/>
              </w:rPr>
              <w:t>*</w:t>
            </w:r>
            <w:r w:rsidRPr="001164CE">
              <w:rPr>
                <w:sz w:val="16"/>
                <w:szCs w:val="16"/>
              </w:rPr>
              <w:t xml:space="preserve"> Hazırlık </w:t>
            </w:r>
            <w:r w:rsidRPr="001164CE">
              <w:rPr>
                <w:b/>
                <w:sz w:val="16"/>
                <w:szCs w:val="16"/>
              </w:rPr>
              <w:t>*</w:t>
            </w:r>
            <w:r w:rsidRPr="001164CE">
              <w:rPr>
                <w:sz w:val="16"/>
                <w:szCs w:val="16"/>
              </w:rPr>
              <w:t xml:space="preserve"> Konu ve ana düşünceyi belirleme </w:t>
            </w:r>
            <w:r w:rsidRPr="001164CE">
              <w:rPr>
                <w:b/>
                <w:sz w:val="16"/>
                <w:szCs w:val="16"/>
              </w:rPr>
              <w:t>*</w:t>
            </w:r>
            <w:r w:rsidRPr="001164CE">
              <w:rPr>
                <w:sz w:val="16"/>
                <w:szCs w:val="16"/>
              </w:rPr>
              <w:t xml:space="preserve">Metinde ele alınabilecek bilgi ve düşünceleri belirleme * Planlama </w:t>
            </w:r>
            <w:r w:rsidRPr="001164CE">
              <w:rPr>
                <w:b/>
                <w:sz w:val="16"/>
                <w:szCs w:val="16"/>
              </w:rPr>
              <w:t>*</w:t>
            </w:r>
            <w:r w:rsidRPr="001164CE">
              <w:rPr>
                <w:sz w:val="16"/>
                <w:szCs w:val="16"/>
              </w:rPr>
              <w:t xml:space="preserve">Metnin temel bölümlerini ve bu bölümlerde değinilecek bilgi ve düşünceleri sıralama * Taslak metin oluşturma </w:t>
            </w:r>
            <w:r w:rsidRPr="001164CE">
              <w:rPr>
                <w:b/>
                <w:sz w:val="16"/>
                <w:szCs w:val="16"/>
              </w:rPr>
              <w:t>*</w:t>
            </w:r>
            <w:r w:rsidRPr="001164CE">
              <w:rPr>
                <w:sz w:val="16"/>
                <w:szCs w:val="16"/>
              </w:rPr>
              <w:t xml:space="preserve"> Plan doğrultusunda metni yazma </w:t>
            </w:r>
            <w:r w:rsidRPr="001164CE">
              <w:rPr>
                <w:b/>
                <w:sz w:val="16"/>
                <w:szCs w:val="16"/>
              </w:rPr>
              <w:t>*</w:t>
            </w:r>
            <w:r w:rsidRPr="001164CE">
              <w:rPr>
                <w:sz w:val="16"/>
                <w:szCs w:val="16"/>
              </w:rPr>
              <w:t xml:space="preserve">Düşünceyi geliştirme yollarını kullanma </w:t>
            </w:r>
            <w:r w:rsidRPr="001164CE">
              <w:rPr>
                <w:b/>
                <w:sz w:val="16"/>
                <w:szCs w:val="16"/>
              </w:rPr>
              <w:t>*</w:t>
            </w:r>
            <w:r w:rsidRPr="001164CE">
              <w:rPr>
                <w:sz w:val="16"/>
                <w:szCs w:val="16"/>
              </w:rPr>
              <w:t xml:space="preserve">Metni düzeltme ve geliştirme </w:t>
            </w:r>
            <w:r w:rsidRPr="001164CE">
              <w:rPr>
                <w:b/>
                <w:sz w:val="16"/>
                <w:szCs w:val="16"/>
              </w:rPr>
              <w:t>*</w:t>
            </w:r>
            <w:r w:rsidRPr="001164CE">
              <w:rPr>
                <w:sz w:val="16"/>
                <w:szCs w:val="16"/>
              </w:rPr>
              <w:t xml:space="preserve">Metin tutarlılığını değerlendirme </w:t>
            </w:r>
            <w:r w:rsidRPr="001164CE">
              <w:rPr>
                <w:b/>
                <w:sz w:val="16"/>
                <w:szCs w:val="16"/>
              </w:rPr>
              <w:t>*</w:t>
            </w:r>
            <w:r w:rsidRPr="001164CE">
              <w:rPr>
                <w:sz w:val="16"/>
                <w:szCs w:val="16"/>
              </w:rPr>
              <w:t xml:space="preserve">Anlatım bozukluklarını düzeltme </w:t>
            </w:r>
            <w:r w:rsidRPr="001164CE">
              <w:rPr>
                <w:b/>
                <w:sz w:val="16"/>
                <w:szCs w:val="16"/>
              </w:rPr>
              <w:t>*</w:t>
            </w:r>
            <w:r w:rsidRPr="001164CE">
              <w:rPr>
                <w:sz w:val="16"/>
                <w:szCs w:val="16"/>
              </w:rPr>
              <w:t xml:space="preserve">Yazım ve noktalama hatalarını düzeltme </w:t>
            </w:r>
            <w:proofErr w:type="gramEnd"/>
          </w:p>
          <w:p w:rsidR="00AD1CA0" w:rsidRPr="001164CE" w:rsidRDefault="00AD1CA0" w:rsidP="00AD1CA0">
            <w:pPr>
              <w:rPr>
                <w:b/>
                <w:sz w:val="16"/>
                <w:szCs w:val="16"/>
              </w:rPr>
            </w:pPr>
            <w:r w:rsidRPr="001164CE">
              <w:rPr>
                <w:sz w:val="16"/>
                <w:szCs w:val="16"/>
              </w:rPr>
              <w:t>*Yazılan metni paylaşma</w:t>
            </w:r>
            <w:r w:rsidRPr="001164CE">
              <w:rPr>
                <w:sz w:val="20"/>
                <w:szCs w:val="20"/>
              </w:rPr>
              <w:t xml:space="preserve"> </w:t>
            </w:r>
          </w:p>
        </w:tc>
        <w:tc>
          <w:tcPr>
            <w:tcW w:w="0" w:type="auto"/>
            <w:shd w:val="clear" w:color="auto" w:fill="FFFFFF" w:themeFill="background1"/>
          </w:tcPr>
          <w:p w:rsidR="00AD1CA0" w:rsidRPr="001164CE" w:rsidRDefault="00AD1CA0" w:rsidP="00AD1CA0">
            <w:pPr>
              <w:autoSpaceDE w:val="0"/>
              <w:autoSpaceDN w:val="0"/>
              <w:adjustRightInd w:val="0"/>
              <w:spacing w:before="57"/>
              <w:rPr>
                <w:sz w:val="16"/>
                <w:szCs w:val="16"/>
              </w:rPr>
            </w:pPr>
            <w:r w:rsidRPr="001164CE">
              <w:rPr>
                <w:sz w:val="16"/>
                <w:szCs w:val="16"/>
              </w:rPr>
              <w:t xml:space="preserve">Yazacağı metni planlar. Yazma planından hareketle taslak metin oluşturur. Taslak metni geliştirir. Yazacağı metnin konusunu, amacını, hedef kitlesini ve türünü belirler. Metin türlerinin özelliklerini dikkate alarak yazar. Metin türüne uygun anlatım tür ve tekniklerini kullanır. </w:t>
            </w:r>
          </w:p>
          <w:p w:rsidR="00AD1CA0" w:rsidRPr="001164CE" w:rsidRDefault="00AD1CA0" w:rsidP="00AD1CA0">
            <w:pPr>
              <w:autoSpaceDE w:val="0"/>
              <w:autoSpaceDN w:val="0"/>
              <w:adjustRightInd w:val="0"/>
              <w:spacing w:before="57"/>
              <w:rPr>
                <w:sz w:val="16"/>
                <w:szCs w:val="16"/>
              </w:rPr>
            </w:pPr>
            <w:r w:rsidRPr="001164CE">
              <w:rPr>
                <w:sz w:val="16"/>
                <w:szCs w:val="16"/>
              </w:rPr>
              <w:t xml:space="preserve"> İyi bir anlatımda bulunması gereken özellikleri dikkate alarak yazar.</w:t>
            </w:r>
          </w:p>
          <w:p w:rsidR="00AD1CA0" w:rsidRPr="001164CE" w:rsidRDefault="00AD1CA0" w:rsidP="00AD1CA0">
            <w:pPr>
              <w:rPr>
                <w:sz w:val="16"/>
                <w:szCs w:val="16"/>
              </w:rPr>
            </w:pPr>
            <w:r w:rsidRPr="001164CE">
              <w:rPr>
                <w:sz w:val="16"/>
                <w:szCs w:val="16"/>
              </w:rPr>
              <w:t xml:space="preserve">Metni içerik açısından düzeltir. Metni biçim özellikleri açısından düzeltir. Yazdığı metni başkalarıyla paylaşır. </w:t>
            </w:r>
          </w:p>
          <w:p w:rsidR="00AD1CA0" w:rsidRPr="001164CE" w:rsidRDefault="00AD1CA0" w:rsidP="00AD1CA0">
            <w:pPr>
              <w:rPr>
                <w:sz w:val="16"/>
                <w:szCs w:val="16"/>
              </w:rPr>
            </w:pPr>
            <w:r w:rsidRPr="001164CE">
              <w:rPr>
                <w:sz w:val="16"/>
                <w:szCs w:val="16"/>
              </w:rPr>
              <w:t>Metnin dil bilgisi özelliklerini belirler.</w:t>
            </w:r>
          </w:p>
          <w:p w:rsidR="00AD1CA0" w:rsidRPr="001164CE" w:rsidRDefault="00AD1CA0" w:rsidP="00AD1CA0">
            <w:pPr>
              <w:rPr>
                <w:w w:val="90"/>
                <w:sz w:val="16"/>
                <w:szCs w:val="16"/>
              </w:rPr>
            </w:pPr>
            <w:r w:rsidRPr="001164CE">
              <w:rPr>
                <w:sz w:val="16"/>
                <w:szCs w:val="16"/>
              </w:rPr>
              <w:t>Metinde yazara özgü dil ve anlatım özellikleri belirlenir.</w:t>
            </w:r>
          </w:p>
        </w:tc>
      </w:tr>
      <w:tr w:rsidR="001164CE" w:rsidRPr="001164CE" w:rsidTr="003F2313">
        <w:trPr>
          <w:trHeight w:val="372"/>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YÖNTEM VE TEKNİKLER</w:t>
            </w:r>
          </w:p>
        </w:tc>
        <w:tc>
          <w:tcPr>
            <w:tcW w:w="0" w:type="auto"/>
            <w:gridSpan w:val="2"/>
            <w:shd w:val="clear" w:color="auto" w:fill="FFFFFF" w:themeFill="background1"/>
          </w:tcPr>
          <w:p w:rsidR="00AD1CA0" w:rsidRPr="001164CE" w:rsidRDefault="00AD1CA0" w:rsidP="00AD1CA0">
            <w:pPr>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xml:space="preserve">+ değerlendirme---- analiz+ tüme varım+ sentez+ değerlendirme </w:t>
            </w:r>
          </w:p>
        </w:tc>
      </w:tr>
      <w:tr w:rsidR="001164CE" w:rsidRPr="001164CE" w:rsidTr="003F2313">
        <w:trPr>
          <w:trHeight w:val="473"/>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ARAÇ VE GEREÇLER</w:t>
            </w:r>
          </w:p>
        </w:tc>
        <w:tc>
          <w:tcPr>
            <w:tcW w:w="0" w:type="auto"/>
            <w:gridSpan w:val="2"/>
            <w:shd w:val="clear" w:color="auto" w:fill="FFFFFF" w:themeFill="background1"/>
          </w:tcPr>
          <w:p w:rsidR="00AD1CA0" w:rsidRPr="001164CE" w:rsidRDefault="00AD1CA0" w:rsidP="00AD1CA0">
            <w:pPr>
              <w:jc w:val="both"/>
              <w:rPr>
                <w:sz w:val="16"/>
                <w:szCs w:val="16"/>
              </w:rPr>
            </w:pPr>
            <w:r w:rsidRPr="001164C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AD1CA0" w:rsidRPr="001164CE" w:rsidRDefault="00AD1CA0" w:rsidP="00AD1CA0">
            <w:pPr>
              <w:rPr>
                <w:b/>
                <w:sz w:val="18"/>
                <w:szCs w:val="18"/>
              </w:rPr>
            </w:pPr>
            <w:r w:rsidRPr="001164CE">
              <w:rPr>
                <w:b/>
                <w:sz w:val="16"/>
                <w:szCs w:val="16"/>
              </w:rPr>
              <w:t xml:space="preserve">Cumhuriyet döneminden bir </w:t>
            </w:r>
            <w:r w:rsidR="00D73621">
              <w:rPr>
                <w:b/>
                <w:sz w:val="16"/>
                <w:szCs w:val="16"/>
              </w:rPr>
              <w:t>deneme örneği</w:t>
            </w:r>
          </w:p>
          <w:p w:rsidR="00AD1CA0" w:rsidRPr="001164CE" w:rsidRDefault="00AD1CA0" w:rsidP="00AD1CA0">
            <w:pPr>
              <w:rPr>
                <w:b/>
                <w:sz w:val="16"/>
                <w:szCs w:val="16"/>
              </w:rPr>
            </w:pPr>
          </w:p>
        </w:tc>
      </w:tr>
      <w:tr w:rsidR="003F2313" w:rsidRPr="001164CE" w:rsidTr="003F2313">
        <w:trPr>
          <w:trHeight w:val="369"/>
        </w:trPr>
        <w:tc>
          <w:tcPr>
            <w:tcW w:w="0" w:type="auto"/>
            <w:gridSpan w:val="3"/>
            <w:shd w:val="clear" w:color="auto" w:fill="FFFFFF" w:themeFill="background1"/>
            <w:vAlign w:val="center"/>
          </w:tcPr>
          <w:p w:rsidR="00AD1CA0" w:rsidRPr="001164CE" w:rsidRDefault="00AD1CA0" w:rsidP="00AD1CA0">
            <w:pPr>
              <w:rPr>
                <w:b/>
                <w:sz w:val="16"/>
                <w:szCs w:val="16"/>
              </w:rPr>
            </w:pPr>
            <w:r w:rsidRPr="001164CE">
              <w:rPr>
                <w:b/>
                <w:sz w:val="16"/>
                <w:szCs w:val="16"/>
              </w:rPr>
              <w:t>BELİRLİ GÜNLER</w:t>
            </w:r>
          </w:p>
          <w:p w:rsidR="00AD1CA0" w:rsidRPr="001164CE" w:rsidRDefault="00AD1CA0" w:rsidP="00AD1CA0">
            <w:pPr>
              <w:rPr>
                <w:b/>
                <w:sz w:val="16"/>
                <w:szCs w:val="16"/>
              </w:rPr>
            </w:pPr>
          </w:p>
          <w:p w:rsidR="00AD1CA0" w:rsidRPr="001164CE" w:rsidRDefault="00AD1CA0" w:rsidP="00AD1CA0">
            <w:pPr>
              <w:rPr>
                <w:b/>
                <w:sz w:val="16"/>
                <w:szCs w:val="16"/>
              </w:rPr>
            </w:pPr>
          </w:p>
        </w:tc>
        <w:tc>
          <w:tcPr>
            <w:tcW w:w="0" w:type="auto"/>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8 HAZİRAN 2018 CUMA 2017-2018 ÖĞRETİM YILININ SONU</w:t>
            </w:r>
          </w:p>
        </w:tc>
        <w:tc>
          <w:tcPr>
            <w:tcW w:w="0" w:type="auto"/>
            <w:shd w:val="clear" w:color="auto" w:fill="FFFFFF" w:themeFill="background1"/>
          </w:tcPr>
          <w:p w:rsidR="00AD1CA0" w:rsidRPr="001164CE" w:rsidRDefault="00AD1CA0" w:rsidP="00AD1CA0">
            <w:pPr>
              <w:numPr>
                <w:ilvl w:val="0"/>
                <w:numId w:val="17"/>
              </w:numPr>
              <w:rPr>
                <w:b/>
                <w:sz w:val="16"/>
                <w:szCs w:val="16"/>
              </w:rPr>
            </w:pPr>
            <w:r w:rsidRPr="001164CE">
              <w:rPr>
                <w:b/>
                <w:sz w:val="16"/>
                <w:szCs w:val="16"/>
              </w:rPr>
              <w:t>DEĞERLENDİRME:</w:t>
            </w:r>
          </w:p>
        </w:tc>
      </w:tr>
    </w:tbl>
    <w:p w:rsidR="00AD1CA0" w:rsidRPr="001164CE" w:rsidRDefault="00AD1CA0" w:rsidP="00AD1CA0">
      <w:pPr>
        <w:ind w:left="708" w:firstLine="708"/>
        <w:rPr>
          <w:b/>
          <w:bCs/>
          <w:sz w:val="16"/>
          <w:szCs w:val="16"/>
        </w:rPr>
      </w:pPr>
    </w:p>
    <w:p w:rsidR="00AD1CA0" w:rsidRPr="001164CE" w:rsidRDefault="00AD1CA0" w:rsidP="00AD1CA0">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Default="00DA36CD" w:rsidP="00CA300D">
      <w:pPr>
        <w:rPr>
          <w:b/>
          <w:bCs/>
          <w:sz w:val="16"/>
          <w:szCs w:val="16"/>
        </w:rPr>
      </w:pPr>
    </w:p>
    <w:p w:rsidR="00DA36CD" w:rsidRPr="00DA36CD" w:rsidRDefault="00DA36CD" w:rsidP="00DA36CD">
      <w:pPr>
        <w:ind w:firstLine="708"/>
        <w:rPr>
          <w:rFonts w:ascii="Verdana" w:hAnsi="Verdana" w:cs="Arial"/>
          <w:b/>
          <w:bCs/>
          <w:sz w:val="18"/>
          <w:szCs w:val="16"/>
        </w:rPr>
      </w:pPr>
      <w:r w:rsidRPr="00DA36CD">
        <w:rPr>
          <w:rFonts w:ascii="Verdana" w:hAnsi="Verdana" w:cs="Arial"/>
          <w:b/>
          <w:sz w:val="18"/>
          <w:szCs w:val="16"/>
        </w:rPr>
        <w:t xml:space="preserve">ÇINARLI MESLEKİ VE TEKNİK ANADOLU LİSESİ </w:t>
      </w:r>
      <w:r w:rsidRPr="00DA36CD">
        <w:rPr>
          <w:rFonts w:ascii="Verdana" w:hAnsi="Verdana" w:cs="Arial"/>
          <w:b/>
          <w:bCs/>
          <w:sz w:val="18"/>
          <w:szCs w:val="16"/>
        </w:rPr>
        <w:t>2017- 2018 EĞİTİM – ÖĞRETİM YILI</w:t>
      </w:r>
    </w:p>
    <w:p w:rsidR="00DA36CD" w:rsidRPr="00DA36CD" w:rsidRDefault="00DA36CD" w:rsidP="00DA36CD">
      <w:pPr>
        <w:ind w:firstLine="708"/>
        <w:rPr>
          <w:rFonts w:ascii="Verdana" w:hAnsi="Verdana" w:cs="Arial"/>
          <w:b/>
          <w:sz w:val="18"/>
          <w:szCs w:val="16"/>
        </w:rPr>
      </w:pPr>
      <w:r w:rsidRPr="00DA36CD">
        <w:rPr>
          <w:rFonts w:ascii="Verdana" w:hAnsi="Verdana" w:cs="Arial"/>
          <w:b/>
          <w:sz w:val="18"/>
          <w:szCs w:val="16"/>
        </w:rPr>
        <w:t>10.SINIFLAR TÜRK DİLİ VE EDEBİYATI DERSİ ÜNİTELENDİRİLMİŞ YILLIK DERS PLANI</w:t>
      </w:r>
    </w:p>
    <w:p w:rsidR="00DA36CD" w:rsidRDefault="00DA36CD" w:rsidP="00CA300D">
      <w:pPr>
        <w:rPr>
          <w:b/>
          <w:bCs/>
          <w:sz w:val="16"/>
          <w:szCs w:val="16"/>
        </w:rPr>
      </w:pPr>
    </w:p>
    <w:p w:rsidR="00CA300D" w:rsidRPr="00DA36CD" w:rsidRDefault="00CA300D" w:rsidP="00CA300D">
      <w:pPr>
        <w:rPr>
          <w:b/>
          <w:bCs/>
          <w:sz w:val="16"/>
          <w:szCs w:val="16"/>
        </w:rPr>
      </w:pPr>
      <w:r w:rsidRPr="00DA36CD">
        <w:rPr>
          <w:b/>
          <w:bCs/>
          <w:sz w:val="16"/>
          <w:szCs w:val="16"/>
        </w:rPr>
        <w:t xml:space="preserve">DERSİN İŞLEYİŞ </w:t>
      </w:r>
      <w:proofErr w:type="gramStart"/>
      <w:r w:rsidRPr="00DA36CD">
        <w:rPr>
          <w:b/>
          <w:bCs/>
          <w:sz w:val="16"/>
          <w:szCs w:val="16"/>
        </w:rPr>
        <w:t>ESASLARI :</w:t>
      </w:r>
      <w:proofErr w:type="gramEnd"/>
    </w:p>
    <w:p w:rsidR="00CA300D" w:rsidRPr="00CA300D" w:rsidRDefault="00CA300D" w:rsidP="00CA300D">
      <w:pPr>
        <w:rPr>
          <w:bCs/>
          <w:sz w:val="16"/>
          <w:szCs w:val="16"/>
        </w:rPr>
      </w:pPr>
      <w:proofErr w:type="gramStart"/>
      <w:r w:rsidRPr="00CA300D">
        <w:rPr>
          <w:bCs/>
          <w:sz w:val="16"/>
          <w:szCs w:val="16"/>
        </w:rPr>
        <w:t>1 .</w:t>
      </w:r>
      <w:proofErr w:type="gramEnd"/>
      <w:r w:rsidRPr="00CA300D">
        <w:rPr>
          <w:bCs/>
          <w:sz w:val="16"/>
          <w:szCs w:val="16"/>
        </w:rPr>
        <w:t xml:space="preserve"> Bu </w:t>
      </w:r>
      <w:proofErr w:type="gramStart"/>
      <w:r w:rsidRPr="00CA300D">
        <w:rPr>
          <w:bCs/>
          <w:sz w:val="16"/>
          <w:szCs w:val="16"/>
        </w:rPr>
        <w:t>plan   detaylı</w:t>
      </w:r>
      <w:proofErr w:type="gramEnd"/>
      <w:r w:rsidRPr="00CA300D">
        <w:rPr>
          <w:bCs/>
          <w:sz w:val="16"/>
          <w:szCs w:val="16"/>
        </w:rPr>
        <w:t xml:space="preserve"> olarak  Türk Dili ve Edebiyatı  Dersi  Öğretim Programında  açıklanmıştır.</w:t>
      </w:r>
    </w:p>
    <w:p w:rsidR="00CA300D" w:rsidRPr="00CA300D" w:rsidRDefault="00CA300D" w:rsidP="00CA300D">
      <w:pPr>
        <w:rPr>
          <w:bCs/>
          <w:sz w:val="16"/>
          <w:szCs w:val="16"/>
        </w:rPr>
      </w:pPr>
      <w:r w:rsidRPr="00CA300D">
        <w:rPr>
          <w:bCs/>
          <w:sz w:val="16"/>
          <w:szCs w:val="16"/>
        </w:rPr>
        <w:t>2.  Türk Dili ve Edebiyatı derslerinin işlenmesi okuma, yazma ve sözlü iletişim çalışmaları olmak üzere üç temel aşamada gerçekleştirilir.</w:t>
      </w:r>
    </w:p>
    <w:p w:rsidR="00CA300D" w:rsidRPr="00CA300D" w:rsidRDefault="00CA300D" w:rsidP="00CA300D">
      <w:pPr>
        <w:rPr>
          <w:bCs/>
          <w:sz w:val="16"/>
          <w:szCs w:val="16"/>
        </w:rPr>
      </w:pPr>
      <w:r w:rsidRPr="00CA300D">
        <w:rPr>
          <w:bCs/>
          <w:sz w:val="16"/>
          <w:szCs w:val="16"/>
        </w:rPr>
        <w:t>3.  Her ünitede, belirlenen metinler üzerinden okuma çalışmaları tamamlandıktan sonra yazma ve sözlü iletişim çalışmaları yapılır.</w:t>
      </w:r>
    </w:p>
    <w:p w:rsidR="00CA300D" w:rsidRPr="00CA300D" w:rsidRDefault="00CA300D" w:rsidP="00CA300D">
      <w:pPr>
        <w:rPr>
          <w:bCs/>
          <w:sz w:val="16"/>
          <w:szCs w:val="16"/>
        </w:rPr>
      </w:pPr>
      <w:r w:rsidRPr="00CA300D">
        <w:rPr>
          <w:bCs/>
          <w:sz w:val="16"/>
          <w:szCs w:val="16"/>
        </w:rPr>
        <w:t>4.  Dil bilgisi konuları ünitelerde belirtilen sıralamaya uygun biçimde, metinlerle ilişki kurularak ve metnin anlamını oluşturan, etkileyen, destekleyen yönleri öne çıkarılarak işlenir.</w:t>
      </w:r>
    </w:p>
    <w:p w:rsidR="00CA300D" w:rsidRPr="00CA300D" w:rsidRDefault="00CA300D" w:rsidP="00CA300D">
      <w:pPr>
        <w:rPr>
          <w:bCs/>
          <w:sz w:val="16"/>
          <w:szCs w:val="16"/>
        </w:rPr>
      </w:pPr>
      <w:r w:rsidRPr="00CA300D">
        <w:rPr>
          <w:bCs/>
          <w:sz w:val="16"/>
          <w:szCs w:val="16"/>
        </w:rPr>
        <w:t>5. Planda yazma ve sözlü iletişim çalışmalarının ders saati dağılımı öneri niteliğindedir. Zümreler değişiklik yapabilir.</w:t>
      </w:r>
    </w:p>
    <w:p w:rsidR="00CA300D" w:rsidRPr="00CA300D" w:rsidRDefault="00CA300D" w:rsidP="00CA300D">
      <w:pPr>
        <w:rPr>
          <w:bCs/>
          <w:sz w:val="16"/>
          <w:szCs w:val="16"/>
        </w:rPr>
      </w:pPr>
      <w:r w:rsidRPr="00CA300D">
        <w:rPr>
          <w:bCs/>
          <w:sz w:val="16"/>
          <w:szCs w:val="16"/>
        </w:rPr>
        <w:t xml:space="preserve">6.Kazanımlar ünitenin özelliklerine göre sıralanmıştır. </w:t>
      </w:r>
      <w:proofErr w:type="gramStart"/>
      <w:r w:rsidRPr="00CA300D">
        <w:rPr>
          <w:bCs/>
          <w:sz w:val="16"/>
          <w:szCs w:val="16"/>
        </w:rPr>
        <w:t>Kazanım   numaralarında</w:t>
      </w:r>
      <w:proofErr w:type="gramEnd"/>
      <w:r w:rsidRPr="00CA300D">
        <w:rPr>
          <w:bCs/>
          <w:sz w:val="16"/>
          <w:szCs w:val="16"/>
        </w:rPr>
        <w:t xml:space="preserve"> sıralama aranmamalıdır.</w:t>
      </w:r>
    </w:p>
    <w:p w:rsidR="00CA300D" w:rsidRPr="00CA300D" w:rsidRDefault="00CA300D" w:rsidP="00CA300D">
      <w:pPr>
        <w:rPr>
          <w:bCs/>
          <w:sz w:val="16"/>
          <w:szCs w:val="16"/>
        </w:rPr>
      </w:pPr>
      <w:r w:rsidRPr="00CA300D">
        <w:rPr>
          <w:bCs/>
          <w:sz w:val="16"/>
          <w:szCs w:val="16"/>
        </w:rPr>
        <w:t>7.Kitap okuma ve değerlendirme çalışma</w:t>
      </w:r>
      <w:r>
        <w:rPr>
          <w:bCs/>
          <w:sz w:val="16"/>
          <w:szCs w:val="16"/>
        </w:rPr>
        <w:t>ları için eser seçimi her zümre öğretmenin</w:t>
      </w:r>
      <w:r w:rsidR="009A16BA">
        <w:rPr>
          <w:bCs/>
          <w:sz w:val="16"/>
          <w:szCs w:val="16"/>
        </w:rPr>
        <w:t>in</w:t>
      </w:r>
      <w:r w:rsidR="00354EE5">
        <w:rPr>
          <w:bCs/>
          <w:sz w:val="16"/>
          <w:szCs w:val="16"/>
        </w:rPr>
        <w:t xml:space="preserve"> kendi</w:t>
      </w:r>
      <w:r>
        <w:rPr>
          <w:bCs/>
          <w:sz w:val="16"/>
          <w:szCs w:val="16"/>
        </w:rPr>
        <w:t xml:space="preserve"> </w:t>
      </w:r>
      <w:proofErr w:type="spellStart"/>
      <w:r>
        <w:rPr>
          <w:bCs/>
          <w:sz w:val="16"/>
          <w:szCs w:val="16"/>
        </w:rPr>
        <w:t>insiyatifinde</w:t>
      </w:r>
      <w:proofErr w:type="spellEnd"/>
      <w:r w:rsidRPr="00CA300D">
        <w:rPr>
          <w:bCs/>
          <w:sz w:val="16"/>
          <w:szCs w:val="16"/>
        </w:rPr>
        <w:t xml:space="preserve"> </w:t>
      </w:r>
      <w:r w:rsidR="009A16BA">
        <w:rPr>
          <w:bCs/>
          <w:sz w:val="16"/>
          <w:szCs w:val="16"/>
        </w:rPr>
        <w:t xml:space="preserve">olacak şekilde </w:t>
      </w:r>
      <w:r w:rsidRPr="00CA300D">
        <w:rPr>
          <w:bCs/>
          <w:sz w:val="16"/>
          <w:szCs w:val="16"/>
        </w:rPr>
        <w:t>yapılacaktır.</w:t>
      </w:r>
    </w:p>
    <w:p w:rsidR="00CA300D" w:rsidRPr="00CA300D" w:rsidRDefault="00CA300D" w:rsidP="00CA300D">
      <w:pPr>
        <w:rPr>
          <w:b/>
          <w:bCs/>
          <w:sz w:val="16"/>
          <w:szCs w:val="16"/>
        </w:rPr>
      </w:pPr>
    </w:p>
    <w:p w:rsidR="00CA300D" w:rsidRPr="00CA300D" w:rsidRDefault="00CA300D" w:rsidP="00CA300D">
      <w:pPr>
        <w:rPr>
          <w:b/>
          <w:bCs/>
          <w:sz w:val="16"/>
          <w:szCs w:val="16"/>
        </w:rPr>
      </w:pPr>
      <w:r w:rsidRPr="00CA300D">
        <w:rPr>
          <w:b/>
          <w:bCs/>
          <w:sz w:val="16"/>
          <w:szCs w:val="16"/>
        </w:rPr>
        <w:t>Genel Amaçlar</w:t>
      </w:r>
    </w:p>
    <w:p w:rsidR="00CA300D" w:rsidRPr="00CA300D" w:rsidRDefault="00CA300D" w:rsidP="00CA300D">
      <w:pPr>
        <w:rPr>
          <w:b/>
          <w:bCs/>
          <w:sz w:val="16"/>
          <w:szCs w:val="16"/>
        </w:rPr>
      </w:pPr>
      <w:r w:rsidRPr="00CA300D">
        <w:rPr>
          <w:b/>
          <w:bCs/>
          <w:sz w:val="16"/>
          <w:szCs w:val="16"/>
        </w:rPr>
        <w:t xml:space="preserve">TÜRK DİLİ VE </w:t>
      </w:r>
      <w:proofErr w:type="gramStart"/>
      <w:r w:rsidRPr="00CA300D">
        <w:rPr>
          <w:b/>
          <w:bCs/>
          <w:sz w:val="16"/>
          <w:szCs w:val="16"/>
        </w:rPr>
        <w:t>EDEBİYATI  Dersi</w:t>
      </w:r>
      <w:proofErr w:type="gramEnd"/>
      <w:r w:rsidRPr="00CA300D">
        <w:rPr>
          <w:b/>
          <w:bCs/>
          <w:sz w:val="16"/>
          <w:szCs w:val="16"/>
        </w:rPr>
        <w:t xml:space="preserve"> Öğretim Programıyla öğrencilerin;</w:t>
      </w:r>
    </w:p>
    <w:p w:rsidR="00CA300D" w:rsidRPr="009A16BA" w:rsidRDefault="009A16BA" w:rsidP="00CA300D">
      <w:pPr>
        <w:rPr>
          <w:bCs/>
          <w:sz w:val="16"/>
          <w:szCs w:val="16"/>
        </w:rPr>
      </w:pPr>
      <w:r>
        <w:rPr>
          <w:bCs/>
          <w:sz w:val="16"/>
          <w:szCs w:val="16"/>
        </w:rPr>
        <w:t>1.</w:t>
      </w:r>
      <w:r w:rsidR="00CA300D" w:rsidRPr="009A16BA">
        <w:rPr>
          <w:bCs/>
          <w:sz w:val="16"/>
          <w:szCs w:val="16"/>
        </w:rPr>
        <w:t>Dilin insan ve toplum hayatındaki rolünü ve önemini kavramaları,</w:t>
      </w:r>
    </w:p>
    <w:p w:rsidR="00CA300D" w:rsidRPr="009A16BA" w:rsidRDefault="009A16BA" w:rsidP="00CA300D">
      <w:pPr>
        <w:rPr>
          <w:bCs/>
          <w:sz w:val="16"/>
          <w:szCs w:val="16"/>
        </w:rPr>
      </w:pPr>
      <w:r>
        <w:rPr>
          <w:bCs/>
          <w:sz w:val="16"/>
          <w:szCs w:val="16"/>
        </w:rPr>
        <w:t>2.</w:t>
      </w:r>
      <w:r w:rsidR="00CA300D" w:rsidRPr="009A16BA">
        <w:rPr>
          <w:bCs/>
          <w:sz w:val="16"/>
          <w:szCs w:val="16"/>
        </w:rPr>
        <w:t>Dil-kültür ilişkisini kavramaları,</w:t>
      </w:r>
    </w:p>
    <w:p w:rsidR="00CA300D" w:rsidRPr="009A16BA" w:rsidRDefault="009A16BA" w:rsidP="00CA300D">
      <w:pPr>
        <w:rPr>
          <w:bCs/>
          <w:sz w:val="16"/>
          <w:szCs w:val="16"/>
        </w:rPr>
      </w:pPr>
      <w:r>
        <w:rPr>
          <w:bCs/>
          <w:sz w:val="16"/>
          <w:szCs w:val="16"/>
        </w:rPr>
        <w:t>3.</w:t>
      </w:r>
      <w:r w:rsidR="00CA300D" w:rsidRPr="009A16BA">
        <w:rPr>
          <w:bCs/>
          <w:sz w:val="16"/>
          <w:szCs w:val="16"/>
        </w:rPr>
        <w:t>İletişim aracı olarak dilin işlevlerini kavramaları,</w:t>
      </w:r>
    </w:p>
    <w:p w:rsidR="00CA300D" w:rsidRPr="009A16BA" w:rsidRDefault="009A16BA" w:rsidP="00CA300D">
      <w:pPr>
        <w:rPr>
          <w:bCs/>
          <w:sz w:val="16"/>
          <w:szCs w:val="16"/>
        </w:rPr>
      </w:pPr>
      <w:r>
        <w:rPr>
          <w:bCs/>
          <w:sz w:val="16"/>
          <w:szCs w:val="16"/>
        </w:rPr>
        <w:t>4.</w:t>
      </w:r>
      <w:r w:rsidR="00CA300D" w:rsidRPr="009A16BA">
        <w:rPr>
          <w:bCs/>
          <w:sz w:val="16"/>
          <w:szCs w:val="16"/>
        </w:rPr>
        <w:t>Türkçeyi doğru ve güzel kullanma yeteneği kazanmaları,</w:t>
      </w:r>
    </w:p>
    <w:p w:rsidR="00CA300D" w:rsidRPr="009A16BA" w:rsidRDefault="009A16BA" w:rsidP="00CA300D">
      <w:pPr>
        <w:rPr>
          <w:bCs/>
          <w:sz w:val="16"/>
          <w:szCs w:val="16"/>
        </w:rPr>
      </w:pPr>
      <w:r>
        <w:rPr>
          <w:bCs/>
          <w:sz w:val="16"/>
          <w:szCs w:val="16"/>
        </w:rPr>
        <w:t>5.</w:t>
      </w:r>
      <w:r w:rsidR="00CA300D" w:rsidRPr="009A16BA">
        <w:rPr>
          <w:bCs/>
          <w:sz w:val="16"/>
          <w:szCs w:val="16"/>
        </w:rPr>
        <w:t>Türkçenin dünya dilleri arasındaki yerini kavramaları,</w:t>
      </w:r>
    </w:p>
    <w:p w:rsidR="00CA300D" w:rsidRPr="009A16BA" w:rsidRDefault="009A16BA" w:rsidP="00CA300D">
      <w:pPr>
        <w:rPr>
          <w:bCs/>
          <w:sz w:val="16"/>
          <w:szCs w:val="16"/>
        </w:rPr>
      </w:pPr>
      <w:r>
        <w:rPr>
          <w:bCs/>
          <w:sz w:val="16"/>
          <w:szCs w:val="16"/>
        </w:rPr>
        <w:t>6.</w:t>
      </w:r>
      <w:r w:rsidR="00CA300D" w:rsidRPr="009A16BA">
        <w:rPr>
          <w:bCs/>
          <w:sz w:val="16"/>
          <w:szCs w:val="16"/>
        </w:rPr>
        <w:t>Kelime, cümle ve metin düzeylerinde dil-anlam ilişkisini kavramaları,</w:t>
      </w:r>
    </w:p>
    <w:p w:rsidR="00CA300D" w:rsidRPr="009A16BA" w:rsidRDefault="009A16BA" w:rsidP="00CA300D">
      <w:pPr>
        <w:rPr>
          <w:bCs/>
          <w:sz w:val="16"/>
          <w:szCs w:val="16"/>
        </w:rPr>
      </w:pPr>
      <w:r>
        <w:rPr>
          <w:bCs/>
          <w:sz w:val="16"/>
          <w:szCs w:val="16"/>
        </w:rPr>
        <w:t>7.</w:t>
      </w:r>
      <w:r w:rsidR="00CA300D" w:rsidRPr="009A16BA">
        <w:rPr>
          <w:bCs/>
          <w:sz w:val="16"/>
          <w:szCs w:val="16"/>
        </w:rPr>
        <w:t>Günlük hayatın ihtiyaçlarını karşılayacak yazma ve konuşma becerilerini kazanmaları,</w:t>
      </w:r>
    </w:p>
    <w:p w:rsidR="00CA300D" w:rsidRPr="009A16BA" w:rsidRDefault="009A16BA" w:rsidP="00CA300D">
      <w:pPr>
        <w:rPr>
          <w:bCs/>
          <w:sz w:val="16"/>
          <w:szCs w:val="16"/>
        </w:rPr>
      </w:pPr>
      <w:r>
        <w:rPr>
          <w:bCs/>
          <w:sz w:val="16"/>
          <w:szCs w:val="16"/>
        </w:rPr>
        <w:t>8.</w:t>
      </w:r>
      <w:r w:rsidR="00CA300D" w:rsidRPr="009A16BA">
        <w:rPr>
          <w:bCs/>
          <w:sz w:val="16"/>
          <w:szCs w:val="16"/>
        </w:rPr>
        <w:t>Metin ve metin parçalarını doğru ve güzel okuma, doğru anlama ve yorumlama becerileri kavramaları,</w:t>
      </w:r>
    </w:p>
    <w:p w:rsidR="00CA300D" w:rsidRPr="009A16BA" w:rsidRDefault="009A16BA" w:rsidP="00CA300D">
      <w:pPr>
        <w:rPr>
          <w:bCs/>
          <w:sz w:val="16"/>
          <w:szCs w:val="16"/>
        </w:rPr>
      </w:pPr>
      <w:r>
        <w:rPr>
          <w:bCs/>
          <w:sz w:val="16"/>
          <w:szCs w:val="16"/>
        </w:rPr>
        <w:t>9.</w:t>
      </w:r>
      <w:r w:rsidR="00CA300D" w:rsidRPr="009A16BA">
        <w:rPr>
          <w:bCs/>
          <w:sz w:val="16"/>
          <w:szCs w:val="16"/>
        </w:rPr>
        <w:t>Anlatım türlerinin özelliklerini kavramaları,</w:t>
      </w:r>
    </w:p>
    <w:p w:rsidR="00CA300D" w:rsidRPr="009A16BA" w:rsidRDefault="009A16BA" w:rsidP="00CA300D">
      <w:pPr>
        <w:rPr>
          <w:bCs/>
          <w:sz w:val="16"/>
          <w:szCs w:val="16"/>
        </w:rPr>
      </w:pPr>
      <w:r>
        <w:rPr>
          <w:bCs/>
          <w:sz w:val="16"/>
          <w:szCs w:val="16"/>
        </w:rPr>
        <w:t>10.</w:t>
      </w:r>
      <w:r w:rsidR="00CA300D" w:rsidRPr="009A16BA">
        <w:rPr>
          <w:bCs/>
          <w:sz w:val="16"/>
          <w:szCs w:val="16"/>
        </w:rPr>
        <w:t>Her anlatım türünde yazma becerisi kazanmaları,</w:t>
      </w:r>
    </w:p>
    <w:p w:rsidR="00CA300D" w:rsidRPr="009A16BA" w:rsidRDefault="009A16BA" w:rsidP="00CA300D">
      <w:pPr>
        <w:rPr>
          <w:bCs/>
          <w:sz w:val="16"/>
          <w:szCs w:val="16"/>
        </w:rPr>
      </w:pPr>
      <w:r>
        <w:rPr>
          <w:bCs/>
          <w:sz w:val="16"/>
          <w:szCs w:val="16"/>
        </w:rPr>
        <w:t>11.</w:t>
      </w:r>
      <w:r w:rsidR="00CA300D" w:rsidRPr="009A16BA">
        <w:rPr>
          <w:bCs/>
          <w:sz w:val="16"/>
          <w:szCs w:val="16"/>
        </w:rPr>
        <w:t>Metin türlerinin özelliklerini kavramaları,</w:t>
      </w:r>
    </w:p>
    <w:p w:rsidR="00CA300D" w:rsidRPr="009A16BA" w:rsidRDefault="009A16BA" w:rsidP="00CA300D">
      <w:pPr>
        <w:rPr>
          <w:bCs/>
          <w:sz w:val="16"/>
          <w:szCs w:val="16"/>
        </w:rPr>
      </w:pPr>
      <w:r>
        <w:rPr>
          <w:bCs/>
          <w:sz w:val="16"/>
          <w:szCs w:val="16"/>
        </w:rPr>
        <w:t>12.</w:t>
      </w:r>
      <w:r w:rsidR="00CA300D" w:rsidRPr="009A16BA">
        <w:rPr>
          <w:bCs/>
          <w:sz w:val="16"/>
          <w:szCs w:val="16"/>
        </w:rPr>
        <w:t>Dinlediklerini ve okuduklarını doğru inceleme ve anlama becerisi kazanmaları,</w:t>
      </w:r>
    </w:p>
    <w:p w:rsidR="00CA300D" w:rsidRPr="009A16BA" w:rsidRDefault="009A16BA" w:rsidP="00CA300D">
      <w:pPr>
        <w:rPr>
          <w:bCs/>
          <w:sz w:val="16"/>
          <w:szCs w:val="16"/>
        </w:rPr>
      </w:pPr>
      <w:r>
        <w:rPr>
          <w:bCs/>
          <w:sz w:val="16"/>
          <w:szCs w:val="16"/>
        </w:rPr>
        <w:t>13.</w:t>
      </w:r>
      <w:r w:rsidR="00CA300D" w:rsidRPr="009A16BA">
        <w:rPr>
          <w:bCs/>
          <w:sz w:val="16"/>
          <w:szCs w:val="16"/>
        </w:rPr>
        <w:t>Türkçenin kendine özgü ses, yapı ve anlam özelliklerini metinler çevresinde kavramaları,</w:t>
      </w:r>
    </w:p>
    <w:p w:rsidR="00CA300D" w:rsidRPr="009A16BA" w:rsidRDefault="009A16BA" w:rsidP="00CA300D">
      <w:pPr>
        <w:rPr>
          <w:bCs/>
          <w:sz w:val="16"/>
          <w:szCs w:val="16"/>
        </w:rPr>
      </w:pPr>
      <w:r>
        <w:rPr>
          <w:bCs/>
          <w:sz w:val="16"/>
          <w:szCs w:val="16"/>
        </w:rPr>
        <w:t>14.</w:t>
      </w:r>
      <w:r w:rsidR="00CA300D" w:rsidRPr="009A16BA">
        <w:rPr>
          <w:bCs/>
          <w:sz w:val="16"/>
          <w:szCs w:val="16"/>
        </w:rPr>
        <w:t>Dil bilgisi kurallarını; ses, kelime, kelime grubu, cümle ve metin düzeylerinde doğru uygulama becerisi kazanmaları,</w:t>
      </w:r>
    </w:p>
    <w:p w:rsidR="00CA300D" w:rsidRPr="009A16BA" w:rsidRDefault="009A16BA" w:rsidP="00CA300D">
      <w:pPr>
        <w:rPr>
          <w:bCs/>
          <w:sz w:val="16"/>
          <w:szCs w:val="16"/>
        </w:rPr>
      </w:pPr>
      <w:r>
        <w:rPr>
          <w:bCs/>
          <w:sz w:val="16"/>
          <w:szCs w:val="16"/>
        </w:rPr>
        <w:t>15.</w:t>
      </w:r>
      <w:r w:rsidR="00CA300D" w:rsidRPr="009A16BA">
        <w:rPr>
          <w:bCs/>
          <w:sz w:val="16"/>
          <w:szCs w:val="16"/>
        </w:rPr>
        <w:t>Sanat metinlerini anlama, inceleme ve değerlendirme becerisi kazanmaları,</w:t>
      </w:r>
    </w:p>
    <w:p w:rsidR="00CA300D" w:rsidRPr="009A16BA" w:rsidRDefault="009A16BA" w:rsidP="00CA300D">
      <w:pPr>
        <w:rPr>
          <w:bCs/>
          <w:sz w:val="16"/>
          <w:szCs w:val="16"/>
        </w:rPr>
      </w:pPr>
      <w:r>
        <w:rPr>
          <w:bCs/>
          <w:sz w:val="16"/>
          <w:szCs w:val="16"/>
        </w:rPr>
        <w:t>16.</w:t>
      </w:r>
      <w:r w:rsidR="00CA300D" w:rsidRPr="009A16BA">
        <w:rPr>
          <w:bCs/>
          <w:sz w:val="16"/>
          <w:szCs w:val="16"/>
        </w:rPr>
        <w:t>Tartışma, değerlendirme becerisi kazanmaları,</w:t>
      </w:r>
    </w:p>
    <w:p w:rsidR="00CA300D" w:rsidRPr="009A16BA" w:rsidRDefault="009A16BA" w:rsidP="00CA300D">
      <w:pPr>
        <w:rPr>
          <w:bCs/>
          <w:sz w:val="16"/>
          <w:szCs w:val="16"/>
        </w:rPr>
      </w:pPr>
      <w:r>
        <w:rPr>
          <w:bCs/>
          <w:sz w:val="16"/>
          <w:szCs w:val="16"/>
        </w:rPr>
        <w:t>17.</w:t>
      </w:r>
      <w:r w:rsidR="00CA300D" w:rsidRPr="009A16BA">
        <w:rPr>
          <w:bCs/>
          <w:sz w:val="16"/>
          <w:szCs w:val="16"/>
        </w:rPr>
        <w:t>Türkçenin köklü bir dil ailesinden geldiği bilincini kazanmaları,</w:t>
      </w:r>
    </w:p>
    <w:p w:rsidR="00CA300D" w:rsidRPr="009A16BA" w:rsidRDefault="009A16BA" w:rsidP="00CA300D">
      <w:pPr>
        <w:rPr>
          <w:bCs/>
          <w:sz w:val="16"/>
          <w:szCs w:val="16"/>
        </w:rPr>
      </w:pPr>
      <w:r>
        <w:rPr>
          <w:bCs/>
          <w:sz w:val="16"/>
          <w:szCs w:val="16"/>
        </w:rPr>
        <w:t>18.</w:t>
      </w:r>
      <w:r w:rsidR="00CA300D" w:rsidRPr="009A16BA">
        <w:rPr>
          <w:bCs/>
          <w:sz w:val="16"/>
          <w:szCs w:val="16"/>
        </w:rPr>
        <w:t>Türk diliyle edebî zevk ve estetik değerler taşıyan eserler verildiğini kavramaları,</w:t>
      </w:r>
    </w:p>
    <w:p w:rsidR="00CA300D" w:rsidRPr="009A16BA" w:rsidRDefault="009A16BA" w:rsidP="00CA300D">
      <w:pPr>
        <w:rPr>
          <w:bCs/>
          <w:sz w:val="16"/>
          <w:szCs w:val="16"/>
        </w:rPr>
      </w:pPr>
      <w:r>
        <w:rPr>
          <w:bCs/>
          <w:sz w:val="16"/>
          <w:szCs w:val="16"/>
        </w:rPr>
        <w:t>19.</w:t>
      </w:r>
      <w:r w:rsidR="00CA300D" w:rsidRPr="009A16BA">
        <w:rPr>
          <w:bCs/>
          <w:sz w:val="16"/>
          <w:szCs w:val="16"/>
        </w:rPr>
        <w:t>Türkçenin millî birlik ve bütünlüğümüzün vazgeçilmez unsurlarının başında geldiğini benimsemeleri,</w:t>
      </w:r>
    </w:p>
    <w:p w:rsidR="00CA300D" w:rsidRPr="009A16BA" w:rsidRDefault="009A16BA" w:rsidP="00CA300D">
      <w:pPr>
        <w:rPr>
          <w:bCs/>
          <w:sz w:val="16"/>
          <w:szCs w:val="16"/>
        </w:rPr>
      </w:pPr>
      <w:r>
        <w:rPr>
          <w:bCs/>
          <w:sz w:val="16"/>
          <w:szCs w:val="16"/>
        </w:rPr>
        <w:t>20.</w:t>
      </w:r>
      <w:r w:rsidR="00CA300D" w:rsidRPr="009A16BA">
        <w:rPr>
          <w:bCs/>
          <w:sz w:val="16"/>
          <w:szCs w:val="16"/>
        </w:rPr>
        <w:t>Dinleme, konuşma, okuma ve yazma faaliyetlerinde Türkçenin yazım kurallarına, söyleyiş özelliklerine ve inceliklerine özen göstermeleri,</w:t>
      </w:r>
    </w:p>
    <w:p w:rsidR="00CA300D" w:rsidRPr="009A16BA" w:rsidRDefault="009A16BA" w:rsidP="00CA300D">
      <w:pPr>
        <w:rPr>
          <w:bCs/>
          <w:sz w:val="16"/>
          <w:szCs w:val="16"/>
        </w:rPr>
      </w:pPr>
      <w:r>
        <w:rPr>
          <w:bCs/>
          <w:sz w:val="16"/>
          <w:szCs w:val="16"/>
        </w:rPr>
        <w:t>21.</w:t>
      </w:r>
      <w:r w:rsidR="00CA300D" w:rsidRPr="009A16BA">
        <w:rPr>
          <w:bCs/>
          <w:sz w:val="16"/>
          <w:szCs w:val="16"/>
        </w:rPr>
        <w:t>Dinlediklerini, okuduklarını, anladıklarını, düşündüklerini söz ve yazıyla planlı, etkili, akıcı, anlaşılır biçimde ifade edebilmeleri,</w:t>
      </w:r>
    </w:p>
    <w:p w:rsidR="00CA300D" w:rsidRPr="009A16BA" w:rsidRDefault="009A16BA" w:rsidP="00CA300D">
      <w:pPr>
        <w:rPr>
          <w:bCs/>
          <w:sz w:val="16"/>
          <w:szCs w:val="16"/>
        </w:rPr>
      </w:pPr>
      <w:r>
        <w:rPr>
          <w:bCs/>
          <w:sz w:val="16"/>
          <w:szCs w:val="16"/>
        </w:rPr>
        <w:t>22.</w:t>
      </w:r>
      <w:r w:rsidR="00CA300D" w:rsidRPr="009A16BA">
        <w:rPr>
          <w:bCs/>
          <w:sz w:val="16"/>
          <w:szCs w:val="16"/>
        </w:rPr>
        <w:t>Konuşurken ve yazarken anlatım kurallarına uymalarını sağlamaları,</w:t>
      </w:r>
    </w:p>
    <w:p w:rsidR="00CA300D" w:rsidRPr="009A16BA" w:rsidRDefault="009A16BA" w:rsidP="00CA300D">
      <w:pPr>
        <w:rPr>
          <w:bCs/>
          <w:sz w:val="16"/>
          <w:szCs w:val="16"/>
        </w:rPr>
      </w:pPr>
      <w:r>
        <w:rPr>
          <w:bCs/>
          <w:sz w:val="16"/>
          <w:szCs w:val="16"/>
        </w:rPr>
        <w:t>23.</w:t>
      </w:r>
      <w:r w:rsidR="00CA300D" w:rsidRPr="009A16BA">
        <w:rPr>
          <w:bCs/>
          <w:sz w:val="16"/>
          <w:szCs w:val="16"/>
        </w:rPr>
        <w:t>Edebî metinlerin zamanın getirdiği değişmelerle zenginleştiğini ve geliştiğini kavramaları amaçlanmaktadır.</w:t>
      </w:r>
    </w:p>
    <w:p w:rsidR="00CA300D" w:rsidRPr="00CA300D" w:rsidRDefault="00CA300D" w:rsidP="00CA300D">
      <w:pPr>
        <w:rPr>
          <w:b/>
          <w:bCs/>
          <w:sz w:val="16"/>
          <w:szCs w:val="16"/>
        </w:rPr>
      </w:pPr>
      <w:r w:rsidRPr="00CA300D">
        <w:rPr>
          <w:b/>
          <w:bCs/>
          <w:sz w:val="16"/>
          <w:szCs w:val="16"/>
        </w:rPr>
        <w:t>NOT:</w:t>
      </w:r>
    </w:p>
    <w:p w:rsidR="00CA300D" w:rsidRPr="00CA300D" w:rsidRDefault="00CA300D" w:rsidP="00CA300D">
      <w:pPr>
        <w:rPr>
          <w:b/>
          <w:bCs/>
          <w:sz w:val="16"/>
          <w:szCs w:val="16"/>
        </w:rPr>
      </w:pPr>
      <w:r w:rsidRPr="00CA300D">
        <w:rPr>
          <w:b/>
          <w:bCs/>
          <w:sz w:val="16"/>
          <w:szCs w:val="16"/>
        </w:rPr>
        <w:t>1. Yıllık Plânın “saat” kısmında gösterilen ders saatleri çeşitli tatiller ve bunların öğretmenlerin haftalık ders programına farklı biçimde yansıması nedeniyle değişebilir. Öğretmenler; ders saatlerinin artması durumunda, işlenen konuyu pekiştirici birtakım çalışmalar yaparak, azalması durumunda da konunun işlenişini hızlandırarak gerekli önlemleri alacaklardır.</w:t>
      </w:r>
    </w:p>
    <w:p w:rsidR="00CA300D" w:rsidRPr="00CA300D" w:rsidRDefault="00CA300D" w:rsidP="00CA300D">
      <w:pPr>
        <w:rPr>
          <w:b/>
          <w:bCs/>
          <w:sz w:val="16"/>
          <w:szCs w:val="16"/>
        </w:rPr>
      </w:pPr>
      <w:r w:rsidRPr="00CA300D">
        <w:rPr>
          <w:b/>
          <w:bCs/>
          <w:sz w:val="16"/>
          <w:szCs w:val="16"/>
        </w:rPr>
        <w:t>2. Bu plânın hazırlanmasında aşağıdaki kaynaklar esas alınmıştır;</w:t>
      </w:r>
    </w:p>
    <w:p w:rsidR="00CA300D" w:rsidRPr="00CA300D" w:rsidRDefault="00CA300D" w:rsidP="00CA300D">
      <w:pPr>
        <w:rPr>
          <w:b/>
          <w:bCs/>
          <w:sz w:val="16"/>
          <w:szCs w:val="16"/>
        </w:rPr>
      </w:pPr>
      <w:r w:rsidRPr="00CA300D">
        <w:rPr>
          <w:b/>
          <w:bCs/>
          <w:sz w:val="16"/>
          <w:szCs w:val="16"/>
        </w:rPr>
        <w:t xml:space="preserve">a. Talim ve Terbiye Kurulu Başkanlığı’nın “TÜRK DİLİ VE </w:t>
      </w:r>
      <w:proofErr w:type="gramStart"/>
      <w:r w:rsidRPr="00CA300D">
        <w:rPr>
          <w:b/>
          <w:bCs/>
          <w:sz w:val="16"/>
          <w:szCs w:val="16"/>
        </w:rPr>
        <w:t>EDEBİYATI   Öğretim</w:t>
      </w:r>
      <w:proofErr w:type="gramEnd"/>
      <w:r w:rsidRPr="00CA300D">
        <w:rPr>
          <w:b/>
          <w:bCs/>
          <w:sz w:val="16"/>
          <w:szCs w:val="16"/>
        </w:rPr>
        <w:t xml:space="preserve"> Programı”,</w:t>
      </w:r>
    </w:p>
    <w:p w:rsidR="00CA300D" w:rsidRPr="00CA300D" w:rsidRDefault="00CA300D" w:rsidP="00CA300D">
      <w:pPr>
        <w:rPr>
          <w:b/>
          <w:bCs/>
          <w:sz w:val="16"/>
          <w:szCs w:val="16"/>
        </w:rPr>
      </w:pPr>
      <w:proofErr w:type="gramStart"/>
      <w:r w:rsidRPr="00CA300D">
        <w:rPr>
          <w:b/>
          <w:bCs/>
          <w:sz w:val="16"/>
          <w:szCs w:val="16"/>
        </w:rPr>
        <w:t>b</w:t>
      </w:r>
      <w:proofErr w:type="gramEnd"/>
      <w:r w:rsidRPr="00CA300D">
        <w:rPr>
          <w:b/>
          <w:bCs/>
          <w:sz w:val="16"/>
          <w:szCs w:val="16"/>
        </w:rPr>
        <w:t>. 1739 sayılı Milli Eğitim Temel Kanunu,</w:t>
      </w:r>
    </w:p>
    <w:p w:rsidR="00CA300D" w:rsidRPr="00CA300D" w:rsidRDefault="00CA300D" w:rsidP="00CA300D">
      <w:pPr>
        <w:rPr>
          <w:b/>
          <w:bCs/>
          <w:sz w:val="16"/>
          <w:szCs w:val="16"/>
        </w:rPr>
      </w:pPr>
      <w:r w:rsidRPr="00CA300D">
        <w:rPr>
          <w:b/>
          <w:bCs/>
          <w:sz w:val="16"/>
          <w:szCs w:val="16"/>
        </w:rPr>
        <w:t>c</w:t>
      </w:r>
      <w:proofErr w:type="gramStart"/>
      <w:r w:rsidRPr="00CA300D">
        <w:rPr>
          <w:b/>
          <w:bCs/>
          <w:sz w:val="16"/>
          <w:szCs w:val="16"/>
        </w:rPr>
        <w:t>..</w:t>
      </w:r>
      <w:proofErr w:type="gramEnd"/>
      <w:r w:rsidRPr="00CA300D">
        <w:rPr>
          <w:b/>
          <w:bCs/>
          <w:sz w:val="16"/>
          <w:szCs w:val="16"/>
        </w:rPr>
        <w:t xml:space="preserve"> 2017-2018  Eğitim-Öğretim Yılı Çalışma Takvimi.</w:t>
      </w:r>
    </w:p>
    <w:p w:rsidR="00CA300D" w:rsidRPr="00CA300D" w:rsidRDefault="00CA300D" w:rsidP="00CA300D">
      <w:pPr>
        <w:rPr>
          <w:b/>
          <w:bCs/>
          <w:sz w:val="16"/>
          <w:szCs w:val="16"/>
        </w:rPr>
      </w:pPr>
      <w:r w:rsidRPr="00CA300D">
        <w:rPr>
          <w:b/>
          <w:bCs/>
          <w:sz w:val="16"/>
          <w:szCs w:val="16"/>
        </w:rPr>
        <w:t>3. 2551 ve 2575 sayılı Tebliğler dergilerinde yayınlanan Millî Eğitim Bakanlığı Eğitim ve Öğretim Çalışmalarının Plânlı Yürütülmesine İlişkin Yönergeye uygun olarak, Türk Dili ve Edebiyatı zümresince hazırlanmıştır.</w:t>
      </w:r>
    </w:p>
    <w:p w:rsidR="00CA300D" w:rsidRPr="00CA300D" w:rsidRDefault="00CA300D" w:rsidP="00CA300D">
      <w:pPr>
        <w:rPr>
          <w:b/>
          <w:bCs/>
          <w:sz w:val="16"/>
          <w:szCs w:val="16"/>
        </w:rPr>
      </w:pPr>
      <w:r w:rsidRPr="00CA300D">
        <w:rPr>
          <w:b/>
          <w:bCs/>
          <w:sz w:val="16"/>
          <w:szCs w:val="16"/>
        </w:rPr>
        <w:t>4. Sınav tarihleri Zümre Öğretmenler Kurulu tarafından daha sonra belirlenecektir.</w:t>
      </w:r>
    </w:p>
    <w:p w:rsidR="00AD1CA0" w:rsidRPr="001164CE" w:rsidRDefault="00CA300D" w:rsidP="00CA300D">
      <w:pPr>
        <w:rPr>
          <w:b/>
          <w:bCs/>
          <w:sz w:val="16"/>
          <w:szCs w:val="16"/>
        </w:rPr>
      </w:pPr>
      <w:r w:rsidRPr="00CA300D">
        <w:rPr>
          <w:b/>
          <w:bCs/>
          <w:sz w:val="16"/>
          <w:szCs w:val="16"/>
        </w:rPr>
        <w:t xml:space="preserve">5. Öğrencilere değerlendirme yapılmak üzere okutulacak kitap </w:t>
      </w:r>
      <w:proofErr w:type="gramStart"/>
      <w:r w:rsidRPr="00CA300D">
        <w:rPr>
          <w:b/>
          <w:bCs/>
          <w:sz w:val="16"/>
          <w:szCs w:val="16"/>
        </w:rPr>
        <w:t>isimleri  ders</w:t>
      </w:r>
      <w:proofErr w:type="gramEnd"/>
      <w:r w:rsidRPr="00CA300D">
        <w:rPr>
          <w:b/>
          <w:bCs/>
          <w:sz w:val="16"/>
          <w:szCs w:val="16"/>
        </w:rPr>
        <w:t xml:space="preserve"> zümre öğretmenlerince belirlenecektir.</w:t>
      </w:r>
    </w:p>
    <w:p w:rsidR="00AD1CA0" w:rsidRPr="001164CE" w:rsidRDefault="00AD1CA0" w:rsidP="00CA300D">
      <w:pPr>
        <w:tabs>
          <w:tab w:val="left" w:pos="4921"/>
        </w:tabs>
        <w:rPr>
          <w:sz w:val="16"/>
          <w:szCs w:val="16"/>
        </w:rPr>
      </w:pPr>
    </w:p>
    <w:p w:rsidR="00AD1CA0" w:rsidRPr="001164CE" w:rsidRDefault="00AD1CA0" w:rsidP="00AD1CA0">
      <w:pPr>
        <w:rPr>
          <w:sz w:val="16"/>
          <w:szCs w:val="16"/>
        </w:rPr>
      </w:pPr>
    </w:p>
    <w:p w:rsidR="00DA36CD" w:rsidRDefault="00DA36CD" w:rsidP="00DA36CD">
      <w:pPr>
        <w:ind w:firstLine="708"/>
        <w:rPr>
          <w:rFonts w:ascii="Verdana" w:hAnsi="Verdana" w:cs="Arial"/>
          <w:sz w:val="16"/>
          <w:szCs w:val="16"/>
        </w:rPr>
      </w:pPr>
    </w:p>
    <w:p w:rsidR="00DA36CD" w:rsidRPr="001164CE" w:rsidRDefault="00DA36CD" w:rsidP="00DA36CD">
      <w:pPr>
        <w:ind w:firstLine="708"/>
        <w:rPr>
          <w:rFonts w:ascii="Verdana" w:hAnsi="Verdana" w:cs="Arial"/>
          <w:sz w:val="16"/>
          <w:szCs w:val="16"/>
        </w:rPr>
      </w:pPr>
      <w:r w:rsidRPr="001164CE">
        <w:rPr>
          <w:rFonts w:ascii="Verdana" w:hAnsi="Verdana" w:cs="Arial"/>
          <w:sz w:val="16"/>
          <w:szCs w:val="16"/>
        </w:rPr>
        <w:t xml:space="preserve">KADRİ GÜLTEKİN                ŞENAY BİRİNCİ                ADEM </w:t>
      </w:r>
      <w:proofErr w:type="gramStart"/>
      <w:r w:rsidRPr="001164CE">
        <w:rPr>
          <w:rFonts w:ascii="Verdana" w:hAnsi="Verdana" w:cs="Arial"/>
          <w:sz w:val="16"/>
          <w:szCs w:val="16"/>
        </w:rPr>
        <w:t>ÖZTÜRK           ASUMAN</w:t>
      </w:r>
      <w:proofErr w:type="gramEnd"/>
      <w:r w:rsidRPr="001164CE">
        <w:rPr>
          <w:rFonts w:ascii="Verdana" w:hAnsi="Verdana" w:cs="Arial"/>
          <w:sz w:val="16"/>
          <w:szCs w:val="16"/>
        </w:rPr>
        <w:t xml:space="preserve"> CANBAY       SAADET BOYRAZ            </w:t>
      </w:r>
    </w:p>
    <w:p w:rsidR="00DA36CD" w:rsidRPr="001164CE" w:rsidRDefault="00DA36CD" w:rsidP="00DA36CD">
      <w:pPr>
        <w:ind w:firstLine="708"/>
        <w:rPr>
          <w:rFonts w:ascii="Verdana" w:hAnsi="Verdana" w:cs="Arial"/>
          <w:sz w:val="16"/>
          <w:szCs w:val="16"/>
        </w:rPr>
      </w:pPr>
      <w:r w:rsidRPr="001164CE">
        <w:rPr>
          <w:rFonts w:ascii="Verdana" w:hAnsi="Verdana" w:cs="Arial"/>
          <w:sz w:val="16"/>
          <w:szCs w:val="16"/>
        </w:rPr>
        <w:t xml:space="preserve">Edebiyat Zümre </w:t>
      </w:r>
      <w:proofErr w:type="spellStart"/>
      <w:r w:rsidRPr="001164CE">
        <w:rPr>
          <w:rFonts w:ascii="Verdana" w:hAnsi="Verdana" w:cs="Arial"/>
          <w:sz w:val="16"/>
          <w:szCs w:val="16"/>
        </w:rPr>
        <w:t>Başk</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DA36CD" w:rsidRPr="001164CE" w:rsidRDefault="00DA36CD" w:rsidP="00DA36CD">
      <w:pPr>
        <w:ind w:firstLine="708"/>
        <w:rPr>
          <w:rFonts w:ascii="Verdana" w:hAnsi="Verdana" w:cs="Arial"/>
          <w:sz w:val="16"/>
          <w:szCs w:val="16"/>
        </w:rPr>
      </w:pPr>
    </w:p>
    <w:p w:rsidR="00DA36CD" w:rsidRPr="001164CE" w:rsidRDefault="00DA36CD" w:rsidP="00DA36CD">
      <w:pPr>
        <w:ind w:firstLine="708"/>
        <w:rPr>
          <w:rFonts w:ascii="Verdana" w:hAnsi="Verdana" w:cs="Arial"/>
          <w:sz w:val="16"/>
          <w:szCs w:val="16"/>
        </w:rPr>
      </w:pPr>
    </w:p>
    <w:p w:rsidR="00DA36CD" w:rsidRPr="001164CE" w:rsidRDefault="00DA36CD" w:rsidP="00DA36CD">
      <w:pPr>
        <w:ind w:firstLine="708"/>
        <w:rPr>
          <w:rFonts w:ascii="Verdana" w:hAnsi="Verdana" w:cs="Arial"/>
          <w:sz w:val="16"/>
          <w:szCs w:val="16"/>
        </w:rPr>
      </w:pPr>
      <w:r w:rsidRPr="001164CE">
        <w:rPr>
          <w:rFonts w:ascii="Verdana" w:hAnsi="Verdana" w:cs="Arial"/>
          <w:sz w:val="16"/>
          <w:szCs w:val="16"/>
        </w:rPr>
        <w:t xml:space="preserve">ŞEYMA </w:t>
      </w:r>
      <w:proofErr w:type="gramStart"/>
      <w:r w:rsidRPr="001164CE">
        <w:rPr>
          <w:rFonts w:ascii="Verdana" w:hAnsi="Verdana" w:cs="Arial"/>
          <w:sz w:val="16"/>
          <w:szCs w:val="16"/>
        </w:rPr>
        <w:t>DALKIRAN         MENŞURE</w:t>
      </w:r>
      <w:proofErr w:type="gramEnd"/>
      <w:r w:rsidRPr="001164CE">
        <w:rPr>
          <w:rFonts w:ascii="Verdana" w:hAnsi="Verdana" w:cs="Arial"/>
          <w:sz w:val="16"/>
          <w:szCs w:val="16"/>
        </w:rPr>
        <w:t xml:space="preserve"> PINAR SAZAK  ÜLKÜCAN ŞAHİNKAYA         NURAN ŞÖLENAY       MERYEM TOPARLAK</w:t>
      </w:r>
    </w:p>
    <w:p w:rsidR="00DA36CD" w:rsidRPr="001164CE" w:rsidRDefault="00DA36CD" w:rsidP="00DA36CD">
      <w:pPr>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p>
    <w:p w:rsidR="00DA36CD" w:rsidRPr="001164CE" w:rsidRDefault="00DA36CD" w:rsidP="00DA36CD">
      <w:pPr>
        <w:ind w:firstLine="708"/>
        <w:rPr>
          <w:rFonts w:ascii="Verdana" w:hAnsi="Verdana" w:cs="Arial"/>
          <w:sz w:val="16"/>
          <w:szCs w:val="16"/>
        </w:rPr>
      </w:pPr>
      <w:r w:rsidRPr="001164CE">
        <w:rPr>
          <w:rFonts w:ascii="Verdana" w:hAnsi="Verdana" w:cs="Arial"/>
          <w:sz w:val="16"/>
          <w:szCs w:val="16"/>
        </w:rPr>
        <w:t xml:space="preserve">  </w:t>
      </w:r>
    </w:p>
    <w:p w:rsidR="00DA36CD" w:rsidRPr="001164CE" w:rsidRDefault="00DA36CD" w:rsidP="00DA36CD">
      <w:pPr>
        <w:ind w:firstLine="708"/>
        <w:rPr>
          <w:rFonts w:ascii="Verdana" w:hAnsi="Verdana" w:cs="Arial"/>
          <w:sz w:val="16"/>
          <w:szCs w:val="16"/>
        </w:rPr>
      </w:pPr>
    </w:p>
    <w:p w:rsidR="00DA36CD" w:rsidRPr="001164CE" w:rsidRDefault="0078619D" w:rsidP="00DA36CD">
      <w:pPr>
        <w:ind w:firstLine="708"/>
        <w:rPr>
          <w:rFonts w:ascii="Verdana" w:hAnsi="Verdana" w:cs="Arial"/>
          <w:sz w:val="16"/>
          <w:szCs w:val="16"/>
        </w:rPr>
      </w:pPr>
      <w:r>
        <w:rPr>
          <w:rFonts w:ascii="Verdana" w:hAnsi="Verdana" w:cs="Arial"/>
          <w:sz w:val="16"/>
          <w:szCs w:val="16"/>
        </w:rPr>
        <w:t xml:space="preserve">CEYDA </w:t>
      </w:r>
      <w:proofErr w:type="gramStart"/>
      <w:r>
        <w:rPr>
          <w:rFonts w:ascii="Verdana" w:hAnsi="Verdana" w:cs="Arial"/>
          <w:sz w:val="16"/>
          <w:szCs w:val="16"/>
        </w:rPr>
        <w:t xml:space="preserve">ÖYKE  </w:t>
      </w:r>
      <w:r w:rsidR="00DA36CD" w:rsidRPr="001164CE">
        <w:rPr>
          <w:rFonts w:ascii="Verdana" w:hAnsi="Verdana" w:cs="Arial"/>
          <w:sz w:val="16"/>
          <w:szCs w:val="16"/>
        </w:rPr>
        <w:t xml:space="preserve">     FUAT</w:t>
      </w:r>
      <w:proofErr w:type="gramEnd"/>
      <w:r w:rsidR="00DA36CD" w:rsidRPr="001164CE">
        <w:rPr>
          <w:rFonts w:ascii="Verdana" w:hAnsi="Verdana" w:cs="Arial"/>
          <w:sz w:val="16"/>
          <w:szCs w:val="16"/>
        </w:rPr>
        <w:t xml:space="preserve"> ÖZKAN       EYLEM ŞAHİN      GÜLŞEN YILDIRIM         SUZAN TUNA              YASEMİN DENİZ            </w:t>
      </w:r>
    </w:p>
    <w:p w:rsidR="00DA36CD" w:rsidRPr="001164CE" w:rsidRDefault="00DA36CD" w:rsidP="00DA36CD">
      <w:pPr>
        <w:ind w:firstLine="708"/>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DA36CD" w:rsidRPr="001164CE" w:rsidRDefault="00DA36CD" w:rsidP="00DA36CD">
      <w:pPr>
        <w:ind w:firstLine="708"/>
        <w:rPr>
          <w:rFonts w:ascii="Verdana" w:hAnsi="Verdana" w:cs="Arial"/>
          <w:sz w:val="16"/>
          <w:szCs w:val="16"/>
        </w:rPr>
      </w:pPr>
    </w:p>
    <w:p w:rsidR="00DA36CD" w:rsidRPr="001164CE" w:rsidRDefault="00DA36CD" w:rsidP="00DA36CD">
      <w:pPr>
        <w:ind w:firstLine="708"/>
        <w:rPr>
          <w:rFonts w:ascii="Verdana" w:hAnsi="Verdana" w:cs="Arial"/>
          <w:sz w:val="16"/>
          <w:szCs w:val="16"/>
        </w:rPr>
      </w:pPr>
    </w:p>
    <w:p w:rsidR="00DA36CD" w:rsidRPr="001164CE" w:rsidRDefault="0078619D" w:rsidP="00DA36CD">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tab/>
      </w:r>
      <w:r w:rsidR="00060B9F">
        <w:rPr>
          <w:rFonts w:ascii="Verdana" w:hAnsi="Verdana" w:cs="Arial"/>
          <w:sz w:val="16"/>
          <w:szCs w:val="16"/>
        </w:rPr>
        <w:t>MİNE BİLEKLER</w:t>
      </w:r>
      <w:r w:rsidR="00DA36CD" w:rsidRPr="001164CE">
        <w:rPr>
          <w:rFonts w:ascii="Verdana" w:hAnsi="Verdana" w:cs="Arial"/>
          <w:sz w:val="16"/>
          <w:szCs w:val="16"/>
        </w:rPr>
        <w:tab/>
        <w:t xml:space="preserve">        SABRİYE YALDIZ             NESRİN ALKAN                    NURDAN </w:t>
      </w:r>
      <w:proofErr w:type="gramStart"/>
      <w:r w:rsidR="00DA36CD" w:rsidRPr="001164CE">
        <w:rPr>
          <w:rFonts w:ascii="Verdana" w:hAnsi="Verdana" w:cs="Arial"/>
          <w:sz w:val="16"/>
          <w:szCs w:val="16"/>
        </w:rPr>
        <w:t>DURALI         SEVGİ</w:t>
      </w:r>
      <w:proofErr w:type="gramEnd"/>
      <w:r w:rsidR="00DA36CD" w:rsidRPr="001164CE">
        <w:rPr>
          <w:rFonts w:ascii="Verdana" w:hAnsi="Verdana" w:cs="Arial"/>
          <w:sz w:val="16"/>
          <w:szCs w:val="16"/>
        </w:rPr>
        <w:t xml:space="preserve"> PAŞAOĞLU</w:t>
      </w:r>
    </w:p>
    <w:p w:rsidR="00DA36CD" w:rsidRPr="001164CE" w:rsidRDefault="00DA36CD" w:rsidP="00DA36CD">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DA36CD" w:rsidRPr="001164CE" w:rsidRDefault="00DA36CD" w:rsidP="00DA36CD">
      <w:pPr>
        <w:ind w:firstLine="708"/>
        <w:rPr>
          <w:rFonts w:ascii="Verdana" w:hAnsi="Verdana" w:cs="Arial"/>
          <w:sz w:val="16"/>
          <w:szCs w:val="16"/>
        </w:rPr>
      </w:pPr>
    </w:p>
    <w:p w:rsidR="00DA36CD" w:rsidRPr="001164CE" w:rsidRDefault="00DA36CD" w:rsidP="00DA36CD">
      <w:pPr>
        <w:ind w:left="4248" w:firstLine="708"/>
        <w:jc w:val="center"/>
        <w:rPr>
          <w:rFonts w:ascii="Verdana" w:hAnsi="Verdana" w:cs="Arial"/>
          <w:sz w:val="16"/>
          <w:szCs w:val="16"/>
        </w:rPr>
      </w:pPr>
    </w:p>
    <w:p w:rsidR="00DA36CD" w:rsidRPr="001164CE" w:rsidRDefault="00DA36CD" w:rsidP="00DA36CD">
      <w:pPr>
        <w:ind w:left="4248" w:firstLine="708"/>
        <w:jc w:val="center"/>
        <w:rPr>
          <w:rFonts w:ascii="Verdana" w:hAnsi="Verdana" w:cs="Arial"/>
          <w:sz w:val="16"/>
          <w:szCs w:val="16"/>
        </w:rPr>
      </w:pPr>
    </w:p>
    <w:p w:rsidR="00DA36CD" w:rsidRPr="001164CE" w:rsidRDefault="00DA36CD" w:rsidP="00DA36CD">
      <w:pPr>
        <w:ind w:left="4248" w:firstLine="708"/>
        <w:jc w:val="center"/>
        <w:rPr>
          <w:rFonts w:ascii="Verdana" w:hAnsi="Verdana" w:cs="Arial"/>
          <w:sz w:val="16"/>
          <w:szCs w:val="16"/>
        </w:rPr>
      </w:pPr>
    </w:p>
    <w:p w:rsidR="00DA36CD" w:rsidRPr="001164CE" w:rsidRDefault="00DA36CD" w:rsidP="00DA36CD">
      <w:pPr>
        <w:ind w:left="4248" w:firstLine="708"/>
        <w:rPr>
          <w:rFonts w:ascii="Verdana" w:hAnsi="Verdana" w:cs="Arial"/>
          <w:sz w:val="16"/>
          <w:szCs w:val="16"/>
        </w:rPr>
      </w:pPr>
      <w:r w:rsidRPr="001164CE">
        <w:rPr>
          <w:rFonts w:ascii="Verdana" w:hAnsi="Verdana" w:cs="Arial"/>
          <w:sz w:val="16"/>
          <w:szCs w:val="16"/>
        </w:rPr>
        <w:t>UYGUNDUR</w:t>
      </w:r>
    </w:p>
    <w:p w:rsidR="00DA36CD" w:rsidRPr="001164CE" w:rsidRDefault="000B5E27" w:rsidP="00DA36CD">
      <w:pPr>
        <w:ind w:left="4248" w:firstLine="708"/>
        <w:rPr>
          <w:rFonts w:ascii="Verdana" w:hAnsi="Verdana" w:cs="Arial"/>
          <w:sz w:val="16"/>
          <w:szCs w:val="16"/>
        </w:rPr>
      </w:pPr>
      <w:proofErr w:type="gramStart"/>
      <w:r>
        <w:rPr>
          <w:rFonts w:ascii="Verdana" w:hAnsi="Verdana" w:cs="Arial"/>
          <w:sz w:val="16"/>
          <w:szCs w:val="16"/>
        </w:rPr>
        <w:t>13</w:t>
      </w:r>
      <w:r w:rsidR="00DA36CD" w:rsidRPr="001164CE">
        <w:rPr>
          <w:rFonts w:ascii="Verdana" w:hAnsi="Verdana" w:cs="Arial"/>
          <w:sz w:val="16"/>
          <w:szCs w:val="16"/>
        </w:rPr>
        <w:t>/09/2017</w:t>
      </w:r>
      <w:proofErr w:type="gramEnd"/>
    </w:p>
    <w:p w:rsidR="00DA36CD" w:rsidRPr="001164CE" w:rsidRDefault="00DA36CD" w:rsidP="00DA36CD">
      <w:pPr>
        <w:ind w:firstLine="708"/>
        <w:rPr>
          <w:rFonts w:ascii="Verdana" w:hAnsi="Verdana" w:cs="Arial"/>
          <w:sz w:val="16"/>
          <w:szCs w:val="16"/>
        </w:rPr>
      </w:pPr>
    </w:p>
    <w:p w:rsidR="00DA36CD" w:rsidRPr="001164CE" w:rsidRDefault="00DA36CD" w:rsidP="00DA36CD">
      <w:pPr>
        <w:ind w:firstLine="708"/>
        <w:rPr>
          <w:rFonts w:ascii="Verdana" w:hAnsi="Verdana" w:cs="Arial"/>
          <w:sz w:val="16"/>
          <w:szCs w:val="16"/>
        </w:rPr>
      </w:pPr>
    </w:p>
    <w:p w:rsidR="00DA36CD" w:rsidRPr="001164CE" w:rsidRDefault="00DA36CD" w:rsidP="00DA36CD">
      <w:pPr>
        <w:ind w:firstLine="708"/>
        <w:rPr>
          <w:rFonts w:ascii="Verdana" w:hAnsi="Verdana" w:cs="Arial"/>
          <w:sz w:val="16"/>
          <w:szCs w:val="16"/>
        </w:rPr>
      </w:pPr>
    </w:p>
    <w:p w:rsidR="00DA36CD" w:rsidRPr="001164CE" w:rsidRDefault="00DA36CD" w:rsidP="00DA36CD">
      <w:pPr>
        <w:ind w:left="4248" w:firstLine="708"/>
        <w:rPr>
          <w:rFonts w:ascii="Verdana" w:hAnsi="Verdana" w:cs="Arial"/>
          <w:sz w:val="16"/>
          <w:szCs w:val="16"/>
        </w:rPr>
      </w:pPr>
      <w:r w:rsidRPr="001164CE">
        <w:rPr>
          <w:rFonts w:ascii="Verdana" w:hAnsi="Verdana" w:cs="Arial"/>
          <w:sz w:val="16"/>
          <w:szCs w:val="16"/>
        </w:rPr>
        <w:t>KUBİLAY TÜRK</w:t>
      </w:r>
    </w:p>
    <w:p w:rsidR="00DA36CD" w:rsidRPr="001164CE" w:rsidRDefault="00DA36CD" w:rsidP="00DA36CD">
      <w:pPr>
        <w:ind w:left="4248" w:firstLine="708"/>
        <w:rPr>
          <w:rFonts w:ascii="Verdana" w:hAnsi="Verdana" w:cs="Arial"/>
          <w:sz w:val="16"/>
          <w:szCs w:val="16"/>
        </w:rPr>
      </w:pPr>
      <w:r w:rsidRPr="001164CE">
        <w:rPr>
          <w:rFonts w:ascii="Verdana" w:hAnsi="Verdana" w:cs="Arial"/>
          <w:sz w:val="16"/>
          <w:szCs w:val="16"/>
        </w:rPr>
        <w:t xml:space="preserve"> Okul Müdürü </w:t>
      </w:r>
      <w:r w:rsidRPr="001164CE">
        <w:rPr>
          <w:rFonts w:ascii="Verdana" w:hAnsi="Verdana" w:cs="Arial"/>
          <w:sz w:val="16"/>
          <w:szCs w:val="16"/>
        </w:rPr>
        <w:tab/>
        <w:t xml:space="preserve">            </w:t>
      </w:r>
    </w:p>
    <w:p w:rsidR="00AD1CA0" w:rsidRPr="00900690" w:rsidRDefault="00AD1CA0" w:rsidP="00900690">
      <w:pPr>
        <w:rPr>
          <w:sz w:val="16"/>
          <w:szCs w:val="16"/>
        </w:rPr>
        <w:sectPr w:rsidR="00AD1CA0" w:rsidRPr="00900690" w:rsidSect="00354EE5">
          <w:pgSz w:w="11906" w:h="16838" w:code="9"/>
          <w:pgMar w:top="284" w:right="737" w:bottom="249" w:left="737" w:header="709" w:footer="709" w:gutter="0"/>
          <w:cols w:space="708"/>
          <w:docGrid w:linePitch="360"/>
        </w:sectPr>
      </w:pPr>
    </w:p>
    <w:p w:rsidR="007E7577" w:rsidRPr="001164CE" w:rsidRDefault="007E7577" w:rsidP="007E7577">
      <w:pPr>
        <w:ind w:firstLine="708"/>
        <w:rPr>
          <w:rFonts w:ascii="Verdana" w:hAnsi="Verdana" w:cs="Arial"/>
          <w:sz w:val="18"/>
          <w:szCs w:val="18"/>
        </w:rPr>
      </w:pPr>
      <w:r w:rsidRPr="001164CE">
        <w:lastRenderedPageBreak/>
        <w:t xml:space="preserve">                                                      </w:t>
      </w:r>
      <w:r w:rsidRPr="001164CE">
        <w:rPr>
          <w:rFonts w:ascii="Verdana" w:hAnsi="Verdana" w:cs="Arial"/>
          <w:sz w:val="18"/>
          <w:szCs w:val="18"/>
        </w:rPr>
        <w:t xml:space="preserve">     </w:t>
      </w:r>
    </w:p>
    <w:p w:rsidR="007E7577" w:rsidRPr="001164CE" w:rsidRDefault="007E7577" w:rsidP="007E7577">
      <w:pPr>
        <w:ind w:firstLine="708"/>
        <w:rPr>
          <w:rFonts w:ascii="Verdana" w:hAnsi="Verdana" w:cs="Arial"/>
          <w:sz w:val="16"/>
          <w:szCs w:val="16"/>
        </w:rPr>
      </w:pPr>
    </w:p>
    <w:p w:rsidR="007E7577" w:rsidRPr="001164CE" w:rsidRDefault="007E7577" w:rsidP="007E7577">
      <w:pPr>
        <w:ind w:firstLine="708"/>
        <w:rPr>
          <w:rFonts w:ascii="Verdana" w:hAnsi="Verdana" w:cs="Arial"/>
          <w:sz w:val="16"/>
          <w:szCs w:val="16"/>
        </w:rPr>
      </w:pPr>
      <w:r w:rsidRPr="001164CE">
        <w:rPr>
          <w:rFonts w:ascii="Verdana" w:hAnsi="Verdana" w:cs="Arial"/>
          <w:sz w:val="16"/>
          <w:szCs w:val="16"/>
        </w:rPr>
        <w:tab/>
      </w:r>
      <w:r w:rsidRPr="001164CE">
        <w:rPr>
          <w:rFonts w:ascii="Verdana" w:hAnsi="Verdana" w:cs="Arial"/>
          <w:sz w:val="16"/>
          <w:szCs w:val="16"/>
        </w:rPr>
        <w:tab/>
        <w:t xml:space="preserve">                    </w:t>
      </w:r>
      <w:r w:rsidRPr="001164CE">
        <w:rPr>
          <w:rFonts w:ascii="Verdana" w:hAnsi="Verdana" w:cs="Arial"/>
          <w:sz w:val="16"/>
          <w:szCs w:val="16"/>
        </w:rPr>
        <w:tab/>
        <w:t xml:space="preserve">                         </w:t>
      </w:r>
    </w:p>
    <w:p w:rsidR="007E7577" w:rsidRPr="001164CE" w:rsidRDefault="007E7577" w:rsidP="007E7577">
      <w:pPr>
        <w:ind w:firstLine="708"/>
        <w:rPr>
          <w:rFonts w:ascii="Verdana" w:hAnsi="Verdana" w:cs="Arial"/>
          <w:sz w:val="16"/>
          <w:szCs w:val="16"/>
        </w:rPr>
      </w:pPr>
      <w:r w:rsidRPr="001164CE">
        <w:rPr>
          <w:rFonts w:ascii="Verdana" w:hAnsi="Verdana" w:cs="Arial"/>
          <w:sz w:val="16"/>
          <w:szCs w:val="16"/>
        </w:rPr>
        <w:tab/>
        <w:t xml:space="preserve"> </w:t>
      </w:r>
    </w:p>
    <w:p w:rsidR="004B1205" w:rsidRPr="001164CE" w:rsidRDefault="004B1205" w:rsidP="004B1205">
      <w:pPr>
        <w:ind w:left="-709" w:firstLine="709"/>
        <w:jc w:val="center"/>
      </w:pPr>
    </w:p>
    <w:p w:rsidR="00E21CD8" w:rsidRPr="001164CE" w:rsidRDefault="00E21CD8" w:rsidP="006F3C90">
      <w:pPr>
        <w:tabs>
          <w:tab w:val="left" w:pos="7776"/>
        </w:tabs>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BE269E" w:rsidP="00E95940">
      <w:pPr>
        <w:jc w:val="center"/>
        <w:rPr>
          <w:b/>
          <w:bCs/>
          <w:sz w:val="56"/>
          <w:szCs w:val="56"/>
        </w:rPr>
      </w:pPr>
      <w:r w:rsidRPr="001164CE">
        <w:rPr>
          <w:b/>
          <w:bCs/>
          <w:sz w:val="56"/>
          <w:szCs w:val="56"/>
        </w:rPr>
        <w:t>2017- 2018</w:t>
      </w:r>
    </w:p>
    <w:p w:rsidR="004A639F" w:rsidRPr="001164CE" w:rsidRDefault="004A639F" w:rsidP="00E95940">
      <w:pPr>
        <w:jc w:val="center"/>
        <w:rPr>
          <w:b/>
          <w:bCs/>
          <w:sz w:val="56"/>
          <w:szCs w:val="56"/>
        </w:rPr>
      </w:pPr>
      <w:r w:rsidRPr="001164CE">
        <w:rPr>
          <w:b/>
          <w:bCs/>
          <w:sz w:val="56"/>
          <w:szCs w:val="56"/>
        </w:rPr>
        <w:t>EĞİTİM – ÖĞRETİM YILI</w:t>
      </w:r>
    </w:p>
    <w:p w:rsidR="004A639F" w:rsidRPr="001164CE" w:rsidRDefault="004A639F" w:rsidP="00E95940">
      <w:pPr>
        <w:jc w:val="center"/>
        <w:rPr>
          <w:b/>
          <w:bCs/>
          <w:sz w:val="56"/>
          <w:szCs w:val="56"/>
        </w:rPr>
      </w:pPr>
    </w:p>
    <w:p w:rsidR="004A639F" w:rsidRPr="001164CE" w:rsidRDefault="004A639F" w:rsidP="00E95940">
      <w:pPr>
        <w:jc w:val="center"/>
        <w:rPr>
          <w:b/>
          <w:bCs/>
          <w:sz w:val="56"/>
          <w:szCs w:val="56"/>
          <w:u w:val="single"/>
        </w:rPr>
      </w:pPr>
      <w:r w:rsidRPr="001164CE">
        <w:rPr>
          <w:b/>
          <w:bCs/>
          <w:sz w:val="56"/>
          <w:szCs w:val="56"/>
          <w:u w:val="single"/>
        </w:rPr>
        <w:t>11.SINIFLAR</w:t>
      </w:r>
    </w:p>
    <w:p w:rsidR="004A639F" w:rsidRPr="001164CE" w:rsidRDefault="004A639F" w:rsidP="00E95940">
      <w:pPr>
        <w:jc w:val="center"/>
        <w:rPr>
          <w:b/>
          <w:bCs/>
          <w:sz w:val="56"/>
          <w:szCs w:val="56"/>
          <w:u w:val="single"/>
        </w:rPr>
      </w:pPr>
      <w:r w:rsidRPr="001164CE">
        <w:rPr>
          <w:b/>
          <w:bCs/>
          <w:sz w:val="56"/>
          <w:szCs w:val="56"/>
          <w:u w:val="single"/>
        </w:rPr>
        <w:t>DİL VE ANLATIM DERSİ</w:t>
      </w:r>
    </w:p>
    <w:p w:rsidR="004A639F" w:rsidRPr="001164CE" w:rsidRDefault="004A639F" w:rsidP="00E95940">
      <w:pPr>
        <w:jc w:val="center"/>
        <w:rPr>
          <w:b/>
          <w:bCs/>
          <w:sz w:val="56"/>
          <w:szCs w:val="56"/>
        </w:rPr>
      </w:pPr>
    </w:p>
    <w:p w:rsidR="004A639F" w:rsidRPr="001164CE" w:rsidRDefault="004A639F" w:rsidP="00E95940">
      <w:pPr>
        <w:jc w:val="center"/>
        <w:rPr>
          <w:b/>
          <w:bCs/>
          <w:sz w:val="56"/>
          <w:szCs w:val="56"/>
        </w:rPr>
      </w:pPr>
      <w:r w:rsidRPr="001164CE">
        <w:rPr>
          <w:b/>
          <w:bCs/>
          <w:sz w:val="56"/>
          <w:szCs w:val="56"/>
        </w:rPr>
        <w:t>ÜNİTELENDİRİLMİŞ</w:t>
      </w:r>
    </w:p>
    <w:p w:rsidR="004A639F" w:rsidRPr="001164CE" w:rsidRDefault="004A639F" w:rsidP="00E95940">
      <w:pPr>
        <w:jc w:val="center"/>
        <w:rPr>
          <w:sz w:val="56"/>
          <w:szCs w:val="56"/>
        </w:rPr>
      </w:pPr>
      <w:r w:rsidRPr="001164CE">
        <w:rPr>
          <w:b/>
          <w:bCs/>
          <w:sz w:val="56"/>
          <w:szCs w:val="56"/>
        </w:rPr>
        <w:t>YILLIK PLANI</w:t>
      </w:r>
    </w:p>
    <w:p w:rsidR="004A639F" w:rsidRPr="001164CE" w:rsidRDefault="004A639F" w:rsidP="004A639F">
      <w:pPr>
        <w:tabs>
          <w:tab w:val="left" w:pos="3794"/>
        </w:tabs>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4A639F" w:rsidRPr="001164CE" w:rsidRDefault="004A639F" w:rsidP="004A639F">
      <w:pPr>
        <w:rPr>
          <w:rFonts w:ascii="Comic Sans MS" w:hAnsi="Comic Sans MS"/>
          <w:sz w:val="40"/>
          <w:szCs w:val="40"/>
        </w:rPr>
      </w:pPr>
    </w:p>
    <w:p w:rsidR="00E21CD8" w:rsidRPr="001164CE" w:rsidRDefault="00E21CD8" w:rsidP="004A639F">
      <w:pPr>
        <w:jc w:val="center"/>
        <w:rPr>
          <w:rFonts w:ascii="Comic Sans MS" w:hAnsi="Comic Sans MS"/>
          <w:sz w:val="40"/>
          <w:szCs w:val="40"/>
        </w:rPr>
      </w:pPr>
    </w:p>
    <w:p w:rsidR="004A639F" w:rsidRPr="001164CE" w:rsidRDefault="004A639F" w:rsidP="004A639F">
      <w:pPr>
        <w:jc w:val="center"/>
        <w:rPr>
          <w:rFonts w:ascii="Comic Sans MS" w:hAnsi="Comic Sans MS"/>
          <w:sz w:val="40"/>
          <w:szCs w:val="40"/>
        </w:rPr>
      </w:pPr>
    </w:p>
    <w:p w:rsidR="004A639F" w:rsidRPr="001164CE" w:rsidRDefault="004A639F" w:rsidP="004A639F">
      <w:pPr>
        <w:jc w:val="center"/>
        <w:rPr>
          <w:rFonts w:ascii="Comic Sans MS" w:hAnsi="Comic Sans MS"/>
          <w:sz w:val="40"/>
          <w:szCs w:val="40"/>
        </w:rPr>
      </w:pPr>
    </w:p>
    <w:p w:rsidR="004A639F" w:rsidRPr="001164CE" w:rsidRDefault="00BE269E"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br/>
      </w:r>
      <w:r w:rsidR="00DA36CD">
        <w:rPr>
          <w:rFonts w:ascii="Times New Roman" w:hAnsi="Times New Roman" w:cs="Times New Roman"/>
          <w:sz w:val="24"/>
          <w:szCs w:val="24"/>
        </w:rPr>
        <w:br/>
      </w:r>
      <w:r w:rsidR="00DA36CD">
        <w:rPr>
          <w:rFonts w:ascii="Times New Roman" w:hAnsi="Times New Roman" w:cs="Times New Roman"/>
          <w:sz w:val="24"/>
          <w:szCs w:val="24"/>
        </w:rPr>
        <w:br/>
      </w:r>
      <w:r w:rsidR="00DA36CD">
        <w:rPr>
          <w:rFonts w:ascii="Times New Roman" w:hAnsi="Times New Roman" w:cs="Times New Roman"/>
          <w:sz w:val="24"/>
          <w:szCs w:val="24"/>
        </w:rPr>
        <w:lastRenderedPageBreak/>
        <w:br/>
      </w:r>
      <w:r w:rsidRPr="001164CE">
        <w:rPr>
          <w:rFonts w:ascii="Times New Roman" w:hAnsi="Times New Roman" w:cs="Times New Roman"/>
          <w:sz w:val="24"/>
          <w:szCs w:val="24"/>
        </w:rPr>
        <w:t>Ç</w:t>
      </w:r>
      <w:r w:rsidR="00B02C0D" w:rsidRPr="001164CE">
        <w:rPr>
          <w:rFonts w:ascii="Times New Roman" w:hAnsi="Times New Roman" w:cs="Times New Roman"/>
          <w:sz w:val="24"/>
          <w:szCs w:val="24"/>
        </w:rPr>
        <w:t>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A639F" w:rsidRPr="001164CE" w:rsidRDefault="00385296" w:rsidP="004A639F">
      <w:pPr>
        <w:jc w:val="center"/>
        <w:rPr>
          <w:b/>
          <w:bCs/>
          <w:u w:val="single"/>
        </w:rPr>
      </w:pPr>
      <w:r w:rsidRPr="001164CE">
        <w:rPr>
          <w:noProof/>
        </w:rPr>
        <mc:AlternateContent>
          <mc:Choice Requires="wps">
            <w:drawing>
              <wp:anchor distT="0" distB="0" distL="114300" distR="114300" simplePos="0" relativeHeight="251637760" behindDoc="1" locked="0" layoutInCell="0" allowOverlap="1" wp14:anchorId="47DF020F" wp14:editId="515EC9B2">
                <wp:simplePos x="0" y="0"/>
                <wp:positionH relativeFrom="column">
                  <wp:posOffset>1660525</wp:posOffset>
                </wp:positionH>
                <wp:positionV relativeFrom="paragraph">
                  <wp:posOffset>102870</wp:posOffset>
                </wp:positionV>
                <wp:extent cx="2651760" cy="457200"/>
                <wp:effectExtent l="22225" t="7620" r="31115" b="1143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53" style="position:absolute;margin-left:130.75pt;margin-top:8.1pt;width:208.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" o:allowincell="f" filled="f" fillcolor="#ddd"/>
            </w:pict>
          </mc:Fallback>
        </mc:AlternateContent>
      </w:r>
    </w:p>
    <w:p w:rsidR="004A639F" w:rsidRPr="001164CE" w:rsidRDefault="004A639F" w:rsidP="004A639F">
      <w:pPr>
        <w:pStyle w:val="Balk5"/>
        <w:tabs>
          <w:tab w:val="left" w:pos="463"/>
          <w:tab w:val="left" w:pos="3869"/>
          <w:tab w:val="center" w:pos="4749"/>
          <w:tab w:val="left" w:pos="5579"/>
        </w:tabs>
        <w:rPr>
          <w:sz w:val="20"/>
          <w:szCs w:val="20"/>
        </w:rPr>
      </w:pPr>
      <w:r w:rsidRPr="001164CE">
        <w:tab/>
      </w:r>
      <w:r w:rsidRPr="001164CE">
        <w:tab/>
        <w:t xml:space="preserve">      EYLÜL</w:t>
      </w:r>
      <w:r w:rsidRPr="001164CE">
        <w:tab/>
      </w:r>
      <w:r w:rsidRPr="001164CE">
        <w:tab/>
      </w:r>
    </w:p>
    <w:p w:rsidR="004A639F" w:rsidRPr="001164CE" w:rsidRDefault="004A639F" w:rsidP="004A639F"/>
    <w:tbl>
      <w:tblPr>
        <w:tblW w:w="10688"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99"/>
        <w:gridCol w:w="480"/>
        <w:gridCol w:w="2465"/>
        <w:gridCol w:w="6523"/>
      </w:tblGrid>
      <w:tr w:rsidR="001164CE" w:rsidRPr="001164CE" w:rsidTr="00BE269E">
        <w:trPr>
          <w:cantSplit/>
          <w:trHeight w:val="322"/>
          <w:jc w:val="center"/>
        </w:trPr>
        <w:tc>
          <w:tcPr>
            <w:tcW w:w="1700" w:type="dxa"/>
            <w:gridSpan w:val="3"/>
            <w:vAlign w:val="center"/>
          </w:tcPr>
          <w:p w:rsidR="004A639F" w:rsidRPr="001164CE" w:rsidRDefault="004A639F" w:rsidP="00D56B4F">
            <w:pPr>
              <w:pStyle w:val="Balk7"/>
            </w:pPr>
            <w:r w:rsidRPr="001164CE">
              <w:t>I.ÜNİTE</w:t>
            </w:r>
          </w:p>
        </w:tc>
        <w:tc>
          <w:tcPr>
            <w:tcW w:w="8988" w:type="dxa"/>
            <w:gridSpan w:val="2"/>
            <w:vAlign w:val="center"/>
          </w:tcPr>
          <w:p w:rsidR="004A639F" w:rsidRPr="001164CE" w:rsidRDefault="004A639F" w:rsidP="00D56B4F">
            <w:pPr>
              <w:rPr>
                <w:b/>
                <w:bCs/>
              </w:rPr>
            </w:pPr>
            <w:r w:rsidRPr="001164CE">
              <w:rPr>
                <w:b/>
                <w:bCs/>
              </w:rPr>
              <w:t>METİNLERİN SINIFLANDIRILMASI</w:t>
            </w:r>
          </w:p>
        </w:tc>
      </w:tr>
      <w:tr w:rsidR="001164CE" w:rsidRPr="001164CE" w:rsidTr="003A2DF8">
        <w:trPr>
          <w:cantSplit/>
          <w:trHeight w:val="370"/>
          <w:jc w:val="center"/>
        </w:trPr>
        <w:tc>
          <w:tcPr>
            <w:tcW w:w="421" w:type="dxa"/>
            <w:tcBorders>
              <w:right w:val="single" w:sz="12" w:space="0" w:color="auto"/>
            </w:tcBorders>
            <w:shd w:val="clear" w:color="auto" w:fill="F3F3F3"/>
            <w:vAlign w:val="center"/>
          </w:tcPr>
          <w:p w:rsidR="00BE269E" w:rsidRPr="001164CE" w:rsidRDefault="00BE269E" w:rsidP="00D56B4F">
            <w:pPr>
              <w:pStyle w:val="Balk7"/>
            </w:pPr>
            <w:r w:rsidRPr="001164CE">
              <w:rPr>
                <w:sz w:val="16"/>
                <w:szCs w:val="14"/>
              </w:rPr>
              <w:t>H</w:t>
            </w:r>
            <w:r w:rsidRPr="001164CE">
              <w:rPr>
                <w:sz w:val="16"/>
                <w:szCs w:val="14"/>
              </w:rPr>
              <w:br/>
              <w:t>A</w:t>
            </w:r>
            <w:r w:rsidRPr="001164CE">
              <w:rPr>
                <w:sz w:val="16"/>
                <w:szCs w:val="14"/>
              </w:rPr>
              <w:br/>
              <w:t>F</w:t>
            </w:r>
            <w:r w:rsidRPr="001164CE">
              <w:rPr>
                <w:sz w:val="16"/>
                <w:szCs w:val="14"/>
              </w:rPr>
              <w:br/>
              <w:t>T</w:t>
            </w:r>
            <w:r w:rsidRPr="001164CE">
              <w:rPr>
                <w:sz w:val="16"/>
                <w:szCs w:val="14"/>
              </w:rPr>
              <w:br/>
              <w:t>A</w:t>
            </w:r>
          </w:p>
        </w:tc>
        <w:tc>
          <w:tcPr>
            <w:tcW w:w="799" w:type="dxa"/>
            <w:tcBorders>
              <w:left w:val="single" w:sz="12" w:space="0" w:color="auto"/>
            </w:tcBorders>
            <w:shd w:val="clear" w:color="auto" w:fill="F3F3F3"/>
            <w:vAlign w:val="center"/>
          </w:tcPr>
          <w:p w:rsidR="00BE269E" w:rsidRPr="001164CE" w:rsidRDefault="00BE269E" w:rsidP="00D56B4F">
            <w:pPr>
              <w:pStyle w:val="Balk7"/>
            </w:pPr>
            <w:r w:rsidRPr="001164CE">
              <w:rPr>
                <w:sz w:val="18"/>
              </w:rPr>
              <w:t>GÜN</w:t>
            </w:r>
          </w:p>
        </w:tc>
        <w:tc>
          <w:tcPr>
            <w:tcW w:w="480" w:type="dxa"/>
            <w:shd w:val="clear" w:color="auto" w:fill="F3F3F3"/>
            <w:vAlign w:val="center"/>
          </w:tcPr>
          <w:p w:rsidR="00BE269E" w:rsidRPr="001164CE" w:rsidRDefault="00BE269E" w:rsidP="00D56B4F">
            <w:pPr>
              <w:jc w:val="center"/>
              <w:rPr>
                <w:b/>
                <w:bCs/>
              </w:rPr>
            </w:pPr>
            <w:r w:rsidRPr="001164CE">
              <w:rPr>
                <w:b/>
                <w:bCs/>
                <w:sz w:val="16"/>
                <w:szCs w:val="16"/>
              </w:rPr>
              <w:t>SAAT</w:t>
            </w:r>
          </w:p>
        </w:tc>
        <w:tc>
          <w:tcPr>
            <w:tcW w:w="2465" w:type="dxa"/>
            <w:shd w:val="clear" w:color="auto" w:fill="F3F3F3"/>
            <w:vAlign w:val="center"/>
          </w:tcPr>
          <w:p w:rsidR="00BE269E" w:rsidRPr="001164CE" w:rsidRDefault="00BE269E" w:rsidP="00D56B4F">
            <w:pPr>
              <w:jc w:val="center"/>
              <w:rPr>
                <w:b/>
                <w:bCs/>
              </w:rPr>
            </w:pPr>
            <w:r w:rsidRPr="001164CE">
              <w:rPr>
                <w:b/>
                <w:bCs/>
              </w:rPr>
              <w:t>KONULAR</w:t>
            </w:r>
          </w:p>
        </w:tc>
        <w:tc>
          <w:tcPr>
            <w:tcW w:w="6523" w:type="dxa"/>
            <w:shd w:val="clear" w:color="auto" w:fill="F3F3F3"/>
            <w:vAlign w:val="center"/>
          </w:tcPr>
          <w:p w:rsidR="00BE269E" w:rsidRPr="001164CE" w:rsidRDefault="00BE269E" w:rsidP="00D56B4F">
            <w:pPr>
              <w:jc w:val="center"/>
              <w:rPr>
                <w:b/>
                <w:bCs/>
              </w:rPr>
            </w:pPr>
            <w:r w:rsidRPr="001164CE">
              <w:rPr>
                <w:b/>
                <w:bCs/>
              </w:rPr>
              <w:t>ÖĞRENCİLERİN KAZANACAĞI HEDEF DAVRANIŞLAR</w:t>
            </w:r>
          </w:p>
        </w:tc>
      </w:tr>
      <w:tr w:rsidR="001164CE" w:rsidRPr="001164CE" w:rsidTr="003A2DF8">
        <w:trPr>
          <w:cantSplit/>
          <w:trHeight w:val="1810"/>
          <w:jc w:val="center"/>
        </w:trPr>
        <w:tc>
          <w:tcPr>
            <w:tcW w:w="421" w:type="dxa"/>
            <w:tcBorders>
              <w:top w:val="dashDotStroked" w:sz="24" w:space="0" w:color="auto"/>
              <w:bottom w:val="dashDotStroked" w:sz="24" w:space="0" w:color="auto"/>
              <w:right w:val="single" w:sz="12" w:space="0" w:color="auto"/>
            </w:tcBorders>
            <w:shd w:val="clear" w:color="auto" w:fill="F3F3F3"/>
            <w:vAlign w:val="center"/>
          </w:tcPr>
          <w:p w:rsidR="00BE269E" w:rsidRPr="001164CE" w:rsidRDefault="003A2DF8" w:rsidP="00797B32">
            <w:pPr>
              <w:jc w:val="center"/>
              <w:rPr>
                <w:b/>
                <w:bCs/>
                <w:sz w:val="22"/>
                <w:szCs w:val="22"/>
              </w:rPr>
            </w:pPr>
            <w:r w:rsidRPr="001164CE">
              <w:rPr>
                <w:b/>
                <w:bCs/>
                <w:sz w:val="22"/>
                <w:szCs w:val="22"/>
              </w:rPr>
              <w:t>1</w:t>
            </w:r>
          </w:p>
        </w:tc>
        <w:tc>
          <w:tcPr>
            <w:tcW w:w="799" w:type="dxa"/>
            <w:tcBorders>
              <w:top w:val="dashDotStroked" w:sz="24" w:space="0" w:color="auto"/>
              <w:left w:val="single" w:sz="12" w:space="0" w:color="auto"/>
              <w:bottom w:val="dashDotStroked" w:sz="24" w:space="0" w:color="auto"/>
            </w:tcBorders>
            <w:shd w:val="clear" w:color="auto" w:fill="F3F3F3"/>
            <w:vAlign w:val="center"/>
          </w:tcPr>
          <w:p w:rsidR="00BE269E" w:rsidRPr="001164CE" w:rsidRDefault="003A2DF8" w:rsidP="00797B32">
            <w:pPr>
              <w:jc w:val="center"/>
              <w:rPr>
                <w:b/>
                <w:bCs/>
                <w:sz w:val="22"/>
                <w:szCs w:val="22"/>
              </w:rPr>
            </w:pPr>
            <w:r w:rsidRPr="001164CE">
              <w:rPr>
                <w:b/>
                <w:sz w:val="16"/>
                <w:szCs w:val="16"/>
              </w:rPr>
              <w:t>18-22 EYLÜL 2017</w:t>
            </w:r>
          </w:p>
        </w:tc>
        <w:tc>
          <w:tcPr>
            <w:tcW w:w="480" w:type="dxa"/>
            <w:tcBorders>
              <w:top w:val="dashDotStroked" w:sz="24" w:space="0" w:color="auto"/>
              <w:bottom w:val="dashDotStroked" w:sz="24" w:space="0" w:color="auto"/>
            </w:tcBorders>
            <w:shd w:val="clear" w:color="auto" w:fill="F3F3F3"/>
            <w:vAlign w:val="center"/>
          </w:tcPr>
          <w:p w:rsidR="00BE269E" w:rsidRPr="001164CE" w:rsidRDefault="00BE269E" w:rsidP="00D56B4F">
            <w:pPr>
              <w:jc w:val="center"/>
              <w:rPr>
                <w:b/>
                <w:bCs/>
              </w:rPr>
            </w:pPr>
            <w:r w:rsidRPr="001164CE">
              <w:rPr>
                <w:b/>
                <w:bCs/>
              </w:rPr>
              <w:t>2</w:t>
            </w:r>
          </w:p>
        </w:tc>
        <w:tc>
          <w:tcPr>
            <w:tcW w:w="2465" w:type="dxa"/>
            <w:tcBorders>
              <w:top w:val="dashDotStroked" w:sz="24" w:space="0" w:color="auto"/>
              <w:bottom w:val="dashDotStroked" w:sz="24" w:space="0" w:color="auto"/>
            </w:tcBorders>
            <w:vAlign w:val="center"/>
          </w:tcPr>
          <w:p w:rsidR="00BE269E" w:rsidRPr="001164CE" w:rsidRDefault="00BE269E" w:rsidP="00D56B4F">
            <w:pPr>
              <w:jc w:val="center"/>
              <w:rPr>
                <w:b/>
                <w:bCs/>
              </w:rPr>
            </w:pPr>
            <w:r w:rsidRPr="001164CE">
              <w:rPr>
                <w:b/>
                <w:bCs/>
              </w:rPr>
              <w:t>Ders müfredatının tanıtımı,</w:t>
            </w:r>
          </w:p>
          <w:p w:rsidR="00BE269E" w:rsidRPr="001164CE" w:rsidRDefault="00BE269E" w:rsidP="00D56B4F">
            <w:pPr>
              <w:jc w:val="center"/>
              <w:rPr>
                <w:b/>
                <w:bCs/>
              </w:rPr>
            </w:pPr>
            <w:r w:rsidRPr="001164CE">
              <w:rPr>
                <w:b/>
                <w:bCs/>
              </w:rPr>
              <w:t>Müfredat hakkında genel bilgi</w:t>
            </w:r>
          </w:p>
          <w:p w:rsidR="00BE269E" w:rsidRPr="001164CE" w:rsidRDefault="00BE269E" w:rsidP="00D56B4F">
            <w:pPr>
              <w:jc w:val="center"/>
            </w:pPr>
          </w:p>
        </w:tc>
        <w:tc>
          <w:tcPr>
            <w:tcW w:w="6523" w:type="dxa"/>
            <w:tcBorders>
              <w:top w:val="dashDotStroked" w:sz="24" w:space="0" w:color="auto"/>
              <w:bottom w:val="dashDotStroked" w:sz="24" w:space="0" w:color="auto"/>
            </w:tcBorders>
            <w:vAlign w:val="center"/>
          </w:tcPr>
          <w:p w:rsidR="00BE269E" w:rsidRPr="001164CE" w:rsidRDefault="00BE269E" w:rsidP="00D56B4F">
            <w:pPr>
              <w:jc w:val="both"/>
              <w:rPr>
                <w:b/>
                <w:bCs/>
              </w:rPr>
            </w:pPr>
            <w:r w:rsidRPr="001164CE">
              <w:rPr>
                <w:b/>
                <w:bCs/>
              </w:rPr>
              <w:t>*Ders müfredatı hakkında bilgi edinme</w:t>
            </w:r>
          </w:p>
          <w:p w:rsidR="00BE269E" w:rsidRPr="001164CE" w:rsidRDefault="00BE269E" w:rsidP="00D56B4F">
            <w:pPr>
              <w:jc w:val="both"/>
            </w:pPr>
            <w:r w:rsidRPr="001164CE">
              <w:t>Yıl boyunca ders içerisinde neler öğreneceğini öğrenir.</w:t>
            </w:r>
          </w:p>
          <w:p w:rsidR="00BE269E" w:rsidRPr="001164CE" w:rsidRDefault="00BE269E" w:rsidP="00D56B4F">
            <w:pPr>
              <w:jc w:val="both"/>
              <w:rPr>
                <w:b/>
                <w:bCs/>
              </w:rPr>
            </w:pPr>
            <w:r w:rsidRPr="001164CE">
              <w:t>Dersin işlenişi hakkında bilgi edinir.</w:t>
            </w:r>
            <w:r w:rsidRPr="001164CE">
              <w:rPr>
                <w:b/>
                <w:bCs/>
              </w:rPr>
              <w:t xml:space="preserve"> </w:t>
            </w:r>
          </w:p>
          <w:p w:rsidR="00BE269E" w:rsidRPr="001164CE" w:rsidRDefault="00BE269E" w:rsidP="00D56B4F">
            <w:pPr>
              <w:jc w:val="both"/>
              <w:rPr>
                <w:b/>
                <w:bCs/>
              </w:rPr>
            </w:pPr>
          </w:p>
          <w:p w:rsidR="00BE269E" w:rsidRPr="001164CE" w:rsidRDefault="00BE269E" w:rsidP="00D56B4F">
            <w:pPr>
              <w:jc w:val="both"/>
              <w:rPr>
                <w:b/>
                <w:bCs/>
              </w:rPr>
            </w:pPr>
            <w:r w:rsidRPr="001164CE">
              <w:rPr>
                <w:b/>
                <w:bCs/>
              </w:rPr>
              <w:t>* Metinleri sınıflandırma.</w:t>
            </w:r>
          </w:p>
          <w:p w:rsidR="00BE269E" w:rsidRPr="001164CE" w:rsidRDefault="00BE269E" w:rsidP="00D56B4F">
            <w:pPr>
              <w:jc w:val="both"/>
              <w:rPr>
                <w:b/>
                <w:bCs/>
              </w:rPr>
            </w:pPr>
          </w:p>
          <w:p w:rsidR="00BE269E" w:rsidRPr="001164CE" w:rsidRDefault="00BE269E" w:rsidP="00D56B4F">
            <w:pPr>
              <w:jc w:val="both"/>
            </w:pPr>
            <w:r w:rsidRPr="001164CE">
              <w:t>1.Metinleri; gerçeklikle ilişkileri, işlevleri ve yazılış amaçları bakımından gruplandırır.</w:t>
            </w:r>
          </w:p>
          <w:p w:rsidR="00BE269E" w:rsidRPr="001164CE" w:rsidRDefault="00BE269E" w:rsidP="00D56B4F">
            <w:pPr>
              <w:jc w:val="both"/>
            </w:pPr>
            <w:r w:rsidRPr="001164CE">
              <w:t>2.Anlatmaya bağlı metinleri gruplandırır.</w:t>
            </w:r>
          </w:p>
          <w:p w:rsidR="00BE269E" w:rsidRPr="001164CE" w:rsidRDefault="00BE269E" w:rsidP="00D56B4F">
            <w:pPr>
              <w:jc w:val="both"/>
            </w:pPr>
            <w:r w:rsidRPr="001164CE">
              <w:t>3.Metinleri, kullanılan anlatım türleri bakımından gruplandırır.</w:t>
            </w:r>
          </w:p>
        </w:tc>
      </w:tr>
      <w:tr w:rsidR="001164CE" w:rsidRPr="001164CE" w:rsidTr="003A2DF8">
        <w:trPr>
          <w:cantSplit/>
          <w:trHeight w:val="4082"/>
          <w:jc w:val="center"/>
        </w:trPr>
        <w:tc>
          <w:tcPr>
            <w:tcW w:w="421" w:type="dxa"/>
            <w:tcBorders>
              <w:top w:val="dashDotStroked" w:sz="24" w:space="0" w:color="auto"/>
              <w:right w:val="single" w:sz="12" w:space="0" w:color="auto"/>
            </w:tcBorders>
            <w:shd w:val="clear" w:color="auto" w:fill="F3F3F3"/>
            <w:vAlign w:val="center"/>
          </w:tcPr>
          <w:p w:rsidR="00BE269E" w:rsidRPr="001164CE" w:rsidRDefault="003A2DF8" w:rsidP="00797B32">
            <w:pPr>
              <w:jc w:val="center"/>
              <w:rPr>
                <w:b/>
                <w:bCs/>
                <w:sz w:val="22"/>
                <w:szCs w:val="22"/>
              </w:rPr>
            </w:pPr>
            <w:r w:rsidRPr="001164CE">
              <w:rPr>
                <w:b/>
                <w:bCs/>
                <w:sz w:val="22"/>
                <w:szCs w:val="22"/>
              </w:rPr>
              <w:t>2</w:t>
            </w:r>
          </w:p>
        </w:tc>
        <w:tc>
          <w:tcPr>
            <w:tcW w:w="799" w:type="dxa"/>
            <w:tcBorders>
              <w:top w:val="dashDotStroked" w:sz="24" w:space="0" w:color="auto"/>
              <w:left w:val="single" w:sz="12" w:space="0" w:color="auto"/>
            </w:tcBorders>
            <w:shd w:val="clear" w:color="auto" w:fill="F3F3F3"/>
            <w:vAlign w:val="center"/>
          </w:tcPr>
          <w:p w:rsidR="003A2DF8" w:rsidRPr="001164CE" w:rsidRDefault="003A2DF8" w:rsidP="003A2DF8">
            <w:pPr>
              <w:jc w:val="center"/>
              <w:rPr>
                <w:b/>
                <w:sz w:val="16"/>
                <w:szCs w:val="16"/>
              </w:rPr>
            </w:pPr>
            <w:r w:rsidRPr="001164CE">
              <w:rPr>
                <w:b/>
                <w:sz w:val="16"/>
                <w:szCs w:val="16"/>
              </w:rPr>
              <w:t>25-29</w:t>
            </w:r>
          </w:p>
          <w:p w:rsidR="003A2DF8" w:rsidRPr="001164CE" w:rsidRDefault="003A2DF8" w:rsidP="003A2DF8">
            <w:pPr>
              <w:jc w:val="center"/>
              <w:rPr>
                <w:b/>
                <w:sz w:val="16"/>
                <w:szCs w:val="16"/>
              </w:rPr>
            </w:pPr>
            <w:r w:rsidRPr="001164CE">
              <w:rPr>
                <w:b/>
                <w:sz w:val="16"/>
                <w:szCs w:val="16"/>
              </w:rPr>
              <w:t>EYLÜL 2017</w:t>
            </w:r>
          </w:p>
          <w:p w:rsidR="00BE269E" w:rsidRPr="001164CE" w:rsidRDefault="00BE269E" w:rsidP="00797B32">
            <w:pPr>
              <w:jc w:val="center"/>
              <w:rPr>
                <w:b/>
                <w:bCs/>
                <w:sz w:val="22"/>
                <w:szCs w:val="22"/>
              </w:rPr>
            </w:pPr>
          </w:p>
        </w:tc>
        <w:tc>
          <w:tcPr>
            <w:tcW w:w="480" w:type="dxa"/>
            <w:tcBorders>
              <w:top w:val="dashDotStroked" w:sz="24" w:space="0" w:color="auto"/>
            </w:tcBorders>
            <w:shd w:val="clear" w:color="auto" w:fill="F3F3F3"/>
            <w:vAlign w:val="center"/>
          </w:tcPr>
          <w:p w:rsidR="00BE269E" w:rsidRPr="001164CE" w:rsidRDefault="00BE269E" w:rsidP="00D56B4F">
            <w:pPr>
              <w:jc w:val="center"/>
              <w:rPr>
                <w:b/>
                <w:bCs/>
              </w:rPr>
            </w:pPr>
            <w:r w:rsidRPr="001164CE">
              <w:rPr>
                <w:b/>
                <w:bCs/>
              </w:rPr>
              <w:t>2</w:t>
            </w:r>
          </w:p>
        </w:tc>
        <w:tc>
          <w:tcPr>
            <w:tcW w:w="2465" w:type="dxa"/>
            <w:tcBorders>
              <w:top w:val="dashDotStroked" w:sz="24" w:space="0" w:color="auto"/>
            </w:tcBorders>
            <w:vAlign w:val="center"/>
          </w:tcPr>
          <w:p w:rsidR="00BE269E" w:rsidRPr="001164CE" w:rsidRDefault="00BE269E" w:rsidP="00D56B4F">
            <w:pPr>
              <w:jc w:val="center"/>
              <w:rPr>
                <w:b/>
                <w:bCs/>
              </w:rPr>
            </w:pPr>
            <w:r w:rsidRPr="001164CE">
              <w:rPr>
                <w:b/>
                <w:bCs/>
              </w:rPr>
              <w:t>Metinlerin Sınıflandırılması</w:t>
            </w:r>
          </w:p>
        </w:tc>
        <w:tc>
          <w:tcPr>
            <w:tcW w:w="6523" w:type="dxa"/>
            <w:tcBorders>
              <w:top w:val="dashDotStroked" w:sz="24" w:space="0" w:color="auto"/>
            </w:tcBorders>
            <w:vAlign w:val="center"/>
          </w:tcPr>
          <w:p w:rsidR="00BE269E" w:rsidRPr="001164CE" w:rsidRDefault="00BE269E" w:rsidP="00D56B4F">
            <w:pPr>
              <w:jc w:val="both"/>
            </w:pPr>
            <w:r w:rsidRPr="001164CE">
              <w:t>4.Göstermeye bağlı edebî metinlerle anlatmaya bağlı metinlerin ortak özelliklerini ve farklılıklarını belirler.</w:t>
            </w:r>
          </w:p>
          <w:p w:rsidR="00BE269E" w:rsidRPr="001164CE" w:rsidRDefault="00BE269E" w:rsidP="00D56B4F">
            <w:pPr>
              <w:jc w:val="both"/>
            </w:pPr>
            <w:r w:rsidRPr="001164CE">
              <w:t>5.Metinleri, kullanılan dilin işlevlerine göre gruplandırır.</w:t>
            </w:r>
          </w:p>
          <w:p w:rsidR="00BE269E" w:rsidRPr="001164CE" w:rsidRDefault="00BE269E" w:rsidP="00D56B4F">
            <w:pPr>
              <w:jc w:val="both"/>
            </w:pPr>
            <w:r w:rsidRPr="001164CE">
              <w:t>6.Öğretici metinlerin özelliklerini belirler.</w:t>
            </w:r>
          </w:p>
          <w:p w:rsidR="00BE269E" w:rsidRPr="001164CE" w:rsidRDefault="00BE269E" w:rsidP="00D56B4F">
            <w:pPr>
              <w:jc w:val="both"/>
            </w:pPr>
            <w:r w:rsidRPr="001164CE">
              <w:t>7.Anlatmaya bağlı metinlerde öykülemenin ve anlatıcının rolünü araştırır.</w:t>
            </w:r>
          </w:p>
          <w:p w:rsidR="00BE269E" w:rsidRPr="001164CE" w:rsidRDefault="00BE269E" w:rsidP="00D56B4F">
            <w:pPr>
              <w:jc w:val="both"/>
            </w:pPr>
            <w:r w:rsidRPr="001164CE">
              <w:t>8.Sanat metinleriyle öğretici metinler arasındaki farklılıkları belirler.</w:t>
            </w:r>
          </w:p>
        </w:tc>
      </w:tr>
      <w:tr w:rsidR="001164CE" w:rsidRPr="001164CE" w:rsidTr="00BE269E">
        <w:trPr>
          <w:cantSplit/>
          <w:jc w:val="center"/>
        </w:trPr>
        <w:tc>
          <w:tcPr>
            <w:tcW w:w="4165" w:type="dxa"/>
            <w:gridSpan w:val="4"/>
            <w:tcBorders>
              <w:top w:val="dashDotStroked" w:sz="24" w:space="0" w:color="auto"/>
            </w:tcBorders>
            <w:vAlign w:val="center"/>
          </w:tcPr>
          <w:p w:rsidR="00DC3D6E" w:rsidRPr="001164CE" w:rsidRDefault="00DC3D6E" w:rsidP="00D56B4F">
            <w:pPr>
              <w:rPr>
                <w:b/>
                <w:bCs/>
              </w:rPr>
            </w:pPr>
            <w:r w:rsidRPr="001164CE">
              <w:rPr>
                <w:b/>
                <w:bCs/>
              </w:rPr>
              <w:t>KAYNAK ARAÇ-GEREÇLER</w:t>
            </w:r>
          </w:p>
        </w:tc>
        <w:tc>
          <w:tcPr>
            <w:tcW w:w="6523" w:type="dxa"/>
            <w:tcBorders>
              <w:top w:val="dashDotStroked" w:sz="24" w:space="0" w:color="auto"/>
            </w:tcBorders>
            <w:vAlign w:val="center"/>
          </w:tcPr>
          <w:p w:rsidR="00DC3D6E" w:rsidRPr="001164CE" w:rsidRDefault="00DC3D6E" w:rsidP="00D56B4F">
            <w:pPr>
              <w:jc w:val="both"/>
            </w:pPr>
            <w:r w:rsidRPr="001164CE">
              <w:t xml:space="preserve">Dil ve anlatım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rsidTr="00BE269E">
        <w:trPr>
          <w:cantSplit/>
          <w:trHeight w:val="356"/>
          <w:jc w:val="center"/>
        </w:trPr>
        <w:tc>
          <w:tcPr>
            <w:tcW w:w="4165" w:type="dxa"/>
            <w:gridSpan w:val="4"/>
            <w:vAlign w:val="center"/>
          </w:tcPr>
          <w:p w:rsidR="00DC3D6E" w:rsidRPr="001164CE" w:rsidRDefault="00DC3D6E" w:rsidP="00D56B4F">
            <w:pPr>
              <w:rPr>
                <w:b/>
                <w:bCs/>
              </w:rPr>
            </w:pPr>
            <w:r w:rsidRPr="001164CE">
              <w:rPr>
                <w:b/>
                <w:bCs/>
              </w:rPr>
              <w:t>YÖNTEM ve TEKNİKLER</w:t>
            </w:r>
          </w:p>
        </w:tc>
        <w:tc>
          <w:tcPr>
            <w:tcW w:w="6523" w:type="dxa"/>
          </w:tcPr>
          <w:p w:rsidR="00DC3D6E" w:rsidRPr="001164CE" w:rsidRDefault="00DC3D6E" w:rsidP="00D56B4F">
            <w:pPr>
              <w:jc w:val="both"/>
              <w:rPr>
                <w:b/>
                <w:bCs/>
              </w:rPr>
            </w:pPr>
            <w:r w:rsidRPr="001164CE">
              <w:t xml:space="preserve">Takrir, soru - cevap, </w:t>
            </w:r>
            <w:proofErr w:type="spellStart"/>
            <w:r w:rsidRPr="001164CE">
              <w:t>dramatizasyon</w:t>
            </w:r>
            <w:proofErr w:type="spellEnd"/>
            <w:r w:rsidRPr="001164CE">
              <w:t xml:space="preserve">, beyin fırtınası, problem çözme, inceleme, uygulama gibi yöntemler aşağıda formüle edilen teknikler yardımıyla yıl boyunca uygulanacaktır: tümden gelim+ analiz+ sentez+ tüme varım---- tümden gelim+ </w:t>
            </w:r>
            <w:proofErr w:type="spellStart"/>
            <w:r w:rsidRPr="001164CE">
              <w:t>analiz+tüme</w:t>
            </w:r>
            <w:proofErr w:type="spellEnd"/>
            <w:r w:rsidRPr="001164CE">
              <w:t xml:space="preserve"> </w:t>
            </w:r>
            <w:proofErr w:type="spellStart"/>
            <w:r w:rsidRPr="001164CE">
              <w:t>varım+sentez</w:t>
            </w:r>
            <w:proofErr w:type="spellEnd"/>
            <w:r w:rsidRPr="001164CE">
              <w:t>+ değerlendirme---- analiz+ tüme varım+ sentez+ değerlendirme</w:t>
            </w:r>
          </w:p>
        </w:tc>
      </w:tr>
      <w:tr w:rsidR="001164CE" w:rsidRPr="001164CE" w:rsidTr="00BE269E">
        <w:trPr>
          <w:cantSplit/>
          <w:trHeight w:val="200"/>
          <w:jc w:val="center"/>
        </w:trPr>
        <w:tc>
          <w:tcPr>
            <w:tcW w:w="4165" w:type="dxa"/>
            <w:gridSpan w:val="4"/>
            <w:vAlign w:val="center"/>
          </w:tcPr>
          <w:p w:rsidR="00DC3D6E" w:rsidRPr="001164CE" w:rsidRDefault="00DC3D6E" w:rsidP="00D56B4F">
            <w:pPr>
              <w:rPr>
                <w:b/>
                <w:bCs/>
                <w:sz w:val="12"/>
                <w:szCs w:val="12"/>
              </w:rPr>
            </w:pPr>
          </w:p>
          <w:p w:rsidR="00DC3D6E" w:rsidRPr="001164CE" w:rsidRDefault="00DC3D6E" w:rsidP="00D56B4F">
            <w:pPr>
              <w:rPr>
                <w:b/>
                <w:bCs/>
              </w:rPr>
            </w:pPr>
            <w:r w:rsidRPr="001164CE">
              <w:rPr>
                <w:b/>
                <w:bCs/>
              </w:rPr>
              <w:t xml:space="preserve">DEĞERLENDİRME </w:t>
            </w:r>
          </w:p>
          <w:p w:rsidR="00DC3D6E" w:rsidRPr="001164CE" w:rsidRDefault="00DC3D6E" w:rsidP="00D56B4F">
            <w:pPr>
              <w:rPr>
                <w:b/>
                <w:bCs/>
                <w:sz w:val="16"/>
                <w:szCs w:val="16"/>
              </w:rPr>
            </w:pPr>
          </w:p>
        </w:tc>
        <w:tc>
          <w:tcPr>
            <w:tcW w:w="6523" w:type="dxa"/>
            <w:vAlign w:val="center"/>
          </w:tcPr>
          <w:p w:rsidR="00DC3D6E" w:rsidRPr="001164CE" w:rsidRDefault="00A17C3D" w:rsidP="00A17C3D">
            <w:pPr>
              <w:numPr>
                <w:ilvl w:val="0"/>
                <w:numId w:val="1"/>
              </w:numPr>
              <w:rPr>
                <w:b/>
                <w:bCs/>
              </w:rPr>
            </w:pPr>
            <w:r w:rsidRPr="001164CE">
              <w:t>2017-2018</w:t>
            </w:r>
            <w:r w:rsidR="00DC3D6E" w:rsidRPr="001164CE">
              <w:t xml:space="preserve"> öğretim yılı </w:t>
            </w:r>
            <w:proofErr w:type="gramStart"/>
            <w:r w:rsidR="00DC3D6E" w:rsidRPr="001164CE">
              <w:t xml:space="preserve">başlangıcı : </w:t>
            </w:r>
            <w:r w:rsidR="002459C3" w:rsidRPr="001164CE">
              <w:t>18</w:t>
            </w:r>
            <w:proofErr w:type="gramEnd"/>
            <w:r w:rsidR="00DC3D6E" w:rsidRPr="001164CE">
              <w:t xml:space="preserve"> Eylül 20</w:t>
            </w:r>
            <w:r w:rsidR="002459C3" w:rsidRPr="001164CE">
              <w:t>17</w:t>
            </w:r>
            <w:r w:rsidR="00DC3D6E" w:rsidRPr="001164CE">
              <w:t xml:space="preserve"> Pazartesi</w:t>
            </w:r>
          </w:p>
        </w:tc>
      </w:tr>
    </w:tbl>
    <w:p w:rsidR="004A639F" w:rsidRPr="001164CE" w:rsidRDefault="00B02C0D" w:rsidP="003A2DF8">
      <w:pPr>
        <w:pStyle w:val="Balk3"/>
        <w:spacing w:line="240" w:lineRule="auto"/>
        <w:rPr>
          <w:b w:val="0"/>
          <w:bCs/>
        </w:rPr>
      </w:pPr>
      <w:r w:rsidRPr="001164CE">
        <w:rPr>
          <w:rFonts w:ascii="Times New Roman" w:hAnsi="Times New Roman" w:cs="Times New Roman"/>
          <w:sz w:val="24"/>
          <w:szCs w:val="24"/>
        </w:rPr>
        <w:lastRenderedPageBreak/>
        <w:t>ÇINARLI MESLEKİ VE TEKNİK ANADOLU LİSESİ</w:t>
      </w:r>
      <w:r w:rsidR="003A2DF8" w:rsidRPr="001164CE">
        <w:rPr>
          <w:rFonts w:ascii="Times New Roman" w:hAnsi="Times New Roman" w:cs="Times New Roman"/>
          <w:sz w:val="24"/>
          <w:szCs w:val="24"/>
        </w:rPr>
        <w:t xml:space="preserve"> </w:t>
      </w:r>
      <w:r w:rsidR="00A670A7" w:rsidRPr="001164CE">
        <w:rPr>
          <w:rFonts w:ascii="Times New Roman" w:hAnsi="Times New Roman" w:cs="Times New Roman"/>
          <w:bCs/>
          <w:sz w:val="24"/>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E205D" w:rsidRPr="001164CE" w:rsidRDefault="00385296" w:rsidP="004A639F">
      <w:pPr>
        <w:tabs>
          <w:tab w:val="left" w:pos="2392"/>
          <w:tab w:val="left" w:pos="7701"/>
        </w:tabs>
      </w:pPr>
      <w:r w:rsidRPr="001164CE">
        <w:rPr>
          <w:noProof/>
        </w:rPr>
        <mc:AlternateContent>
          <mc:Choice Requires="wps">
            <w:drawing>
              <wp:anchor distT="0" distB="0" distL="114300" distR="114300" simplePos="0" relativeHeight="251638784" behindDoc="1" locked="0" layoutInCell="1" allowOverlap="1" wp14:anchorId="3C6CA01C" wp14:editId="2E4721F9">
                <wp:simplePos x="0" y="0"/>
                <wp:positionH relativeFrom="column">
                  <wp:posOffset>1828800</wp:posOffset>
                </wp:positionH>
                <wp:positionV relativeFrom="paragraph">
                  <wp:posOffset>104775</wp:posOffset>
                </wp:positionV>
                <wp:extent cx="2651760" cy="342900"/>
                <wp:effectExtent l="28575" t="9525" r="34290" b="9525"/>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29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53" style="position:absolute;margin-left:2in;margin-top:8.25pt;width:208.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" filled="f" fillcolor="#ddd"/>
            </w:pict>
          </mc:Fallback>
        </mc:AlternateContent>
      </w:r>
      <w:r w:rsidR="004A639F" w:rsidRPr="001164CE">
        <w:tab/>
        <w:t xml:space="preserve">                                     </w:t>
      </w:r>
    </w:p>
    <w:p w:rsidR="004A639F" w:rsidRPr="001164CE" w:rsidRDefault="004E205D" w:rsidP="004A639F">
      <w:pPr>
        <w:tabs>
          <w:tab w:val="left" w:pos="2392"/>
          <w:tab w:val="left" w:pos="7701"/>
        </w:tabs>
      </w:pPr>
      <w:r w:rsidRPr="001164CE">
        <w:t xml:space="preserve">                                                                                </w:t>
      </w:r>
      <w:r w:rsidR="004A639F" w:rsidRPr="001164CE">
        <w:t>EKİM</w:t>
      </w:r>
      <w:r w:rsidR="004A639F" w:rsidRPr="001164CE">
        <w:tab/>
      </w:r>
    </w:p>
    <w:p w:rsidR="004A639F" w:rsidRPr="001164CE" w:rsidRDefault="004A639F" w:rsidP="004A639F">
      <w:pPr>
        <w:tabs>
          <w:tab w:val="left" w:pos="2392"/>
          <w:tab w:val="left" w:pos="7701"/>
        </w:tabs>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
        <w:gridCol w:w="719"/>
        <w:gridCol w:w="226"/>
        <w:gridCol w:w="3118"/>
        <w:gridCol w:w="5929"/>
      </w:tblGrid>
      <w:tr w:rsidR="001164CE" w:rsidRPr="001164CE">
        <w:trPr>
          <w:cantSplit/>
          <w:trHeight w:val="322"/>
          <w:jc w:val="center"/>
        </w:trPr>
        <w:tc>
          <w:tcPr>
            <w:tcW w:w="1252" w:type="dxa"/>
            <w:gridSpan w:val="3"/>
            <w:vAlign w:val="center"/>
          </w:tcPr>
          <w:p w:rsidR="004A639F" w:rsidRPr="001164CE" w:rsidRDefault="004A639F" w:rsidP="00D56B4F">
            <w:pPr>
              <w:pStyle w:val="Balk7"/>
              <w:jc w:val="center"/>
            </w:pPr>
            <w:proofErr w:type="gramStart"/>
            <w:r w:rsidRPr="001164CE">
              <w:t>II.ÜNİTE</w:t>
            </w:r>
            <w:proofErr w:type="gramEnd"/>
          </w:p>
        </w:tc>
        <w:tc>
          <w:tcPr>
            <w:tcW w:w="9047" w:type="dxa"/>
            <w:gridSpan w:val="2"/>
            <w:vAlign w:val="center"/>
          </w:tcPr>
          <w:p w:rsidR="004A639F" w:rsidRPr="001164CE" w:rsidRDefault="004A639F" w:rsidP="00D56B4F">
            <w:pPr>
              <w:rPr>
                <w:b/>
                <w:bCs/>
              </w:rPr>
            </w:pPr>
            <w:r w:rsidRPr="001164CE">
              <w:rPr>
                <w:b/>
                <w:bCs/>
              </w:rPr>
              <w:t>ÖĞRETİCİ METİNLER</w:t>
            </w:r>
          </w:p>
        </w:tc>
      </w:tr>
      <w:tr w:rsidR="001164CE" w:rsidRPr="001164CE" w:rsidTr="003A2DF8">
        <w:trPr>
          <w:cantSplit/>
          <w:trHeight w:val="1006"/>
          <w:jc w:val="center"/>
        </w:trPr>
        <w:tc>
          <w:tcPr>
            <w:tcW w:w="307" w:type="dxa"/>
            <w:tcBorders>
              <w:right w:val="single" w:sz="12" w:space="0" w:color="auto"/>
            </w:tcBorders>
            <w:shd w:val="clear" w:color="auto" w:fill="F3F3F3"/>
            <w:vAlign w:val="center"/>
          </w:tcPr>
          <w:p w:rsidR="00B90C00" w:rsidRPr="001164CE" w:rsidRDefault="00B90C00" w:rsidP="00B90C00">
            <w:pPr>
              <w:pStyle w:val="Balk7"/>
            </w:pPr>
            <w:r w:rsidRPr="001164CE">
              <w:rPr>
                <w:sz w:val="14"/>
                <w:szCs w:val="14"/>
              </w:rPr>
              <w:t>HAF</w:t>
            </w:r>
            <w:r w:rsidRPr="001164CE">
              <w:rPr>
                <w:sz w:val="14"/>
                <w:szCs w:val="14"/>
              </w:rPr>
              <w:br/>
              <w:t>TA</w:t>
            </w:r>
          </w:p>
        </w:tc>
        <w:tc>
          <w:tcPr>
            <w:tcW w:w="719" w:type="dxa"/>
            <w:tcBorders>
              <w:left w:val="single" w:sz="12" w:space="0" w:color="auto"/>
            </w:tcBorders>
            <w:shd w:val="clear" w:color="auto" w:fill="F3F3F3"/>
            <w:vAlign w:val="center"/>
          </w:tcPr>
          <w:p w:rsidR="00B90C00" w:rsidRPr="001164CE" w:rsidRDefault="00B90C00" w:rsidP="00D56B4F">
            <w:pPr>
              <w:pStyle w:val="Balk7"/>
            </w:pPr>
            <w:r w:rsidRPr="001164CE">
              <w:t>GÜN</w:t>
            </w:r>
          </w:p>
        </w:tc>
        <w:tc>
          <w:tcPr>
            <w:tcW w:w="226" w:type="dxa"/>
            <w:shd w:val="clear" w:color="auto" w:fill="F3F3F3"/>
            <w:vAlign w:val="center"/>
          </w:tcPr>
          <w:p w:rsidR="00B90C00" w:rsidRPr="001164CE" w:rsidRDefault="00B90C00" w:rsidP="00D56B4F">
            <w:pPr>
              <w:jc w:val="center"/>
              <w:rPr>
                <w:b/>
                <w:bCs/>
                <w:sz w:val="16"/>
                <w:szCs w:val="16"/>
              </w:rPr>
            </w:pPr>
            <w:r w:rsidRPr="001164CE">
              <w:rPr>
                <w:b/>
                <w:bCs/>
                <w:sz w:val="16"/>
                <w:szCs w:val="16"/>
              </w:rPr>
              <w:t>SAAT</w:t>
            </w:r>
          </w:p>
        </w:tc>
        <w:tc>
          <w:tcPr>
            <w:tcW w:w="3118" w:type="dxa"/>
            <w:shd w:val="clear" w:color="auto" w:fill="F3F3F3"/>
            <w:vAlign w:val="center"/>
          </w:tcPr>
          <w:p w:rsidR="00B90C00" w:rsidRPr="001164CE" w:rsidRDefault="00B90C00" w:rsidP="00D56B4F">
            <w:pPr>
              <w:jc w:val="center"/>
              <w:rPr>
                <w:b/>
                <w:bCs/>
              </w:rPr>
            </w:pPr>
            <w:r w:rsidRPr="001164CE">
              <w:rPr>
                <w:b/>
                <w:bCs/>
              </w:rPr>
              <w:t>KONULAR</w:t>
            </w:r>
          </w:p>
        </w:tc>
        <w:tc>
          <w:tcPr>
            <w:tcW w:w="5929" w:type="dxa"/>
            <w:shd w:val="clear" w:color="auto" w:fill="F3F3F3"/>
            <w:vAlign w:val="center"/>
          </w:tcPr>
          <w:p w:rsidR="00B90C00" w:rsidRPr="001164CE" w:rsidRDefault="00B90C00" w:rsidP="00D56B4F">
            <w:pPr>
              <w:jc w:val="center"/>
              <w:rPr>
                <w:b/>
                <w:bCs/>
              </w:rPr>
            </w:pPr>
            <w:r w:rsidRPr="001164CE">
              <w:rPr>
                <w:b/>
                <w:bCs/>
              </w:rPr>
              <w:t>ÖĞRENCİLERİN KAZANACAĞI HEDEF DAVRANIŞLAR</w:t>
            </w:r>
          </w:p>
        </w:tc>
      </w:tr>
      <w:tr w:rsidR="001164CE" w:rsidRPr="001164CE" w:rsidTr="003A2DF8">
        <w:trPr>
          <w:cantSplit/>
          <w:trHeight w:val="1810"/>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B90C00" w:rsidRPr="001164CE" w:rsidRDefault="00B90C00" w:rsidP="00797B32">
            <w:pPr>
              <w:jc w:val="center"/>
              <w:rPr>
                <w:b/>
                <w:bCs/>
                <w:sz w:val="22"/>
                <w:szCs w:val="22"/>
              </w:rPr>
            </w:pPr>
            <w:r w:rsidRPr="001164CE">
              <w:rPr>
                <w:b/>
                <w:bCs/>
                <w:sz w:val="22"/>
                <w:szCs w:val="22"/>
              </w:rPr>
              <w:t>1</w:t>
            </w:r>
          </w:p>
        </w:tc>
        <w:tc>
          <w:tcPr>
            <w:tcW w:w="719"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3A2DF8">
            <w:pPr>
              <w:jc w:val="center"/>
              <w:rPr>
                <w:b/>
                <w:sz w:val="14"/>
                <w:szCs w:val="16"/>
              </w:rPr>
            </w:pPr>
            <w:r w:rsidRPr="001164CE">
              <w:rPr>
                <w:b/>
                <w:sz w:val="14"/>
                <w:szCs w:val="16"/>
              </w:rPr>
              <w:t>2-6 EKİM</w:t>
            </w:r>
          </w:p>
          <w:p w:rsidR="00B90C00" w:rsidRPr="001164CE" w:rsidRDefault="003A2DF8" w:rsidP="003A2DF8">
            <w:pPr>
              <w:jc w:val="center"/>
              <w:rPr>
                <w:b/>
                <w:bCs/>
                <w:sz w:val="22"/>
                <w:szCs w:val="22"/>
              </w:rPr>
            </w:pPr>
            <w:r w:rsidRPr="001164CE">
              <w:rPr>
                <w:b/>
                <w:sz w:val="14"/>
                <w:szCs w:val="16"/>
              </w:rPr>
              <w:t>2017</w:t>
            </w:r>
          </w:p>
        </w:tc>
        <w:tc>
          <w:tcPr>
            <w:tcW w:w="226" w:type="dxa"/>
            <w:tcBorders>
              <w:top w:val="dashDotStroked" w:sz="24" w:space="0" w:color="auto"/>
              <w:bottom w:val="dashDotStroked" w:sz="24" w:space="0" w:color="auto"/>
            </w:tcBorders>
            <w:shd w:val="clear" w:color="auto" w:fill="F3F3F3"/>
            <w:vAlign w:val="center"/>
          </w:tcPr>
          <w:p w:rsidR="00B90C00" w:rsidRPr="001164CE" w:rsidRDefault="00B90C00" w:rsidP="00D56B4F">
            <w:pPr>
              <w:jc w:val="center"/>
              <w:rPr>
                <w:b/>
                <w:bCs/>
              </w:rPr>
            </w:pPr>
            <w:r w:rsidRPr="001164CE">
              <w:rPr>
                <w:b/>
                <w:bCs/>
              </w:rPr>
              <w:t>2</w:t>
            </w:r>
          </w:p>
        </w:tc>
        <w:tc>
          <w:tcPr>
            <w:tcW w:w="3118" w:type="dxa"/>
            <w:tcBorders>
              <w:top w:val="dashDotStroked" w:sz="24" w:space="0" w:color="auto"/>
              <w:bottom w:val="dashDotStroked" w:sz="24" w:space="0" w:color="auto"/>
            </w:tcBorders>
            <w:vAlign w:val="center"/>
          </w:tcPr>
          <w:p w:rsidR="00B90C00" w:rsidRPr="001164CE" w:rsidRDefault="00B90C00" w:rsidP="00D56B4F">
            <w:pPr>
              <w:jc w:val="center"/>
              <w:rPr>
                <w:b/>
                <w:bCs/>
              </w:rPr>
            </w:pPr>
            <w:r w:rsidRPr="001164CE">
              <w:rPr>
                <w:b/>
                <w:bCs/>
              </w:rPr>
              <w:t>Mektup</w:t>
            </w:r>
          </w:p>
        </w:tc>
        <w:tc>
          <w:tcPr>
            <w:tcW w:w="5929" w:type="dxa"/>
            <w:tcBorders>
              <w:top w:val="dashDotStroked" w:sz="24" w:space="0" w:color="auto"/>
              <w:bottom w:val="dashDotStroked" w:sz="24" w:space="0" w:color="auto"/>
            </w:tcBorders>
          </w:tcPr>
          <w:p w:rsidR="00B90C00" w:rsidRPr="001164CE" w:rsidRDefault="00B90C00" w:rsidP="00D56B4F">
            <w:pPr>
              <w:jc w:val="both"/>
              <w:rPr>
                <w:b/>
                <w:bCs/>
                <w:sz w:val="20"/>
                <w:szCs w:val="20"/>
              </w:rPr>
            </w:pPr>
            <w:r w:rsidRPr="001164CE">
              <w:rPr>
                <w:b/>
                <w:bCs/>
                <w:sz w:val="20"/>
                <w:szCs w:val="20"/>
              </w:rPr>
              <w:t>* Mektup türünün özelliklerini belirleme ve mektup türünde metin oluşturma.</w:t>
            </w:r>
          </w:p>
          <w:p w:rsidR="00B90C00" w:rsidRPr="001164CE" w:rsidRDefault="00B90C00" w:rsidP="00D56B4F">
            <w:pPr>
              <w:jc w:val="both"/>
              <w:rPr>
                <w:sz w:val="20"/>
                <w:szCs w:val="20"/>
              </w:rPr>
            </w:pPr>
            <w:r w:rsidRPr="001164CE">
              <w:rPr>
                <w:sz w:val="20"/>
                <w:szCs w:val="20"/>
              </w:rPr>
              <w:t>1.Okuduğu mektup metinlerinin özelliklerini belirler ve sıralar. 2.Mektupları gruplandırır. 3.Her türlü mektupta kâğıttaki düzenin önemli olduğunu kavrar. 4.Özel mektupların şekil özelliklerini belirler. 5.Mektupların dil ve cümle yapısının özelliklerini belirler. 6.Özel mektuplarda hitap ve ifade tarzının özelliklerini belirler. 7.Özel mektupların karşılıklı konuşmadan farklılığını sezer. 8.Okuduğu ve dinlediği özel mektupların amaçlarını belirler, amacın nasıl gerçekleştiğini açıklar. 9.Mektupların sonuç kısmında neler yazılması gerektiğini belirler. 10.Özel mektup örneği yazar. 11.İş mektuplarının niçin ve kimlere yazılması gerektiğini fark eder. 12.İş mektuplarının nasıl yazılması gerektiğini belirler. 13.İş mektuplarında hangi anlatım türünün kullanıldığını belirler. 14.İş mektuplarıyla ilgili öğrendiklerini uygular.</w:t>
            </w:r>
          </w:p>
        </w:tc>
      </w:tr>
      <w:tr w:rsidR="001164CE" w:rsidRPr="001164CE" w:rsidTr="003A2DF8">
        <w:trPr>
          <w:cantSplit/>
          <w:trHeight w:val="2304"/>
          <w:jc w:val="center"/>
        </w:trPr>
        <w:tc>
          <w:tcPr>
            <w:tcW w:w="307" w:type="dxa"/>
            <w:tcBorders>
              <w:top w:val="dashDotStroked" w:sz="24" w:space="0" w:color="auto"/>
              <w:right w:val="single" w:sz="12" w:space="0" w:color="auto"/>
            </w:tcBorders>
            <w:shd w:val="clear" w:color="auto" w:fill="auto"/>
            <w:vAlign w:val="center"/>
          </w:tcPr>
          <w:p w:rsidR="00B90C00" w:rsidRPr="001164CE" w:rsidRDefault="00B90C00" w:rsidP="00797B32">
            <w:pPr>
              <w:jc w:val="center"/>
              <w:rPr>
                <w:b/>
                <w:bCs/>
              </w:rPr>
            </w:pPr>
            <w:r w:rsidRPr="001164CE">
              <w:rPr>
                <w:b/>
                <w:bCs/>
              </w:rPr>
              <w:t>2</w:t>
            </w:r>
          </w:p>
        </w:tc>
        <w:tc>
          <w:tcPr>
            <w:tcW w:w="719" w:type="dxa"/>
            <w:tcBorders>
              <w:top w:val="dashDotStroked" w:sz="24" w:space="0" w:color="auto"/>
              <w:left w:val="single" w:sz="12" w:space="0" w:color="auto"/>
            </w:tcBorders>
            <w:shd w:val="clear" w:color="auto" w:fill="auto"/>
            <w:vAlign w:val="center"/>
          </w:tcPr>
          <w:p w:rsidR="003A2DF8" w:rsidRPr="001164CE" w:rsidRDefault="003A2DF8" w:rsidP="003A2DF8">
            <w:pPr>
              <w:jc w:val="center"/>
              <w:rPr>
                <w:b/>
                <w:sz w:val="14"/>
                <w:szCs w:val="16"/>
              </w:rPr>
            </w:pPr>
            <w:r w:rsidRPr="001164CE">
              <w:rPr>
                <w:b/>
                <w:sz w:val="14"/>
                <w:szCs w:val="16"/>
              </w:rPr>
              <w:t>09-13 EKİM</w:t>
            </w:r>
          </w:p>
          <w:p w:rsidR="003A2DF8" w:rsidRPr="001164CE" w:rsidRDefault="003A2DF8" w:rsidP="003A2DF8">
            <w:pPr>
              <w:jc w:val="center"/>
              <w:rPr>
                <w:b/>
                <w:sz w:val="14"/>
                <w:szCs w:val="16"/>
              </w:rPr>
            </w:pPr>
            <w:r w:rsidRPr="001164CE">
              <w:rPr>
                <w:b/>
                <w:sz w:val="14"/>
                <w:szCs w:val="16"/>
              </w:rPr>
              <w:t>2017</w:t>
            </w:r>
          </w:p>
          <w:p w:rsidR="00B90C00" w:rsidRPr="001164CE" w:rsidRDefault="00B90C00" w:rsidP="00797B32">
            <w:pPr>
              <w:jc w:val="center"/>
              <w:rPr>
                <w:b/>
                <w:bCs/>
              </w:rPr>
            </w:pPr>
          </w:p>
        </w:tc>
        <w:tc>
          <w:tcPr>
            <w:tcW w:w="226" w:type="dxa"/>
            <w:tcBorders>
              <w:top w:val="dashDotStroked" w:sz="24" w:space="0" w:color="auto"/>
              <w:bottom w:val="dashDotStroked" w:sz="24" w:space="0" w:color="auto"/>
            </w:tcBorders>
            <w:shd w:val="clear" w:color="auto" w:fill="auto"/>
            <w:vAlign w:val="center"/>
          </w:tcPr>
          <w:p w:rsidR="00B90C00" w:rsidRPr="001164CE" w:rsidRDefault="00B90C00" w:rsidP="00D56B4F">
            <w:pPr>
              <w:jc w:val="center"/>
              <w:rPr>
                <w:b/>
                <w:bCs/>
              </w:rPr>
            </w:pPr>
            <w:r w:rsidRPr="001164CE">
              <w:rPr>
                <w:b/>
                <w:bCs/>
              </w:rPr>
              <w:t>2</w:t>
            </w:r>
          </w:p>
        </w:tc>
        <w:tc>
          <w:tcPr>
            <w:tcW w:w="3118" w:type="dxa"/>
            <w:tcBorders>
              <w:top w:val="dashDotStroked" w:sz="24" w:space="0" w:color="auto"/>
              <w:bottom w:val="dashDotStroked" w:sz="24" w:space="0" w:color="auto"/>
            </w:tcBorders>
            <w:shd w:val="clear" w:color="auto" w:fill="auto"/>
            <w:vAlign w:val="center"/>
          </w:tcPr>
          <w:p w:rsidR="00B90C00" w:rsidRPr="001164CE" w:rsidRDefault="00B90C00" w:rsidP="00D56B4F">
            <w:pPr>
              <w:jc w:val="center"/>
              <w:rPr>
                <w:b/>
                <w:bCs/>
                <w:sz w:val="20"/>
                <w:szCs w:val="20"/>
              </w:rPr>
            </w:pPr>
            <w:r w:rsidRPr="001164CE">
              <w:rPr>
                <w:b/>
                <w:bCs/>
              </w:rPr>
              <w:t>Mektup</w:t>
            </w:r>
          </w:p>
        </w:tc>
        <w:tc>
          <w:tcPr>
            <w:tcW w:w="5929" w:type="dxa"/>
            <w:tcBorders>
              <w:top w:val="dashDotStroked" w:sz="24" w:space="0" w:color="auto"/>
              <w:bottom w:val="dashDotStroked" w:sz="24" w:space="0" w:color="auto"/>
            </w:tcBorders>
            <w:shd w:val="clear" w:color="auto" w:fill="auto"/>
            <w:vAlign w:val="center"/>
          </w:tcPr>
          <w:p w:rsidR="00B90C00" w:rsidRPr="001164CE" w:rsidRDefault="00B90C00" w:rsidP="0099302B">
            <w:pPr>
              <w:jc w:val="both"/>
              <w:rPr>
                <w:b/>
                <w:sz w:val="20"/>
                <w:szCs w:val="20"/>
              </w:rPr>
            </w:pPr>
            <w:r w:rsidRPr="001164CE">
              <w:rPr>
                <w:sz w:val="20"/>
                <w:szCs w:val="20"/>
              </w:rPr>
              <w:t>15.Dilekçelerin özelliklerini belirler. 16.Dilekçenin iş mektubundan farklılığını belirler. 17.İncelediği dilekçe ve mektupları açıklık, akıcılık, duruluk ve yalınlık bakımlarından inceler. 18.İncelediği dilekçe ve mektuplarda kullanılan anlatım türlerini belirler. 19.İncelediği dilekçe ve mektuplarda anlatım bozukluğu bulunup bulunmadığını belirler. 20.İncelediği dilekçe ve mektuplarda dilin hangi işlevde kullanıldığını belirler. 21.İncelediği mektuplardaki ses düşmesi olan kelimeleri gösterir ve bunların nedenini açıklar. 22.Örnek dilekçe metni yazar.</w:t>
            </w:r>
          </w:p>
        </w:tc>
      </w:tr>
      <w:tr w:rsidR="001164CE" w:rsidRPr="001164CE" w:rsidTr="003A2DF8">
        <w:trPr>
          <w:cantSplit/>
          <w:trHeight w:val="1781"/>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B90C00" w:rsidRPr="001164CE" w:rsidRDefault="00B90C00" w:rsidP="00797B32">
            <w:pPr>
              <w:jc w:val="center"/>
              <w:rPr>
                <w:b/>
                <w:bCs/>
                <w:sz w:val="22"/>
                <w:szCs w:val="22"/>
              </w:rPr>
            </w:pPr>
            <w:r w:rsidRPr="001164CE">
              <w:rPr>
                <w:b/>
                <w:bCs/>
                <w:sz w:val="22"/>
                <w:szCs w:val="22"/>
              </w:rPr>
              <w:t>3</w:t>
            </w:r>
          </w:p>
        </w:tc>
        <w:tc>
          <w:tcPr>
            <w:tcW w:w="719"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3A2DF8">
            <w:pPr>
              <w:jc w:val="center"/>
              <w:rPr>
                <w:b/>
                <w:sz w:val="14"/>
                <w:szCs w:val="16"/>
              </w:rPr>
            </w:pPr>
            <w:r w:rsidRPr="001164CE">
              <w:rPr>
                <w:b/>
                <w:sz w:val="14"/>
                <w:szCs w:val="16"/>
              </w:rPr>
              <w:t>16-20 EKİM</w:t>
            </w:r>
          </w:p>
          <w:p w:rsidR="003A2DF8" w:rsidRPr="001164CE" w:rsidRDefault="003A2DF8" w:rsidP="003A2DF8">
            <w:pPr>
              <w:jc w:val="center"/>
              <w:rPr>
                <w:b/>
                <w:sz w:val="14"/>
                <w:szCs w:val="16"/>
              </w:rPr>
            </w:pPr>
            <w:r w:rsidRPr="001164CE">
              <w:rPr>
                <w:b/>
                <w:sz w:val="14"/>
                <w:szCs w:val="16"/>
              </w:rPr>
              <w:t>2017</w:t>
            </w:r>
          </w:p>
          <w:p w:rsidR="00B90C00" w:rsidRPr="001164CE" w:rsidRDefault="00B90C00" w:rsidP="00797B32">
            <w:pPr>
              <w:jc w:val="center"/>
              <w:rPr>
                <w:b/>
                <w:bCs/>
                <w:sz w:val="22"/>
                <w:szCs w:val="22"/>
              </w:rPr>
            </w:pPr>
          </w:p>
        </w:tc>
        <w:tc>
          <w:tcPr>
            <w:tcW w:w="226" w:type="dxa"/>
            <w:tcBorders>
              <w:top w:val="single" w:sz="4" w:space="0" w:color="auto"/>
              <w:bottom w:val="dashDotStroked" w:sz="24" w:space="0" w:color="auto"/>
            </w:tcBorders>
            <w:shd w:val="clear" w:color="auto" w:fill="F3F3F3"/>
            <w:vAlign w:val="center"/>
          </w:tcPr>
          <w:p w:rsidR="00B90C00" w:rsidRPr="001164CE" w:rsidRDefault="00B90C00" w:rsidP="00D56B4F">
            <w:pPr>
              <w:jc w:val="center"/>
              <w:rPr>
                <w:b/>
                <w:bCs/>
              </w:rPr>
            </w:pPr>
            <w:r w:rsidRPr="001164CE">
              <w:rPr>
                <w:b/>
                <w:bCs/>
              </w:rPr>
              <w:t>2</w:t>
            </w:r>
          </w:p>
        </w:tc>
        <w:tc>
          <w:tcPr>
            <w:tcW w:w="3118" w:type="dxa"/>
            <w:tcBorders>
              <w:top w:val="single" w:sz="4" w:space="0" w:color="auto"/>
              <w:bottom w:val="dashDotStroked" w:sz="24" w:space="0" w:color="auto"/>
            </w:tcBorders>
            <w:vAlign w:val="center"/>
          </w:tcPr>
          <w:p w:rsidR="00B90C00" w:rsidRPr="001164CE" w:rsidRDefault="00B90C00" w:rsidP="004E205D">
            <w:pPr>
              <w:jc w:val="center"/>
              <w:rPr>
                <w:b/>
                <w:bCs/>
              </w:rPr>
            </w:pPr>
            <w:r w:rsidRPr="001164CE">
              <w:rPr>
                <w:b/>
                <w:bCs/>
              </w:rPr>
              <w:t>Günlük ( Günce ) *Cumhuriyetçilik ilkesi</w:t>
            </w:r>
          </w:p>
          <w:p w:rsidR="00B90C00" w:rsidRPr="001164CE" w:rsidRDefault="00B90C00" w:rsidP="00D56B4F">
            <w:pPr>
              <w:jc w:val="center"/>
              <w:rPr>
                <w:b/>
                <w:bCs/>
              </w:rPr>
            </w:pPr>
          </w:p>
        </w:tc>
        <w:tc>
          <w:tcPr>
            <w:tcW w:w="5929" w:type="dxa"/>
            <w:tcBorders>
              <w:top w:val="dashDotStroked" w:sz="24" w:space="0" w:color="auto"/>
              <w:bottom w:val="dashDotStroked" w:sz="24" w:space="0" w:color="auto"/>
            </w:tcBorders>
          </w:tcPr>
          <w:p w:rsidR="00B90C00" w:rsidRPr="001164CE" w:rsidRDefault="00B90C00" w:rsidP="00D56B4F">
            <w:pPr>
              <w:jc w:val="both"/>
              <w:rPr>
                <w:b/>
                <w:bCs/>
                <w:sz w:val="18"/>
                <w:szCs w:val="18"/>
              </w:rPr>
            </w:pPr>
            <w:r w:rsidRPr="001164CE">
              <w:rPr>
                <w:b/>
                <w:bCs/>
                <w:sz w:val="18"/>
                <w:szCs w:val="18"/>
              </w:rPr>
              <w:t>* Günlüğün özelliklerini belirleme ve günlük yazma.</w:t>
            </w:r>
          </w:p>
          <w:p w:rsidR="00B90C00" w:rsidRPr="001164CE" w:rsidRDefault="00B90C00" w:rsidP="00D56B4F">
            <w:pPr>
              <w:jc w:val="both"/>
              <w:rPr>
                <w:b/>
                <w:bCs/>
                <w:sz w:val="20"/>
                <w:szCs w:val="20"/>
              </w:rPr>
            </w:pPr>
            <w:r w:rsidRPr="001164CE">
              <w:rPr>
                <w:sz w:val="18"/>
                <w:szCs w:val="18"/>
              </w:rPr>
              <w:t>1.Okuduğu ve dinlediği günlüklerin ortak özelliklerini belirler ve sıralar. 2.Günlüklerde gözlemin önemini fark eder. 3.Yazarın anlatım tavrını belirler. 4.Hangi metin türlerinde günlüklerden yararlanıldığını belirler. 5.Tema ve anlatımdan yola çıkarak günlüklerin özelliklerini belirler. 6.Günlükleri; açıklık, akıcılık, duruluk ve yalınlık bakımlarından inceler. 7.Günlük metinlerinde gerçek ve mecazî anlamda kullanılmış kelimeleri belirler ve bunların metne kazandırdıklarını açıklar.</w:t>
            </w:r>
          </w:p>
        </w:tc>
      </w:tr>
      <w:tr w:rsidR="001164CE" w:rsidRPr="001164CE" w:rsidTr="003A2DF8">
        <w:trPr>
          <w:cantSplit/>
          <w:trHeight w:val="1145"/>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B90C00" w:rsidRPr="001164CE" w:rsidRDefault="00B90C00" w:rsidP="00797B32">
            <w:pPr>
              <w:jc w:val="center"/>
              <w:rPr>
                <w:b/>
                <w:bCs/>
              </w:rPr>
            </w:pPr>
            <w:r w:rsidRPr="001164CE">
              <w:rPr>
                <w:b/>
                <w:bCs/>
              </w:rPr>
              <w:t>4</w:t>
            </w:r>
          </w:p>
        </w:tc>
        <w:tc>
          <w:tcPr>
            <w:tcW w:w="719"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3A2DF8">
            <w:pPr>
              <w:jc w:val="center"/>
              <w:rPr>
                <w:b/>
                <w:sz w:val="14"/>
                <w:szCs w:val="16"/>
              </w:rPr>
            </w:pPr>
            <w:r w:rsidRPr="001164CE">
              <w:rPr>
                <w:b/>
                <w:sz w:val="14"/>
                <w:szCs w:val="16"/>
              </w:rPr>
              <w:t>23-27 EKİM</w:t>
            </w:r>
          </w:p>
          <w:p w:rsidR="003A2DF8" w:rsidRPr="001164CE" w:rsidRDefault="003A2DF8" w:rsidP="003A2DF8">
            <w:pPr>
              <w:jc w:val="center"/>
              <w:rPr>
                <w:b/>
                <w:sz w:val="14"/>
                <w:szCs w:val="16"/>
              </w:rPr>
            </w:pPr>
            <w:r w:rsidRPr="001164CE">
              <w:rPr>
                <w:b/>
                <w:sz w:val="14"/>
                <w:szCs w:val="16"/>
              </w:rPr>
              <w:t>2017</w:t>
            </w:r>
          </w:p>
          <w:p w:rsidR="00B90C00" w:rsidRPr="001164CE" w:rsidRDefault="00B90C00" w:rsidP="00797B32">
            <w:pPr>
              <w:jc w:val="center"/>
              <w:rPr>
                <w:b/>
                <w:bCs/>
              </w:rPr>
            </w:pPr>
          </w:p>
        </w:tc>
        <w:tc>
          <w:tcPr>
            <w:tcW w:w="226" w:type="dxa"/>
            <w:tcBorders>
              <w:top w:val="dashDotStroked" w:sz="24" w:space="0" w:color="auto"/>
              <w:bottom w:val="dashDotStroked" w:sz="24" w:space="0" w:color="auto"/>
            </w:tcBorders>
            <w:shd w:val="clear" w:color="auto" w:fill="F3F3F3"/>
            <w:vAlign w:val="center"/>
          </w:tcPr>
          <w:p w:rsidR="00B90C00" w:rsidRPr="001164CE" w:rsidRDefault="00B90C00" w:rsidP="00D56B4F">
            <w:pPr>
              <w:jc w:val="center"/>
              <w:rPr>
                <w:b/>
                <w:bCs/>
              </w:rPr>
            </w:pPr>
            <w:r w:rsidRPr="001164CE">
              <w:rPr>
                <w:b/>
                <w:bCs/>
              </w:rPr>
              <w:t>2</w:t>
            </w:r>
          </w:p>
        </w:tc>
        <w:tc>
          <w:tcPr>
            <w:tcW w:w="3118" w:type="dxa"/>
            <w:tcBorders>
              <w:top w:val="dashDotStroked" w:sz="24" w:space="0" w:color="auto"/>
              <w:bottom w:val="dashDotStroked" w:sz="24" w:space="0" w:color="auto"/>
            </w:tcBorders>
            <w:vAlign w:val="center"/>
          </w:tcPr>
          <w:p w:rsidR="00B90C00" w:rsidRPr="001164CE" w:rsidRDefault="00B90C00" w:rsidP="00D56B4F">
            <w:pPr>
              <w:jc w:val="center"/>
              <w:rPr>
                <w:b/>
                <w:bCs/>
              </w:rPr>
            </w:pPr>
            <w:r w:rsidRPr="001164CE">
              <w:rPr>
                <w:b/>
                <w:bCs/>
              </w:rPr>
              <w:t>Günlük ( Günce )</w:t>
            </w:r>
          </w:p>
          <w:p w:rsidR="00B90C00" w:rsidRPr="001164CE" w:rsidRDefault="00B90C00" w:rsidP="00D56B4F">
            <w:pPr>
              <w:jc w:val="center"/>
              <w:rPr>
                <w:b/>
                <w:bCs/>
              </w:rPr>
            </w:pPr>
          </w:p>
          <w:p w:rsidR="00B90C00" w:rsidRPr="001164CE" w:rsidRDefault="00B90C00" w:rsidP="00D56B4F">
            <w:pPr>
              <w:jc w:val="center"/>
              <w:rPr>
                <w:b/>
                <w:bCs/>
              </w:rPr>
            </w:pPr>
            <w:r w:rsidRPr="001164CE">
              <w:rPr>
                <w:b/>
                <w:bCs/>
              </w:rPr>
              <w:t>*Cumhuriyetçiliğin Türk toplumuna sağladığı faydalar</w:t>
            </w:r>
          </w:p>
        </w:tc>
        <w:tc>
          <w:tcPr>
            <w:tcW w:w="5929" w:type="dxa"/>
            <w:tcBorders>
              <w:top w:val="dashDotStroked" w:sz="24" w:space="0" w:color="auto"/>
              <w:bottom w:val="dashDotStroked" w:sz="24" w:space="0" w:color="auto"/>
            </w:tcBorders>
          </w:tcPr>
          <w:p w:rsidR="00B90C00" w:rsidRPr="001164CE" w:rsidRDefault="00B90C00" w:rsidP="00D56B4F">
            <w:pPr>
              <w:jc w:val="both"/>
              <w:rPr>
                <w:sz w:val="20"/>
                <w:szCs w:val="20"/>
              </w:rPr>
            </w:pPr>
            <w:r w:rsidRPr="001164CE">
              <w:rPr>
                <w:sz w:val="20"/>
                <w:szCs w:val="20"/>
              </w:rPr>
              <w:t>8.İncelediği günlüklerde kullanılan anlatım türlerini belirler. 9.İncelediği günlüklerde anlatım bozukluğu bulunup bulunmadığını belirler. 10.İncelediği günlüklerde, dilin hangi işlevde kullanıldığını belirler. 11.İncelediği günlüklerdeki ses düşmesi ve ses türemesi olan kelimeleri gösterir, bunların nedenlerini açıklar. 12.Günlük yazma alışkanlığının yararlarını fark eder. 13.Örnek günlük metinleri yazar.</w:t>
            </w:r>
          </w:p>
        </w:tc>
      </w:tr>
      <w:tr w:rsidR="001164CE" w:rsidRPr="001164CE">
        <w:trPr>
          <w:cantSplit/>
          <w:jc w:val="center"/>
        </w:trPr>
        <w:tc>
          <w:tcPr>
            <w:tcW w:w="4370" w:type="dxa"/>
            <w:gridSpan w:val="4"/>
            <w:tcBorders>
              <w:top w:val="dashDotStroked" w:sz="24" w:space="0" w:color="auto"/>
            </w:tcBorders>
            <w:vAlign w:val="center"/>
          </w:tcPr>
          <w:p w:rsidR="00AA72E5" w:rsidRPr="001164CE" w:rsidRDefault="00AA72E5" w:rsidP="00D56B4F">
            <w:pPr>
              <w:rPr>
                <w:b/>
                <w:bCs/>
              </w:rPr>
            </w:pPr>
            <w:r w:rsidRPr="001164CE">
              <w:rPr>
                <w:b/>
                <w:bCs/>
              </w:rPr>
              <w:t>KAYNAK ARAÇ-GEREÇLER</w:t>
            </w:r>
          </w:p>
        </w:tc>
        <w:tc>
          <w:tcPr>
            <w:tcW w:w="5929" w:type="dxa"/>
            <w:tcBorders>
              <w:top w:val="dashDotStroked" w:sz="24" w:space="0" w:color="auto"/>
            </w:tcBorders>
            <w:vAlign w:val="center"/>
          </w:tcPr>
          <w:p w:rsidR="00AA72E5" w:rsidRPr="001164CE" w:rsidRDefault="00AA72E5" w:rsidP="00D56B4F">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4370" w:type="dxa"/>
            <w:gridSpan w:val="4"/>
            <w:vAlign w:val="center"/>
          </w:tcPr>
          <w:p w:rsidR="00AA72E5" w:rsidRPr="001164CE" w:rsidRDefault="00AA72E5" w:rsidP="00D56B4F">
            <w:pPr>
              <w:rPr>
                <w:b/>
                <w:bCs/>
              </w:rPr>
            </w:pPr>
            <w:r w:rsidRPr="001164CE">
              <w:rPr>
                <w:b/>
                <w:bCs/>
              </w:rPr>
              <w:t>YÖNTEM ve TEKNİKLER</w:t>
            </w:r>
          </w:p>
        </w:tc>
        <w:tc>
          <w:tcPr>
            <w:tcW w:w="5929" w:type="dxa"/>
          </w:tcPr>
          <w:p w:rsidR="00AA72E5" w:rsidRPr="001164CE" w:rsidRDefault="00AA72E5" w:rsidP="00D56B4F">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1164CE" w:rsidRPr="001164CE">
        <w:trPr>
          <w:cantSplit/>
          <w:trHeight w:val="200"/>
          <w:jc w:val="center"/>
        </w:trPr>
        <w:tc>
          <w:tcPr>
            <w:tcW w:w="4370" w:type="dxa"/>
            <w:gridSpan w:val="4"/>
            <w:vAlign w:val="center"/>
          </w:tcPr>
          <w:p w:rsidR="00AA72E5" w:rsidRPr="001164CE" w:rsidRDefault="00AA72E5" w:rsidP="00D56B4F">
            <w:pPr>
              <w:rPr>
                <w:b/>
                <w:bCs/>
                <w:sz w:val="16"/>
                <w:szCs w:val="16"/>
              </w:rPr>
            </w:pPr>
            <w:r w:rsidRPr="001164CE">
              <w:rPr>
                <w:b/>
                <w:bCs/>
              </w:rPr>
              <w:t>DEĞERLENDİRME</w:t>
            </w:r>
          </w:p>
        </w:tc>
        <w:tc>
          <w:tcPr>
            <w:tcW w:w="5929" w:type="dxa"/>
            <w:vAlign w:val="center"/>
          </w:tcPr>
          <w:p w:rsidR="00AA72E5" w:rsidRPr="001164CE" w:rsidRDefault="00AA72E5" w:rsidP="00907D6A">
            <w:pPr>
              <w:numPr>
                <w:ilvl w:val="0"/>
                <w:numId w:val="2"/>
              </w:numPr>
              <w:jc w:val="both"/>
            </w:pPr>
            <w:r w:rsidRPr="001164CE">
              <w:t>29 Ekim Cumhuriyet Bayramı</w:t>
            </w:r>
          </w:p>
          <w:p w:rsidR="00AA72E5" w:rsidRPr="001164CE" w:rsidRDefault="00AA72E5" w:rsidP="00D56B4F">
            <w:pPr>
              <w:jc w:val="both"/>
            </w:pPr>
          </w:p>
          <w:p w:rsidR="00AA72E5" w:rsidRPr="001164CE" w:rsidRDefault="00AA72E5" w:rsidP="00D56B4F">
            <w:pPr>
              <w:jc w:val="both"/>
              <w:rPr>
                <w:b/>
                <w:bCs/>
                <w:sz w:val="18"/>
                <w:szCs w:val="18"/>
              </w:rPr>
            </w:pPr>
          </w:p>
        </w:tc>
      </w:tr>
    </w:tbl>
    <w:p w:rsidR="004A639F"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A639F" w:rsidRPr="001164CE" w:rsidRDefault="00385296" w:rsidP="004A639F">
      <w:r w:rsidRPr="001164CE">
        <w:rPr>
          <w:noProof/>
        </w:rPr>
        <mc:AlternateContent>
          <mc:Choice Requires="wps">
            <w:drawing>
              <wp:anchor distT="0" distB="0" distL="114300" distR="114300" simplePos="0" relativeHeight="251639808" behindDoc="1" locked="0" layoutInCell="1" allowOverlap="1" wp14:anchorId="79EF1217" wp14:editId="6395E4E1">
                <wp:simplePos x="0" y="0"/>
                <wp:positionH relativeFrom="column">
                  <wp:posOffset>1943100</wp:posOffset>
                </wp:positionH>
                <wp:positionV relativeFrom="paragraph">
                  <wp:posOffset>106680</wp:posOffset>
                </wp:positionV>
                <wp:extent cx="2651760" cy="457200"/>
                <wp:effectExtent l="28575" t="11430" r="24765" b="7620"/>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53" style="position:absolute;margin-left:153pt;margin-top:8.4pt;width:208.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" filled="f" fillcolor="#ddd"/>
            </w:pict>
          </mc:Fallback>
        </mc:AlternateContent>
      </w:r>
    </w:p>
    <w:p w:rsidR="004A639F" w:rsidRPr="001164CE" w:rsidRDefault="004A639F" w:rsidP="004A639F">
      <w:pPr>
        <w:pStyle w:val="Balk5"/>
        <w:tabs>
          <w:tab w:val="left" w:pos="463"/>
          <w:tab w:val="left" w:pos="3844"/>
          <w:tab w:val="left" w:pos="4307"/>
        </w:tabs>
        <w:rPr>
          <w:sz w:val="20"/>
          <w:szCs w:val="20"/>
        </w:rPr>
      </w:pPr>
      <w:r w:rsidRPr="001164CE">
        <w:rPr>
          <w:sz w:val="20"/>
          <w:szCs w:val="20"/>
        </w:rPr>
        <w:tab/>
      </w:r>
      <w:r w:rsidRPr="001164CE">
        <w:rPr>
          <w:sz w:val="20"/>
          <w:szCs w:val="20"/>
        </w:rPr>
        <w:tab/>
      </w:r>
      <w:r w:rsidRPr="001164CE">
        <w:rPr>
          <w:sz w:val="20"/>
          <w:szCs w:val="20"/>
        </w:rPr>
        <w:tab/>
        <w:t xml:space="preserve">       KASIM</w:t>
      </w:r>
    </w:p>
    <w:p w:rsidR="004A639F" w:rsidRPr="001164CE" w:rsidRDefault="004A639F" w:rsidP="004A639F"/>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844"/>
        <w:gridCol w:w="283"/>
        <w:gridCol w:w="2352"/>
        <w:gridCol w:w="6496"/>
      </w:tblGrid>
      <w:tr w:rsidR="001164CE" w:rsidRPr="001164CE" w:rsidTr="003A2DF8">
        <w:trPr>
          <w:cantSplit/>
          <w:trHeight w:val="322"/>
          <w:jc w:val="center"/>
        </w:trPr>
        <w:tc>
          <w:tcPr>
            <w:tcW w:w="1451" w:type="dxa"/>
            <w:gridSpan w:val="3"/>
            <w:vAlign w:val="center"/>
          </w:tcPr>
          <w:p w:rsidR="004A639F" w:rsidRPr="001164CE" w:rsidRDefault="004A639F" w:rsidP="00D56B4F">
            <w:pPr>
              <w:pStyle w:val="Balk7"/>
              <w:jc w:val="center"/>
              <w:rPr>
                <w:sz w:val="22"/>
                <w:szCs w:val="22"/>
              </w:rPr>
            </w:pPr>
            <w:proofErr w:type="gramStart"/>
            <w:r w:rsidRPr="001164CE">
              <w:rPr>
                <w:sz w:val="22"/>
                <w:szCs w:val="22"/>
              </w:rPr>
              <w:t>II.ÜNİTE</w:t>
            </w:r>
            <w:proofErr w:type="gramEnd"/>
          </w:p>
        </w:tc>
        <w:tc>
          <w:tcPr>
            <w:tcW w:w="8848" w:type="dxa"/>
            <w:gridSpan w:val="2"/>
            <w:vAlign w:val="center"/>
          </w:tcPr>
          <w:p w:rsidR="004A639F" w:rsidRPr="001164CE" w:rsidRDefault="004A639F" w:rsidP="00D56B4F">
            <w:pPr>
              <w:rPr>
                <w:b/>
                <w:bCs/>
              </w:rPr>
            </w:pPr>
            <w:r w:rsidRPr="001164CE">
              <w:rPr>
                <w:b/>
                <w:bCs/>
              </w:rPr>
              <w:t>ÖĞRETİCİ METİNLER</w:t>
            </w:r>
          </w:p>
        </w:tc>
      </w:tr>
      <w:tr w:rsidR="001164CE" w:rsidRPr="001164CE" w:rsidTr="003A2DF8">
        <w:trPr>
          <w:cantSplit/>
          <w:trHeight w:val="133"/>
          <w:jc w:val="center"/>
        </w:trPr>
        <w:tc>
          <w:tcPr>
            <w:tcW w:w="324" w:type="dxa"/>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w:t>
            </w:r>
            <w:r w:rsidRPr="001164CE">
              <w:rPr>
                <w:sz w:val="14"/>
                <w:szCs w:val="14"/>
              </w:rPr>
              <w:br/>
              <w:t>F</w:t>
            </w:r>
            <w:r w:rsidRPr="001164CE">
              <w:rPr>
                <w:sz w:val="14"/>
                <w:szCs w:val="14"/>
              </w:rPr>
              <w:br/>
              <w:t>TA</w:t>
            </w:r>
          </w:p>
        </w:tc>
        <w:tc>
          <w:tcPr>
            <w:tcW w:w="844" w:type="dxa"/>
            <w:tcBorders>
              <w:left w:val="single" w:sz="12" w:space="0" w:color="auto"/>
            </w:tcBorders>
            <w:shd w:val="clear" w:color="auto" w:fill="F3F3F3"/>
            <w:vAlign w:val="center"/>
          </w:tcPr>
          <w:p w:rsidR="003A2DF8" w:rsidRPr="001164CE" w:rsidRDefault="003A2DF8" w:rsidP="00D56B4F">
            <w:pPr>
              <w:pStyle w:val="Balk7"/>
            </w:pPr>
            <w:r w:rsidRPr="001164CE">
              <w:t>GÜN</w:t>
            </w:r>
          </w:p>
        </w:tc>
        <w:tc>
          <w:tcPr>
            <w:tcW w:w="283" w:type="dxa"/>
            <w:shd w:val="clear" w:color="auto" w:fill="F3F3F3"/>
            <w:vAlign w:val="center"/>
          </w:tcPr>
          <w:p w:rsidR="003A2DF8" w:rsidRPr="001164CE" w:rsidRDefault="003A2DF8" w:rsidP="00D56B4F">
            <w:pPr>
              <w:jc w:val="center"/>
              <w:rPr>
                <w:b/>
                <w:bCs/>
              </w:rPr>
            </w:pPr>
            <w:r w:rsidRPr="001164CE">
              <w:rPr>
                <w:b/>
                <w:bCs/>
                <w:sz w:val="16"/>
                <w:szCs w:val="16"/>
              </w:rPr>
              <w:t>S</w:t>
            </w:r>
            <w:r w:rsidRPr="001164CE">
              <w:rPr>
                <w:b/>
                <w:bCs/>
                <w:sz w:val="16"/>
                <w:szCs w:val="16"/>
              </w:rPr>
              <w:br/>
              <w:t>A</w:t>
            </w:r>
            <w:r w:rsidRPr="001164CE">
              <w:rPr>
                <w:b/>
                <w:bCs/>
                <w:sz w:val="16"/>
                <w:szCs w:val="16"/>
              </w:rPr>
              <w:br/>
            </w:r>
            <w:proofErr w:type="spellStart"/>
            <w:r w:rsidRPr="001164CE">
              <w:rPr>
                <w:b/>
                <w:bCs/>
                <w:sz w:val="16"/>
                <w:szCs w:val="16"/>
              </w:rPr>
              <w:t>A</w:t>
            </w:r>
            <w:proofErr w:type="spellEnd"/>
            <w:r w:rsidRPr="001164CE">
              <w:rPr>
                <w:b/>
                <w:bCs/>
                <w:sz w:val="16"/>
                <w:szCs w:val="16"/>
              </w:rPr>
              <w:br/>
              <w:t>T</w:t>
            </w:r>
          </w:p>
        </w:tc>
        <w:tc>
          <w:tcPr>
            <w:tcW w:w="2352" w:type="dxa"/>
            <w:shd w:val="clear" w:color="auto" w:fill="F3F3F3"/>
            <w:vAlign w:val="center"/>
          </w:tcPr>
          <w:p w:rsidR="003A2DF8" w:rsidRPr="001164CE" w:rsidRDefault="003A2DF8" w:rsidP="00D56B4F">
            <w:pPr>
              <w:jc w:val="center"/>
              <w:rPr>
                <w:b/>
                <w:bCs/>
              </w:rPr>
            </w:pPr>
            <w:r w:rsidRPr="001164CE">
              <w:rPr>
                <w:b/>
                <w:bCs/>
              </w:rPr>
              <w:t>KONULAR</w:t>
            </w:r>
          </w:p>
        </w:tc>
        <w:tc>
          <w:tcPr>
            <w:tcW w:w="6496" w:type="dxa"/>
            <w:shd w:val="clear" w:color="auto" w:fill="F3F3F3"/>
            <w:vAlign w:val="center"/>
          </w:tcPr>
          <w:p w:rsidR="003A2DF8" w:rsidRPr="001164CE" w:rsidRDefault="003A2DF8" w:rsidP="00D56B4F">
            <w:pPr>
              <w:jc w:val="center"/>
              <w:rPr>
                <w:b/>
                <w:bCs/>
                <w:sz w:val="18"/>
                <w:szCs w:val="18"/>
              </w:rPr>
            </w:pPr>
            <w:r w:rsidRPr="001164CE">
              <w:rPr>
                <w:b/>
                <w:bCs/>
                <w:sz w:val="18"/>
                <w:szCs w:val="18"/>
              </w:rPr>
              <w:t>ÖĞRENCİLERİN KAZANACAĞI HEDEF DAVRANIŞLAR</w:t>
            </w:r>
          </w:p>
        </w:tc>
      </w:tr>
      <w:tr w:rsidR="001164CE" w:rsidRPr="001164CE" w:rsidTr="003A2DF8">
        <w:trPr>
          <w:cantSplit/>
          <w:trHeight w:val="1363"/>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sz w:val="16"/>
                <w:szCs w:val="16"/>
              </w:rPr>
            </w:pPr>
            <w:r w:rsidRPr="001164CE">
              <w:rPr>
                <w:b/>
                <w:bCs/>
                <w:sz w:val="16"/>
                <w:szCs w:val="16"/>
              </w:rPr>
              <w:t>1</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3A2DF8">
            <w:pPr>
              <w:jc w:val="center"/>
              <w:rPr>
                <w:b/>
                <w:sz w:val="15"/>
                <w:szCs w:val="15"/>
              </w:rPr>
            </w:pPr>
            <w:r w:rsidRPr="001164CE">
              <w:rPr>
                <w:b/>
                <w:sz w:val="15"/>
                <w:szCs w:val="15"/>
              </w:rPr>
              <w:t>30</w:t>
            </w:r>
          </w:p>
          <w:p w:rsidR="003A2DF8" w:rsidRPr="001164CE" w:rsidRDefault="003A2DF8" w:rsidP="003A2DF8">
            <w:pPr>
              <w:jc w:val="center"/>
              <w:rPr>
                <w:b/>
                <w:sz w:val="15"/>
                <w:szCs w:val="15"/>
              </w:rPr>
            </w:pPr>
            <w:r w:rsidRPr="001164CE">
              <w:rPr>
                <w:b/>
                <w:sz w:val="15"/>
                <w:szCs w:val="15"/>
              </w:rPr>
              <w:t>Ekim</w:t>
            </w:r>
          </w:p>
          <w:p w:rsidR="003A2DF8" w:rsidRPr="001164CE" w:rsidRDefault="003A2DF8" w:rsidP="003A2DF8">
            <w:pPr>
              <w:jc w:val="center"/>
              <w:rPr>
                <w:b/>
                <w:sz w:val="15"/>
                <w:szCs w:val="15"/>
              </w:rPr>
            </w:pPr>
            <w:r w:rsidRPr="001164CE">
              <w:rPr>
                <w:b/>
                <w:sz w:val="15"/>
                <w:szCs w:val="15"/>
              </w:rPr>
              <w:t>-</w:t>
            </w:r>
          </w:p>
          <w:p w:rsidR="003A2DF8" w:rsidRPr="001164CE" w:rsidRDefault="003A2DF8" w:rsidP="003A2DF8">
            <w:pPr>
              <w:jc w:val="center"/>
              <w:rPr>
                <w:b/>
                <w:sz w:val="15"/>
                <w:szCs w:val="15"/>
              </w:rPr>
            </w:pPr>
            <w:r w:rsidRPr="001164CE">
              <w:rPr>
                <w:b/>
                <w:sz w:val="15"/>
                <w:szCs w:val="15"/>
              </w:rPr>
              <w:t>03</w:t>
            </w:r>
          </w:p>
          <w:p w:rsidR="003A2DF8" w:rsidRPr="001164CE" w:rsidRDefault="003A2DF8" w:rsidP="003A2DF8">
            <w:pPr>
              <w:jc w:val="center"/>
              <w:rPr>
                <w:b/>
                <w:bCs/>
                <w:sz w:val="16"/>
                <w:szCs w:val="16"/>
              </w:rPr>
            </w:pPr>
            <w:r w:rsidRPr="001164CE">
              <w:rPr>
                <w:b/>
                <w:sz w:val="15"/>
                <w:szCs w:val="15"/>
              </w:rPr>
              <w:t>Kasım 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vMerge w:val="restart"/>
            <w:tcBorders>
              <w:top w:val="dashDotStroked" w:sz="24" w:space="0" w:color="auto"/>
            </w:tcBorders>
            <w:vAlign w:val="center"/>
          </w:tcPr>
          <w:p w:rsidR="003A2DF8" w:rsidRPr="001164CE" w:rsidRDefault="003A2DF8" w:rsidP="00D56B4F">
            <w:pPr>
              <w:jc w:val="center"/>
              <w:rPr>
                <w:b/>
                <w:bCs/>
              </w:rPr>
            </w:pPr>
            <w:r w:rsidRPr="001164CE">
              <w:rPr>
                <w:b/>
                <w:bCs/>
                <w:i/>
                <w:iCs/>
              </w:rPr>
              <w:t>Anı ( Hatırat ) *Atatürk’ün kişiliği ve özellikleri</w:t>
            </w:r>
          </w:p>
        </w:tc>
        <w:tc>
          <w:tcPr>
            <w:tcW w:w="6496" w:type="dxa"/>
            <w:vMerge w:val="restart"/>
            <w:tcBorders>
              <w:top w:val="dashDotStroked" w:sz="24" w:space="0" w:color="auto"/>
            </w:tcBorders>
          </w:tcPr>
          <w:p w:rsidR="003A2DF8" w:rsidRPr="001164CE" w:rsidRDefault="003A2DF8" w:rsidP="00D56B4F">
            <w:pPr>
              <w:jc w:val="both"/>
              <w:rPr>
                <w:b/>
                <w:bCs/>
                <w:i/>
                <w:iCs/>
              </w:rPr>
            </w:pPr>
            <w:r w:rsidRPr="001164CE">
              <w:rPr>
                <w:b/>
                <w:bCs/>
                <w:i/>
                <w:iCs/>
              </w:rPr>
              <w:t>* Anı türünün özelliklerini belirleme ve anı yazma.</w:t>
            </w:r>
          </w:p>
          <w:p w:rsidR="003A2DF8" w:rsidRPr="001164CE" w:rsidRDefault="003A2DF8" w:rsidP="00D56B4F">
            <w:pPr>
              <w:jc w:val="both"/>
              <w:rPr>
                <w:sz w:val="18"/>
                <w:szCs w:val="18"/>
              </w:rPr>
            </w:pPr>
            <w:r w:rsidRPr="001164CE">
              <w:rPr>
                <w:sz w:val="18"/>
                <w:szCs w:val="18"/>
              </w:rPr>
              <w:t xml:space="preserve">1.Okuduğu anı metinlerinin ortak özelliklerini belirler ve sıralar. </w:t>
            </w:r>
          </w:p>
          <w:p w:rsidR="003A2DF8" w:rsidRPr="001164CE" w:rsidRDefault="003A2DF8" w:rsidP="00D56B4F">
            <w:pPr>
              <w:jc w:val="both"/>
              <w:rPr>
                <w:sz w:val="18"/>
                <w:szCs w:val="18"/>
              </w:rPr>
            </w:pPr>
            <w:r w:rsidRPr="001164CE">
              <w:rPr>
                <w:sz w:val="18"/>
                <w:szCs w:val="18"/>
              </w:rPr>
              <w:t xml:space="preserve">2.Anı yazılarında anlatıcının kim olduğunu fark eder. </w:t>
            </w:r>
          </w:p>
          <w:p w:rsidR="003A2DF8" w:rsidRPr="001164CE" w:rsidRDefault="003A2DF8" w:rsidP="00D56B4F">
            <w:pPr>
              <w:jc w:val="both"/>
              <w:rPr>
                <w:sz w:val="18"/>
                <w:szCs w:val="18"/>
              </w:rPr>
            </w:pPr>
            <w:r w:rsidRPr="001164CE">
              <w:rPr>
                <w:sz w:val="18"/>
                <w:szCs w:val="18"/>
              </w:rPr>
              <w:t xml:space="preserve">3.Anı yazılarında kullanılan dil ve anlatımın özelliklerini belirler. </w:t>
            </w:r>
          </w:p>
          <w:p w:rsidR="003A2DF8" w:rsidRPr="001164CE" w:rsidRDefault="003A2DF8" w:rsidP="00D56B4F">
            <w:pPr>
              <w:jc w:val="both"/>
              <w:rPr>
                <w:sz w:val="18"/>
                <w:szCs w:val="18"/>
              </w:rPr>
            </w:pPr>
            <w:r w:rsidRPr="001164CE">
              <w:rPr>
                <w:sz w:val="18"/>
                <w:szCs w:val="18"/>
              </w:rPr>
              <w:t xml:space="preserve">4.Anı yazılarında olay, kişi ve dönem hakkında bilgi, gözlem ve izlenimlerin anlatıldığını sezer. </w:t>
            </w:r>
          </w:p>
          <w:p w:rsidR="003A2DF8" w:rsidRPr="001164CE" w:rsidRDefault="003A2DF8" w:rsidP="00D56B4F">
            <w:pPr>
              <w:jc w:val="both"/>
              <w:rPr>
                <w:sz w:val="18"/>
                <w:szCs w:val="18"/>
              </w:rPr>
            </w:pPr>
            <w:r w:rsidRPr="001164CE">
              <w:rPr>
                <w:sz w:val="18"/>
                <w:szCs w:val="18"/>
              </w:rPr>
              <w:t xml:space="preserve">5.Anı yazarlarının yararlandığı kaynakları sezer. </w:t>
            </w:r>
          </w:p>
          <w:p w:rsidR="003A2DF8" w:rsidRPr="001164CE" w:rsidRDefault="003A2DF8" w:rsidP="00D56B4F">
            <w:pPr>
              <w:jc w:val="both"/>
              <w:rPr>
                <w:sz w:val="18"/>
                <w:szCs w:val="18"/>
              </w:rPr>
            </w:pPr>
            <w:r w:rsidRPr="001164CE">
              <w:rPr>
                <w:sz w:val="18"/>
                <w:szCs w:val="18"/>
              </w:rPr>
              <w:t xml:space="preserve">6.İncelediği anıda kelimelerin mecazî anlamlarını, çağrışım ve duygu değerlerini belirler. </w:t>
            </w:r>
          </w:p>
          <w:p w:rsidR="003A2DF8" w:rsidRPr="001164CE" w:rsidRDefault="003A2DF8" w:rsidP="00D56B4F">
            <w:pPr>
              <w:jc w:val="both"/>
              <w:rPr>
                <w:sz w:val="18"/>
                <w:szCs w:val="18"/>
              </w:rPr>
            </w:pPr>
            <w:r w:rsidRPr="001164CE">
              <w:rPr>
                <w:sz w:val="18"/>
                <w:szCs w:val="18"/>
              </w:rPr>
              <w:t xml:space="preserve">7.İncelediği anıda zaman ve yer zarflarının özelliklerini belirler; metne kazandırdıklarını açıklar. </w:t>
            </w:r>
          </w:p>
          <w:p w:rsidR="003A2DF8" w:rsidRPr="001164CE" w:rsidRDefault="003A2DF8" w:rsidP="00D56B4F">
            <w:pPr>
              <w:jc w:val="both"/>
              <w:rPr>
                <w:sz w:val="18"/>
                <w:szCs w:val="18"/>
              </w:rPr>
            </w:pPr>
            <w:r w:rsidRPr="001164CE">
              <w:rPr>
                <w:sz w:val="18"/>
                <w:szCs w:val="18"/>
              </w:rPr>
              <w:t xml:space="preserve">8.İncelediği anıyı açıklık, akıcılık, duruluk ve yalınlık bakımından değerlendirir. </w:t>
            </w:r>
          </w:p>
        </w:tc>
      </w:tr>
      <w:tr w:rsidR="001164CE" w:rsidRPr="001164CE" w:rsidTr="003A2DF8">
        <w:trPr>
          <w:cantSplit/>
          <w:trHeight w:val="1106"/>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sz w:val="22"/>
                <w:szCs w:val="22"/>
              </w:rPr>
            </w:pPr>
            <w:r w:rsidRPr="001164CE">
              <w:rPr>
                <w:b/>
                <w:bCs/>
                <w:sz w:val="22"/>
                <w:szCs w:val="22"/>
              </w:rPr>
              <w:t>2</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797B32">
            <w:pPr>
              <w:jc w:val="center"/>
              <w:rPr>
                <w:b/>
                <w:bCs/>
                <w:sz w:val="22"/>
                <w:szCs w:val="22"/>
              </w:rPr>
            </w:pPr>
            <w:r w:rsidRPr="001164CE">
              <w:rPr>
                <w:b/>
                <w:sz w:val="15"/>
                <w:szCs w:val="15"/>
              </w:rPr>
              <w:t>06-10 Kasım 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vMerge/>
            <w:tcBorders>
              <w:bottom w:val="dashDotStroked" w:sz="24" w:space="0" w:color="auto"/>
            </w:tcBorders>
            <w:vAlign w:val="center"/>
          </w:tcPr>
          <w:p w:rsidR="003A2DF8" w:rsidRPr="001164CE" w:rsidRDefault="003A2DF8" w:rsidP="00D56B4F">
            <w:pPr>
              <w:jc w:val="center"/>
              <w:rPr>
                <w:b/>
                <w:bCs/>
                <w:i/>
                <w:iCs/>
              </w:rPr>
            </w:pPr>
          </w:p>
        </w:tc>
        <w:tc>
          <w:tcPr>
            <w:tcW w:w="6496" w:type="dxa"/>
            <w:vMerge/>
            <w:tcBorders>
              <w:bottom w:val="dashDotStroked" w:sz="24" w:space="0" w:color="auto"/>
            </w:tcBorders>
          </w:tcPr>
          <w:p w:rsidR="003A2DF8" w:rsidRPr="001164CE" w:rsidRDefault="003A2DF8" w:rsidP="00D56B4F">
            <w:pPr>
              <w:jc w:val="both"/>
              <w:rPr>
                <w:b/>
                <w:bCs/>
                <w:i/>
                <w:iCs/>
              </w:rPr>
            </w:pPr>
          </w:p>
        </w:tc>
      </w:tr>
      <w:tr w:rsidR="001164CE" w:rsidRPr="001164CE" w:rsidTr="003A2DF8">
        <w:trPr>
          <w:cantSplit/>
          <w:trHeight w:val="1196"/>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sz w:val="22"/>
                <w:szCs w:val="22"/>
              </w:rPr>
            </w:pPr>
            <w:r w:rsidRPr="001164CE">
              <w:rPr>
                <w:b/>
                <w:bCs/>
                <w:sz w:val="22"/>
                <w:szCs w:val="22"/>
              </w:rPr>
              <w:t>3</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797B32">
            <w:pPr>
              <w:jc w:val="center"/>
              <w:rPr>
                <w:b/>
                <w:bCs/>
                <w:sz w:val="22"/>
                <w:szCs w:val="22"/>
              </w:rPr>
            </w:pPr>
            <w:r w:rsidRPr="001164CE">
              <w:rPr>
                <w:b/>
                <w:sz w:val="15"/>
                <w:szCs w:val="15"/>
              </w:rPr>
              <w:t>13-17 Kasım 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tcBorders>
              <w:top w:val="dashDotStroked" w:sz="24" w:space="0" w:color="auto"/>
              <w:bottom w:val="dashDotStroked" w:sz="24" w:space="0" w:color="auto"/>
            </w:tcBorders>
            <w:vAlign w:val="center"/>
          </w:tcPr>
          <w:p w:rsidR="003A2DF8" w:rsidRPr="001164CE" w:rsidRDefault="003A2DF8" w:rsidP="00D56B4F">
            <w:pPr>
              <w:jc w:val="center"/>
              <w:rPr>
                <w:b/>
                <w:bCs/>
                <w:i/>
                <w:iCs/>
              </w:rPr>
            </w:pPr>
            <w:r w:rsidRPr="001164CE">
              <w:rPr>
                <w:b/>
                <w:bCs/>
                <w:i/>
                <w:iCs/>
              </w:rPr>
              <w:t>Anı ( Hatırat )</w:t>
            </w:r>
          </w:p>
          <w:p w:rsidR="003A2DF8" w:rsidRPr="001164CE" w:rsidRDefault="003A2DF8" w:rsidP="00D56B4F">
            <w:pPr>
              <w:jc w:val="center"/>
              <w:rPr>
                <w:b/>
                <w:bCs/>
                <w:i/>
                <w:iCs/>
              </w:rPr>
            </w:pPr>
          </w:p>
          <w:p w:rsidR="003A2DF8" w:rsidRPr="001164CE" w:rsidRDefault="003A2DF8" w:rsidP="00D56B4F">
            <w:pPr>
              <w:jc w:val="center"/>
              <w:rPr>
                <w:b/>
                <w:bCs/>
                <w:i/>
                <w:iCs/>
              </w:rPr>
            </w:pPr>
          </w:p>
        </w:tc>
        <w:tc>
          <w:tcPr>
            <w:tcW w:w="6496" w:type="dxa"/>
            <w:tcBorders>
              <w:top w:val="dashDotStroked" w:sz="24" w:space="0" w:color="auto"/>
              <w:bottom w:val="dashDotStroked" w:sz="24" w:space="0" w:color="auto"/>
            </w:tcBorders>
          </w:tcPr>
          <w:p w:rsidR="003A2DF8" w:rsidRPr="001164CE" w:rsidRDefault="003A2DF8" w:rsidP="00D56B4F">
            <w:pPr>
              <w:jc w:val="both"/>
              <w:rPr>
                <w:sz w:val="18"/>
                <w:szCs w:val="18"/>
              </w:rPr>
            </w:pPr>
            <w:r w:rsidRPr="001164CE">
              <w:rPr>
                <w:sz w:val="18"/>
                <w:szCs w:val="18"/>
              </w:rPr>
              <w:t xml:space="preserve">9.Anı türünün özelliklerini belirler. </w:t>
            </w:r>
          </w:p>
          <w:p w:rsidR="003A2DF8" w:rsidRPr="001164CE" w:rsidRDefault="003A2DF8" w:rsidP="00D56B4F">
            <w:pPr>
              <w:jc w:val="both"/>
              <w:rPr>
                <w:sz w:val="18"/>
                <w:szCs w:val="18"/>
              </w:rPr>
            </w:pPr>
            <w:r w:rsidRPr="001164CE">
              <w:rPr>
                <w:sz w:val="18"/>
                <w:szCs w:val="18"/>
              </w:rPr>
              <w:t xml:space="preserve">10.İncelediği anıda hangi anlatım türlerinin kullanıldığını belirler. </w:t>
            </w:r>
          </w:p>
          <w:p w:rsidR="003A2DF8" w:rsidRPr="001164CE" w:rsidRDefault="003A2DF8" w:rsidP="00D56B4F">
            <w:pPr>
              <w:jc w:val="both"/>
              <w:rPr>
                <w:sz w:val="18"/>
                <w:szCs w:val="18"/>
              </w:rPr>
            </w:pPr>
            <w:r w:rsidRPr="001164CE">
              <w:rPr>
                <w:sz w:val="18"/>
                <w:szCs w:val="18"/>
              </w:rPr>
              <w:t xml:space="preserve">11.İncelediği anıda anlatım bozukluğu bulunup bulunmadığını fark eder. </w:t>
            </w:r>
          </w:p>
          <w:p w:rsidR="003A2DF8" w:rsidRPr="001164CE" w:rsidRDefault="003A2DF8" w:rsidP="00D56B4F">
            <w:pPr>
              <w:jc w:val="both"/>
              <w:rPr>
                <w:sz w:val="18"/>
                <w:szCs w:val="18"/>
              </w:rPr>
            </w:pPr>
            <w:r w:rsidRPr="001164CE">
              <w:rPr>
                <w:sz w:val="18"/>
                <w:szCs w:val="18"/>
              </w:rPr>
              <w:t>12.İncelediği anıda dilin hangi işlevde kullanıldığını belirler.</w:t>
            </w:r>
          </w:p>
          <w:p w:rsidR="003A2DF8" w:rsidRPr="001164CE" w:rsidRDefault="003A2DF8" w:rsidP="00D56B4F">
            <w:pPr>
              <w:jc w:val="both"/>
              <w:rPr>
                <w:sz w:val="18"/>
                <w:szCs w:val="18"/>
              </w:rPr>
            </w:pPr>
            <w:r w:rsidRPr="001164CE">
              <w:rPr>
                <w:sz w:val="18"/>
                <w:szCs w:val="18"/>
              </w:rPr>
              <w:t xml:space="preserve">13.İncelediği anıda ses düşmesi, ses türemesi ve ses benzeşmesi olan kelimeleri gösterir, bunların ortaya çıkış nedenlerini açıklar. </w:t>
            </w:r>
          </w:p>
          <w:p w:rsidR="003A2DF8" w:rsidRPr="001164CE" w:rsidRDefault="003A2DF8" w:rsidP="00D56B4F">
            <w:pPr>
              <w:jc w:val="both"/>
              <w:rPr>
                <w:sz w:val="18"/>
                <w:szCs w:val="18"/>
              </w:rPr>
            </w:pPr>
            <w:r w:rsidRPr="001164CE">
              <w:rPr>
                <w:sz w:val="18"/>
                <w:szCs w:val="18"/>
              </w:rPr>
              <w:t xml:space="preserve">14.Günlük ile anıyı karşılaştırır, farklılıklarını belirler. </w:t>
            </w:r>
          </w:p>
          <w:p w:rsidR="003A2DF8" w:rsidRPr="001164CE" w:rsidRDefault="003A2DF8" w:rsidP="00D56B4F">
            <w:pPr>
              <w:jc w:val="both"/>
              <w:rPr>
                <w:i/>
                <w:iCs/>
                <w:sz w:val="18"/>
                <w:szCs w:val="18"/>
              </w:rPr>
            </w:pPr>
            <w:r w:rsidRPr="001164CE">
              <w:rPr>
                <w:sz w:val="18"/>
                <w:szCs w:val="18"/>
              </w:rPr>
              <w:t>15.Örnek anı metni yazar.</w:t>
            </w:r>
          </w:p>
        </w:tc>
      </w:tr>
      <w:tr w:rsidR="001164CE" w:rsidRPr="001164CE" w:rsidTr="003A2DF8">
        <w:trPr>
          <w:cantSplit/>
          <w:trHeight w:val="2401"/>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sz w:val="22"/>
                <w:szCs w:val="22"/>
              </w:rPr>
            </w:pPr>
            <w:r w:rsidRPr="001164CE">
              <w:rPr>
                <w:b/>
                <w:bCs/>
                <w:sz w:val="22"/>
                <w:szCs w:val="22"/>
              </w:rPr>
              <w:t>4</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797B32">
            <w:pPr>
              <w:jc w:val="center"/>
              <w:rPr>
                <w:b/>
                <w:bCs/>
                <w:sz w:val="22"/>
                <w:szCs w:val="22"/>
              </w:rPr>
            </w:pPr>
            <w:r w:rsidRPr="001164CE">
              <w:rPr>
                <w:b/>
                <w:sz w:val="15"/>
                <w:szCs w:val="15"/>
              </w:rPr>
              <w:t>20-24 Kasım 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rPr>
            </w:pPr>
            <w:r w:rsidRPr="001164CE">
              <w:rPr>
                <w:b/>
                <w:bCs/>
              </w:rPr>
              <w:t>2</w:t>
            </w:r>
          </w:p>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rPr>
            </w:pPr>
          </w:p>
        </w:tc>
        <w:tc>
          <w:tcPr>
            <w:tcW w:w="2352" w:type="dxa"/>
            <w:tcBorders>
              <w:top w:val="dashDotStroked" w:sz="24" w:space="0" w:color="auto"/>
              <w:bottom w:val="dashDotStroked" w:sz="24" w:space="0" w:color="auto"/>
            </w:tcBorders>
            <w:vAlign w:val="center"/>
          </w:tcPr>
          <w:p w:rsidR="003A2DF8" w:rsidRPr="001164CE" w:rsidRDefault="003A2DF8" w:rsidP="00D56B4F">
            <w:pPr>
              <w:jc w:val="center"/>
              <w:rPr>
                <w:b/>
                <w:bCs/>
                <w:i/>
                <w:iCs/>
              </w:rPr>
            </w:pPr>
            <w:r w:rsidRPr="001164CE">
              <w:rPr>
                <w:b/>
                <w:bCs/>
                <w:i/>
                <w:iCs/>
              </w:rPr>
              <w:t xml:space="preserve"> Biyografi</w:t>
            </w:r>
          </w:p>
          <w:p w:rsidR="003A2DF8" w:rsidRPr="001164CE" w:rsidRDefault="003A2DF8" w:rsidP="00D56B4F">
            <w:pPr>
              <w:jc w:val="center"/>
              <w:rPr>
                <w:b/>
                <w:bCs/>
                <w:i/>
                <w:iCs/>
              </w:rPr>
            </w:pPr>
            <w:r w:rsidRPr="001164CE">
              <w:rPr>
                <w:b/>
                <w:bCs/>
                <w:i/>
                <w:iCs/>
              </w:rPr>
              <w:t xml:space="preserve"> (Hayat Hikâyesi)</w:t>
            </w:r>
          </w:p>
          <w:p w:rsidR="003A2DF8" w:rsidRPr="001164CE" w:rsidRDefault="003A2DF8" w:rsidP="00D56B4F">
            <w:pPr>
              <w:jc w:val="center"/>
              <w:rPr>
                <w:b/>
                <w:bCs/>
                <w:i/>
                <w:iCs/>
              </w:rPr>
            </w:pPr>
            <w:r w:rsidRPr="001164CE">
              <w:rPr>
                <w:b/>
                <w:bCs/>
                <w:i/>
                <w:iCs/>
              </w:rPr>
              <w:t>Otobiyografi</w:t>
            </w:r>
          </w:p>
          <w:p w:rsidR="003A2DF8" w:rsidRPr="001164CE" w:rsidRDefault="003A2DF8" w:rsidP="00D56B4F">
            <w:pPr>
              <w:jc w:val="center"/>
              <w:rPr>
                <w:b/>
                <w:bCs/>
                <w:iCs/>
              </w:rPr>
            </w:pPr>
            <w:r w:rsidRPr="001164CE">
              <w:rPr>
                <w:b/>
                <w:bCs/>
                <w:iCs/>
              </w:rPr>
              <w:t>*Milli eğitim, eğitimin önemi</w:t>
            </w:r>
          </w:p>
          <w:p w:rsidR="003A2DF8" w:rsidRPr="001164CE" w:rsidRDefault="003A2DF8" w:rsidP="00D56B4F">
            <w:pPr>
              <w:jc w:val="center"/>
              <w:rPr>
                <w:b/>
                <w:bCs/>
                <w:iCs/>
              </w:rPr>
            </w:pPr>
          </w:p>
          <w:p w:rsidR="003A2DF8" w:rsidRPr="001164CE" w:rsidRDefault="003A2DF8" w:rsidP="00D56B4F">
            <w:pPr>
              <w:jc w:val="center"/>
              <w:rPr>
                <w:b/>
                <w:bCs/>
                <w:iCs/>
              </w:rPr>
            </w:pPr>
          </w:p>
        </w:tc>
        <w:tc>
          <w:tcPr>
            <w:tcW w:w="6496" w:type="dxa"/>
            <w:tcBorders>
              <w:top w:val="dashDotStroked" w:sz="24" w:space="0" w:color="auto"/>
              <w:bottom w:val="dashDotStroked" w:sz="24" w:space="0" w:color="auto"/>
            </w:tcBorders>
          </w:tcPr>
          <w:p w:rsidR="003A2DF8" w:rsidRPr="001164CE" w:rsidRDefault="003A2DF8" w:rsidP="00D56B4F">
            <w:pPr>
              <w:jc w:val="both"/>
              <w:rPr>
                <w:b/>
                <w:bCs/>
                <w:sz w:val="18"/>
                <w:szCs w:val="18"/>
              </w:rPr>
            </w:pPr>
            <w:r w:rsidRPr="001164CE">
              <w:rPr>
                <w:b/>
                <w:bCs/>
                <w:sz w:val="18"/>
                <w:szCs w:val="18"/>
              </w:rPr>
              <w:t>* Biyografi türünün özelliklerini belirleme ve yazma.</w:t>
            </w:r>
          </w:p>
          <w:p w:rsidR="003A2DF8" w:rsidRPr="001164CE" w:rsidRDefault="003A2DF8" w:rsidP="00D56B4F">
            <w:pPr>
              <w:jc w:val="both"/>
              <w:rPr>
                <w:sz w:val="18"/>
                <w:szCs w:val="18"/>
              </w:rPr>
            </w:pPr>
            <w:r w:rsidRPr="001164CE">
              <w:rPr>
                <w:sz w:val="18"/>
                <w:szCs w:val="18"/>
              </w:rPr>
              <w:t xml:space="preserve">1.Okuduğu ve dinlediği biyografi yazıların ortak özelliklerini belirler. </w:t>
            </w:r>
          </w:p>
          <w:p w:rsidR="003A2DF8" w:rsidRPr="001164CE" w:rsidRDefault="003A2DF8" w:rsidP="00D56B4F">
            <w:pPr>
              <w:jc w:val="both"/>
              <w:rPr>
                <w:sz w:val="18"/>
                <w:szCs w:val="18"/>
              </w:rPr>
            </w:pPr>
            <w:r w:rsidRPr="001164CE">
              <w:rPr>
                <w:sz w:val="18"/>
                <w:szCs w:val="18"/>
              </w:rPr>
              <w:t xml:space="preserve">2.Biyografisi yazılacak kişiyle ilgili belgeleri ve bilgileri toplamanın önemini sezer. 3.Biyografisi yazılacak kişinin yaşadığı çevreyle ilişkisini kurar. </w:t>
            </w:r>
          </w:p>
          <w:p w:rsidR="003A2DF8" w:rsidRPr="001164CE" w:rsidRDefault="003A2DF8" w:rsidP="00D56B4F">
            <w:pPr>
              <w:jc w:val="both"/>
              <w:rPr>
                <w:sz w:val="18"/>
                <w:szCs w:val="18"/>
              </w:rPr>
            </w:pPr>
            <w:r w:rsidRPr="001164CE">
              <w:rPr>
                <w:sz w:val="18"/>
                <w:szCs w:val="18"/>
              </w:rPr>
              <w:t xml:space="preserve">4.Biyografisi yazılacak kişinin hangi yönlerden ele alındığını belirler. </w:t>
            </w:r>
          </w:p>
          <w:p w:rsidR="003A2DF8" w:rsidRPr="001164CE" w:rsidRDefault="003A2DF8" w:rsidP="00D56B4F">
            <w:pPr>
              <w:jc w:val="both"/>
              <w:rPr>
                <w:sz w:val="18"/>
                <w:szCs w:val="18"/>
              </w:rPr>
            </w:pPr>
            <w:r w:rsidRPr="001164CE">
              <w:rPr>
                <w:sz w:val="18"/>
                <w:szCs w:val="18"/>
              </w:rPr>
              <w:t xml:space="preserve">5.Biyografilerde gerçekleri gizlemenin ve hayale yer vermenin sonuçlarını belirler. 6.İncelenen biyografide dilin hangi işlevleriyle kullanıldığını belirler. </w:t>
            </w:r>
          </w:p>
          <w:p w:rsidR="003A2DF8" w:rsidRPr="001164CE" w:rsidRDefault="003A2DF8" w:rsidP="00D56B4F">
            <w:pPr>
              <w:jc w:val="both"/>
              <w:rPr>
                <w:sz w:val="18"/>
                <w:szCs w:val="18"/>
              </w:rPr>
            </w:pPr>
            <w:r w:rsidRPr="001164CE">
              <w:rPr>
                <w:sz w:val="18"/>
                <w:szCs w:val="18"/>
              </w:rPr>
              <w:t xml:space="preserve">7.Okuduğu biyografide paragraflar arasındaki ilişkileri belirler. </w:t>
            </w:r>
          </w:p>
          <w:p w:rsidR="003A2DF8" w:rsidRPr="001164CE" w:rsidRDefault="003A2DF8" w:rsidP="00D56B4F">
            <w:pPr>
              <w:jc w:val="both"/>
              <w:rPr>
                <w:sz w:val="18"/>
                <w:szCs w:val="18"/>
              </w:rPr>
            </w:pPr>
            <w:r w:rsidRPr="001164CE">
              <w:rPr>
                <w:sz w:val="18"/>
                <w:szCs w:val="18"/>
              </w:rPr>
              <w:t xml:space="preserve">8.Biyografilerin kültür tarihindeki yerini ve önemini belirler. </w:t>
            </w:r>
          </w:p>
          <w:p w:rsidR="003A2DF8" w:rsidRPr="001164CE" w:rsidRDefault="003A2DF8" w:rsidP="004E205D">
            <w:pPr>
              <w:jc w:val="both"/>
              <w:rPr>
                <w:sz w:val="16"/>
                <w:szCs w:val="16"/>
              </w:rPr>
            </w:pPr>
            <w:r w:rsidRPr="001164CE">
              <w:rPr>
                <w:sz w:val="18"/>
                <w:szCs w:val="18"/>
              </w:rPr>
              <w:t>9.Otobiyografi (öz yaşam öyküsü) metinleriyle biyografi metinlerini karşılaştırır;  ikisi arasındaki farklılıkları belirler.</w:t>
            </w:r>
          </w:p>
        </w:tc>
      </w:tr>
      <w:tr w:rsidR="001164CE" w:rsidRPr="001164CE" w:rsidTr="003A2DF8">
        <w:trPr>
          <w:cantSplit/>
          <w:trHeight w:val="1876"/>
          <w:jc w:val="center"/>
        </w:trPr>
        <w:tc>
          <w:tcPr>
            <w:tcW w:w="324" w:type="dxa"/>
            <w:tcBorders>
              <w:top w:val="dashDotStroked" w:sz="24" w:space="0" w:color="auto"/>
              <w:right w:val="single" w:sz="12" w:space="0" w:color="auto"/>
            </w:tcBorders>
            <w:shd w:val="clear" w:color="auto" w:fill="F3F3F3"/>
            <w:vAlign w:val="center"/>
          </w:tcPr>
          <w:p w:rsidR="003A2DF8" w:rsidRPr="001164CE" w:rsidRDefault="003A2DF8" w:rsidP="00377A7E">
            <w:pPr>
              <w:jc w:val="center"/>
              <w:rPr>
                <w:b/>
                <w:bCs/>
                <w:sz w:val="22"/>
                <w:szCs w:val="22"/>
              </w:rPr>
            </w:pPr>
            <w:r w:rsidRPr="001164CE">
              <w:rPr>
                <w:b/>
                <w:bCs/>
                <w:sz w:val="22"/>
                <w:szCs w:val="22"/>
              </w:rPr>
              <w:t>5</w:t>
            </w:r>
          </w:p>
        </w:tc>
        <w:tc>
          <w:tcPr>
            <w:tcW w:w="844" w:type="dxa"/>
            <w:tcBorders>
              <w:top w:val="dashDotStroked" w:sz="24" w:space="0" w:color="auto"/>
              <w:left w:val="single" w:sz="12" w:space="0" w:color="auto"/>
            </w:tcBorders>
            <w:shd w:val="clear" w:color="auto" w:fill="F3F3F3"/>
            <w:vAlign w:val="center"/>
          </w:tcPr>
          <w:p w:rsidR="00E57F64" w:rsidRPr="001164CE" w:rsidRDefault="003A2DF8" w:rsidP="003A2DF8">
            <w:pPr>
              <w:jc w:val="center"/>
              <w:rPr>
                <w:b/>
                <w:sz w:val="15"/>
                <w:szCs w:val="15"/>
              </w:rPr>
            </w:pPr>
            <w:r w:rsidRPr="001164CE">
              <w:rPr>
                <w:b/>
                <w:sz w:val="15"/>
                <w:szCs w:val="15"/>
              </w:rPr>
              <w:t xml:space="preserve">27 </w:t>
            </w:r>
          </w:p>
          <w:p w:rsidR="003A2DF8" w:rsidRPr="001164CE" w:rsidRDefault="003A2DF8" w:rsidP="003A2DF8">
            <w:pPr>
              <w:jc w:val="center"/>
              <w:rPr>
                <w:b/>
                <w:sz w:val="15"/>
                <w:szCs w:val="15"/>
              </w:rPr>
            </w:pPr>
            <w:r w:rsidRPr="001164CE">
              <w:rPr>
                <w:b/>
                <w:sz w:val="15"/>
                <w:szCs w:val="15"/>
              </w:rPr>
              <w:t>Kasım</w:t>
            </w:r>
          </w:p>
          <w:p w:rsidR="003A2DF8" w:rsidRPr="001164CE" w:rsidRDefault="003A2DF8" w:rsidP="003A2DF8">
            <w:pPr>
              <w:jc w:val="center"/>
              <w:rPr>
                <w:b/>
                <w:sz w:val="15"/>
                <w:szCs w:val="15"/>
              </w:rPr>
            </w:pPr>
            <w:r w:rsidRPr="001164CE">
              <w:rPr>
                <w:b/>
                <w:sz w:val="15"/>
                <w:szCs w:val="15"/>
              </w:rPr>
              <w:t>-</w:t>
            </w:r>
          </w:p>
          <w:p w:rsidR="003A2DF8" w:rsidRPr="001164CE" w:rsidRDefault="003A2DF8" w:rsidP="003A2DF8">
            <w:pPr>
              <w:jc w:val="center"/>
              <w:rPr>
                <w:b/>
                <w:sz w:val="15"/>
                <w:szCs w:val="15"/>
              </w:rPr>
            </w:pPr>
            <w:r w:rsidRPr="001164CE">
              <w:rPr>
                <w:b/>
                <w:sz w:val="15"/>
                <w:szCs w:val="15"/>
              </w:rPr>
              <w:t>01</w:t>
            </w:r>
          </w:p>
          <w:p w:rsidR="003A2DF8" w:rsidRPr="001164CE" w:rsidRDefault="003A2DF8" w:rsidP="003A2DF8">
            <w:pPr>
              <w:jc w:val="center"/>
              <w:rPr>
                <w:b/>
                <w:sz w:val="15"/>
                <w:szCs w:val="15"/>
              </w:rPr>
            </w:pPr>
            <w:r w:rsidRPr="001164CE">
              <w:rPr>
                <w:b/>
                <w:sz w:val="15"/>
                <w:szCs w:val="15"/>
              </w:rPr>
              <w:t>Aralık</w:t>
            </w:r>
          </w:p>
          <w:p w:rsidR="003A2DF8" w:rsidRPr="001164CE" w:rsidRDefault="003A2DF8" w:rsidP="003A2DF8">
            <w:pPr>
              <w:jc w:val="center"/>
              <w:rPr>
                <w:b/>
                <w:bCs/>
                <w:sz w:val="22"/>
                <w:szCs w:val="22"/>
              </w:rPr>
            </w:pPr>
            <w:r w:rsidRPr="001164CE">
              <w:rPr>
                <w:b/>
                <w:sz w:val="15"/>
                <w:szCs w:val="15"/>
              </w:rPr>
              <w:t>2017</w:t>
            </w:r>
          </w:p>
        </w:tc>
        <w:tc>
          <w:tcPr>
            <w:tcW w:w="283" w:type="dxa"/>
            <w:tcBorders>
              <w:top w:val="dashDotStroked" w:sz="24" w:space="0" w:color="auto"/>
            </w:tcBorders>
            <w:shd w:val="clear" w:color="auto" w:fill="F3F3F3"/>
            <w:vAlign w:val="center"/>
          </w:tcPr>
          <w:p w:rsidR="003A2DF8" w:rsidRPr="001164CE" w:rsidRDefault="003A2DF8" w:rsidP="00377A7E">
            <w:pPr>
              <w:jc w:val="center"/>
              <w:rPr>
                <w:b/>
                <w:bCs/>
              </w:rPr>
            </w:pPr>
          </w:p>
          <w:p w:rsidR="003A2DF8" w:rsidRPr="001164CE" w:rsidRDefault="003A2DF8" w:rsidP="00377A7E">
            <w:pPr>
              <w:jc w:val="center"/>
              <w:rPr>
                <w:b/>
                <w:bCs/>
              </w:rPr>
            </w:pPr>
          </w:p>
          <w:p w:rsidR="003A2DF8" w:rsidRPr="001164CE" w:rsidRDefault="003A2DF8" w:rsidP="00377A7E">
            <w:pPr>
              <w:jc w:val="center"/>
              <w:rPr>
                <w:b/>
                <w:bCs/>
              </w:rPr>
            </w:pPr>
          </w:p>
          <w:p w:rsidR="003A2DF8" w:rsidRPr="001164CE" w:rsidRDefault="003A2DF8" w:rsidP="00377A7E">
            <w:pPr>
              <w:jc w:val="center"/>
              <w:rPr>
                <w:b/>
                <w:bCs/>
              </w:rPr>
            </w:pPr>
            <w:r w:rsidRPr="001164CE">
              <w:rPr>
                <w:b/>
                <w:bCs/>
              </w:rPr>
              <w:t>2</w:t>
            </w:r>
          </w:p>
          <w:p w:rsidR="003A2DF8" w:rsidRPr="001164CE" w:rsidRDefault="003A2DF8" w:rsidP="00377A7E">
            <w:pPr>
              <w:jc w:val="center"/>
              <w:rPr>
                <w:b/>
                <w:bCs/>
              </w:rPr>
            </w:pPr>
          </w:p>
          <w:p w:rsidR="003A2DF8" w:rsidRPr="001164CE" w:rsidRDefault="003A2DF8" w:rsidP="00377A7E">
            <w:pPr>
              <w:jc w:val="center"/>
              <w:rPr>
                <w:b/>
                <w:bCs/>
              </w:rPr>
            </w:pPr>
          </w:p>
          <w:p w:rsidR="003A2DF8" w:rsidRPr="001164CE" w:rsidRDefault="003A2DF8" w:rsidP="00377A7E">
            <w:pPr>
              <w:jc w:val="center"/>
              <w:rPr>
                <w:b/>
                <w:bCs/>
              </w:rPr>
            </w:pPr>
          </w:p>
        </w:tc>
        <w:tc>
          <w:tcPr>
            <w:tcW w:w="2352" w:type="dxa"/>
            <w:tcBorders>
              <w:top w:val="dashDotStroked" w:sz="24" w:space="0" w:color="auto"/>
            </w:tcBorders>
            <w:vAlign w:val="center"/>
          </w:tcPr>
          <w:p w:rsidR="003A2DF8" w:rsidRPr="001164CE" w:rsidRDefault="003A2DF8" w:rsidP="00D56B4F">
            <w:pPr>
              <w:jc w:val="center"/>
              <w:rPr>
                <w:b/>
                <w:bCs/>
                <w:iCs/>
              </w:rPr>
            </w:pPr>
          </w:p>
          <w:p w:rsidR="003A2DF8" w:rsidRPr="001164CE" w:rsidRDefault="003A2DF8" w:rsidP="00D56B4F">
            <w:pPr>
              <w:jc w:val="center"/>
              <w:rPr>
                <w:b/>
                <w:bCs/>
                <w:iCs/>
              </w:rPr>
            </w:pPr>
          </w:p>
          <w:p w:rsidR="003A2DF8" w:rsidRPr="001164CE" w:rsidRDefault="003A2DF8" w:rsidP="004E205D">
            <w:pPr>
              <w:jc w:val="center"/>
              <w:rPr>
                <w:b/>
                <w:bCs/>
                <w:i/>
                <w:iCs/>
              </w:rPr>
            </w:pPr>
            <w:r w:rsidRPr="001164CE">
              <w:rPr>
                <w:b/>
                <w:bCs/>
                <w:i/>
                <w:iCs/>
              </w:rPr>
              <w:t>Biyografi</w:t>
            </w:r>
          </w:p>
          <w:p w:rsidR="003A2DF8" w:rsidRPr="001164CE" w:rsidRDefault="003A2DF8" w:rsidP="004E205D">
            <w:pPr>
              <w:jc w:val="center"/>
              <w:rPr>
                <w:b/>
                <w:bCs/>
                <w:i/>
                <w:iCs/>
              </w:rPr>
            </w:pPr>
            <w:r w:rsidRPr="001164CE">
              <w:rPr>
                <w:b/>
                <w:bCs/>
                <w:i/>
                <w:iCs/>
              </w:rPr>
              <w:t xml:space="preserve"> (Hayat Hikâyesi)</w:t>
            </w:r>
          </w:p>
          <w:p w:rsidR="003A2DF8" w:rsidRPr="001164CE" w:rsidRDefault="003A2DF8" w:rsidP="004E205D">
            <w:pPr>
              <w:jc w:val="center"/>
              <w:rPr>
                <w:b/>
                <w:bCs/>
                <w:i/>
                <w:iCs/>
              </w:rPr>
            </w:pPr>
            <w:r w:rsidRPr="001164CE">
              <w:rPr>
                <w:b/>
                <w:bCs/>
                <w:i/>
                <w:iCs/>
              </w:rPr>
              <w:t>Otobiyografi</w:t>
            </w:r>
          </w:p>
        </w:tc>
        <w:tc>
          <w:tcPr>
            <w:tcW w:w="6496" w:type="dxa"/>
            <w:tcBorders>
              <w:top w:val="dashDotStroked" w:sz="24" w:space="0" w:color="auto"/>
            </w:tcBorders>
          </w:tcPr>
          <w:p w:rsidR="003A2DF8" w:rsidRPr="001164CE" w:rsidRDefault="003A2DF8" w:rsidP="00D56B4F">
            <w:pPr>
              <w:jc w:val="both"/>
              <w:rPr>
                <w:sz w:val="18"/>
                <w:szCs w:val="18"/>
              </w:rPr>
            </w:pPr>
            <w:r w:rsidRPr="001164CE">
              <w:rPr>
                <w:sz w:val="18"/>
                <w:szCs w:val="18"/>
              </w:rPr>
              <w:t xml:space="preserve">10.Anıdaki anlatımla biyografideki anlatımın farklılığını belirler. </w:t>
            </w:r>
          </w:p>
          <w:p w:rsidR="003A2DF8" w:rsidRPr="001164CE" w:rsidRDefault="003A2DF8" w:rsidP="00D56B4F">
            <w:pPr>
              <w:jc w:val="both"/>
              <w:rPr>
                <w:sz w:val="18"/>
                <w:szCs w:val="18"/>
              </w:rPr>
            </w:pPr>
            <w:r w:rsidRPr="001164CE">
              <w:rPr>
                <w:sz w:val="18"/>
                <w:szCs w:val="18"/>
              </w:rPr>
              <w:t xml:space="preserve">11.Anlatıcının kim olduğunu ve anlatım tavrını belirler. </w:t>
            </w:r>
          </w:p>
          <w:p w:rsidR="003A2DF8" w:rsidRPr="001164CE" w:rsidRDefault="003A2DF8" w:rsidP="00D56B4F">
            <w:pPr>
              <w:jc w:val="both"/>
              <w:rPr>
                <w:sz w:val="16"/>
                <w:szCs w:val="16"/>
              </w:rPr>
            </w:pPr>
            <w:r w:rsidRPr="001164CE">
              <w:rPr>
                <w:sz w:val="18"/>
                <w:szCs w:val="18"/>
              </w:rPr>
              <w:t xml:space="preserve">12.Anlatıcının biyografiyi hazırlayan kişi ile ilişkisini belirler. </w:t>
            </w:r>
          </w:p>
          <w:p w:rsidR="003A2DF8" w:rsidRPr="001164CE" w:rsidRDefault="003A2DF8" w:rsidP="00D56B4F">
            <w:pPr>
              <w:jc w:val="both"/>
              <w:rPr>
                <w:sz w:val="18"/>
                <w:szCs w:val="18"/>
              </w:rPr>
            </w:pPr>
            <w:r w:rsidRPr="001164CE">
              <w:rPr>
                <w:sz w:val="18"/>
                <w:szCs w:val="18"/>
              </w:rPr>
              <w:t xml:space="preserve">13.Metni açıklık, akıcılık, duruluk ve yalınlık bakımlarından inceler. </w:t>
            </w:r>
          </w:p>
          <w:p w:rsidR="003A2DF8" w:rsidRPr="001164CE" w:rsidRDefault="003A2DF8" w:rsidP="00D56B4F">
            <w:pPr>
              <w:jc w:val="both"/>
              <w:rPr>
                <w:sz w:val="18"/>
                <w:szCs w:val="18"/>
              </w:rPr>
            </w:pPr>
            <w:r w:rsidRPr="001164CE">
              <w:rPr>
                <w:sz w:val="18"/>
                <w:szCs w:val="18"/>
              </w:rPr>
              <w:t>14.Metinde kullanılan anlatım türlerini belirler.</w:t>
            </w:r>
          </w:p>
          <w:p w:rsidR="003A2DF8" w:rsidRPr="001164CE" w:rsidRDefault="003A2DF8" w:rsidP="00D56B4F">
            <w:pPr>
              <w:jc w:val="both"/>
              <w:rPr>
                <w:sz w:val="18"/>
                <w:szCs w:val="18"/>
              </w:rPr>
            </w:pPr>
            <w:r w:rsidRPr="001164CE">
              <w:rPr>
                <w:sz w:val="18"/>
                <w:szCs w:val="18"/>
              </w:rPr>
              <w:t xml:space="preserve">15.Metinde anlatım kusuru bulunup bulunmadığını belirler. </w:t>
            </w:r>
          </w:p>
          <w:p w:rsidR="003A2DF8" w:rsidRPr="001164CE" w:rsidRDefault="003A2DF8" w:rsidP="00D56B4F">
            <w:pPr>
              <w:jc w:val="both"/>
              <w:rPr>
                <w:sz w:val="18"/>
                <w:szCs w:val="18"/>
              </w:rPr>
            </w:pPr>
            <w:r w:rsidRPr="001164CE">
              <w:rPr>
                <w:sz w:val="18"/>
                <w:szCs w:val="18"/>
              </w:rPr>
              <w:t xml:space="preserve">16.İncelediği biyografilerdeki ses düşmesi, ses türemesi, ses benzeşmesi olan kelimeleri bulur ve bunların ortaya çıkış sebeplerini açıklar. </w:t>
            </w:r>
          </w:p>
          <w:p w:rsidR="003A2DF8" w:rsidRPr="001164CE" w:rsidRDefault="003A2DF8" w:rsidP="00D56B4F">
            <w:pPr>
              <w:jc w:val="both"/>
              <w:rPr>
                <w:b/>
                <w:bCs/>
                <w:sz w:val="18"/>
                <w:szCs w:val="18"/>
              </w:rPr>
            </w:pPr>
            <w:r w:rsidRPr="001164CE">
              <w:rPr>
                <w:sz w:val="18"/>
                <w:szCs w:val="18"/>
              </w:rPr>
              <w:t>17.Örnek biyografi yazar.</w:t>
            </w:r>
          </w:p>
        </w:tc>
      </w:tr>
      <w:tr w:rsidR="001164CE" w:rsidRPr="001164CE">
        <w:trPr>
          <w:cantSplit/>
          <w:jc w:val="center"/>
        </w:trPr>
        <w:tc>
          <w:tcPr>
            <w:tcW w:w="3803" w:type="dxa"/>
            <w:gridSpan w:val="4"/>
            <w:tcBorders>
              <w:top w:val="dashDotStroked" w:sz="24" w:space="0" w:color="auto"/>
            </w:tcBorders>
            <w:vAlign w:val="center"/>
          </w:tcPr>
          <w:p w:rsidR="004E205D" w:rsidRPr="001164CE" w:rsidRDefault="004E205D" w:rsidP="00D56B4F">
            <w:pPr>
              <w:rPr>
                <w:b/>
                <w:bCs/>
              </w:rPr>
            </w:pPr>
            <w:r w:rsidRPr="001164CE">
              <w:rPr>
                <w:b/>
                <w:bCs/>
              </w:rPr>
              <w:t>KAYNAK ARAÇ-GEREÇLER</w:t>
            </w:r>
          </w:p>
        </w:tc>
        <w:tc>
          <w:tcPr>
            <w:tcW w:w="6496" w:type="dxa"/>
            <w:tcBorders>
              <w:top w:val="dashDotStroked" w:sz="24" w:space="0" w:color="auto"/>
            </w:tcBorders>
            <w:vAlign w:val="center"/>
          </w:tcPr>
          <w:p w:rsidR="004E205D" w:rsidRPr="001164CE" w:rsidRDefault="004E205D" w:rsidP="00D56B4F">
            <w:pPr>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803" w:type="dxa"/>
            <w:gridSpan w:val="4"/>
            <w:vAlign w:val="center"/>
          </w:tcPr>
          <w:p w:rsidR="004E205D" w:rsidRPr="001164CE" w:rsidRDefault="004E205D" w:rsidP="00D56B4F">
            <w:pPr>
              <w:rPr>
                <w:b/>
                <w:bCs/>
              </w:rPr>
            </w:pPr>
            <w:r w:rsidRPr="001164CE">
              <w:rPr>
                <w:b/>
                <w:bCs/>
              </w:rPr>
              <w:t>YÖNTEM ve TEKNİKLER</w:t>
            </w:r>
          </w:p>
        </w:tc>
        <w:tc>
          <w:tcPr>
            <w:tcW w:w="6496" w:type="dxa"/>
          </w:tcPr>
          <w:p w:rsidR="004E205D" w:rsidRPr="001164CE" w:rsidRDefault="004E205D" w:rsidP="00D56B4F">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1164CE" w:rsidRPr="001164CE">
        <w:trPr>
          <w:cantSplit/>
          <w:trHeight w:val="200"/>
          <w:jc w:val="center"/>
        </w:trPr>
        <w:tc>
          <w:tcPr>
            <w:tcW w:w="3803" w:type="dxa"/>
            <w:gridSpan w:val="4"/>
            <w:vAlign w:val="center"/>
          </w:tcPr>
          <w:p w:rsidR="004E205D" w:rsidRPr="001164CE" w:rsidRDefault="004E205D" w:rsidP="00D56B4F">
            <w:pPr>
              <w:rPr>
                <w:b/>
                <w:bCs/>
                <w:sz w:val="12"/>
                <w:szCs w:val="12"/>
              </w:rPr>
            </w:pPr>
          </w:p>
          <w:p w:rsidR="004E205D" w:rsidRPr="001164CE" w:rsidRDefault="004E205D" w:rsidP="00D56B4F">
            <w:pPr>
              <w:rPr>
                <w:b/>
                <w:bCs/>
              </w:rPr>
            </w:pPr>
            <w:r w:rsidRPr="001164CE">
              <w:rPr>
                <w:b/>
                <w:bCs/>
              </w:rPr>
              <w:t xml:space="preserve">DEĞERLENDİRME </w:t>
            </w:r>
          </w:p>
          <w:p w:rsidR="004E205D" w:rsidRPr="001164CE" w:rsidRDefault="004E205D" w:rsidP="00D56B4F">
            <w:pPr>
              <w:rPr>
                <w:b/>
                <w:bCs/>
                <w:sz w:val="16"/>
                <w:szCs w:val="16"/>
              </w:rPr>
            </w:pPr>
          </w:p>
        </w:tc>
        <w:tc>
          <w:tcPr>
            <w:tcW w:w="6496" w:type="dxa"/>
          </w:tcPr>
          <w:p w:rsidR="004E205D" w:rsidRPr="001164CE" w:rsidRDefault="004E205D" w:rsidP="00907D6A">
            <w:pPr>
              <w:numPr>
                <w:ilvl w:val="0"/>
                <w:numId w:val="2"/>
              </w:numPr>
            </w:pPr>
            <w:r w:rsidRPr="001164CE">
              <w:t>Kasım ayının II. Haftası “10 Kasım Atatürk’ü Anma”</w:t>
            </w:r>
          </w:p>
          <w:p w:rsidR="004E205D" w:rsidRPr="001164CE" w:rsidRDefault="004E205D" w:rsidP="00907D6A">
            <w:pPr>
              <w:numPr>
                <w:ilvl w:val="0"/>
                <w:numId w:val="2"/>
              </w:numPr>
            </w:pPr>
            <w:r w:rsidRPr="001164CE">
              <w:t>Kasım ayının IV. Haftası “24 Kasım Öğretmenler Günü”</w:t>
            </w:r>
          </w:p>
          <w:p w:rsidR="004E205D" w:rsidRPr="001164CE" w:rsidRDefault="004E205D" w:rsidP="00907D6A">
            <w:pPr>
              <w:numPr>
                <w:ilvl w:val="0"/>
                <w:numId w:val="2"/>
              </w:numPr>
              <w:rPr>
                <w:b/>
                <w:bCs/>
                <w:sz w:val="18"/>
                <w:szCs w:val="18"/>
              </w:rPr>
            </w:pPr>
            <w:r w:rsidRPr="001164CE">
              <w:t>Proje konularının dağıtılması</w:t>
            </w:r>
          </w:p>
        </w:tc>
      </w:tr>
    </w:tbl>
    <w:p w:rsidR="004A639F"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A639F" w:rsidRPr="001164CE" w:rsidRDefault="00385296" w:rsidP="004A639F">
      <w:pPr>
        <w:pStyle w:val="Balk5"/>
        <w:tabs>
          <w:tab w:val="left" w:pos="463"/>
          <w:tab w:val="left" w:pos="3798"/>
          <w:tab w:val="left" w:pos="4071"/>
          <w:tab w:val="center" w:pos="4749"/>
        </w:tabs>
        <w:rPr>
          <w:sz w:val="20"/>
          <w:szCs w:val="20"/>
        </w:rPr>
      </w:pPr>
      <w:r w:rsidRPr="001164CE">
        <w:rPr>
          <w:noProof/>
        </w:rPr>
        <mc:AlternateContent>
          <mc:Choice Requires="wps">
            <w:drawing>
              <wp:anchor distT="0" distB="0" distL="114300" distR="114300" simplePos="0" relativeHeight="251640832" behindDoc="1" locked="0" layoutInCell="1" allowOverlap="1" wp14:anchorId="087A7491" wp14:editId="5CD69692">
                <wp:simplePos x="0" y="0"/>
                <wp:positionH relativeFrom="column">
                  <wp:posOffset>1943100</wp:posOffset>
                </wp:positionH>
                <wp:positionV relativeFrom="paragraph">
                  <wp:posOffset>45720</wp:posOffset>
                </wp:positionV>
                <wp:extent cx="2651760" cy="351155"/>
                <wp:effectExtent l="28575" t="7620" r="34290" b="12700"/>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5115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53" style="position:absolute;margin-left:153pt;margin-top:3.6pt;width:208.8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" filled="f" fillcolor="#ddd"/>
            </w:pict>
          </mc:Fallback>
        </mc:AlternateContent>
      </w:r>
      <w:r w:rsidR="004A639F" w:rsidRPr="001164CE">
        <w:tab/>
      </w:r>
      <w:r w:rsidR="004A639F" w:rsidRPr="001164CE">
        <w:tab/>
      </w:r>
      <w:r w:rsidR="004A639F" w:rsidRPr="001164CE">
        <w:tab/>
        <w:t xml:space="preserve">        ARALIK</w:t>
      </w:r>
    </w:p>
    <w:p w:rsidR="004A639F" w:rsidRPr="001164CE" w:rsidRDefault="004A639F" w:rsidP="004A639F"/>
    <w:tbl>
      <w:tblPr>
        <w:tblW w:w="10207"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
        <w:gridCol w:w="259"/>
        <w:gridCol w:w="875"/>
        <w:gridCol w:w="283"/>
        <w:gridCol w:w="2412"/>
        <w:gridCol w:w="6354"/>
      </w:tblGrid>
      <w:tr w:rsidR="001164CE" w:rsidRPr="001164CE" w:rsidTr="003A2DF8">
        <w:trPr>
          <w:cantSplit/>
          <w:trHeight w:val="322"/>
          <w:jc w:val="center"/>
        </w:trPr>
        <w:tc>
          <w:tcPr>
            <w:tcW w:w="1441" w:type="dxa"/>
            <w:gridSpan w:val="4"/>
            <w:vAlign w:val="center"/>
          </w:tcPr>
          <w:p w:rsidR="004A639F" w:rsidRPr="001164CE" w:rsidRDefault="004A639F" w:rsidP="00D56B4F">
            <w:pPr>
              <w:pStyle w:val="Balk7"/>
              <w:jc w:val="center"/>
            </w:pPr>
            <w:proofErr w:type="gramStart"/>
            <w:r w:rsidRPr="001164CE">
              <w:t>II.ÜNİTE</w:t>
            </w:r>
            <w:proofErr w:type="gramEnd"/>
          </w:p>
        </w:tc>
        <w:tc>
          <w:tcPr>
            <w:tcW w:w="8766" w:type="dxa"/>
            <w:gridSpan w:val="2"/>
            <w:vAlign w:val="center"/>
          </w:tcPr>
          <w:p w:rsidR="004A639F" w:rsidRPr="001164CE" w:rsidRDefault="004A639F" w:rsidP="00D56B4F">
            <w:pPr>
              <w:rPr>
                <w:b/>
                <w:bCs/>
              </w:rPr>
            </w:pPr>
            <w:r w:rsidRPr="001164CE">
              <w:rPr>
                <w:b/>
                <w:bCs/>
              </w:rPr>
              <w:t>ÖĞRETİCİ METİNLER</w:t>
            </w:r>
          </w:p>
        </w:tc>
      </w:tr>
      <w:tr w:rsidR="001164CE" w:rsidRPr="001164CE" w:rsidTr="003A2DF8">
        <w:trPr>
          <w:gridBefore w:val="1"/>
          <w:wBefore w:w="24" w:type="dxa"/>
          <w:cantSplit/>
          <w:trHeight w:val="421"/>
          <w:jc w:val="center"/>
        </w:trPr>
        <w:tc>
          <w:tcPr>
            <w:tcW w:w="259" w:type="dxa"/>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HAFTA</w:t>
            </w:r>
          </w:p>
        </w:tc>
        <w:tc>
          <w:tcPr>
            <w:tcW w:w="875" w:type="dxa"/>
            <w:tcBorders>
              <w:left w:val="single" w:sz="12" w:space="0" w:color="auto"/>
            </w:tcBorders>
            <w:shd w:val="clear" w:color="auto" w:fill="F3F3F3"/>
            <w:vAlign w:val="center"/>
          </w:tcPr>
          <w:p w:rsidR="003A2DF8" w:rsidRPr="001164CE" w:rsidRDefault="003A2DF8" w:rsidP="00D56B4F">
            <w:pPr>
              <w:pStyle w:val="Balk7"/>
            </w:pPr>
            <w:r w:rsidRPr="001164CE">
              <w:t>GÜN</w:t>
            </w:r>
          </w:p>
        </w:tc>
        <w:tc>
          <w:tcPr>
            <w:tcW w:w="283" w:type="dxa"/>
            <w:shd w:val="clear" w:color="auto" w:fill="F3F3F3"/>
            <w:vAlign w:val="center"/>
          </w:tcPr>
          <w:p w:rsidR="003A2DF8" w:rsidRPr="001164CE" w:rsidRDefault="003A2DF8" w:rsidP="00D56B4F">
            <w:pPr>
              <w:jc w:val="center"/>
              <w:rPr>
                <w:b/>
                <w:bCs/>
              </w:rPr>
            </w:pPr>
            <w:r w:rsidRPr="001164CE">
              <w:rPr>
                <w:b/>
                <w:bCs/>
                <w:sz w:val="16"/>
                <w:szCs w:val="16"/>
              </w:rPr>
              <w:t>S</w:t>
            </w:r>
          </w:p>
        </w:tc>
        <w:tc>
          <w:tcPr>
            <w:tcW w:w="2412" w:type="dxa"/>
            <w:shd w:val="clear" w:color="auto" w:fill="F3F3F3"/>
            <w:vAlign w:val="center"/>
          </w:tcPr>
          <w:p w:rsidR="003A2DF8" w:rsidRPr="001164CE" w:rsidRDefault="003A2DF8" w:rsidP="00D56B4F">
            <w:pPr>
              <w:jc w:val="center"/>
              <w:rPr>
                <w:b/>
                <w:bCs/>
              </w:rPr>
            </w:pPr>
            <w:r w:rsidRPr="001164CE">
              <w:rPr>
                <w:b/>
                <w:bCs/>
              </w:rPr>
              <w:t>KONULAR</w:t>
            </w:r>
          </w:p>
        </w:tc>
        <w:tc>
          <w:tcPr>
            <w:tcW w:w="6354" w:type="dxa"/>
            <w:shd w:val="clear" w:color="auto" w:fill="F3F3F3"/>
            <w:vAlign w:val="center"/>
          </w:tcPr>
          <w:p w:rsidR="003A2DF8" w:rsidRPr="001164CE" w:rsidRDefault="003A2DF8" w:rsidP="00D56B4F">
            <w:pPr>
              <w:jc w:val="center"/>
              <w:rPr>
                <w:b/>
                <w:bCs/>
              </w:rPr>
            </w:pPr>
            <w:r w:rsidRPr="001164CE">
              <w:rPr>
                <w:b/>
                <w:bCs/>
              </w:rPr>
              <w:t>ÖĞRENCİLERİN KAZANACAĞI HEDEF DAVRANIŞLAR</w:t>
            </w:r>
          </w:p>
        </w:tc>
      </w:tr>
      <w:tr w:rsidR="001164CE" w:rsidRPr="001164CE" w:rsidTr="003A2DF8">
        <w:trPr>
          <w:gridBefore w:val="1"/>
          <w:wBefore w:w="24" w:type="dxa"/>
          <w:cantSplit/>
          <w:trHeight w:val="1810"/>
          <w:jc w:val="center"/>
        </w:trPr>
        <w:tc>
          <w:tcPr>
            <w:tcW w:w="259"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rPr>
            </w:pPr>
            <w:r w:rsidRPr="001164CE">
              <w:rPr>
                <w:b/>
                <w:bCs/>
              </w:rPr>
              <w:t>1</w:t>
            </w:r>
          </w:p>
        </w:tc>
        <w:tc>
          <w:tcPr>
            <w:tcW w:w="875"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3A2DF8">
            <w:pPr>
              <w:jc w:val="center"/>
              <w:rPr>
                <w:b/>
                <w:sz w:val="16"/>
                <w:szCs w:val="16"/>
              </w:rPr>
            </w:pPr>
            <w:r w:rsidRPr="001164CE">
              <w:rPr>
                <w:b/>
                <w:sz w:val="16"/>
                <w:szCs w:val="16"/>
              </w:rPr>
              <w:t>04-08 Aralık</w:t>
            </w:r>
          </w:p>
          <w:p w:rsidR="003A2DF8" w:rsidRPr="001164CE" w:rsidRDefault="003A2DF8" w:rsidP="003A2DF8">
            <w:pPr>
              <w:jc w:val="center"/>
              <w:rPr>
                <w:b/>
                <w:bCs/>
              </w:rPr>
            </w:pPr>
            <w:r w:rsidRPr="001164CE">
              <w:rPr>
                <w:b/>
                <w:sz w:val="16"/>
                <w:szCs w:val="16"/>
              </w:rPr>
              <w:t>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412" w:type="dxa"/>
            <w:tcBorders>
              <w:top w:val="dashDotStroked" w:sz="24" w:space="0" w:color="auto"/>
              <w:bottom w:val="dashDotStroked" w:sz="24" w:space="0" w:color="auto"/>
            </w:tcBorders>
            <w:vAlign w:val="center"/>
          </w:tcPr>
          <w:p w:rsidR="003A2DF8" w:rsidRPr="001164CE" w:rsidRDefault="003A2DF8" w:rsidP="00D56B4F">
            <w:pPr>
              <w:jc w:val="center"/>
              <w:rPr>
                <w:b/>
                <w:bCs/>
                <w:i/>
                <w:iCs/>
              </w:rPr>
            </w:pPr>
            <w:r w:rsidRPr="001164CE">
              <w:rPr>
                <w:b/>
                <w:bCs/>
                <w:i/>
                <w:iCs/>
              </w:rPr>
              <w:t xml:space="preserve">Gezi Yazısı </w:t>
            </w:r>
          </w:p>
          <w:p w:rsidR="003A2DF8" w:rsidRPr="001164CE" w:rsidRDefault="003A2DF8" w:rsidP="00D56B4F">
            <w:pPr>
              <w:jc w:val="center"/>
              <w:rPr>
                <w:b/>
                <w:bCs/>
              </w:rPr>
            </w:pPr>
            <w:r w:rsidRPr="001164CE">
              <w:rPr>
                <w:b/>
                <w:bCs/>
                <w:i/>
                <w:iCs/>
              </w:rPr>
              <w:t>( Seyahatname )</w:t>
            </w:r>
          </w:p>
        </w:tc>
        <w:tc>
          <w:tcPr>
            <w:tcW w:w="6354" w:type="dxa"/>
            <w:tcBorders>
              <w:top w:val="dashDotStroked" w:sz="24" w:space="0" w:color="auto"/>
              <w:bottom w:val="dashDotStroked" w:sz="24" w:space="0" w:color="auto"/>
            </w:tcBorders>
            <w:vAlign w:val="center"/>
          </w:tcPr>
          <w:p w:rsidR="003A2DF8" w:rsidRPr="001164CE" w:rsidRDefault="003A2DF8" w:rsidP="00D56B4F">
            <w:pPr>
              <w:jc w:val="both"/>
              <w:rPr>
                <w:b/>
                <w:bCs/>
                <w:sz w:val="20"/>
                <w:szCs w:val="20"/>
              </w:rPr>
            </w:pPr>
            <w:r w:rsidRPr="001164CE">
              <w:rPr>
                <w:b/>
                <w:bCs/>
                <w:sz w:val="20"/>
                <w:szCs w:val="20"/>
              </w:rPr>
              <w:t>* Gezi yazısının özelliklerini belirleme ve bu türde metin oluşturma.</w:t>
            </w:r>
          </w:p>
          <w:p w:rsidR="003A2DF8" w:rsidRPr="001164CE" w:rsidRDefault="003A2DF8" w:rsidP="00D56B4F">
            <w:pPr>
              <w:jc w:val="both"/>
              <w:rPr>
                <w:sz w:val="20"/>
                <w:szCs w:val="20"/>
              </w:rPr>
            </w:pPr>
            <w:r w:rsidRPr="001164CE">
              <w:rPr>
                <w:sz w:val="20"/>
                <w:szCs w:val="20"/>
              </w:rPr>
              <w:t>1.Okuduğu gezi yazılarının ortak özelliklerini belirler ve sıralar.</w:t>
            </w:r>
          </w:p>
          <w:p w:rsidR="003A2DF8" w:rsidRPr="001164CE" w:rsidRDefault="003A2DF8" w:rsidP="00D56B4F">
            <w:pPr>
              <w:jc w:val="both"/>
              <w:rPr>
                <w:sz w:val="20"/>
                <w:szCs w:val="20"/>
              </w:rPr>
            </w:pPr>
            <w:r w:rsidRPr="001164CE">
              <w:rPr>
                <w:sz w:val="20"/>
                <w:szCs w:val="20"/>
              </w:rPr>
              <w:t>2.Gezi yazısında yazarın seçiciliğini fark eder.</w:t>
            </w:r>
          </w:p>
          <w:p w:rsidR="003A2DF8" w:rsidRPr="001164CE" w:rsidRDefault="003A2DF8" w:rsidP="00D56B4F">
            <w:pPr>
              <w:jc w:val="both"/>
              <w:rPr>
                <w:sz w:val="20"/>
                <w:szCs w:val="20"/>
              </w:rPr>
            </w:pPr>
            <w:r w:rsidRPr="001164CE">
              <w:rPr>
                <w:sz w:val="20"/>
                <w:szCs w:val="20"/>
              </w:rPr>
              <w:t>3.Aynı yeri gören kişilerin yazıları arasındaki benzerlik ve farklılıkların sebeplerini fark eder.</w:t>
            </w:r>
          </w:p>
          <w:p w:rsidR="003A2DF8" w:rsidRPr="001164CE" w:rsidRDefault="003A2DF8" w:rsidP="00D56B4F">
            <w:pPr>
              <w:jc w:val="both"/>
              <w:rPr>
                <w:sz w:val="20"/>
                <w:szCs w:val="20"/>
              </w:rPr>
            </w:pPr>
            <w:r w:rsidRPr="001164CE">
              <w:rPr>
                <w:sz w:val="20"/>
                <w:szCs w:val="20"/>
              </w:rPr>
              <w:t>4.Gezi yazılarında tanımlama, betimleme ve açıklamanın önemini kavrar.</w:t>
            </w:r>
          </w:p>
          <w:p w:rsidR="003A2DF8" w:rsidRPr="001164CE" w:rsidRDefault="003A2DF8" w:rsidP="00D56B4F">
            <w:pPr>
              <w:jc w:val="both"/>
              <w:rPr>
                <w:sz w:val="20"/>
                <w:szCs w:val="20"/>
              </w:rPr>
            </w:pPr>
            <w:r w:rsidRPr="001164CE">
              <w:rPr>
                <w:sz w:val="20"/>
                <w:szCs w:val="20"/>
              </w:rPr>
              <w:t>5.Gezi yazılarında paragraf düzeyindeki parçaları birbirine bağlayan hususların neler olduklarını belirler.</w:t>
            </w:r>
          </w:p>
          <w:p w:rsidR="003A2DF8" w:rsidRPr="001164CE" w:rsidRDefault="003A2DF8" w:rsidP="00D56B4F">
            <w:pPr>
              <w:jc w:val="both"/>
              <w:rPr>
                <w:sz w:val="20"/>
                <w:szCs w:val="20"/>
              </w:rPr>
            </w:pPr>
            <w:r w:rsidRPr="001164CE">
              <w:rPr>
                <w:sz w:val="20"/>
                <w:szCs w:val="20"/>
              </w:rPr>
              <w:t>6.Gezi yazılarının okuyucuya etkisini fark eder.</w:t>
            </w:r>
          </w:p>
        </w:tc>
      </w:tr>
      <w:tr w:rsidR="001164CE" w:rsidRPr="001164CE" w:rsidTr="003A2DF8">
        <w:trPr>
          <w:gridBefore w:val="1"/>
          <w:wBefore w:w="24" w:type="dxa"/>
          <w:cantSplit/>
          <w:trHeight w:val="1196"/>
          <w:jc w:val="center"/>
        </w:trPr>
        <w:tc>
          <w:tcPr>
            <w:tcW w:w="259"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rPr>
            </w:pPr>
            <w:r w:rsidRPr="001164CE">
              <w:rPr>
                <w:b/>
                <w:bCs/>
              </w:rPr>
              <w:t>2</w:t>
            </w:r>
          </w:p>
        </w:tc>
        <w:tc>
          <w:tcPr>
            <w:tcW w:w="875"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797B32">
            <w:pPr>
              <w:jc w:val="center"/>
              <w:rPr>
                <w:b/>
                <w:bCs/>
              </w:rPr>
            </w:pPr>
            <w:r w:rsidRPr="001164CE">
              <w:rPr>
                <w:b/>
                <w:sz w:val="16"/>
                <w:szCs w:val="16"/>
              </w:rPr>
              <w:t>11-15 Aralık 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412" w:type="dxa"/>
            <w:tcBorders>
              <w:top w:val="dashDotStroked" w:sz="24" w:space="0" w:color="auto"/>
              <w:bottom w:val="dashDotStroked" w:sz="24" w:space="0" w:color="auto"/>
            </w:tcBorders>
            <w:vAlign w:val="center"/>
          </w:tcPr>
          <w:p w:rsidR="003A2DF8" w:rsidRPr="001164CE" w:rsidRDefault="003A2DF8" w:rsidP="00D56B4F">
            <w:pPr>
              <w:pStyle w:val="GvdeMetni"/>
              <w:jc w:val="center"/>
              <w:rPr>
                <w:b/>
                <w:bCs/>
                <w:i/>
                <w:iCs/>
                <w:sz w:val="22"/>
                <w:szCs w:val="22"/>
              </w:rPr>
            </w:pPr>
          </w:p>
          <w:p w:rsidR="003A2DF8" w:rsidRPr="001164CE" w:rsidRDefault="003A2DF8" w:rsidP="00D56B4F">
            <w:pPr>
              <w:pStyle w:val="GvdeMetni"/>
              <w:jc w:val="center"/>
              <w:rPr>
                <w:b/>
                <w:bCs/>
                <w:i/>
                <w:iCs/>
                <w:sz w:val="22"/>
                <w:szCs w:val="22"/>
              </w:rPr>
            </w:pPr>
            <w:r w:rsidRPr="001164CE">
              <w:rPr>
                <w:b/>
                <w:bCs/>
                <w:i/>
                <w:iCs/>
                <w:sz w:val="22"/>
                <w:szCs w:val="22"/>
              </w:rPr>
              <w:t>Gezi Yazısı</w:t>
            </w:r>
          </w:p>
          <w:p w:rsidR="003A2DF8" w:rsidRPr="001164CE" w:rsidRDefault="003A2DF8" w:rsidP="00D56B4F">
            <w:pPr>
              <w:pStyle w:val="GvdeMetni"/>
              <w:jc w:val="center"/>
              <w:rPr>
                <w:b/>
                <w:bCs/>
                <w:i/>
                <w:iCs/>
                <w:sz w:val="22"/>
                <w:szCs w:val="22"/>
              </w:rPr>
            </w:pPr>
            <w:r w:rsidRPr="001164CE">
              <w:rPr>
                <w:b/>
                <w:bCs/>
                <w:i/>
                <w:iCs/>
                <w:sz w:val="22"/>
                <w:szCs w:val="22"/>
              </w:rPr>
              <w:t xml:space="preserve"> ( Seyahatname )</w:t>
            </w:r>
          </w:p>
          <w:p w:rsidR="003A2DF8" w:rsidRPr="001164CE" w:rsidRDefault="003A2DF8" w:rsidP="00D56B4F">
            <w:pPr>
              <w:jc w:val="center"/>
              <w:rPr>
                <w:b/>
                <w:bCs/>
                <w:i/>
                <w:iCs/>
              </w:rPr>
            </w:pPr>
          </w:p>
        </w:tc>
        <w:tc>
          <w:tcPr>
            <w:tcW w:w="6354" w:type="dxa"/>
            <w:tcBorders>
              <w:top w:val="dashDotStroked" w:sz="24" w:space="0" w:color="auto"/>
              <w:bottom w:val="dashDotStroked" w:sz="24" w:space="0" w:color="auto"/>
            </w:tcBorders>
            <w:vAlign w:val="center"/>
          </w:tcPr>
          <w:p w:rsidR="003A2DF8" w:rsidRPr="001164CE" w:rsidRDefault="003A2DF8" w:rsidP="00D56B4F">
            <w:pPr>
              <w:jc w:val="both"/>
              <w:rPr>
                <w:sz w:val="20"/>
                <w:szCs w:val="20"/>
              </w:rPr>
            </w:pPr>
            <w:r w:rsidRPr="001164CE">
              <w:rPr>
                <w:sz w:val="20"/>
                <w:szCs w:val="20"/>
              </w:rPr>
              <w:t>7.Gezi yazılarının yararlarını belirler.</w:t>
            </w:r>
          </w:p>
          <w:p w:rsidR="003A2DF8" w:rsidRPr="001164CE" w:rsidRDefault="003A2DF8" w:rsidP="00D56B4F">
            <w:pPr>
              <w:jc w:val="both"/>
              <w:rPr>
                <w:sz w:val="20"/>
                <w:szCs w:val="20"/>
              </w:rPr>
            </w:pPr>
            <w:r w:rsidRPr="001164CE">
              <w:rPr>
                <w:sz w:val="20"/>
                <w:szCs w:val="20"/>
              </w:rPr>
              <w:t>8.Gezi yazılarında birliği sağlayan ögeleri belirler.</w:t>
            </w:r>
          </w:p>
          <w:p w:rsidR="003A2DF8" w:rsidRPr="001164CE" w:rsidRDefault="003A2DF8" w:rsidP="00D56B4F">
            <w:pPr>
              <w:jc w:val="both"/>
              <w:rPr>
                <w:sz w:val="20"/>
                <w:szCs w:val="20"/>
              </w:rPr>
            </w:pPr>
            <w:r w:rsidRPr="001164CE">
              <w:rPr>
                <w:sz w:val="20"/>
                <w:szCs w:val="20"/>
              </w:rPr>
              <w:t xml:space="preserve">9.Gezi yazılarını açıklık, akıcılık, duruluk ve yalınlık bakımından inceler. 10.İncelenen gezi yazısında anlatım bozukluğu bulunup bulunmadığını belirler. </w:t>
            </w:r>
            <w:r w:rsidRPr="001164CE">
              <w:rPr>
                <w:sz w:val="18"/>
                <w:szCs w:val="20"/>
              </w:rPr>
              <w:t>11.İncelenen gezi yazısında dilin hangi işlevde kullanıldığını belirler.</w:t>
            </w:r>
          </w:p>
        </w:tc>
      </w:tr>
      <w:tr w:rsidR="001164CE" w:rsidRPr="001164CE" w:rsidTr="003A2DF8">
        <w:trPr>
          <w:gridBefore w:val="1"/>
          <w:wBefore w:w="24" w:type="dxa"/>
          <w:cantSplit/>
          <w:trHeight w:val="1449"/>
          <w:jc w:val="center"/>
        </w:trPr>
        <w:tc>
          <w:tcPr>
            <w:tcW w:w="259"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rPr>
            </w:pPr>
            <w:r w:rsidRPr="001164CE">
              <w:rPr>
                <w:b/>
                <w:bCs/>
              </w:rPr>
              <w:t>3</w:t>
            </w:r>
          </w:p>
        </w:tc>
        <w:tc>
          <w:tcPr>
            <w:tcW w:w="875"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A2DF8" w:rsidP="00797B32">
            <w:pPr>
              <w:jc w:val="center"/>
              <w:rPr>
                <w:b/>
                <w:bCs/>
              </w:rPr>
            </w:pPr>
            <w:r w:rsidRPr="001164CE">
              <w:rPr>
                <w:b/>
                <w:sz w:val="16"/>
                <w:szCs w:val="16"/>
              </w:rPr>
              <w:t>18-22 Aralık 2017</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412" w:type="dxa"/>
            <w:tcBorders>
              <w:top w:val="dashDotStroked" w:sz="24" w:space="0" w:color="auto"/>
              <w:bottom w:val="dashDotStroked" w:sz="24" w:space="0" w:color="auto"/>
            </w:tcBorders>
            <w:vAlign w:val="center"/>
          </w:tcPr>
          <w:p w:rsidR="003A2DF8" w:rsidRPr="001164CE" w:rsidRDefault="003A2DF8" w:rsidP="00D56B4F">
            <w:pPr>
              <w:jc w:val="center"/>
              <w:rPr>
                <w:b/>
                <w:bCs/>
                <w:i/>
                <w:iCs/>
              </w:rPr>
            </w:pPr>
            <w:r w:rsidRPr="001164CE">
              <w:rPr>
                <w:b/>
                <w:bCs/>
                <w:i/>
                <w:iCs/>
              </w:rPr>
              <w:t>Sohbet ( Söyleşi )</w:t>
            </w:r>
          </w:p>
        </w:tc>
        <w:tc>
          <w:tcPr>
            <w:tcW w:w="6354" w:type="dxa"/>
            <w:tcBorders>
              <w:top w:val="dashDotStroked" w:sz="24" w:space="0" w:color="auto"/>
              <w:bottom w:val="dashDotStroked" w:sz="24" w:space="0" w:color="auto"/>
            </w:tcBorders>
            <w:vAlign w:val="center"/>
          </w:tcPr>
          <w:p w:rsidR="003A2DF8" w:rsidRPr="001164CE" w:rsidRDefault="003A2DF8" w:rsidP="00D56B4F">
            <w:pPr>
              <w:jc w:val="both"/>
              <w:rPr>
                <w:b/>
                <w:bCs/>
                <w:sz w:val="20"/>
                <w:szCs w:val="20"/>
              </w:rPr>
            </w:pPr>
            <w:r w:rsidRPr="001164CE">
              <w:rPr>
                <w:b/>
                <w:bCs/>
                <w:sz w:val="20"/>
                <w:szCs w:val="20"/>
              </w:rPr>
              <w:t>* Sohbet türünün özelliklerini belirleme ve bu türde metin yazma.</w:t>
            </w:r>
          </w:p>
          <w:p w:rsidR="003A2DF8" w:rsidRPr="001164CE" w:rsidRDefault="003A2DF8" w:rsidP="00D56B4F">
            <w:pPr>
              <w:jc w:val="both"/>
              <w:rPr>
                <w:sz w:val="20"/>
                <w:szCs w:val="20"/>
              </w:rPr>
            </w:pPr>
            <w:r w:rsidRPr="001164CE">
              <w:rPr>
                <w:sz w:val="20"/>
                <w:szCs w:val="20"/>
              </w:rPr>
              <w:t>1.Okuduğu sohbet yazılarıyla dinlediği sohbetin ortak özelliklerini sıralar.</w:t>
            </w:r>
          </w:p>
          <w:p w:rsidR="003A2DF8" w:rsidRPr="001164CE" w:rsidRDefault="003A2DF8" w:rsidP="00D56B4F">
            <w:pPr>
              <w:jc w:val="both"/>
              <w:rPr>
                <w:sz w:val="20"/>
                <w:szCs w:val="20"/>
              </w:rPr>
            </w:pPr>
            <w:r w:rsidRPr="001164CE">
              <w:rPr>
                <w:sz w:val="20"/>
                <w:szCs w:val="20"/>
              </w:rPr>
              <w:t>2. Okuduğu sohbet yazıları ile dinlediği sohbetlerin amaçlarını belirler.</w:t>
            </w:r>
          </w:p>
          <w:p w:rsidR="003A2DF8" w:rsidRPr="001164CE" w:rsidRDefault="003A2DF8" w:rsidP="00D56B4F">
            <w:pPr>
              <w:jc w:val="both"/>
              <w:rPr>
                <w:sz w:val="20"/>
                <w:szCs w:val="20"/>
              </w:rPr>
            </w:pPr>
            <w:r w:rsidRPr="001164CE">
              <w:rPr>
                <w:sz w:val="20"/>
                <w:szCs w:val="20"/>
              </w:rPr>
              <w:t>3. Yazı ve konuşmalarda sohbetin nasıl yapıldığını belirler.</w:t>
            </w:r>
          </w:p>
          <w:p w:rsidR="003A2DF8" w:rsidRPr="001164CE" w:rsidRDefault="003A2DF8" w:rsidP="00D56B4F">
            <w:pPr>
              <w:jc w:val="both"/>
              <w:rPr>
                <w:sz w:val="20"/>
                <w:szCs w:val="20"/>
              </w:rPr>
            </w:pPr>
            <w:r w:rsidRPr="001164CE">
              <w:rPr>
                <w:sz w:val="20"/>
                <w:szCs w:val="20"/>
              </w:rPr>
              <w:t>4.Sohbette kullanılan üslûbu fark eder.</w:t>
            </w:r>
          </w:p>
        </w:tc>
      </w:tr>
      <w:tr w:rsidR="001164CE" w:rsidRPr="001164CE" w:rsidTr="003A2DF8">
        <w:trPr>
          <w:gridBefore w:val="1"/>
          <w:wBefore w:w="24" w:type="dxa"/>
          <w:cantSplit/>
          <w:trHeight w:val="3072"/>
          <w:jc w:val="center"/>
        </w:trPr>
        <w:tc>
          <w:tcPr>
            <w:tcW w:w="259" w:type="dxa"/>
            <w:tcBorders>
              <w:top w:val="dashDotStroked" w:sz="24" w:space="0" w:color="auto"/>
              <w:right w:val="single" w:sz="12" w:space="0" w:color="auto"/>
            </w:tcBorders>
            <w:shd w:val="clear" w:color="auto" w:fill="F3F3F3"/>
            <w:vAlign w:val="center"/>
          </w:tcPr>
          <w:p w:rsidR="003A2DF8" w:rsidRPr="001164CE" w:rsidRDefault="003A2DF8" w:rsidP="008B230E">
            <w:r w:rsidRPr="001164CE">
              <w:t>4</w:t>
            </w:r>
          </w:p>
        </w:tc>
        <w:tc>
          <w:tcPr>
            <w:tcW w:w="875" w:type="dxa"/>
            <w:tcBorders>
              <w:top w:val="dashDotStroked" w:sz="24" w:space="0" w:color="auto"/>
              <w:left w:val="single" w:sz="12" w:space="0" w:color="auto"/>
            </w:tcBorders>
            <w:shd w:val="clear" w:color="auto" w:fill="F3F3F3"/>
            <w:vAlign w:val="center"/>
          </w:tcPr>
          <w:p w:rsidR="003A2DF8" w:rsidRPr="001164CE" w:rsidRDefault="003A2DF8" w:rsidP="003A2DF8">
            <w:pPr>
              <w:jc w:val="center"/>
            </w:pPr>
            <w:r w:rsidRPr="001164CE">
              <w:rPr>
                <w:b/>
                <w:sz w:val="16"/>
                <w:szCs w:val="16"/>
              </w:rPr>
              <w:t>25-29 Aralık 2017</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i/>
                <w:iCs/>
              </w:rPr>
            </w:pPr>
          </w:p>
          <w:p w:rsidR="003A2DF8" w:rsidRPr="001164CE" w:rsidRDefault="003A2DF8" w:rsidP="00D56B4F">
            <w:pPr>
              <w:jc w:val="center"/>
              <w:rPr>
                <w:b/>
                <w:bCs/>
                <w:i/>
                <w:iCs/>
              </w:rPr>
            </w:pPr>
          </w:p>
          <w:p w:rsidR="003A2DF8" w:rsidRPr="001164CE" w:rsidRDefault="003A2DF8" w:rsidP="00D56B4F">
            <w:pPr>
              <w:jc w:val="center"/>
              <w:rPr>
                <w:b/>
                <w:bCs/>
                <w:i/>
                <w:iCs/>
              </w:rPr>
            </w:pPr>
            <w:r w:rsidRPr="001164CE">
              <w:rPr>
                <w:b/>
                <w:bCs/>
                <w:i/>
                <w:iCs/>
              </w:rPr>
              <w:t>2</w:t>
            </w:r>
          </w:p>
          <w:p w:rsidR="003A2DF8" w:rsidRPr="001164CE" w:rsidRDefault="003A2DF8" w:rsidP="00D56B4F">
            <w:pPr>
              <w:jc w:val="center"/>
              <w:rPr>
                <w:b/>
                <w:bCs/>
                <w:i/>
                <w:iCs/>
              </w:rPr>
            </w:pPr>
          </w:p>
          <w:p w:rsidR="003A2DF8" w:rsidRPr="001164CE" w:rsidRDefault="003A2DF8" w:rsidP="00797B32">
            <w:pPr>
              <w:jc w:val="center"/>
              <w:rPr>
                <w:b/>
                <w:bCs/>
              </w:rPr>
            </w:pPr>
          </w:p>
          <w:p w:rsidR="003A2DF8" w:rsidRPr="001164CE" w:rsidRDefault="003A2DF8" w:rsidP="00797B32">
            <w:pPr>
              <w:jc w:val="center"/>
              <w:rPr>
                <w:b/>
                <w:bCs/>
              </w:rPr>
            </w:pPr>
          </w:p>
          <w:p w:rsidR="003A2DF8" w:rsidRPr="001164CE" w:rsidRDefault="003A2DF8" w:rsidP="008B230E">
            <w:pPr>
              <w:jc w:val="center"/>
              <w:rPr>
                <w:b/>
                <w:bCs/>
                <w:i/>
                <w:iCs/>
              </w:rPr>
            </w:pPr>
          </w:p>
        </w:tc>
        <w:tc>
          <w:tcPr>
            <w:tcW w:w="2412" w:type="dxa"/>
            <w:tcBorders>
              <w:top w:val="dashDotStroked" w:sz="24" w:space="0" w:color="auto"/>
            </w:tcBorders>
            <w:shd w:val="clear" w:color="auto" w:fill="F3F3F3"/>
            <w:vAlign w:val="center"/>
          </w:tcPr>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i/>
                <w:iCs/>
              </w:rPr>
            </w:pPr>
            <w:r w:rsidRPr="001164CE">
              <w:rPr>
                <w:b/>
                <w:bCs/>
                <w:i/>
                <w:iCs/>
              </w:rPr>
              <w:t>Sohbet ( Söyleşi )</w:t>
            </w:r>
          </w:p>
          <w:p w:rsidR="003A2DF8" w:rsidRPr="001164CE" w:rsidRDefault="003A2DF8" w:rsidP="00D56B4F">
            <w:pPr>
              <w:jc w:val="center"/>
              <w:rPr>
                <w:b/>
                <w:bCs/>
                <w:i/>
                <w:iCs/>
              </w:rPr>
            </w:pPr>
          </w:p>
          <w:p w:rsidR="003A2DF8" w:rsidRPr="001164CE" w:rsidRDefault="003A2DF8" w:rsidP="00797B32">
            <w:pPr>
              <w:jc w:val="center"/>
              <w:rPr>
                <w:b/>
                <w:bCs/>
                <w:i/>
                <w:iCs/>
              </w:rPr>
            </w:pPr>
          </w:p>
        </w:tc>
        <w:tc>
          <w:tcPr>
            <w:tcW w:w="6354" w:type="dxa"/>
            <w:tcBorders>
              <w:top w:val="dashDotStroked" w:sz="24" w:space="0" w:color="auto"/>
            </w:tcBorders>
            <w:vAlign w:val="center"/>
          </w:tcPr>
          <w:p w:rsidR="003A2DF8" w:rsidRPr="001164CE" w:rsidRDefault="003A2DF8" w:rsidP="00D56B4F">
            <w:pPr>
              <w:jc w:val="both"/>
              <w:rPr>
                <w:sz w:val="20"/>
                <w:szCs w:val="20"/>
              </w:rPr>
            </w:pPr>
            <w:r w:rsidRPr="001164CE">
              <w:rPr>
                <w:sz w:val="20"/>
                <w:szCs w:val="20"/>
              </w:rPr>
              <w:t>5.Sohbette paragrafların birbiriyle nasıl ilişkilendirildiğini belirler.</w:t>
            </w:r>
          </w:p>
          <w:p w:rsidR="003A2DF8" w:rsidRPr="001164CE" w:rsidRDefault="003A2DF8" w:rsidP="00D56B4F">
            <w:pPr>
              <w:jc w:val="both"/>
              <w:rPr>
                <w:sz w:val="20"/>
                <w:szCs w:val="20"/>
              </w:rPr>
            </w:pPr>
            <w:r w:rsidRPr="001164CE">
              <w:rPr>
                <w:sz w:val="20"/>
                <w:szCs w:val="20"/>
              </w:rPr>
              <w:t>6.Mahallî ve kişisel söyleyişlere yer verilip verilmediğini belirler, varsa metne kazandırdıklarını açıklar.</w:t>
            </w:r>
          </w:p>
          <w:p w:rsidR="003A2DF8" w:rsidRPr="001164CE" w:rsidRDefault="003A2DF8" w:rsidP="00D56B4F">
            <w:pPr>
              <w:jc w:val="both"/>
              <w:rPr>
                <w:sz w:val="20"/>
                <w:szCs w:val="20"/>
              </w:rPr>
            </w:pPr>
            <w:r w:rsidRPr="001164CE">
              <w:rPr>
                <w:sz w:val="20"/>
                <w:szCs w:val="20"/>
              </w:rPr>
              <w:t>7.Sohbet türünün dil ve anlatım özelliklerini belirler.</w:t>
            </w:r>
          </w:p>
          <w:p w:rsidR="003A2DF8" w:rsidRPr="001164CE" w:rsidRDefault="003A2DF8" w:rsidP="0099302B">
            <w:pPr>
              <w:jc w:val="both"/>
              <w:rPr>
                <w:sz w:val="20"/>
                <w:szCs w:val="20"/>
              </w:rPr>
            </w:pPr>
            <w:r w:rsidRPr="001164CE">
              <w:rPr>
                <w:sz w:val="20"/>
                <w:szCs w:val="20"/>
              </w:rPr>
              <w:t>8.İncelediği sohbet yazısını açıklık, akıcılık, duruluk ve yalınlık bakımından inceler.</w:t>
            </w:r>
          </w:p>
          <w:p w:rsidR="003A2DF8" w:rsidRPr="001164CE" w:rsidRDefault="003A2DF8" w:rsidP="00D56B4F">
            <w:pPr>
              <w:jc w:val="both"/>
              <w:rPr>
                <w:sz w:val="20"/>
                <w:szCs w:val="20"/>
              </w:rPr>
            </w:pPr>
            <w:r w:rsidRPr="001164CE">
              <w:rPr>
                <w:sz w:val="20"/>
                <w:szCs w:val="20"/>
              </w:rPr>
              <w:t>9.Sohbet yazısında kullanılan anlatım türlerini belirler.</w:t>
            </w:r>
          </w:p>
          <w:p w:rsidR="003A2DF8" w:rsidRPr="001164CE" w:rsidRDefault="003A2DF8" w:rsidP="00D56B4F">
            <w:pPr>
              <w:jc w:val="both"/>
              <w:rPr>
                <w:sz w:val="20"/>
                <w:szCs w:val="20"/>
              </w:rPr>
            </w:pPr>
            <w:r w:rsidRPr="001164CE">
              <w:rPr>
                <w:sz w:val="20"/>
                <w:szCs w:val="20"/>
              </w:rPr>
              <w:t>10.İncelediği sohbet yazısında anlatım bozukluğu bulunup bulunmadığını belirler.</w:t>
            </w:r>
          </w:p>
          <w:p w:rsidR="003A2DF8" w:rsidRPr="001164CE" w:rsidRDefault="003A2DF8" w:rsidP="00D56B4F">
            <w:pPr>
              <w:jc w:val="both"/>
              <w:rPr>
                <w:sz w:val="20"/>
                <w:szCs w:val="20"/>
              </w:rPr>
            </w:pPr>
            <w:r w:rsidRPr="001164CE">
              <w:rPr>
                <w:sz w:val="20"/>
                <w:szCs w:val="20"/>
              </w:rPr>
              <w:t>11.Sohbet yazısında dilin hangi işlevde kullanıldığını belirler.</w:t>
            </w:r>
          </w:p>
          <w:p w:rsidR="003A2DF8" w:rsidRPr="001164CE" w:rsidRDefault="003A2DF8" w:rsidP="00D56B4F">
            <w:pPr>
              <w:jc w:val="both"/>
              <w:rPr>
                <w:sz w:val="20"/>
                <w:szCs w:val="20"/>
              </w:rPr>
            </w:pPr>
            <w:r w:rsidRPr="001164CE">
              <w:rPr>
                <w:sz w:val="20"/>
                <w:szCs w:val="20"/>
              </w:rPr>
              <w:t>12.İncelediği sohbet yazılarında ayrı ve birleşik yazılan “ki”, “de”, ve “</w:t>
            </w:r>
            <w:proofErr w:type="spellStart"/>
            <w:r w:rsidRPr="001164CE">
              <w:rPr>
                <w:sz w:val="20"/>
                <w:szCs w:val="20"/>
              </w:rPr>
              <w:t>mi”nin</w:t>
            </w:r>
            <w:proofErr w:type="spellEnd"/>
            <w:r w:rsidRPr="001164CE">
              <w:rPr>
                <w:sz w:val="20"/>
                <w:szCs w:val="20"/>
              </w:rPr>
              <w:t xml:space="preserve"> ayrı ve birleşik yazılma nedenlerini açıklar.</w:t>
            </w:r>
          </w:p>
          <w:p w:rsidR="003A2DF8" w:rsidRPr="001164CE" w:rsidRDefault="003A2DF8" w:rsidP="008B230E">
            <w:pPr>
              <w:jc w:val="both"/>
              <w:rPr>
                <w:sz w:val="20"/>
                <w:szCs w:val="20"/>
              </w:rPr>
            </w:pPr>
            <w:r w:rsidRPr="001164CE">
              <w:rPr>
                <w:sz w:val="20"/>
                <w:szCs w:val="20"/>
              </w:rPr>
              <w:t>13.Sohbet türünde örnek metin yazar.</w:t>
            </w:r>
          </w:p>
        </w:tc>
      </w:tr>
      <w:tr w:rsidR="001164CE" w:rsidRPr="001164CE" w:rsidTr="003A2DF8">
        <w:trPr>
          <w:cantSplit/>
          <w:jc w:val="center"/>
        </w:trPr>
        <w:tc>
          <w:tcPr>
            <w:tcW w:w="3853" w:type="dxa"/>
            <w:gridSpan w:val="5"/>
            <w:tcBorders>
              <w:top w:val="dashDotStroked" w:sz="24" w:space="0" w:color="auto"/>
            </w:tcBorders>
            <w:vAlign w:val="center"/>
          </w:tcPr>
          <w:p w:rsidR="0099302B" w:rsidRPr="001164CE" w:rsidRDefault="0099302B" w:rsidP="00DF16D1">
            <w:pPr>
              <w:rPr>
                <w:b/>
                <w:bCs/>
              </w:rPr>
            </w:pPr>
            <w:r w:rsidRPr="001164CE">
              <w:rPr>
                <w:b/>
                <w:bCs/>
              </w:rPr>
              <w:t>KAYNAK ARAÇ-GEREÇLER</w:t>
            </w:r>
          </w:p>
        </w:tc>
        <w:tc>
          <w:tcPr>
            <w:tcW w:w="6354" w:type="dxa"/>
            <w:tcBorders>
              <w:top w:val="dashDotStroked" w:sz="24" w:space="0" w:color="auto"/>
            </w:tcBorders>
            <w:vAlign w:val="center"/>
          </w:tcPr>
          <w:p w:rsidR="0099302B" w:rsidRPr="001164CE" w:rsidRDefault="0099302B" w:rsidP="00D56B4F">
            <w:pPr>
              <w:jc w:val="both"/>
              <w:rPr>
                <w:sz w:val="20"/>
                <w:szCs w:val="20"/>
              </w:rPr>
            </w:pPr>
            <w:r w:rsidRPr="001164CE">
              <w:rPr>
                <w:sz w:val="20"/>
                <w:szCs w:val="20"/>
              </w:rPr>
              <w:t xml:space="preserve">Dil ve anlatım ders </w:t>
            </w:r>
            <w:proofErr w:type="spellStart"/>
            <w:proofErr w:type="gramStart"/>
            <w:r w:rsidRPr="001164CE">
              <w:rPr>
                <w:sz w:val="20"/>
                <w:szCs w:val="20"/>
              </w:rPr>
              <w:t>kitabı,kompozisyon</w:t>
            </w:r>
            <w:proofErr w:type="spellEnd"/>
            <w:proofErr w:type="gramEnd"/>
            <w:r w:rsidRPr="001164CE">
              <w:rPr>
                <w:sz w:val="20"/>
                <w:szCs w:val="20"/>
              </w:rPr>
              <w:t xml:space="preserve"> yardımcı kitapları, </w:t>
            </w:r>
            <w:proofErr w:type="spellStart"/>
            <w:r w:rsidRPr="001164CE">
              <w:rPr>
                <w:sz w:val="20"/>
                <w:szCs w:val="20"/>
              </w:rPr>
              <w:t>sözlükler,yazım</w:t>
            </w:r>
            <w:proofErr w:type="spellEnd"/>
            <w:r w:rsidRPr="001164CE">
              <w:rPr>
                <w:sz w:val="20"/>
                <w:szCs w:val="20"/>
              </w:rPr>
              <w:t xml:space="preserve"> kılavuzu, atasözleri ve Deyimler </w:t>
            </w:r>
            <w:proofErr w:type="spellStart"/>
            <w:r w:rsidRPr="001164CE">
              <w:rPr>
                <w:sz w:val="20"/>
                <w:szCs w:val="20"/>
              </w:rPr>
              <w:t>Sözlüğü,işlenen</w:t>
            </w:r>
            <w:proofErr w:type="spellEnd"/>
            <w:r w:rsidRPr="001164CE">
              <w:rPr>
                <w:sz w:val="20"/>
                <w:szCs w:val="20"/>
              </w:rPr>
              <w:t xml:space="preserve"> konularla ilgili metinlerin yer aldığı bütün </w:t>
            </w:r>
            <w:proofErr w:type="spellStart"/>
            <w:r w:rsidRPr="001164CE">
              <w:rPr>
                <w:sz w:val="20"/>
                <w:szCs w:val="20"/>
              </w:rPr>
              <w:t>kaynaklar,edebiyat</w:t>
            </w:r>
            <w:proofErr w:type="spellEnd"/>
            <w:r w:rsidRPr="001164CE">
              <w:rPr>
                <w:sz w:val="20"/>
                <w:szCs w:val="20"/>
              </w:rPr>
              <w:t xml:space="preserve"> tarihi kitapları, ansiklopediler, internet, gazete ve dergiler</w:t>
            </w:r>
          </w:p>
        </w:tc>
      </w:tr>
      <w:tr w:rsidR="001164CE" w:rsidRPr="001164CE" w:rsidTr="003A2DF8">
        <w:trPr>
          <w:cantSplit/>
          <w:trHeight w:val="356"/>
          <w:jc w:val="center"/>
        </w:trPr>
        <w:tc>
          <w:tcPr>
            <w:tcW w:w="3853" w:type="dxa"/>
            <w:gridSpan w:val="5"/>
            <w:vAlign w:val="center"/>
          </w:tcPr>
          <w:p w:rsidR="0099302B" w:rsidRPr="001164CE" w:rsidRDefault="0099302B" w:rsidP="00D56B4F">
            <w:pPr>
              <w:rPr>
                <w:b/>
                <w:bCs/>
              </w:rPr>
            </w:pPr>
            <w:r w:rsidRPr="001164CE">
              <w:rPr>
                <w:b/>
                <w:bCs/>
              </w:rPr>
              <w:t>YÖNTEM ve TEKNİKLER</w:t>
            </w:r>
          </w:p>
        </w:tc>
        <w:tc>
          <w:tcPr>
            <w:tcW w:w="6354" w:type="dxa"/>
            <w:vAlign w:val="center"/>
          </w:tcPr>
          <w:p w:rsidR="0099302B" w:rsidRPr="001164CE" w:rsidRDefault="0099302B" w:rsidP="00D56B4F">
            <w:pPr>
              <w:jc w:val="both"/>
              <w:rPr>
                <w:sz w:val="20"/>
                <w:szCs w:val="20"/>
              </w:rPr>
            </w:pPr>
            <w:r w:rsidRPr="001164CE">
              <w:rPr>
                <w:sz w:val="20"/>
                <w:szCs w:val="20"/>
              </w:rPr>
              <w:t xml:space="preserve">Takrir, soru - cevap, </w:t>
            </w:r>
            <w:proofErr w:type="spellStart"/>
            <w:r w:rsidRPr="001164CE">
              <w:rPr>
                <w:sz w:val="20"/>
                <w:szCs w:val="20"/>
              </w:rPr>
              <w:t>dramatizasyon</w:t>
            </w:r>
            <w:proofErr w:type="spellEnd"/>
            <w:r w:rsidRPr="001164CE">
              <w:rPr>
                <w:sz w:val="20"/>
                <w:szCs w:val="20"/>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20"/>
                <w:szCs w:val="20"/>
              </w:rPr>
              <w:t>analiz+tüme</w:t>
            </w:r>
            <w:proofErr w:type="spellEnd"/>
            <w:r w:rsidRPr="001164CE">
              <w:rPr>
                <w:sz w:val="20"/>
                <w:szCs w:val="20"/>
              </w:rPr>
              <w:t xml:space="preserve"> </w:t>
            </w:r>
            <w:proofErr w:type="spellStart"/>
            <w:r w:rsidRPr="001164CE">
              <w:rPr>
                <w:sz w:val="20"/>
                <w:szCs w:val="20"/>
              </w:rPr>
              <w:t>varım+sentez</w:t>
            </w:r>
            <w:proofErr w:type="spellEnd"/>
            <w:r w:rsidRPr="001164CE">
              <w:rPr>
                <w:sz w:val="20"/>
                <w:szCs w:val="20"/>
              </w:rPr>
              <w:t>+ değerlendirme---- analiz+ tüme varım+ sentez+ değerlendirme</w:t>
            </w:r>
          </w:p>
        </w:tc>
      </w:tr>
      <w:tr w:rsidR="001164CE" w:rsidRPr="001164CE" w:rsidTr="003A2DF8">
        <w:trPr>
          <w:cantSplit/>
          <w:trHeight w:val="379"/>
          <w:jc w:val="center"/>
        </w:trPr>
        <w:tc>
          <w:tcPr>
            <w:tcW w:w="3853" w:type="dxa"/>
            <w:gridSpan w:val="5"/>
            <w:vAlign w:val="center"/>
          </w:tcPr>
          <w:p w:rsidR="0099302B" w:rsidRPr="001164CE" w:rsidRDefault="0099302B" w:rsidP="00D56B4F">
            <w:pPr>
              <w:rPr>
                <w:b/>
                <w:bCs/>
                <w:sz w:val="12"/>
                <w:szCs w:val="12"/>
              </w:rPr>
            </w:pPr>
          </w:p>
          <w:p w:rsidR="0099302B" w:rsidRPr="001164CE" w:rsidRDefault="0099302B" w:rsidP="00D56B4F">
            <w:pPr>
              <w:rPr>
                <w:b/>
                <w:bCs/>
              </w:rPr>
            </w:pPr>
            <w:r w:rsidRPr="001164CE">
              <w:rPr>
                <w:b/>
                <w:bCs/>
              </w:rPr>
              <w:t xml:space="preserve">DEĞERLENDİRME </w:t>
            </w:r>
          </w:p>
          <w:p w:rsidR="0099302B" w:rsidRPr="001164CE" w:rsidRDefault="0099302B" w:rsidP="00D56B4F">
            <w:pPr>
              <w:rPr>
                <w:b/>
                <w:bCs/>
                <w:sz w:val="16"/>
                <w:szCs w:val="16"/>
              </w:rPr>
            </w:pPr>
          </w:p>
        </w:tc>
        <w:tc>
          <w:tcPr>
            <w:tcW w:w="6354" w:type="dxa"/>
            <w:vAlign w:val="center"/>
          </w:tcPr>
          <w:p w:rsidR="0099302B" w:rsidRPr="001164CE" w:rsidRDefault="0099302B" w:rsidP="00D56B4F">
            <w:pPr>
              <w:rPr>
                <w:b/>
                <w:bCs/>
              </w:rPr>
            </w:pPr>
          </w:p>
          <w:p w:rsidR="0099302B" w:rsidRPr="001164CE" w:rsidRDefault="0099302B" w:rsidP="00D56B4F">
            <w:pPr>
              <w:rPr>
                <w:b/>
                <w:bCs/>
              </w:rPr>
            </w:pPr>
          </w:p>
          <w:p w:rsidR="0099302B" w:rsidRPr="001164CE" w:rsidRDefault="0099302B" w:rsidP="00D56B4F">
            <w:pPr>
              <w:rPr>
                <w:b/>
                <w:bCs/>
              </w:rPr>
            </w:pPr>
          </w:p>
          <w:p w:rsidR="0099302B" w:rsidRPr="001164CE" w:rsidRDefault="0099302B" w:rsidP="00D56B4F">
            <w:pPr>
              <w:rPr>
                <w:b/>
                <w:bCs/>
              </w:rPr>
            </w:pPr>
          </w:p>
        </w:tc>
      </w:tr>
    </w:tbl>
    <w:p w:rsidR="004A639F"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5A221D" w:rsidP="00E95940">
      <w:pPr>
        <w:jc w:val="center"/>
        <w:rPr>
          <w:b/>
          <w:bCs/>
          <w:u w:val="single"/>
        </w:rPr>
      </w:pPr>
      <w:r w:rsidRPr="001164CE">
        <w:rPr>
          <w:b/>
          <w:bCs/>
          <w:u w:val="single"/>
        </w:rPr>
        <w:t>11. SINIFLAR DİL VE</w:t>
      </w:r>
      <w:r w:rsidR="004A639F" w:rsidRPr="001164CE">
        <w:rPr>
          <w:b/>
          <w:bCs/>
          <w:u w:val="single"/>
        </w:rPr>
        <w:t xml:space="preserve"> ANLATIM DERSİ ÜNİTELENDİRİLMİŞ YILLIK DERS PLANI</w:t>
      </w:r>
    </w:p>
    <w:p w:rsidR="004A639F" w:rsidRPr="001164CE" w:rsidRDefault="004A639F" w:rsidP="004A639F">
      <w:pPr>
        <w:pStyle w:val="Balk5"/>
        <w:tabs>
          <w:tab w:val="left" w:pos="463"/>
          <w:tab w:val="left" w:pos="3832"/>
          <w:tab w:val="center" w:pos="4749"/>
        </w:tabs>
        <w:rPr>
          <w:sz w:val="20"/>
          <w:szCs w:val="20"/>
        </w:rPr>
      </w:pPr>
      <w:r w:rsidRPr="001164CE">
        <w:rPr>
          <w:sz w:val="20"/>
          <w:szCs w:val="20"/>
        </w:rPr>
        <w:tab/>
      </w:r>
      <w:r w:rsidRPr="001164CE">
        <w:rPr>
          <w:sz w:val="20"/>
          <w:szCs w:val="20"/>
        </w:rPr>
        <w:tab/>
        <w:t xml:space="preserve">         OCAK</w:t>
      </w:r>
      <w:r w:rsidRPr="001164CE">
        <w:rPr>
          <w:sz w:val="20"/>
          <w:szCs w:val="20"/>
        </w:rPr>
        <w:tab/>
      </w:r>
      <w:r w:rsidR="00385296" w:rsidRPr="001164CE">
        <w:rPr>
          <w:noProof/>
        </w:rPr>
        <mc:AlternateContent>
          <mc:Choice Requires="wps">
            <w:drawing>
              <wp:anchor distT="0" distB="0" distL="114300" distR="114300" simplePos="0" relativeHeight="251641856" behindDoc="1" locked="0" layoutInCell="0" allowOverlap="1" wp14:anchorId="2F5B4C36" wp14:editId="5C87800B">
                <wp:simplePos x="0" y="0"/>
                <wp:positionH relativeFrom="column">
                  <wp:posOffset>1660525</wp:posOffset>
                </wp:positionH>
                <wp:positionV relativeFrom="paragraph">
                  <wp:posOffset>33655</wp:posOffset>
                </wp:positionV>
                <wp:extent cx="2651760" cy="457200"/>
                <wp:effectExtent l="22225" t="5080" r="31115" b="1397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53" style="position:absolute;margin-left:130.75pt;margin-top:2.65pt;width:208.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" o:allowincell="f" filled="f" fillcolor="#ddd"/>
            </w:pict>
          </mc:Fallback>
        </mc:AlternateContent>
      </w:r>
    </w:p>
    <w:p w:rsidR="004A639F" w:rsidRPr="001164CE" w:rsidRDefault="004A639F" w:rsidP="004A639F"/>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986"/>
        <w:gridCol w:w="283"/>
        <w:gridCol w:w="2352"/>
        <w:gridCol w:w="6354"/>
      </w:tblGrid>
      <w:tr w:rsidR="001164CE" w:rsidRPr="001164CE" w:rsidTr="009C239A">
        <w:trPr>
          <w:cantSplit/>
          <w:trHeight w:val="322"/>
          <w:jc w:val="center"/>
        </w:trPr>
        <w:tc>
          <w:tcPr>
            <w:tcW w:w="1593" w:type="dxa"/>
            <w:gridSpan w:val="3"/>
            <w:vAlign w:val="center"/>
          </w:tcPr>
          <w:p w:rsidR="004A639F" w:rsidRPr="001164CE" w:rsidRDefault="004A639F" w:rsidP="00D56B4F">
            <w:pPr>
              <w:pStyle w:val="Balk7"/>
              <w:jc w:val="center"/>
            </w:pPr>
            <w:proofErr w:type="gramStart"/>
            <w:r w:rsidRPr="001164CE">
              <w:t>II.ÜNİTE</w:t>
            </w:r>
            <w:proofErr w:type="gramEnd"/>
          </w:p>
        </w:tc>
        <w:tc>
          <w:tcPr>
            <w:tcW w:w="8706" w:type="dxa"/>
            <w:gridSpan w:val="2"/>
            <w:vAlign w:val="center"/>
          </w:tcPr>
          <w:p w:rsidR="004A639F" w:rsidRPr="001164CE" w:rsidRDefault="004A639F" w:rsidP="00D56B4F">
            <w:pPr>
              <w:rPr>
                <w:b/>
                <w:bCs/>
              </w:rPr>
            </w:pPr>
            <w:r w:rsidRPr="001164CE">
              <w:rPr>
                <w:b/>
                <w:bCs/>
              </w:rPr>
              <w:t>ÖĞRETİCİ METİNLER</w:t>
            </w:r>
          </w:p>
        </w:tc>
      </w:tr>
      <w:tr w:rsidR="001164CE" w:rsidRPr="001164CE" w:rsidTr="009C239A">
        <w:trPr>
          <w:cantSplit/>
          <w:trHeight w:val="111"/>
          <w:jc w:val="center"/>
        </w:trPr>
        <w:tc>
          <w:tcPr>
            <w:tcW w:w="324" w:type="dxa"/>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HAFTA</w:t>
            </w:r>
          </w:p>
        </w:tc>
        <w:tc>
          <w:tcPr>
            <w:tcW w:w="986" w:type="dxa"/>
            <w:tcBorders>
              <w:left w:val="single" w:sz="12" w:space="0" w:color="auto"/>
            </w:tcBorders>
            <w:shd w:val="clear" w:color="auto" w:fill="F3F3F3"/>
            <w:vAlign w:val="center"/>
          </w:tcPr>
          <w:p w:rsidR="003A2DF8" w:rsidRPr="001164CE" w:rsidRDefault="003A2DF8" w:rsidP="00D56B4F">
            <w:pPr>
              <w:pStyle w:val="Balk7"/>
            </w:pPr>
            <w:r w:rsidRPr="001164CE">
              <w:t>GÜN</w:t>
            </w:r>
          </w:p>
        </w:tc>
        <w:tc>
          <w:tcPr>
            <w:tcW w:w="283" w:type="dxa"/>
            <w:shd w:val="clear" w:color="auto" w:fill="F3F3F3"/>
            <w:vAlign w:val="center"/>
          </w:tcPr>
          <w:p w:rsidR="003A2DF8" w:rsidRPr="001164CE" w:rsidRDefault="003A2DF8" w:rsidP="00D56B4F">
            <w:pPr>
              <w:jc w:val="center"/>
              <w:rPr>
                <w:b/>
                <w:bCs/>
                <w:sz w:val="16"/>
                <w:szCs w:val="16"/>
              </w:rPr>
            </w:pPr>
            <w:r w:rsidRPr="001164CE">
              <w:rPr>
                <w:b/>
                <w:bCs/>
                <w:sz w:val="16"/>
                <w:szCs w:val="16"/>
              </w:rPr>
              <w:t>SAAT</w:t>
            </w:r>
          </w:p>
        </w:tc>
        <w:tc>
          <w:tcPr>
            <w:tcW w:w="2352" w:type="dxa"/>
            <w:shd w:val="clear" w:color="auto" w:fill="F3F3F3"/>
            <w:vAlign w:val="center"/>
          </w:tcPr>
          <w:p w:rsidR="003A2DF8" w:rsidRPr="001164CE" w:rsidRDefault="003A2DF8" w:rsidP="00D56B4F">
            <w:pPr>
              <w:jc w:val="center"/>
              <w:rPr>
                <w:b/>
                <w:bCs/>
              </w:rPr>
            </w:pPr>
            <w:r w:rsidRPr="001164CE">
              <w:rPr>
                <w:b/>
                <w:bCs/>
              </w:rPr>
              <w:t>KONULAR</w:t>
            </w:r>
          </w:p>
        </w:tc>
        <w:tc>
          <w:tcPr>
            <w:tcW w:w="6354" w:type="dxa"/>
            <w:shd w:val="clear" w:color="auto" w:fill="F3F3F3"/>
            <w:vAlign w:val="center"/>
          </w:tcPr>
          <w:p w:rsidR="003A2DF8" w:rsidRPr="001164CE" w:rsidRDefault="003A2DF8" w:rsidP="00D56B4F">
            <w:pPr>
              <w:jc w:val="center"/>
              <w:rPr>
                <w:b/>
                <w:bCs/>
              </w:rPr>
            </w:pPr>
            <w:r w:rsidRPr="001164CE">
              <w:rPr>
                <w:b/>
                <w:bCs/>
              </w:rPr>
              <w:t>ÖĞRENCİLERİN KAZANACAĞI HEDEF DAVRANIŞLAR</w:t>
            </w:r>
          </w:p>
        </w:tc>
      </w:tr>
      <w:tr w:rsidR="001164CE" w:rsidRPr="001164CE" w:rsidTr="009C239A">
        <w:trPr>
          <w:cantSplit/>
          <w:trHeight w:val="4078"/>
          <w:jc w:val="center"/>
        </w:trPr>
        <w:tc>
          <w:tcPr>
            <w:tcW w:w="324" w:type="dxa"/>
            <w:tcBorders>
              <w:top w:val="dashDotStroked" w:sz="24" w:space="0" w:color="auto"/>
              <w:right w:val="single" w:sz="12" w:space="0" w:color="auto"/>
            </w:tcBorders>
            <w:shd w:val="clear" w:color="auto" w:fill="F3F3F3"/>
            <w:vAlign w:val="center"/>
          </w:tcPr>
          <w:p w:rsidR="003A2DF8" w:rsidRPr="001164CE" w:rsidRDefault="003A2DF8" w:rsidP="00797B32">
            <w:pPr>
              <w:jc w:val="center"/>
              <w:rPr>
                <w:b/>
                <w:bCs/>
                <w:sz w:val="22"/>
                <w:szCs w:val="22"/>
              </w:rPr>
            </w:pPr>
            <w:r w:rsidRPr="001164CE">
              <w:rPr>
                <w:b/>
                <w:bCs/>
                <w:sz w:val="22"/>
                <w:szCs w:val="22"/>
              </w:rPr>
              <w:t>1</w:t>
            </w:r>
          </w:p>
        </w:tc>
        <w:tc>
          <w:tcPr>
            <w:tcW w:w="986" w:type="dxa"/>
            <w:tcBorders>
              <w:top w:val="dashDotStroked" w:sz="24" w:space="0" w:color="auto"/>
              <w:left w:val="single" w:sz="12" w:space="0" w:color="auto"/>
            </w:tcBorders>
            <w:shd w:val="clear" w:color="auto" w:fill="F3F3F3"/>
            <w:vAlign w:val="center"/>
          </w:tcPr>
          <w:p w:rsidR="009C239A" w:rsidRPr="001164CE" w:rsidRDefault="009C239A" w:rsidP="00797B32">
            <w:pPr>
              <w:jc w:val="center"/>
              <w:rPr>
                <w:b/>
                <w:sz w:val="16"/>
                <w:szCs w:val="16"/>
              </w:rPr>
            </w:pPr>
            <w:r w:rsidRPr="001164CE">
              <w:rPr>
                <w:b/>
                <w:sz w:val="16"/>
                <w:szCs w:val="16"/>
              </w:rPr>
              <w:t xml:space="preserve">02-05 </w:t>
            </w:r>
          </w:p>
          <w:p w:rsidR="009C239A" w:rsidRPr="001164CE" w:rsidRDefault="009C239A" w:rsidP="00797B32">
            <w:pPr>
              <w:jc w:val="center"/>
              <w:rPr>
                <w:b/>
                <w:sz w:val="16"/>
                <w:szCs w:val="16"/>
              </w:rPr>
            </w:pPr>
            <w:r w:rsidRPr="001164CE">
              <w:rPr>
                <w:b/>
                <w:sz w:val="16"/>
                <w:szCs w:val="16"/>
              </w:rPr>
              <w:t xml:space="preserve">Ocak </w:t>
            </w:r>
          </w:p>
          <w:p w:rsidR="003A2DF8" w:rsidRPr="001164CE" w:rsidRDefault="009C239A" w:rsidP="00797B32">
            <w:pPr>
              <w:jc w:val="center"/>
              <w:rPr>
                <w:b/>
                <w:bCs/>
                <w:sz w:val="22"/>
                <w:szCs w:val="22"/>
              </w:rPr>
            </w:pPr>
            <w:r w:rsidRPr="001164CE">
              <w:rPr>
                <w:b/>
                <w:sz w:val="16"/>
                <w:szCs w:val="16"/>
              </w:rPr>
              <w:t>2018</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tcBorders>
              <w:top w:val="dashDotStroked" w:sz="24" w:space="0" w:color="auto"/>
            </w:tcBorders>
            <w:vAlign w:val="center"/>
          </w:tcPr>
          <w:p w:rsidR="003A2DF8" w:rsidRPr="001164CE" w:rsidRDefault="003A2DF8" w:rsidP="00D56B4F">
            <w:pPr>
              <w:jc w:val="center"/>
              <w:rPr>
                <w:b/>
                <w:bCs/>
              </w:rPr>
            </w:pPr>
            <w:r w:rsidRPr="001164CE">
              <w:rPr>
                <w:b/>
                <w:bCs/>
              </w:rPr>
              <w:t>Haber Yazıları</w:t>
            </w:r>
          </w:p>
        </w:tc>
        <w:tc>
          <w:tcPr>
            <w:tcW w:w="6354" w:type="dxa"/>
            <w:tcBorders>
              <w:top w:val="dashDotStroked" w:sz="24" w:space="0" w:color="auto"/>
            </w:tcBorders>
            <w:vAlign w:val="center"/>
          </w:tcPr>
          <w:p w:rsidR="003A2DF8" w:rsidRPr="001164CE" w:rsidRDefault="003A2DF8" w:rsidP="00D56B4F">
            <w:pPr>
              <w:jc w:val="both"/>
            </w:pPr>
            <w:r w:rsidRPr="001164CE">
              <w:rPr>
                <w:b/>
                <w:bCs/>
              </w:rPr>
              <w:t xml:space="preserve">* Haber yazılarının özelliklerini belirleme ve bu türle metin oluşturma. </w:t>
            </w:r>
            <w:r w:rsidRPr="001164CE">
              <w:t>1.Okuduğu haber yazılarının ortak özelliklerini belirler ve sıralar.</w:t>
            </w:r>
          </w:p>
          <w:p w:rsidR="003A2DF8" w:rsidRPr="001164CE" w:rsidRDefault="003A2DF8" w:rsidP="00D56B4F">
            <w:pPr>
              <w:jc w:val="both"/>
            </w:pPr>
            <w:r w:rsidRPr="001164CE">
              <w:t xml:space="preserve">2.Okuyucu açısından iyi bir haber yazısının özelliklerini araştırır. </w:t>
            </w:r>
          </w:p>
          <w:p w:rsidR="003A2DF8" w:rsidRPr="001164CE" w:rsidRDefault="003A2DF8" w:rsidP="00D56B4F">
            <w:pPr>
              <w:jc w:val="both"/>
            </w:pPr>
            <w:r w:rsidRPr="001164CE">
              <w:t>3.Okuduğu haberlerden hareketle haber yazılarını kaynaklarına göre gruplandırır.</w:t>
            </w:r>
          </w:p>
          <w:p w:rsidR="003A2DF8" w:rsidRPr="001164CE" w:rsidRDefault="003A2DF8" w:rsidP="00D56B4F">
            <w:pPr>
              <w:jc w:val="both"/>
            </w:pPr>
            <w:r w:rsidRPr="001164CE">
              <w:t>4.5N 1K ifadesinin anlam değerini, haber yazmadaki önemini kavrar. 5.Haber metinlerindeki kelimelerin anlam değerlerini araştırır.</w:t>
            </w:r>
          </w:p>
          <w:p w:rsidR="003A2DF8" w:rsidRPr="001164CE" w:rsidRDefault="003A2DF8" w:rsidP="00D56B4F">
            <w:pPr>
              <w:jc w:val="both"/>
            </w:pPr>
            <w:r w:rsidRPr="001164CE">
              <w:t xml:space="preserve">6.Haber metinlerinde cümlelerin anlam ve yapı özelliklerini açıklar. </w:t>
            </w:r>
          </w:p>
          <w:p w:rsidR="003A2DF8" w:rsidRPr="001164CE" w:rsidRDefault="003A2DF8" w:rsidP="00D56B4F">
            <w:pPr>
              <w:jc w:val="both"/>
            </w:pPr>
            <w:r w:rsidRPr="001164CE">
              <w:t>7.Haber metinlerinin nasıl hazırlanması gerektiğini fark eder.</w:t>
            </w:r>
          </w:p>
        </w:tc>
      </w:tr>
      <w:tr w:rsidR="001164CE" w:rsidRPr="001164CE" w:rsidTr="009C239A">
        <w:trPr>
          <w:cantSplit/>
          <w:trHeight w:val="2066"/>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3A2DF8" w:rsidP="00797B32">
            <w:pPr>
              <w:jc w:val="center"/>
              <w:rPr>
                <w:b/>
                <w:bCs/>
                <w:sz w:val="22"/>
                <w:szCs w:val="22"/>
              </w:rPr>
            </w:pPr>
            <w:r w:rsidRPr="001164CE">
              <w:rPr>
                <w:b/>
                <w:bCs/>
                <w:sz w:val="22"/>
                <w:szCs w:val="22"/>
              </w:rPr>
              <w:t>2</w:t>
            </w:r>
          </w:p>
        </w:tc>
        <w:tc>
          <w:tcPr>
            <w:tcW w:w="986" w:type="dxa"/>
            <w:tcBorders>
              <w:top w:val="dashDotStroked" w:sz="24" w:space="0" w:color="auto"/>
              <w:left w:val="single" w:sz="12" w:space="0" w:color="auto"/>
              <w:bottom w:val="dashDotStroked" w:sz="24" w:space="0" w:color="auto"/>
            </w:tcBorders>
            <w:shd w:val="clear" w:color="auto" w:fill="F3F3F3"/>
            <w:vAlign w:val="center"/>
          </w:tcPr>
          <w:p w:rsidR="009C239A" w:rsidRPr="001164CE" w:rsidRDefault="009C239A" w:rsidP="009C239A">
            <w:pPr>
              <w:jc w:val="center"/>
              <w:rPr>
                <w:b/>
                <w:sz w:val="16"/>
                <w:szCs w:val="16"/>
              </w:rPr>
            </w:pPr>
            <w:r w:rsidRPr="001164CE">
              <w:rPr>
                <w:b/>
                <w:sz w:val="16"/>
                <w:szCs w:val="16"/>
              </w:rPr>
              <w:t>08-12</w:t>
            </w:r>
          </w:p>
          <w:p w:rsidR="009C239A" w:rsidRPr="001164CE" w:rsidRDefault="009C239A" w:rsidP="009C239A">
            <w:pPr>
              <w:jc w:val="center"/>
              <w:rPr>
                <w:b/>
                <w:sz w:val="16"/>
                <w:szCs w:val="16"/>
              </w:rPr>
            </w:pPr>
            <w:r w:rsidRPr="001164CE">
              <w:rPr>
                <w:b/>
                <w:sz w:val="16"/>
                <w:szCs w:val="16"/>
              </w:rPr>
              <w:t>Ocak</w:t>
            </w:r>
          </w:p>
          <w:p w:rsidR="003A2DF8" w:rsidRPr="001164CE" w:rsidRDefault="009C239A" w:rsidP="009C239A">
            <w:pPr>
              <w:jc w:val="center"/>
              <w:rPr>
                <w:b/>
                <w:bCs/>
                <w:sz w:val="22"/>
                <w:szCs w:val="22"/>
              </w:rPr>
            </w:pPr>
            <w:r w:rsidRPr="001164CE">
              <w:rPr>
                <w:b/>
                <w:sz w:val="16"/>
                <w:szCs w:val="16"/>
              </w:rPr>
              <w:t>2018</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tcBorders>
              <w:top w:val="dashDotStroked" w:sz="24" w:space="0" w:color="auto"/>
              <w:bottom w:val="dashDotStroked" w:sz="24" w:space="0" w:color="auto"/>
            </w:tcBorders>
            <w:vAlign w:val="center"/>
          </w:tcPr>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rPr>
            </w:pPr>
            <w:r w:rsidRPr="001164CE">
              <w:rPr>
                <w:b/>
                <w:bCs/>
              </w:rPr>
              <w:t>Haber Yazıları</w:t>
            </w:r>
          </w:p>
          <w:p w:rsidR="003A2DF8" w:rsidRPr="001164CE" w:rsidRDefault="003A2DF8" w:rsidP="00F61856"/>
          <w:p w:rsidR="003A2DF8" w:rsidRPr="001164CE" w:rsidRDefault="003A2DF8" w:rsidP="00F61856"/>
          <w:p w:rsidR="003A2DF8" w:rsidRPr="001164CE" w:rsidRDefault="003A2DF8" w:rsidP="00F61856"/>
          <w:p w:rsidR="003A2DF8" w:rsidRPr="001164CE" w:rsidRDefault="003A2DF8" w:rsidP="00F61856"/>
        </w:tc>
        <w:tc>
          <w:tcPr>
            <w:tcW w:w="6354" w:type="dxa"/>
            <w:tcBorders>
              <w:top w:val="dashDotStroked" w:sz="24" w:space="0" w:color="auto"/>
              <w:bottom w:val="dashDotStroked" w:sz="24" w:space="0" w:color="auto"/>
            </w:tcBorders>
            <w:vAlign w:val="center"/>
          </w:tcPr>
          <w:p w:rsidR="003A2DF8" w:rsidRPr="001164CE" w:rsidRDefault="003A2DF8" w:rsidP="00D56B4F">
            <w:pPr>
              <w:jc w:val="both"/>
            </w:pPr>
            <w:r w:rsidRPr="001164CE">
              <w:t xml:space="preserve">8.Haberin; sosyal, siyasal, kültürel ve günlük hayattaki yerini belirler. </w:t>
            </w:r>
          </w:p>
          <w:p w:rsidR="003A2DF8" w:rsidRPr="001164CE" w:rsidRDefault="003A2DF8" w:rsidP="00D56B4F">
            <w:pPr>
              <w:jc w:val="both"/>
            </w:pPr>
            <w:r w:rsidRPr="001164CE">
              <w:t>9.Haber yazılarının birey açısından önemini açıklar. İncelediği haber yazılarını açıklık, akıcılık, duruluk ve yalınlık bakımından inceler.</w:t>
            </w:r>
          </w:p>
          <w:p w:rsidR="003A2DF8" w:rsidRPr="001164CE" w:rsidRDefault="003A2DF8" w:rsidP="00D56B4F">
            <w:pPr>
              <w:jc w:val="both"/>
            </w:pPr>
            <w:r w:rsidRPr="001164CE">
              <w:t>10.Haber yazılarında kullanılan anlatım türlerini belirler.</w:t>
            </w:r>
          </w:p>
          <w:p w:rsidR="003A2DF8" w:rsidRPr="001164CE" w:rsidRDefault="003A2DF8" w:rsidP="00D56B4F">
            <w:pPr>
              <w:jc w:val="both"/>
            </w:pPr>
            <w:r w:rsidRPr="001164CE">
              <w:t>11.İncelediği haber yazılarında anlatım bozukluğu bulunup bulunmadığını belirler.</w:t>
            </w:r>
          </w:p>
        </w:tc>
      </w:tr>
      <w:tr w:rsidR="001164CE" w:rsidRPr="001164CE" w:rsidTr="009C239A">
        <w:trPr>
          <w:cantSplit/>
          <w:trHeight w:val="1644"/>
          <w:jc w:val="center"/>
        </w:trPr>
        <w:tc>
          <w:tcPr>
            <w:tcW w:w="324" w:type="dxa"/>
            <w:tcBorders>
              <w:top w:val="dashDotStroked" w:sz="24" w:space="0" w:color="auto"/>
              <w:right w:val="single" w:sz="12" w:space="0" w:color="auto"/>
            </w:tcBorders>
            <w:shd w:val="clear" w:color="auto" w:fill="F3F3F3"/>
            <w:vAlign w:val="center"/>
          </w:tcPr>
          <w:p w:rsidR="003A2DF8" w:rsidRPr="001164CE" w:rsidRDefault="003A2DF8" w:rsidP="00797B32">
            <w:pPr>
              <w:jc w:val="center"/>
              <w:rPr>
                <w:b/>
                <w:bCs/>
                <w:sz w:val="22"/>
                <w:szCs w:val="22"/>
              </w:rPr>
            </w:pPr>
          </w:p>
          <w:p w:rsidR="003A2DF8" w:rsidRPr="001164CE" w:rsidRDefault="003A2DF8" w:rsidP="00797B32">
            <w:pPr>
              <w:jc w:val="center"/>
              <w:rPr>
                <w:b/>
                <w:bCs/>
                <w:sz w:val="22"/>
                <w:szCs w:val="22"/>
              </w:rPr>
            </w:pPr>
            <w:r w:rsidRPr="001164CE">
              <w:rPr>
                <w:b/>
                <w:bCs/>
                <w:sz w:val="22"/>
                <w:szCs w:val="22"/>
              </w:rPr>
              <w:t>3</w:t>
            </w:r>
          </w:p>
        </w:tc>
        <w:tc>
          <w:tcPr>
            <w:tcW w:w="986" w:type="dxa"/>
            <w:tcBorders>
              <w:top w:val="dashDotStroked" w:sz="24" w:space="0" w:color="auto"/>
              <w:left w:val="single" w:sz="12" w:space="0" w:color="auto"/>
            </w:tcBorders>
            <w:shd w:val="clear" w:color="auto" w:fill="F3F3F3"/>
            <w:vAlign w:val="center"/>
          </w:tcPr>
          <w:p w:rsidR="009C239A" w:rsidRPr="001164CE" w:rsidRDefault="009C239A" w:rsidP="00797B32">
            <w:pPr>
              <w:jc w:val="center"/>
              <w:rPr>
                <w:b/>
                <w:sz w:val="15"/>
                <w:szCs w:val="15"/>
              </w:rPr>
            </w:pPr>
            <w:r w:rsidRPr="001164CE">
              <w:rPr>
                <w:b/>
                <w:sz w:val="15"/>
                <w:szCs w:val="15"/>
              </w:rPr>
              <w:t xml:space="preserve">15-19 </w:t>
            </w:r>
          </w:p>
          <w:p w:rsidR="009C239A" w:rsidRPr="001164CE" w:rsidRDefault="009C239A" w:rsidP="00797B32">
            <w:pPr>
              <w:jc w:val="center"/>
              <w:rPr>
                <w:b/>
                <w:sz w:val="15"/>
                <w:szCs w:val="15"/>
              </w:rPr>
            </w:pPr>
            <w:r w:rsidRPr="001164CE">
              <w:rPr>
                <w:b/>
                <w:sz w:val="15"/>
                <w:szCs w:val="15"/>
              </w:rPr>
              <w:t xml:space="preserve">Ocak </w:t>
            </w:r>
          </w:p>
          <w:p w:rsidR="003A2DF8" w:rsidRPr="001164CE" w:rsidRDefault="009C239A" w:rsidP="00797B32">
            <w:pPr>
              <w:jc w:val="center"/>
              <w:rPr>
                <w:b/>
                <w:bCs/>
                <w:sz w:val="22"/>
                <w:szCs w:val="22"/>
              </w:rPr>
            </w:pPr>
            <w:r w:rsidRPr="001164CE">
              <w:rPr>
                <w:b/>
                <w:sz w:val="15"/>
                <w:szCs w:val="15"/>
              </w:rPr>
              <w:t>2018</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tcBorders>
              <w:top w:val="dashDotStroked" w:sz="24" w:space="0" w:color="auto"/>
            </w:tcBorders>
            <w:vAlign w:val="center"/>
          </w:tcPr>
          <w:p w:rsidR="003A2DF8" w:rsidRPr="001164CE" w:rsidRDefault="003A2DF8" w:rsidP="00F61856">
            <w:pPr>
              <w:rPr>
                <w:b/>
                <w:bCs/>
              </w:rPr>
            </w:pPr>
            <w:r w:rsidRPr="001164CE">
              <w:rPr>
                <w:b/>
                <w:bCs/>
              </w:rPr>
              <w:t xml:space="preserve">      Haber Yazıları</w:t>
            </w:r>
          </w:p>
        </w:tc>
        <w:tc>
          <w:tcPr>
            <w:tcW w:w="6354" w:type="dxa"/>
            <w:tcBorders>
              <w:top w:val="dashDotStroked" w:sz="24" w:space="0" w:color="auto"/>
            </w:tcBorders>
            <w:vAlign w:val="center"/>
          </w:tcPr>
          <w:p w:rsidR="003A2DF8" w:rsidRPr="001164CE" w:rsidRDefault="003A2DF8" w:rsidP="00D56B4F">
            <w:pPr>
              <w:jc w:val="both"/>
            </w:pPr>
            <w:r w:rsidRPr="001164CE">
              <w:t>12.Haber yazılarında dilin hangi işlevde kullanıldığını belirler.</w:t>
            </w:r>
          </w:p>
          <w:p w:rsidR="003A2DF8" w:rsidRPr="001164CE" w:rsidRDefault="003A2DF8" w:rsidP="00D56B4F">
            <w:pPr>
              <w:jc w:val="both"/>
            </w:pPr>
            <w:r w:rsidRPr="001164CE">
              <w:t>13.Haber yazılarında anlatıcının tavrını belirler.</w:t>
            </w:r>
          </w:p>
          <w:p w:rsidR="003A2DF8" w:rsidRPr="001164CE" w:rsidRDefault="003A2DF8" w:rsidP="00D56B4F">
            <w:pPr>
              <w:jc w:val="both"/>
            </w:pPr>
            <w:r w:rsidRPr="001164CE">
              <w:t>14.İncelediği haber yazılarında noktalama işaretlerinin kullanılış nedenlerini fark eder.</w:t>
            </w:r>
          </w:p>
          <w:p w:rsidR="003A2DF8" w:rsidRPr="001164CE" w:rsidRDefault="003A2DF8" w:rsidP="00D56B4F">
            <w:pPr>
              <w:jc w:val="both"/>
            </w:pPr>
            <w:r w:rsidRPr="001164CE">
              <w:t>15.Örnek haber metinleri yazar.</w:t>
            </w:r>
          </w:p>
        </w:tc>
      </w:tr>
      <w:tr w:rsidR="001164CE" w:rsidRPr="001164CE">
        <w:trPr>
          <w:cantSplit/>
          <w:jc w:val="center"/>
        </w:trPr>
        <w:tc>
          <w:tcPr>
            <w:tcW w:w="3945" w:type="dxa"/>
            <w:gridSpan w:val="4"/>
            <w:tcBorders>
              <w:top w:val="dashDotStroked" w:sz="24" w:space="0" w:color="auto"/>
            </w:tcBorders>
            <w:vAlign w:val="center"/>
          </w:tcPr>
          <w:p w:rsidR="00836333" w:rsidRPr="001164CE" w:rsidRDefault="00836333" w:rsidP="00D56B4F">
            <w:pPr>
              <w:rPr>
                <w:b/>
                <w:bCs/>
              </w:rPr>
            </w:pPr>
            <w:r w:rsidRPr="001164CE">
              <w:rPr>
                <w:b/>
                <w:bCs/>
              </w:rPr>
              <w:t>KAYNAK ARAÇ-GEREÇLER</w:t>
            </w:r>
          </w:p>
        </w:tc>
        <w:tc>
          <w:tcPr>
            <w:tcW w:w="6354" w:type="dxa"/>
            <w:tcBorders>
              <w:top w:val="dashDotStroked" w:sz="24" w:space="0" w:color="auto"/>
            </w:tcBorders>
            <w:vAlign w:val="center"/>
          </w:tcPr>
          <w:p w:rsidR="00836333" w:rsidRPr="001164CE" w:rsidRDefault="00836333" w:rsidP="00D56B4F">
            <w:pPr>
              <w:jc w:val="both"/>
            </w:pPr>
            <w:r w:rsidRPr="001164CE">
              <w:t xml:space="preserve">Dil ve anlatım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945" w:type="dxa"/>
            <w:gridSpan w:val="4"/>
            <w:vAlign w:val="center"/>
          </w:tcPr>
          <w:p w:rsidR="00836333" w:rsidRPr="001164CE" w:rsidRDefault="00836333" w:rsidP="00D56B4F">
            <w:pPr>
              <w:rPr>
                <w:b/>
                <w:bCs/>
              </w:rPr>
            </w:pPr>
            <w:r w:rsidRPr="001164CE">
              <w:rPr>
                <w:b/>
                <w:bCs/>
              </w:rPr>
              <w:t>YÖNTEM ve TEKNİKLER</w:t>
            </w:r>
          </w:p>
        </w:tc>
        <w:tc>
          <w:tcPr>
            <w:tcW w:w="6354" w:type="dxa"/>
          </w:tcPr>
          <w:p w:rsidR="00836333" w:rsidRPr="001164CE" w:rsidRDefault="00836333" w:rsidP="00D56B4F">
            <w:pPr>
              <w:jc w:val="both"/>
              <w:rPr>
                <w:b/>
                <w:bCs/>
              </w:rPr>
            </w:pPr>
            <w:r w:rsidRPr="001164CE">
              <w:t xml:space="preserve">Takrir, soru - cevap, </w:t>
            </w:r>
            <w:proofErr w:type="spellStart"/>
            <w:r w:rsidRPr="001164CE">
              <w:t>dramatizasyon</w:t>
            </w:r>
            <w:proofErr w:type="spellEnd"/>
            <w:r w:rsidRPr="001164CE">
              <w:t xml:space="preserve">, beyin fırtınası, problem çözme, inceleme, uygulama gibi yöntemler aşağıda formüle edilen teknikler yardımıyla yıl boyunca uygulanacaktır: tümden gelim+ analiz+ sentez+ tüme varım---- tümden gelim+ </w:t>
            </w:r>
            <w:proofErr w:type="spellStart"/>
            <w:r w:rsidRPr="001164CE">
              <w:t>analiz+tüme</w:t>
            </w:r>
            <w:proofErr w:type="spellEnd"/>
            <w:r w:rsidRPr="001164CE">
              <w:t xml:space="preserve"> </w:t>
            </w:r>
            <w:proofErr w:type="spellStart"/>
            <w:r w:rsidRPr="001164CE">
              <w:t>varım+sentez</w:t>
            </w:r>
            <w:proofErr w:type="spellEnd"/>
            <w:r w:rsidRPr="001164CE">
              <w:t>+ değerlendirme---- analiz+ tüme varım+ sentez+ değerlendirme</w:t>
            </w:r>
          </w:p>
        </w:tc>
      </w:tr>
      <w:tr w:rsidR="001164CE" w:rsidRPr="001164CE">
        <w:trPr>
          <w:cantSplit/>
          <w:trHeight w:val="379"/>
          <w:jc w:val="center"/>
        </w:trPr>
        <w:tc>
          <w:tcPr>
            <w:tcW w:w="3945" w:type="dxa"/>
            <w:gridSpan w:val="4"/>
            <w:vAlign w:val="center"/>
          </w:tcPr>
          <w:p w:rsidR="00836333" w:rsidRPr="001164CE" w:rsidRDefault="00836333" w:rsidP="00D56B4F">
            <w:pPr>
              <w:rPr>
                <w:b/>
                <w:bCs/>
                <w:sz w:val="12"/>
                <w:szCs w:val="12"/>
              </w:rPr>
            </w:pPr>
          </w:p>
          <w:p w:rsidR="00836333" w:rsidRPr="001164CE" w:rsidRDefault="00836333" w:rsidP="00D56B4F">
            <w:pPr>
              <w:rPr>
                <w:b/>
                <w:bCs/>
              </w:rPr>
            </w:pPr>
            <w:r w:rsidRPr="001164CE">
              <w:rPr>
                <w:b/>
                <w:bCs/>
              </w:rPr>
              <w:t xml:space="preserve">DEĞERLENDİRME </w:t>
            </w:r>
          </w:p>
          <w:p w:rsidR="00836333" w:rsidRPr="001164CE" w:rsidRDefault="00836333" w:rsidP="00D56B4F">
            <w:pPr>
              <w:rPr>
                <w:b/>
                <w:bCs/>
                <w:sz w:val="16"/>
                <w:szCs w:val="16"/>
              </w:rPr>
            </w:pPr>
          </w:p>
        </w:tc>
        <w:tc>
          <w:tcPr>
            <w:tcW w:w="6354" w:type="dxa"/>
            <w:vAlign w:val="center"/>
          </w:tcPr>
          <w:p w:rsidR="00836333" w:rsidRPr="001164CE" w:rsidRDefault="00836333" w:rsidP="008624B5">
            <w:pPr>
              <w:ind w:left="720"/>
              <w:rPr>
                <w:sz w:val="22"/>
                <w:szCs w:val="22"/>
              </w:rPr>
            </w:pPr>
          </w:p>
          <w:p w:rsidR="00836333" w:rsidRPr="001164CE" w:rsidRDefault="002459C3" w:rsidP="005828D2">
            <w:pPr>
              <w:numPr>
                <w:ilvl w:val="0"/>
                <w:numId w:val="5"/>
              </w:numPr>
              <w:rPr>
                <w:sz w:val="18"/>
                <w:szCs w:val="18"/>
              </w:rPr>
            </w:pPr>
            <w:r w:rsidRPr="001164CE">
              <w:rPr>
                <w:sz w:val="22"/>
                <w:szCs w:val="22"/>
              </w:rPr>
              <w:t>19</w:t>
            </w:r>
            <w:r w:rsidR="00836333" w:rsidRPr="001164CE">
              <w:rPr>
                <w:sz w:val="22"/>
                <w:szCs w:val="22"/>
              </w:rPr>
              <w:t xml:space="preserve"> Ocak 20</w:t>
            </w:r>
            <w:r w:rsidRPr="001164CE">
              <w:rPr>
                <w:sz w:val="22"/>
                <w:szCs w:val="22"/>
              </w:rPr>
              <w:t>18</w:t>
            </w:r>
            <w:r w:rsidR="00836333" w:rsidRPr="001164CE">
              <w:rPr>
                <w:sz w:val="22"/>
                <w:szCs w:val="22"/>
              </w:rPr>
              <w:t xml:space="preserve"> </w:t>
            </w:r>
            <w:proofErr w:type="gramStart"/>
            <w:r w:rsidR="00836333" w:rsidRPr="001164CE">
              <w:rPr>
                <w:sz w:val="22"/>
                <w:szCs w:val="22"/>
              </w:rPr>
              <w:t xml:space="preserve">Cuma </w:t>
            </w:r>
            <w:r w:rsidR="00F61856" w:rsidRPr="001164CE">
              <w:rPr>
                <w:sz w:val="22"/>
                <w:szCs w:val="22"/>
              </w:rPr>
              <w:t xml:space="preserve"> </w:t>
            </w:r>
            <w:r w:rsidR="00836333" w:rsidRPr="001164CE">
              <w:rPr>
                <w:sz w:val="22"/>
                <w:szCs w:val="22"/>
              </w:rPr>
              <w:t>I</w:t>
            </w:r>
            <w:proofErr w:type="gramEnd"/>
            <w:r w:rsidR="00836333" w:rsidRPr="001164CE">
              <w:rPr>
                <w:sz w:val="22"/>
                <w:szCs w:val="22"/>
              </w:rPr>
              <w:t>.</w:t>
            </w:r>
            <w:r w:rsidR="00F61856" w:rsidRPr="001164CE">
              <w:rPr>
                <w:sz w:val="22"/>
                <w:szCs w:val="22"/>
              </w:rPr>
              <w:t xml:space="preserve"> </w:t>
            </w:r>
            <w:r w:rsidR="00836333" w:rsidRPr="001164CE">
              <w:rPr>
                <w:sz w:val="22"/>
                <w:szCs w:val="22"/>
              </w:rPr>
              <w:t>Dönemin sona ermesi.</w:t>
            </w:r>
          </w:p>
        </w:tc>
      </w:tr>
    </w:tbl>
    <w:p w:rsidR="004A639F"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A639F" w:rsidRPr="001164CE" w:rsidRDefault="00385296" w:rsidP="004A639F">
      <w:pPr>
        <w:pStyle w:val="Balk5"/>
        <w:tabs>
          <w:tab w:val="left" w:pos="463"/>
          <w:tab w:val="left" w:pos="3869"/>
        </w:tabs>
        <w:rPr>
          <w:sz w:val="20"/>
          <w:szCs w:val="20"/>
        </w:rPr>
      </w:pPr>
      <w:r w:rsidRPr="001164CE">
        <w:rPr>
          <w:noProof/>
        </w:rPr>
        <mc:AlternateContent>
          <mc:Choice Requires="wps">
            <w:drawing>
              <wp:anchor distT="0" distB="0" distL="114300" distR="114300" simplePos="0" relativeHeight="251642880" behindDoc="1" locked="0" layoutInCell="0" allowOverlap="1" wp14:anchorId="55480A53" wp14:editId="47C0F44F">
                <wp:simplePos x="0" y="0"/>
                <wp:positionH relativeFrom="column">
                  <wp:posOffset>1660525</wp:posOffset>
                </wp:positionH>
                <wp:positionV relativeFrom="paragraph">
                  <wp:posOffset>33655</wp:posOffset>
                </wp:positionV>
                <wp:extent cx="2651760" cy="301625"/>
                <wp:effectExtent l="31750" t="5080" r="31115" b="7620"/>
                <wp:wrapNone/>
                <wp:docPr id="4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162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53" style="position:absolute;margin-left:130.75pt;margin-top:2.65pt;width:208.8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" o:allowincell="f" filled="f" fillcolor="#ddd"/>
            </w:pict>
          </mc:Fallback>
        </mc:AlternateContent>
      </w:r>
      <w:r w:rsidR="004A639F" w:rsidRPr="001164CE">
        <w:rPr>
          <w:sz w:val="20"/>
          <w:szCs w:val="20"/>
        </w:rPr>
        <w:tab/>
      </w:r>
      <w:r w:rsidR="004A639F" w:rsidRPr="001164CE">
        <w:rPr>
          <w:sz w:val="20"/>
          <w:szCs w:val="20"/>
        </w:rPr>
        <w:tab/>
        <w:t xml:space="preserve">        ŞUBAT</w:t>
      </w:r>
    </w:p>
    <w:p w:rsidR="004A639F" w:rsidRPr="001164CE" w:rsidRDefault="004A639F" w:rsidP="004A639F"/>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32"/>
        <w:gridCol w:w="917"/>
        <w:gridCol w:w="283"/>
        <w:gridCol w:w="1643"/>
        <w:gridCol w:w="7042"/>
      </w:tblGrid>
      <w:tr w:rsidR="001164CE" w:rsidRPr="001164CE" w:rsidTr="00E42DE3">
        <w:trPr>
          <w:cantSplit/>
          <w:trHeight w:val="322"/>
          <w:jc w:val="center"/>
        </w:trPr>
        <w:tc>
          <w:tcPr>
            <w:tcW w:w="1572" w:type="dxa"/>
            <w:gridSpan w:val="4"/>
            <w:vAlign w:val="center"/>
          </w:tcPr>
          <w:p w:rsidR="004A639F" w:rsidRPr="001164CE" w:rsidRDefault="004A639F" w:rsidP="00D56B4F">
            <w:pPr>
              <w:pStyle w:val="Balk7"/>
              <w:jc w:val="center"/>
            </w:pPr>
            <w:proofErr w:type="gramStart"/>
            <w:r w:rsidRPr="001164CE">
              <w:t>II.ÜNİTE</w:t>
            </w:r>
            <w:proofErr w:type="gramEnd"/>
          </w:p>
        </w:tc>
        <w:tc>
          <w:tcPr>
            <w:tcW w:w="8685" w:type="dxa"/>
            <w:gridSpan w:val="2"/>
            <w:vAlign w:val="center"/>
          </w:tcPr>
          <w:p w:rsidR="004A639F" w:rsidRPr="001164CE" w:rsidRDefault="004A639F" w:rsidP="00D56B4F">
            <w:pPr>
              <w:rPr>
                <w:b/>
                <w:bCs/>
              </w:rPr>
            </w:pPr>
            <w:r w:rsidRPr="001164CE">
              <w:rPr>
                <w:b/>
                <w:bCs/>
              </w:rPr>
              <w:t>ÖĞRETİCİ METİNLER</w:t>
            </w:r>
          </w:p>
        </w:tc>
      </w:tr>
      <w:tr w:rsidR="001164CE" w:rsidRPr="001164CE" w:rsidTr="00E42DE3">
        <w:trPr>
          <w:cantSplit/>
          <w:trHeight w:val="421"/>
          <w:jc w:val="center"/>
        </w:trPr>
        <w:tc>
          <w:tcPr>
            <w:tcW w:w="340" w:type="dxa"/>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HAFTA</w:t>
            </w:r>
          </w:p>
        </w:tc>
        <w:tc>
          <w:tcPr>
            <w:tcW w:w="949" w:type="dxa"/>
            <w:gridSpan w:val="2"/>
            <w:tcBorders>
              <w:left w:val="single" w:sz="12" w:space="0" w:color="auto"/>
            </w:tcBorders>
            <w:shd w:val="clear" w:color="auto" w:fill="F3F3F3"/>
            <w:vAlign w:val="center"/>
          </w:tcPr>
          <w:p w:rsidR="003A2DF8" w:rsidRPr="001164CE" w:rsidRDefault="00E42DE3" w:rsidP="00D56B4F">
            <w:pPr>
              <w:pStyle w:val="Balk7"/>
            </w:pPr>
            <w:r w:rsidRPr="001164CE">
              <w:t>GÜN</w:t>
            </w:r>
          </w:p>
        </w:tc>
        <w:tc>
          <w:tcPr>
            <w:tcW w:w="283" w:type="dxa"/>
            <w:shd w:val="clear" w:color="auto" w:fill="F3F3F3"/>
            <w:vAlign w:val="center"/>
          </w:tcPr>
          <w:p w:rsidR="003A2DF8" w:rsidRPr="001164CE" w:rsidRDefault="003A2DF8" w:rsidP="00D56B4F">
            <w:pPr>
              <w:jc w:val="center"/>
              <w:rPr>
                <w:b/>
                <w:bCs/>
              </w:rPr>
            </w:pPr>
            <w:r w:rsidRPr="001164CE">
              <w:rPr>
                <w:b/>
                <w:bCs/>
                <w:sz w:val="16"/>
                <w:szCs w:val="16"/>
              </w:rPr>
              <w:t>SAAT</w:t>
            </w:r>
          </w:p>
        </w:tc>
        <w:tc>
          <w:tcPr>
            <w:tcW w:w="1643" w:type="dxa"/>
            <w:shd w:val="clear" w:color="auto" w:fill="F3F3F3"/>
            <w:vAlign w:val="center"/>
          </w:tcPr>
          <w:p w:rsidR="003A2DF8" w:rsidRPr="001164CE" w:rsidRDefault="003A2DF8" w:rsidP="00D56B4F">
            <w:pPr>
              <w:jc w:val="center"/>
              <w:rPr>
                <w:b/>
                <w:bCs/>
              </w:rPr>
            </w:pPr>
            <w:r w:rsidRPr="001164CE">
              <w:rPr>
                <w:b/>
                <w:bCs/>
              </w:rPr>
              <w:t>KONULAR</w:t>
            </w:r>
          </w:p>
        </w:tc>
        <w:tc>
          <w:tcPr>
            <w:tcW w:w="7042" w:type="dxa"/>
            <w:shd w:val="clear" w:color="auto" w:fill="F3F3F3"/>
            <w:vAlign w:val="center"/>
          </w:tcPr>
          <w:p w:rsidR="003A2DF8" w:rsidRPr="001164CE" w:rsidRDefault="003A2DF8" w:rsidP="00D56B4F">
            <w:pPr>
              <w:jc w:val="center"/>
              <w:rPr>
                <w:b/>
                <w:bCs/>
              </w:rPr>
            </w:pPr>
            <w:r w:rsidRPr="001164CE">
              <w:rPr>
                <w:b/>
                <w:bCs/>
              </w:rPr>
              <w:t>ÖĞRENCİLERİN KAZANACAĞI HEDEF DAVRANIŞLAR</w:t>
            </w:r>
          </w:p>
        </w:tc>
      </w:tr>
      <w:tr w:rsidR="001164CE" w:rsidRPr="001164CE" w:rsidTr="00E42DE3">
        <w:trPr>
          <w:cantSplit/>
          <w:trHeight w:val="3069"/>
          <w:jc w:val="center"/>
        </w:trPr>
        <w:tc>
          <w:tcPr>
            <w:tcW w:w="340" w:type="dxa"/>
            <w:tcBorders>
              <w:top w:val="dashDotStroked" w:sz="24" w:space="0" w:color="auto"/>
              <w:right w:val="single" w:sz="12" w:space="0" w:color="auto"/>
            </w:tcBorders>
            <w:shd w:val="clear" w:color="auto" w:fill="F3F3F3"/>
            <w:vAlign w:val="center"/>
          </w:tcPr>
          <w:p w:rsidR="003A2DF8" w:rsidRPr="001164CE" w:rsidRDefault="00E42DE3" w:rsidP="00D04006">
            <w:pPr>
              <w:jc w:val="center"/>
              <w:rPr>
                <w:b/>
                <w:bCs/>
                <w:sz w:val="22"/>
                <w:szCs w:val="22"/>
              </w:rPr>
            </w:pPr>
            <w:r w:rsidRPr="001164CE">
              <w:rPr>
                <w:b/>
                <w:bCs/>
                <w:sz w:val="22"/>
                <w:szCs w:val="22"/>
              </w:rPr>
              <w:t>1</w:t>
            </w:r>
          </w:p>
        </w:tc>
        <w:tc>
          <w:tcPr>
            <w:tcW w:w="949" w:type="dxa"/>
            <w:gridSpan w:val="2"/>
            <w:tcBorders>
              <w:top w:val="dashDotStroked" w:sz="24" w:space="0" w:color="auto"/>
              <w:left w:val="single" w:sz="12" w:space="0" w:color="auto"/>
            </w:tcBorders>
            <w:shd w:val="clear" w:color="auto" w:fill="F3F3F3"/>
            <w:vAlign w:val="center"/>
          </w:tcPr>
          <w:p w:rsidR="003A2DF8" w:rsidRPr="001164CE" w:rsidRDefault="003D0E67" w:rsidP="00D04006">
            <w:pPr>
              <w:jc w:val="center"/>
              <w:rPr>
                <w:b/>
                <w:bCs/>
                <w:sz w:val="22"/>
                <w:szCs w:val="22"/>
              </w:rPr>
            </w:pPr>
            <w:r w:rsidRPr="001164CE">
              <w:rPr>
                <w:b/>
                <w:sz w:val="16"/>
                <w:szCs w:val="16"/>
              </w:rPr>
              <w:t>05-09 ŞUBAT 2018</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1643" w:type="dxa"/>
            <w:tcBorders>
              <w:top w:val="dashDotStroked" w:sz="24" w:space="0" w:color="auto"/>
            </w:tcBorders>
            <w:vAlign w:val="center"/>
          </w:tcPr>
          <w:p w:rsidR="003A2DF8" w:rsidRPr="001164CE" w:rsidRDefault="003A2DF8" w:rsidP="00D56B4F">
            <w:pPr>
              <w:jc w:val="center"/>
              <w:rPr>
                <w:b/>
                <w:bCs/>
              </w:rPr>
            </w:pPr>
            <w:r w:rsidRPr="001164CE">
              <w:rPr>
                <w:b/>
                <w:bCs/>
              </w:rPr>
              <w:t>Fıkra</w:t>
            </w:r>
          </w:p>
        </w:tc>
        <w:tc>
          <w:tcPr>
            <w:tcW w:w="7042" w:type="dxa"/>
            <w:vMerge w:val="restart"/>
            <w:tcBorders>
              <w:top w:val="dashDotStroked" w:sz="24" w:space="0" w:color="auto"/>
            </w:tcBorders>
            <w:vAlign w:val="center"/>
          </w:tcPr>
          <w:p w:rsidR="003A2DF8" w:rsidRPr="001164CE" w:rsidRDefault="003A2DF8" w:rsidP="00D56B4F">
            <w:pPr>
              <w:rPr>
                <w:b/>
                <w:bCs/>
                <w:sz w:val="22"/>
                <w:szCs w:val="22"/>
              </w:rPr>
            </w:pPr>
            <w:r w:rsidRPr="001164CE">
              <w:rPr>
                <w:b/>
                <w:bCs/>
                <w:sz w:val="22"/>
                <w:szCs w:val="22"/>
              </w:rPr>
              <w:t>* Fıkra türünün özelliklerini belirleme ve fıkra yazma.</w:t>
            </w:r>
          </w:p>
          <w:p w:rsidR="003A2DF8" w:rsidRPr="001164CE" w:rsidRDefault="003A2DF8" w:rsidP="00D56B4F">
            <w:pPr>
              <w:rPr>
                <w:sz w:val="22"/>
                <w:szCs w:val="22"/>
              </w:rPr>
            </w:pPr>
            <w:r w:rsidRPr="001164CE">
              <w:rPr>
                <w:sz w:val="22"/>
                <w:szCs w:val="22"/>
              </w:rPr>
              <w:t>1.Okuduğu ve dinlediği fıkraların ortak özelliklerini sıralar.</w:t>
            </w:r>
          </w:p>
          <w:p w:rsidR="003A2DF8" w:rsidRPr="001164CE" w:rsidRDefault="003A2DF8" w:rsidP="00D56B4F">
            <w:pPr>
              <w:rPr>
                <w:sz w:val="22"/>
                <w:szCs w:val="22"/>
              </w:rPr>
            </w:pPr>
            <w:r w:rsidRPr="001164CE">
              <w:rPr>
                <w:sz w:val="22"/>
                <w:szCs w:val="22"/>
              </w:rPr>
              <w:t>2.Gazetede yayınlanan fıkralarla sözlü kültürün ürünü olan fıkraların özelliklerini ayrıt eder.</w:t>
            </w:r>
          </w:p>
          <w:p w:rsidR="003A2DF8" w:rsidRPr="001164CE" w:rsidRDefault="003A2DF8" w:rsidP="00D56B4F">
            <w:pPr>
              <w:rPr>
                <w:sz w:val="22"/>
                <w:szCs w:val="22"/>
              </w:rPr>
            </w:pPr>
            <w:r w:rsidRPr="001164CE">
              <w:rPr>
                <w:sz w:val="22"/>
                <w:szCs w:val="22"/>
              </w:rPr>
              <w:t>3.Gazeteden seçilmiş fıkraların ortak özelliklerini belirler.</w:t>
            </w:r>
          </w:p>
          <w:p w:rsidR="003A2DF8" w:rsidRPr="001164CE" w:rsidRDefault="003A2DF8" w:rsidP="00D56B4F">
            <w:pPr>
              <w:rPr>
                <w:sz w:val="22"/>
                <w:szCs w:val="22"/>
              </w:rPr>
            </w:pPr>
            <w:r w:rsidRPr="001164CE">
              <w:rPr>
                <w:sz w:val="22"/>
                <w:szCs w:val="22"/>
              </w:rPr>
              <w:t>4.Fıkralarda nelerin konu edildiğini ve konuların ortak özelliklerini belirler.</w:t>
            </w:r>
          </w:p>
          <w:p w:rsidR="003A2DF8" w:rsidRPr="001164CE" w:rsidRDefault="003A2DF8" w:rsidP="00D56B4F">
            <w:pPr>
              <w:rPr>
                <w:sz w:val="22"/>
                <w:szCs w:val="22"/>
              </w:rPr>
            </w:pPr>
            <w:r w:rsidRPr="001164CE">
              <w:rPr>
                <w:sz w:val="22"/>
                <w:szCs w:val="22"/>
              </w:rPr>
              <w:t>5.Fıkralarda hangi anlatım türlerinin tercih edildiğini belirler.</w:t>
            </w:r>
          </w:p>
          <w:p w:rsidR="003A2DF8" w:rsidRPr="001164CE" w:rsidRDefault="003A2DF8" w:rsidP="00D56B4F">
            <w:pPr>
              <w:rPr>
                <w:sz w:val="22"/>
                <w:szCs w:val="22"/>
              </w:rPr>
            </w:pPr>
            <w:r w:rsidRPr="001164CE">
              <w:rPr>
                <w:sz w:val="22"/>
                <w:szCs w:val="22"/>
              </w:rPr>
              <w:t>6.Fıkra yazılarında kesin bir sonuca varılmak istenilip istenilmediğini araştırır.</w:t>
            </w:r>
          </w:p>
          <w:p w:rsidR="003A2DF8" w:rsidRPr="001164CE" w:rsidRDefault="003A2DF8" w:rsidP="00D56B4F">
            <w:pPr>
              <w:rPr>
                <w:sz w:val="22"/>
                <w:szCs w:val="22"/>
              </w:rPr>
            </w:pPr>
            <w:r w:rsidRPr="001164CE">
              <w:rPr>
                <w:sz w:val="22"/>
                <w:szCs w:val="22"/>
              </w:rPr>
              <w:t>7.Fıkra yazarının özelliklerini belirler.</w:t>
            </w:r>
          </w:p>
          <w:p w:rsidR="003A2DF8" w:rsidRPr="001164CE" w:rsidRDefault="003A2DF8" w:rsidP="00D56B4F">
            <w:pPr>
              <w:rPr>
                <w:sz w:val="22"/>
                <w:szCs w:val="22"/>
              </w:rPr>
            </w:pPr>
            <w:r w:rsidRPr="001164CE">
              <w:rPr>
                <w:sz w:val="22"/>
                <w:szCs w:val="22"/>
              </w:rPr>
              <w:t>8.Fıkra yazarının ortaya koyduğu dikkat, görüş ve düşüncenin özelliklerini keşfeder.</w:t>
            </w:r>
          </w:p>
          <w:p w:rsidR="003A2DF8" w:rsidRPr="001164CE" w:rsidRDefault="003A2DF8" w:rsidP="00D56B4F">
            <w:pPr>
              <w:rPr>
                <w:sz w:val="22"/>
                <w:szCs w:val="22"/>
              </w:rPr>
            </w:pPr>
            <w:r w:rsidRPr="001164CE">
              <w:rPr>
                <w:sz w:val="22"/>
                <w:szCs w:val="22"/>
              </w:rPr>
              <w:t>9.İncelediği fıkraları açıklık, akıcılık, duruluk ve yalınlık bakımından inceler.</w:t>
            </w:r>
          </w:p>
          <w:p w:rsidR="003A2DF8" w:rsidRPr="001164CE" w:rsidRDefault="003A2DF8" w:rsidP="00D56B4F">
            <w:pPr>
              <w:rPr>
                <w:sz w:val="22"/>
                <w:szCs w:val="22"/>
              </w:rPr>
            </w:pPr>
            <w:r w:rsidRPr="001164CE">
              <w:rPr>
                <w:sz w:val="22"/>
                <w:szCs w:val="22"/>
              </w:rPr>
              <w:t>10.İncelediği fıkralarda kullanılan anlatım türlerini belirler.</w:t>
            </w:r>
          </w:p>
          <w:p w:rsidR="003A2DF8" w:rsidRPr="001164CE" w:rsidRDefault="003A2DF8" w:rsidP="00D56B4F">
            <w:pPr>
              <w:rPr>
                <w:sz w:val="22"/>
                <w:szCs w:val="22"/>
              </w:rPr>
            </w:pPr>
            <w:r w:rsidRPr="001164CE">
              <w:rPr>
                <w:sz w:val="22"/>
                <w:szCs w:val="22"/>
              </w:rPr>
              <w:t>11.İncelediği fıkralarda anlatım bozukluğu bulunup bulunmadığını belirler.</w:t>
            </w:r>
          </w:p>
          <w:p w:rsidR="003A2DF8" w:rsidRPr="001164CE" w:rsidRDefault="003A2DF8" w:rsidP="00D56B4F">
            <w:pPr>
              <w:rPr>
                <w:sz w:val="22"/>
                <w:szCs w:val="22"/>
              </w:rPr>
            </w:pPr>
            <w:r w:rsidRPr="001164CE">
              <w:rPr>
                <w:sz w:val="22"/>
                <w:szCs w:val="22"/>
              </w:rPr>
              <w:t>12.İncelediği fıkralarda dilin hangi işlevde kullanıldığını belirler. 13.İncelediği fıkralarda anlam kayması, anlam genişlemesi, anlam daralması, anlam aktarması olan kelimeleri gösterir, bunların ortaya çıkış nedenlerini açıklar.</w:t>
            </w:r>
          </w:p>
          <w:p w:rsidR="003A2DF8" w:rsidRPr="001164CE" w:rsidRDefault="003A2DF8" w:rsidP="00D56B4F">
            <w:pPr>
              <w:rPr>
                <w:sz w:val="22"/>
                <w:szCs w:val="22"/>
              </w:rPr>
            </w:pPr>
            <w:r w:rsidRPr="001164CE">
              <w:rPr>
                <w:sz w:val="22"/>
                <w:szCs w:val="22"/>
              </w:rPr>
              <w:t>14.Örnek fıkra metinleri oluşturur.</w:t>
            </w:r>
          </w:p>
        </w:tc>
      </w:tr>
      <w:tr w:rsidR="001164CE" w:rsidRPr="001164CE" w:rsidTr="00E42DE3">
        <w:trPr>
          <w:cantSplit/>
          <w:trHeight w:val="1196"/>
          <w:jc w:val="center"/>
        </w:trPr>
        <w:tc>
          <w:tcPr>
            <w:tcW w:w="372" w:type="dxa"/>
            <w:gridSpan w:val="2"/>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2</w:t>
            </w:r>
          </w:p>
        </w:tc>
        <w:tc>
          <w:tcPr>
            <w:tcW w:w="917"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797B32">
            <w:pPr>
              <w:jc w:val="center"/>
              <w:rPr>
                <w:b/>
                <w:bCs/>
                <w:sz w:val="22"/>
                <w:szCs w:val="22"/>
              </w:rPr>
            </w:pPr>
            <w:r w:rsidRPr="001164CE">
              <w:rPr>
                <w:b/>
                <w:sz w:val="16"/>
                <w:szCs w:val="16"/>
              </w:rPr>
              <w:t>12-16 ŞUBAT 2018</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1643" w:type="dxa"/>
            <w:tcBorders>
              <w:top w:val="dashDotStroked" w:sz="24" w:space="0" w:color="auto"/>
              <w:bottom w:val="dashDotStroked" w:sz="24" w:space="0" w:color="auto"/>
            </w:tcBorders>
            <w:vAlign w:val="center"/>
          </w:tcPr>
          <w:p w:rsidR="003A2DF8" w:rsidRPr="001164CE" w:rsidRDefault="003A2DF8" w:rsidP="00D56B4F">
            <w:pPr>
              <w:jc w:val="center"/>
              <w:rPr>
                <w:b/>
                <w:bCs/>
                <w:sz w:val="22"/>
                <w:szCs w:val="22"/>
              </w:rPr>
            </w:pPr>
            <w:r w:rsidRPr="001164CE">
              <w:rPr>
                <w:b/>
                <w:bCs/>
              </w:rPr>
              <w:t>Fıkra</w:t>
            </w:r>
          </w:p>
        </w:tc>
        <w:tc>
          <w:tcPr>
            <w:tcW w:w="7042" w:type="dxa"/>
            <w:vMerge/>
            <w:tcBorders>
              <w:bottom w:val="dashDotStroked" w:sz="24" w:space="0" w:color="auto"/>
            </w:tcBorders>
            <w:vAlign w:val="center"/>
          </w:tcPr>
          <w:p w:rsidR="003A2DF8" w:rsidRPr="001164CE" w:rsidRDefault="003A2DF8" w:rsidP="00D56B4F">
            <w:pPr>
              <w:rPr>
                <w:sz w:val="22"/>
                <w:szCs w:val="22"/>
              </w:rPr>
            </w:pPr>
          </w:p>
        </w:tc>
      </w:tr>
      <w:tr w:rsidR="001164CE" w:rsidRPr="001164CE" w:rsidTr="007C6C9A">
        <w:trPr>
          <w:cantSplit/>
          <w:trHeight w:val="2054"/>
          <w:jc w:val="center"/>
        </w:trPr>
        <w:tc>
          <w:tcPr>
            <w:tcW w:w="372" w:type="dxa"/>
            <w:gridSpan w:val="2"/>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rPr>
                <w:b/>
                <w:bCs/>
                <w:sz w:val="22"/>
                <w:szCs w:val="22"/>
              </w:rPr>
            </w:pPr>
            <w:r w:rsidRPr="001164CE">
              <w:rPr>
                <w:b/>
                <w:bCs/>
                <w:sz w:val="22"/>
                <w:szCs w:val="22"/>
              </w:rPr>
              <w:t>3</w:t>
            </w:r>
          </w:p>
        </w:tc>
        <w:tc>
          <w:tcPr>
            <w:tcW w:w="917"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3D0E67">
            <w:pPr>
              <w:jc w:val="center"/>
              <w:rPr>
                <w:b/>
                <w:bCs/>
                <w:sz w:val="22"/>
                <w:szCs w:val="22"/>
              </w:rPr>
            </w:pPr>
            <w:r w:rsidRPr="001164CE">
              <w:rPr>
                <w:b/>
                <w:sz w:val="16"/>
                <w:szCs w:val="16"/>
              </w:rPr>
              <w:t>19-23 ŞUBAT 2018</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1643" w:type="dxa"/>
            <w:tcBorders>
              <w:top w:val="dashDotStroked" w:sz="24" w:space="0" w:color="auto"/>
              <w:bottom w:val="dashDotStroked" w:sz="24" w:space="0" w:color="auto"/>
            </w:tcBorders>
            <w:vAlign w:val="center"/>
          </w:tcPr>
          <w:p w:rsidR="003A2DF8" w:rsidRPr="001164CE" w:rsidRDefault="003A2DF8" w:rsidP="00D56B4F">
            <w:pPr>
              <w:jc w:val="center"/>
              <w:rPr>
                <w:b/>
                <w:bCs/>
                <w:sz w:val="22"/>
                <w:szCs w:val="22"/>
              </w:rPr>
            </w:pPr>
            <w:r w:rsidRPr="001164CE">
              <w:rPr>
                <w:b/>
                <w:bCs/>
                <w:sz w:val="22"/>
                <w:szCs w:val="22"/>
              </w:rPr>
              <w:t>Deneme</w:t>
            </w:r>
          </w:p>
        </w:tc>
        <w:tc>
          <w:tcPr>
            <w:tcW w:w="7042" w:type="dxa"/>
            <w:tcBorders>
              <w:top w:val="dashDotStroked" w:sz="24" w:space="0" w:color="auto"/>
              <w:bottom w:val="dashDotStroked" w:sz="24" w:space="0" w:color="auto"/>
            </w:tcBorders>
            <w:vAlign w:val="center"/>
          </w:tcPr>
          <w:p w:rsidR="003A2DF8" w:rsidRPr="001164CE" w:rsidRDefault="003A2DF8" w:rsidP="00D56B4F">
            <w:pPr>
              <w:rPr>
                <w:b/>
                <w:bCs/>
                <w:sz w:val="22"/>
                <w:szCs w:val="22"/>
              </w:rPr>
            </w:pPr>
            <w:r w:rsidRPr="001164CE">
              <w:rPr>
                <w:b/>
                <w:bCs/>
                <w:sz w:val="22"/>
                <w:szCs w:val="22"/>
              </w:rPr>
              <w:t>* Deneme türünün özelliklerini belirleme ve yazma.</w:t>
            </w:r>
          </w:p>
          <w:p w:rsidR="003A2DF8" w:rsidRPr="001164CE" w:rsidRDefault="003A2DF8" w:rsidP="00D56B4F">
            <w:pPr>
              <w:rPr>
                <w:sz w:val="22"/>
                <w:szCs w:val="22"/>
              </w:rPr>
            </w:pPr>
            <w:r w:rsidRPr="001164CE">
              <w:rPr>
                <w:sz w:val="22"/>
                <w:szCs w:val="22"/>
              </w:rPr>
              <w:t>1.Okuduğu ve dinlediği denemelerin ortak özelliklerini belirler. 2.Denemelerin ortak dil ve söyleyiş özelliklerini belirler.</w:t>
            </w:r>
          </w:p>
          <w:p w:rsidR="003A2DF8" w:rsidRPr="001164CE" w:rsidRDefault="003A2DF8" w:rsidP="00D56B4F">
            <w:pPr>
              <w:rPr>
                <w:sz w:val="22"/>
                <w:szCs w:val="22"/>
              </w:rPr>
            </w:pPr>
            <w:r w:rsidRPr="001164CE">
              <w:rPr>
                <w:sz w:val="22"/>
                <w:szCs w:val="22"/>
              </w:rPr>
              <w:t>3.Deneme yazılarının amaçlarını belirler.</w:t>
            </w:r>
          </w:p>
          <w:p w:rsidR="003A2DF8" w:rsidRPr="001164CE" w:rsidRDefault="003A2DF8" w:rsidP="00D56B4F">
            <w:pPr>
              <w:rPr>
                <w:sz w:val="22"/>
                <w:szCs w:val="22"/>
              </w:rPr>
            </w:pPr>
            <w:r w:rsidRPr="001164CE">
              <w:rPr>
                <w:sz w:val="22"/>
                <w:szCs w:val="22"/>
              </w:rPr>
              <w:t>4.Denemeleri konularına ve yazılış amaçlarına göre gruplandırır.</w:t>
            </w:r>
          </w:p>
          <w:p w:rsidR="003A2DF8" w:rsidRPr="001164CE" w:rsidRDefault="003A2DF8" w:rsidP="00D56B4F">
            <w:pPr>
              <w:rPr>
                <w:sz w:val="22"/>
                <w:szCs w:val="22"/>
              </w:rPr>
            </w:pPr>
            <w:r w:rsidRPr="001164CE">
              <w:rPr>
                <w:sz w:val="22"/>
                <w:szCs w:val="22"/>
              </w:rPr>
              <w:t>5.Deneme yazarının özelliklerini açıklar.</w:t>
            </w:r>
          </w:p>
          <w:p w:rsidR="007C6C9A" w:rsidRPr="001164CE" w:rsidRDefault="003A2DF8" w:rsidP="007C6C9A">
            <w:pPr>
              <w:rPr>
                <w:sz w:val="22"/>
                <w:szCs w:val="22"/>
              </w:rPr>
            </w:pPr>
            <w:r w:rsidRPr="001164CE">
              <w:rPr>
                <w:sz w:val="22"/>
                <w:szCs w:val="22"/>
              </w:rPr>
              <w:t>6.Denemelerin sohbetlerden farklılığını açıklar.</w:t>
            </w:r>
          </w:p>
        </w:tc>
      </w:tr>
      <w:tr w:rsidR="001164CE" w:rsidRPr="001164CE" w:rsidTr="007C6C9A">
        <w:trPr>
          <w:cantSplit/>
          <w:trHeight w:val="1170"/>
          <w:jc w:val="center"/>
        </w:trPr>
        <w:tc>
          <w:tcPr>
            <w:tcW w:w="372" w:type="dxa"/>
            <w:gridSpan w:val="2"/>
            <w:tcBorders>
              <w:top w:val="dashDotStroked" w:sz="24" w:space="0" w:color="auto"/>
              <w:bottom w:val="dashDotStroked" w:sz="24" w:space="0" w:color="auto"/>
              <w:right w:val="single" w:sz="12" w:space="0" w:color="auto"/>
            </w:tcBorders>
            <w:shd w:val="clear" w:color="auto" w:fill="F3F3F3"/>
            <w:vAlign w:val="center"/>
          </w:tcPr>
          <w:p w:rsidR="007C6C9A" w:rsidRPr="001164CE" w:rsidRDefault="007C6C9A" w:rsidP="00797B32">
            <w:pPr>
              <w:rPr>
                <w:b/>
                <w:bCs/>
                <w:sz w:val="22"/>
                <w:szCs w:val="22"/>
              </w:rPr>
            </w:pPr>
          </w:p>
        </w:tc>
        <w:tc>
          <w:tcPr>
            <w:tcW w:w="917" w:type="dxa"/>
            <w:tcBorders>
              <w:top w:val="dashDotStroked" w:sz="24" w:space="0" w:color="auto"/>
              <w:left w:val="single" w:sz="12" w:space="0" w:color="auto"/>
              <w:bottom w:val="dashDotStroked" w:sz="24" w:space="0" w:color="auto"/>
            </w:tcBorders>
            <w:shd w:val="clear" w:color="auto" w:fill="F3F3F3"/>
            <w:vAlign w:val="center"/>
          </w:tcPr>
          <w:p w:rsidR="003D0E67" w:rsidRPr="001164CE" w:rsidRDefault="003D0E67" w:rsidP="003D0E67">
            <w:pPr>
              <w:jc w:val="center"/>
              <w:rPr>
                <w:b/>
                <w:sz w:val="14"/>
                <w:szCs w:val="16"/>
              </w:rPr>
            </w:pPr>
            <w:r w:rsidRPr="001164CE">
              <w:rPr>
                <w:b/>
                <w:sz w:val="14"/>
                <w:szCs w:val="16"/>
              </w:rPr>
              <w:t>26 ŞUBAT</w:t>
            </w:r>
          </w:p>
          <w:p w:rsidR="003D0E67" w:rsidRPr="001164CE" w:rsidRDefault="003D0E67" w:rsidP="003D0E67">
            <w:pPr>
              <w:jc w:val="center"/>
              <w:rPr>
                <w:b/>
                <w:sz w:val="14"/>
                <w:szCs w:val="16"/>
              </w:rPr>
            </w:pPr>
            <w:r w:rsidRPr="001164CE">
              <w:rPr>
                <w:b/>
                <w:sz w:val="14"/>
                <w:szCs w:val="16"/>
              </w:rPr>
              <w:t>-</w:t>
            </w:r>
          </w:p>
          <w:p w:rsidR="003D0E67" w:rsidRPr="001164CE" w:rsidRDefault="003D0E67" w:rsidP="003D0E67">
            <w:pPr>
              <w:jc w:val="center"/>
              <w:rPr>
                <w:b/>
                <w:sz w:val="14"/>
                <w:szCs w:val="16"/>
              </w:rPr>
            </w:pPr>
            <w:r w:rsidRPr="001164CE">
              <w:rPr>
                <w:b/>
                <w:sz w:val="14"/>
                <w:szCs w:val="16"/>
              </w:rPr>
              <w:t>02 MART</w:t>
            </w:r>
          </w:p>
          <w:p w:rsidR="007C6C9A" w:rsidRPr="001164CE" w:rsidRDefault="003D0E67" w:rsidP="003D0E67">
            <w:pPr>
              <w:jc w:val="center"/>
              <w:rPr>
                <w:b/>
                <w:bCs/>
                <w:sz w:val="22"/>
                <w:szCs w:val="22"/>
              </w:rPr>
            </w:pPr>
            <w:r w:rsidRPr="001164CE">
              <w:rPr>
                <w:b/>
                <w:sz w:val="14"/>
                <w:szCs w:val="16"/>
              </w:rPr>
              <w:t>2018</w:t>
            </w:r>
          </w:p>
        </w:tc>
        <w:tc>
          <w:tcPr>
            <w:tcW w:w="283" w:type="dxa"/>
            <w:tcBorders>
              <w:top w:val="dashDotStroked" w:sz="24" w:space="0" w:color="auto"/>
              <w:bottom w:val="dashDotStroked" w:sz="24" w:space="0" w:color="auto"/>
            </w:tcBorders>
            <w:shd w:val="clear" w:color="auto" w:fill="F3F3F3"/>
            <w:vAlign w:val="center"/>
          </w:tcPr>
          <w:p w:rsidR="007C6C9A" w:rsidRPr="001164CE" w:rsidRDefault="007C6C9A" w:rsidP="00592F93">
            <w:pPr>
              <w:jc w:val="center"/>
              <w:rPr>
                <w:b/>
                <w:bCs/>
              </w:rPr>
            </w:pPr>
            <w:r w:rsidRPr="001164CE">
              <w:rPr>
                <w:b/>
                <w:bCs/>
              </w:rPr>
              <w:t>2</w:t>
            </w:r>
          </w:p>
          <w:p w:rsidR="007C6C9A" w:rsidRPr="001164CE" w:rsidRDefault="007C6C9A" w:rsidP="00592F93">
            <w:pPr>
              <w:jc w:val="center"/>
              <w:rPr>
                <w:b/>
                <w:bCs/>
              </w:rPr>
            </w:pPr>
          </w:p>
          <w:p w:rsidR="007C6C9A" w:rsidRPr="001164CE" w:rsidRDefault="007C6C9A" w:rsidP="00592F93">
            <w:pPr>
              <w:jc w:val="center"/>
              <w:rPr>
                <w:b/>
                <w:bCs/>
              </w:rPr>
            </w:pPr>
          </w:p>
        </w:tc>
        <w:tc>
          <w:tcPr>
            <w:tcW w:w="1643" w:type="dxa"/>
            <w:tcBorders>
              <w:top w:val="dashDotStroked" w:sz="24" w:space="0" w:color="auto"/>
              <w:bottom w:val="dashDotStroked" w:sz="24" w:space="0" w:color="auto"/>
            </w:tcBorders>
            <w:vAlign w:val="center"/>
          </w:tcPr>
          <w:p w:rsidR="007C6C9A" w:rsidRPr="001164CE" w:rsidRDefault="007C6C9A" w:rsidP="00592F93">
            <w:pPr>
              <w:jc w:val="center"/>
              <w:rPr>
                <w:b/>
                <w:bCs/>
                <w:sz w:val="22"/>
                <w:szCs w:val="22"/>
              </w:rPr>
            </w:pPr>
            <w:r w:rsidRPr="001164CE">
              <w:rPr>
                <w:b/>
                <w:bCs/>
                <w:sz w:val="22"/>
                <w:szCs w:val="22"/>
              </w:rPr>
              <w:t>Deneme</w:t>
            </w:r>
          </w:p>
          <w:p w:rsidR="007C6C9A" w:rsidRPr="001164CE" w:rsidRDefault="007C6C9A" w:rsidP="00592F93">
            <w:pPr>
              <w:jc w:val="center"/>
              <w:rPr>
                <w:b/>
                <w:bCs/>
                <w:sz w:val="22"/>
                <w:szCs w:val="22"/>
              </w:rPr>
            </w:pPr>
          </w:p>
          <w:p w:rsidR="007C6C9A" w:rsidRPr="001164CE" w:rsidRDefault="007C6C9A" w:rsidP="00592F93">
            <w:pPr>
              <w:jc w:val="center"/>
              <w:rPr>
                <w:b/>
                <w:bCs/>
                <w:sz w:val="22"/>
                <w:szCs w:val="22"/>
              </w:rPr>
            </w:pPr>
          </w:p>
        </w:tc>
        <w:tc>
          <w:tcPr>
            <w:tcW w:w="7042" w:type="dxa"/>
            <w:tcBorders>
              <w:top w:val="dashDotStroked" w:sz="24" w:space="0" w:color="auto"/>
              <w:bottom w:val="dashDotStroked" w:sz="24" w:space="0" w:color="auto"/>
            </w:tcBorders>
            <w:vAlign w:val="center"/>
          </w:tcPr>
          <w:p w:rsidR="007C6C9A" w:rsidRPr="001164CE" w:rsidRDefault="007C6C9A" w:rsidP="00592F93">
            <w:pPr>
              <w:rPr>
                <w:sz w:val="22"/>
                <w:szCs w:val="22"/>
              </w:rPr>
            </w:pPr>
            <w:r w:rsidRPr="001164CE">
              <w:rPr>
                <w:sz w:val="22"/>
                <w:szCs w:val="22"/>
              </w:rPr>
              <w:t>7.Deneme yazılarında farklı anlatım türlerinin bir arada bulunup bulunmadığını araştırır.</w:t>
            </w:r>
          </w:p>
          <w:p w:rsidR="007C6C9A" w:rsidRPr="001164CE" w:rsidRDefault="007C6C9A" w:rsidP="00592F93">
            <w:pPr>
              <w:rPr>
                <w:sz w:val="22"/>
                <w:szCs w:val="22"/>
              </w:rPr>
            </w:pPr>
            <w:r w:rsidRPr="001164CE">
              <w:rPr>
                <w:sz w:val="22"/>
                <w:szCs w:val="22"/>
              </w:rPr>
              <w:t>8.İncelediği denemeyi açıklık, duruluk ve akıcılık bakımlarından inceler. 9.İncelediği denemede anlatım bozukluğu varsa bunların sebeplerini araştırır.</w:t>
            </w:r>
          </w:p>
        </w:tc>
      </w:tr>
      <w:tr w:rsidR="001164CE" w:rsidRPr="001164CE">
        <w:trPr>
          <w:cantSplit/>
          <w:jc w:val="center"/>
        </w:trPr>
        <w:tc>
          <w:tcPr>
            <w:tcW w:w="3215" w:type="dxa"/>
            <w:gridSpan w:val="5"/>
            <w:tcBorders>
              <w:top w:val="dashDotStroked" w:sz="24" w:space="0" w:color="auto"/>
            </w:tcBorders>
            <w:vAlign w:val="center"/>
          </w:tcPr>
          <w:p w:rsidR="007C6C9A" w:rsidRPr="001164CE" w:rsidRDefault="007C6C9A" w:rsidP="00D56B4F">
            <w:pPr>
              <w:rPr>
                <w:b/>
                <w:bCs/>
              </w:rPr>
            </w:pPr>
            <w:r w:rsidRPr="001164CE">
              <w:rPr>
                <w:b/>
                <w:bCs/>
              </w:rPr>
              <w:t>KAYNAK ARAÇ-GEREÇLER</w:t>
            </w:r>
          </w:p>
        </w:tc>
        <w:tc>
          <w:tcPr>
            <w:tcW w:w="7042" w:type="dxa"/>
            <w:tcBorders>
              <w:top w:val="dashDotStroked" w:sz="24" w:space="0" w:color="auto"/>
            </w:tcBorders>
            <w:vAlign w:val="center"/>
          </w:tcPr>
          <w:p w:rsidR="007C6C9A" w:rsidRPr="001164CE" w:rsidRDefault="007C6C9A" w:rsidP="00D56B4F">
            <w:pPr>
              <w:jc w:val="both"/>
              <w:rPr>
                <w:sz w:val="22"/>
                <w:szCs w:val="22"/>
              </w:rPr>
            </w:pPr>
            <w:r w:rsidRPr="001164CE">
              <w:rPr>
                <w:sz w:val="22"/>
                <w:szCs w:val="22"/>
              </w:rPr>
              <w:t xml:space="preserve">Dil ve anlatım ders </w:t>
            </w:r>
            <w:proofErr w:type="spellStart"/>
            <w:proofErr w:type="gramStart"/>
            <w:r w:rsidRPr="001164CE">
              <w:rPr>
                <w:sz w:val="22"/>
                <w:szCs w:val="22"/>
              </w:rPr>
              <w:t>kitabı,kompozisyon</w:t>
            </w:r>
            <w:proofErr w:type="spellEnd"/>
            <w:proofErr w:type="gramEnd"/>
            <w:r w:rsidRPr="001164CE">
              <w:rPr>
                <w:sz w:val="22"/>
                <w:szCs w:val="22"/>
              </w:rPr>
              <w:t xml:space="preserve"> yardımcı kitapları, </w:t>
            </w:r>
            <w:proofErr w:type="spellStart"/>
            <w:r w:rsidRPr="001164CE">
              <w:rPr>
                <w:sz w:val="22"/>
                <w:szCs w:val="22"/>
              </w:rPr>
              <w:t>sözlükler,yazım</w:t>
            </w:r>
            <w:proofErr w:type="spellEnd"/>
            <w:r w:rsidRPr="001164CE">
              <w:rPr>
                <w:sz w:val="22"/>
                <w:szCs w:val="22"/>
              </w:rPr>
              <w:t xml:space="preserve"> kılavuzu, atasözleri ve Deyimler </w:t>
            </w:r>
            <w:proofErr w:type="spellStart"/>
            <w:r w:rsidRPr="001164CE">
              <w:rPr>
                <w:sz w:val="22"/>
                <w:szCs w:val="22"/>
              </w:rPr>
              <w:t>Sözlüğü,işlenen</w:t>
            </w:r>
            <w:proofErr w:type="spellEnd"/>
            <w:r w:rsidRPr="001164CE">
              <w:rPr>
                <w:sz w:val="22"/>
                <w:szCs w:val="22"/>
              </w:rPr>
              <w:t xml:space="preserve"> konularla ilgili metinlerin yer aldığı bütün </w:t>
            </w:r>
            <w:proofErr w:type="spellStart"/>
            <w:r w:rsidRPr="001164CE">
              <w:rPr>
                <w:sz w:val="22"/>
                <w:szCs w:val="22"/>
              </w:rPr>
              <w:t>kaynaklar,edebiyat</w:t>
            </w:r>
            <w:proofErr w:type="spellEnd"/>
            <w:r w:rsidRPr="001164CE">
              <w:rPr>
                <w:sz w:val="22"/>
                <w:szCs w:val="22"/>
              </w:rPr>
              <w:t xml:space="preserve"> tarihi kitapları, ansiklopediler, internet, gazete ve dergiler</w:t>
            </w:r>
          </w:p>
        </w:tc>
      </w:tr>
      <w:tr w:rsidR="001164CE" w:rsidRPr="001164CE">
        <w:trPr>
          <w:cantSplit/>
          <w:trHeight w:val="356"/>
          <w:jc w:val="center"/>
        </w:trPr>
        <w:tc>
          <w:tcPr>
            <w:tcW w:w="3215" w:type="dxa"/>
            <w:gridSpan w:val="5"/>
            <w:vAlign w:val="center"/>
          </w:tcPr>
          <w:p w:rsidR="007C6C9A" w:rsidRPr="001164CE" w:rsidRDefault="007C6C9A" w:rsidP="00D56B4F">
            <w:pPr>
              <w:rPr>
                <w:b/>
                <w:bCs/>
              </w:rPr>
            </w:pPr>
            <w:r w:rsidRPr="001164CE">
              <w:rPr>
                <w:b/>
                <w:bCs/>
              </w:rPr>
              <w:t>YÖNTEM ve TEKNİKLER</w:t>
            </w:r>
          </w:p>
        </w:tc>
        <w:tc>
          <w:tcPr>
            <w:tcW w:w="7042" w:type="dxa"/>
          </w:tcPr>
          <w:p w:rsidR="007C6C9A" w:rsidRPr="001164CE" w:rsidRDefault="007C6C9A" w:rsidP="00D56B4F">
            <w:pPr>
              <w:jc w:val="both"/>
              <w:rPr>
                <w:b/>
                <w:bCs/>
                <w:sz w:val="22"/>
                <w:szCs w:val="22"/>
              </w:rPr>
            </w:pPr>
            <w:r w:rsidRPr="001164CE">
              <w:rPr>
                <w:sz w:val="22"/>
                <w:szCs w:val="22"/>
              </w:rPr>
              <w:t xml:space="preserve">Takrir, soru - cevap, </w:t>
            </w:r>
            <w:proofErr w:type="spellStart"/>
            <w:r w:rsidRPr="001164CE">
              <w:rPr>
                <w:sz w:val="22"/>
                <w:szCs w:val="22"/>
              </w:rPr>
              <w:t>dramatizasyon</w:t>
            </w:r>
            <w:proofErr w:type="spellEnd"/>
            <w:r w:rsidRPr="001164CE">
              <w:rPr>
                <w:sz w:val="22"/>
                <w:szCs w:val="22"/>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22"/>
                <w:szCs w:val="22"/>
              </w:rPr>
              <w:t>analiz+tüme</w:t>
            </w:r>
            <w:proofErr w:type="spellEnd"/>
            <w:r w:rsidRPr="001164CE">
              <w:rPr>
                <w:sz w:val="22"/>
                <w:szCs w:val="22"/>
              </w:rPr>
              <w:t xml:space="preserve"> </w:t>
            </w:r>
            <w:proofErr w:type="spellStart"/>
            <w:r w:rsidRPr="001164CE">
              <w:rPr>
                <w:sz w:val="22"/>
                <w:szCs w:val="22"/>
              </w:rPr>
              <w:t>varım+sentez</w:t>
            </w:r>
            <w:proofErr w:type="spellEnd"/>
            <w:r w:rsidRPr="001164CE">
              <w:rPr>
                <w:sz w:val="22"/>
                <w:szCs w:val="22"/>
              </w:rPr>
              <w:t>+ değerlendirme---- analiz+ tüme varım+ sentez+ değerlendirme</w:t>
            </w:r>
          </w:p>
        </w:tc>
      </w:tr>
      <w:tr w:rsidR="001164CE" w:rsidRPr="001164CE">
        <w:trPr>
          <w:cantSplit/>
          <w:trHeight w:val="379"/>
          <w:jc w:val="center"/>
        </w:trPr>
        <w:tc>
          <w:tcPr>
            <w:tcW w:w="3215" w:type="dxa"/>
            <w:gridSpan w:val="5"/>
            <w:vAlign w:val="center"/>
          </w:tcPr>
          <w:p w:rsidR="007C6C9A" w:rsidRPr="001164CE" w:rsidRDefault="007C6C9A" w:rsidP="00D56B4F">
            <w:pPr>
              <w:rPr>
                <w:b/>
                <w:bCs/>
                <w:sz w:val="12"/>
                <w:szCs w:val="12"/>
              </w:rPr>
            </w:pPr>
          </w:p>
          <w:p w:rsidR="007C6C9A" w:rsidRPr="001164CE" w:rsidRDefault="007C6C9A" w:rsidP="00D56B4F">
            <w:pPr>
              <w:rPr>
                <w:b/>
                <w:bCs/>
              </w:rPr>
            </w:pPr>
            <w:r w:rsidRPr="001164CE">
              <w:rPr>
                <w:b/>
                <w:bCs/>
              </w:rPr>
              <w:t xml:space="preserve">DEĞERLENDİRME </w:t>
            </w:r>
          </w:p>
          <w:p w:rsidR="007C6C9A" w:rsidRPr="001164CE" w:rsidRDefault="007C6C9A" w:rsidP="00D56B4F">
            <w:pPr>
              <w:rPr>
                <w:b/>
                <w:bCs/>
                <w:sz w:val="16"/>
                <w:szCs w:val="16"/>
              </w:rPr>
            </w:pPr>
          </w:p>
        </w:tc>
        <w:tc>
          <w:tcPr>
            <w:tcW w:w="7042" w:type="dxa"/>
            <w:vAlign w:val="center"/>
          </w:tcPr>
          <w:p w:rsidR="007C6C9A" w:rsidRPr="001164CE" w:rsidRDefault="007C6C9A" w:rsidP="00D56B4F"/>
          <w:p w:rsidR="007C6C9A" w:rsidRPr="001164CE" w:rsidRDefault="007C6C9A" w:rsidP="00D56B4F"/>
          <w:p w:rsidR="007C6C9A" w:rsidRPr="001164CE" w:rsidRDefault="007C6C9A" w:rsidP="00D56B4F"/>
          <w:p w:rsidR="007C6C9A" w:rsidRPr="001164CE" w:rsidRDefault="007C6C9A" w:rsidP="00D56B4F"/>
        </w:tc>
      </w:tr>
    </w:tbl>
    <w:p w:rsidR="004A639F"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AD5E1B" w:rsidRPr="001164CE" w:rsidRDefault="00385296" w:rsidP="00AD5E1B">
      <w:pPr>
        <w:rPr>
          <w:sz w:val="20"/>
          <w:szCs w:val="20"/>
        </w:rPr>
      </w:pPr>
      <w:r w:rsidRPr="001164CE">
        <w:rPr>
          <w:noProof/>
        </w:rPr>
        <mc:AlternateContent>
          <mc:Choice Requires="wps">
            <w:drawing>
              <wp:anchor distT="0" distB="0" distL="114300" distR="114300" simplePos="0" relativeHeight="251643904" behindDoc="1" locked="0" layoutInCell="1" allowOverlap="1" wp14:anchorId="50695297" wp14:editId="7392472A">
                <wp:simplePos x="0" y="0"/>
                <wp:positionH relativeFrom="column">
                  <wp:posOffset>1714500</wp:posOffset>
                </wp:positionH>
                <wp:positionV relativeFrom="paragraph">
                  <wp:posOffset>6985</wp:posOffset>
                </wp:positionV>
                <wp:extent cx="2651760" cy="314325"/>
                <wp:effectExtent l="38100" t="6985" r="34290" b="12065"/>
                <wp:wrapNone/>
                <wp:docPr id="4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1432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53" style="position:absolute;margin-left:135pt;margin-top:.55pt;width:208.8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" filled="f" fillcolor="#ddd"/>
            </w:pict>
          </mc:Fallback>
        </mc:AlternateContent>
      </w:r>
      <w:r w:rsidR="00AD5E1B" w:rsidRPr="001164CE">
        <w:rPr>
          <w:sz w:val="20"/>
          <w:szCs w:val="20"/>
        </w:rPr>
        <w:t xml:space="preserve">            </w:t>
      </w:r>
      <w:r w:rsidR="004A639F" w:rsidRPr="001164CE">
        <w:rPr>
          <w:sz w:val="20"/>
          <w:szCs w:val="20"/>
        </w:rPr>
        <w:tab/>
      </w:r>
      <w:r w:rsidR="004A639F" w:rsidRPr="001164CE">
        <w:rPr>
          <w:sz w:val="20"/>
          <w:szCs w:val="20"/>
        </w:rPr>
        <w:tab/>
      </w:r>
      <w:r w:rsidR="004E0ECE" w:rsidRPr="001164CE">
        <w:rPr>
          <w:sz w:val="20"/>
          <w:szCs w:val="20"/>
        </w:rPr>
        <w:t xml:space="preserve">        </w:t>
      </w:r>
      <w:r w:rsidR="00AD5E1B" w:rsidRPr="001164CE">
        <w:rPr>
          <w:sz w:val="20"/>
          <w:szCs w:val="20"/>
        </w:rPr>
        <w:t xml:space="preserve">                                                      </w:t>
      </w:r>
    </w:p>
    <w:p w:rsidR="004A639F" w:rsidRPr="001164CE" w:rsidRDefault="00AD5E1B" w:rsidP="00AD5E1B">
      <w:pPr>
        <w:rPr>
          <w:sz w:val="20"/>
          <w:szCs w:val="20"/>
        </w:rPr>
      </w:pPr>
      <w:r w:rsidRPr="001164CE">
        <w:rPr>
          <w:sz w:val="20"/>
          <w:szCs w:val="20"/>
        </w:rPr>
        <w:t xml:space="preserve">                                                                                          </w:t>
      </w:r>
      <w:r w:rsidR="004E0ECE" w:rsidRPr="001164CE">
        <w:rPr>
          <w:sz w:val="20"/>
          <w:szCs w:val="20"/>
        </w:rPr>
        <w:t>MART</w:t>
      </w:r>
      <w:r w:rsidR="004E0ECE" w:rsidRPr="001164CE">
        <w:rPr>
          <w:sz w:val="20"/>
          <w:szCs w:val="20"/>
        </w:rPr>
        <w:tab/>
      </w:r>
    </w:p>
    <w:p w:rsidR="00AD5E1B" w:rsidRPr="001164CE" w:rsidRDefault="00AD5E1B" w:rsidP="004A639F"/>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16"/>
        <w:gridCol w:w="715"/>
        <w:gridCol w:w="284"/>
        <w:gridCol w:w="1591"/>
        <w:gridCol w:w="6594"/>
      </w:tblGrid>
      <w:tr w:rsidR="001164CE" w:rsidRPr="001164CE" w:rsidTr="00E42DE3">
        <w:trPr>
          <w:cantSplit/>
          <w:trHeight w:val="322"/>
          <w:jc w:val="center"/>
        </w:trPr>
        <w:tc>
          <w:tcPr>
            <w:tcW w:w="1355" w:type="dxa"/>
            <w:gridSpan w:val="4"/>
            <w:vAlign w:val="center"/>
          </w:tcPr>
          <w:p w:rsidR="004A639F" w:rsidRPr="001164CE" w:rsidRDefault="004A639F" w:rsidP="00D56B4F">
            <w:pPr>
              <w:pStyle w:val="Balk7"/>
              <w:jc w:val="center"/>
            </w:pPr>
            <w:proofErr w:type="gramStart"/>
            <w:r w:rsidRPr="001164CE">
              <w:t>II.ÜNİTE</w:t>
            </w:r>
            <w:proofErr w:type="gramEnd"/>
          </w:p>
        </w:tc>
        <w:tc>
          <w:tcPr>
            <w:tcW w:w="8185" w:type="dxa"/>
            <w:gridSpan w:val="2"/>
            <w:vAlign w:val="center"/>
          </w:tcPr>
          <w:p w:rsidR="004A639F" w:rsidRPr="001164CE" w:rsidRDefault="004A639F" w:rsidP="00D56B4F">
            <w:pPr>
              <w:rPr>
                <w:b/>
                <w:bCs/>
              </w:rPr>
            </w:pPr>
            <w:r w:rsidRPr="001164CE">
              <w:rPr>
                <w:b/>
                <w:bCs/>
              </w:rPr>
              <w:t>ÖĞRETİCİ METİNLER</w:t>
            </w:r>
          </w:p>
        </w:tc>
      </w:tr>
      <w:tr w:rsidR="001164CE" w:rsidRPr="001164CE" w:rsidTr="00E42DE3">
        <w:trPr>
          <w:cantSplit/>
          <w:trHeight w:val="421"/>
          <w:jc w:val="center"/>
        </w:trPr>
        <w:tc>
          <w:tcPr>
            <w:tcW w:w="340" w:type="dxa"/>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HAFTA</w:t>
            </w:r>
          </w:p>
        </w:tc>
        <w:tc>
          <w:tcPr>
            <w:tcW w:w="731" w:type="dxa"/>
            <w:gridSpan w:val="2"/>
            <w:tcBorders>
              <w:left w:val="single" w:sz="12" w:space="0" w:color="auto"/>
            </w:tcBorders>
            <w:shd w:val="clear" w:color="auto" w:fill="F3F3F3"/>
            <w:vAlign w:val="center"/>
          </w:tcPr>
          <w:p w:rsidR="003A2DF8" w:rsidRPr="001164CE" w:rsidRDefault="00E42DE3" w:rsidP="00D56B4F">
            <w:pPr>
              <w:pStyle w:val="Balk7"/>
            </w:pPr>
            <w:r w:rsidRPr="001164CE">
              <w:t>GÜN</w:t>
            </w:r>
          </w:p>
        </w:tc>
        <w:tc>
          <w:tcPr>
            <w:tcW w:w="284" w:type="dxa"/>
            <w:shd w:val="clear" w:color="auto" w:fill="F3F3F3"/>
            <w:vAlign w:val="center"/>
          </w:tcPr>
          <w:p w:rsidR="003A2DF8" w:rsidRPr="001164CE" w:rsidRDefault="003A2DF8" w:rsidP="00D56B4F">
            <w:pPr>
              <w:jc w:val="center"/>
              <w:rPr>
                <w:b/>
                <w:bCs/>
              </w:rPr>
            </w:pPr>
            <w:r w:rsidRPr="001164CE">
              <w:rPr>
                <w:b/>
                <w:bCs/>
                <w:sz w:val="16"/>
                <w:szCs w:val="16"/>
              </w:rPr>
              <w:t>SAAT</w:t>
            </w:r>
          </w:p>
        </w:tc>
        <w:tc>
          <w:tcPr>
            <w:tcW w:w="1591" w:type="dxa"/>
            <w:shd w:val="clear" w:color="auto" w:fill="F3F3F3"/>
            <w:vAlign w:val="center"/>
          </w:tcPr>
          <w:p w:rsidR="003A2DF8" w:rsidRPr="001164CE" w:rsidRDefault="003A2DF8" w:rsidP="00D56B4F">
            <w:pPr>
              <w:jc w:val="center"/>
              <w:rPr>
                <w:b/>
                <w:bCs/>
              </w:rPr>
            </w:pPr>
            <w:r w:rsidRPr="001164CE">
              <w:rPr>
                <w:b/>
                <w:bCs/>
              </w:rPr>
              <w:t>KONULAR</w:t>
            </w:r>
          </w:p>
        </w:tc>
        <w:tc>
          <w:tcPr>
            <w:tcW w:w="6594" w:type="dxa"/>
            <w:vAlign w:val="center"/>
          </w:tcPr>
          <w:p w:rsidR="003A2DF8" w:rsidRPr="001164CE" w:rsidRDefault="003A2DF8" w:rsidP="00D56B4F">
            <w:pPr>
              <w:jc w:val="center"/>
              <w:rPr>
                <w:b/>
                <w:bCs/>
              </w:rPr>
            </w:pPr>
            <w:r w:rsidRPr="001164CE">
              <w:rPr>
                <w:b/>
                <w:bCs/>
              </w:rPr>
              <w:t>ÖĞRENCİLERİN KAZANACAĞI HEDEF DAVRANIŞLAR</w:t>
            </w:r>
          </w:p>
        </w:tc>
      </w:tr>
      <w:tr w:rsidR="001164CE" w:rsidRPr="001164CE" w:rsidTr="00E42DE3">
        <w:trPr>
          <w:cantSplit/>
          <w:trHeight w:val="968"/>
          <w:jc w:val="center"/>
        </w:trPr>
        <w:tc>
          <w:tcPr>
            <w:tcW w:w="340"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7C6C9A" w:rsidP="00377A7E">
            <w:pPr>
              <w:jc w:val="center"/>
              <w:rPr>
                <w:b/>
                <w:bCs/>
              </w:rPr>
            </w:pPr>
            <w:r w:rsidRPr="001164CE">
              <w:rPr>
                <w:b/>
                <w:bCs/>
              </w:rPr>
              <w:t>1</w:t>
            </w:r>
          </w:p>
        </w:tc>
        <w:tc>
          <w:tcPr>
            <w:tcW w:w="731" w:type="dxa"/>
            <w:gridSpan w:val="2"/>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377A7E">
            <w:pPr>
              <w:jc w:val="center"/>
              <w:rPr>
                <w:b/>
                <w:bCs/>
              </w:rPr>
            </w:pPr>
            <w:r w:rsidRPr="001164CE">
              <w:rPr>
                <w:b/>
                <w:sz w:val="16"/>
                <w:szCs w:val="16"/>
              </w:rPr>
              <w:t>05-09 Mart 2018</w:t>
            </w:r>
          </w:p>
        </w:tc>
        <w:tc>
          <w:tcPr>
            <w:tcW w:w="284" w:type="dxa"/>
            <w:tcBorders>
              <w:top w:val="dashDotStroked" w:sz="24" w:space="0" w:color="auto"/>
              <w:bottom w:val="dashDotStroked" w:sz="24" w:space="0" w:color="auto"/>
            </w:tcBorders>
            <w:shd w:val="clear" w:color="auto" w:fill="F3F3F3"/>
            <w:vAlign w:val="center"/>
          </w:tcPr>
          <w:p w:rsidR="003A2DF8" w:rsidRPr="001164CE" w:rsidRDefault="003A2DF8" w:rsidP="00377A7E">
            <w:pPr>
              <w:jc w:val="center"/>
              <w:rPr>
                <w:b/>
                <w:bCs/>
              </w:rPr>
            </w:pPr>
            <w:r w:rsidRPr="001164CE">
              <w:rPr>
                <w:b/>
                <w:bCs/>
              </w:rPr>
              <w:t>2</w:t>
            </w:r>
          </w:p>
        </w:tc>
        <w:tc>
          <w:tcPr>
            <w:tcW w:w="1591" w:type="dxa"/>
            <w:tcBorders>
              <w:top w:val="dashDotStroked" w:sz="24" w:space="0" w:color="auto"/>
              <w:bottom w:val="dashDotStroked" w:sz="24" w:space="0" w:color="auto"/>
            </w:tcBorders>
            <w:vAlign w:val="center"/>
          </w:tcPr>
          <w:p w:rsidR="003A2DF8" w:rsidRPr="001164CE" w:rsidRDefault="003A2DF8" w:rsidP="00377A7E">
            <w:pPr>
              <w:jc w:val="center"/>
              <w:rPr>
                <w:b/>
                <w:bCs/>
                <w:sz w:val="22"/>
                <w:szCs w:val="22"/>
              </w:rPr>
            </w:pPr>
            <w:r w:rsidRPr="001164CE">
              <w:rPr>
                <w:b/>
                <w:bCs/>
                <w:sz w:val="22"/>
                <w:szCs w:val="22"/>
              </w:rPr>
              <w:t>Deneme</w:t>
            </w:r>
          </w:p>
        </w:tc>
        <w:tc>
          <w:tcPr>
            <w:tcW w:w="6594" w:type="dxa"/>
            <w:tcBorders>
              <w:top w:val="dashDotStroked" w:sz="24" w:space="0" w:color="auto"/>
              <w:bottom w:val="dashDotStroked" w:sz="24" w:space="0" w:color="auto"/>
            </w:tcBorders>
            <w:vAlign w:val="center"/>
          </w:tcPr>
          <w:p w:rsidR="003A2DF8" w:rsidRPr="001164CE" w:rsidRDefault="003A2DF8" w:rsidP="00AD5E1B">
            <w:pPr>
              <w:rPr>
                <w:sz w:val="22"/>
                <w:szCs w:val="22"/>
              </w:rPr>
            </w:pPr>
            <w:r w:rsidRPr="001164CE">
              <w:rPr>
                <w:sz w:val="22"/>
                <w:szCs w:val="22"/>
              </w:rPr>
              <w:t>10.İncelediği denemede dilin hangi işlevlerde kullanıldığını belirler. 11.İncelediği denemedeki eş anlamlı, eş sesli ve zıt anlamlı kelimeleri bulur, bunların kullanılma nedenlerini açıklar.</w:t>
            </w:r>
          </w:p>
          <w:p w:rsidR="003A2DF8" w:rsidRPr="001164CE" w:rsidRDefault="003A2DF8" w:rsidP="00AD5E1B">
            <w:pPr>
              <w:rPr>
                <w:sz w:val="22"/>
                <w:szCs w:val="22"/>
              </w:rPr>
            </w:pPr>
            <w:r w:rsidRPr="001164CE">
              <w:rPr>
                <w:sz w:val="22"/>
                <w:szCs w:val="22"/>
              </w:rPr>
              <w:t>12.Örnek deneme metni yazar.</w:t>
            </w:r>
          </w:p>
        </w:tc>
      </w:tr>
      <w:tr w:rsidR="001164CE" w:rsidRPr="001164CE" w:rsidTr="00E42DE3">
        <w:trPr>
          <w:cantSplit/>
          <w:trHeight w:val="1638"/>
          <w:jc w:val="center"/>
        </w:trPr>
        <w:tc>
          <w:tcPr>
            <w:tcW w:w="356" w:type="dxa"/>
            <w:gridSpan w:val="2"/>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7C6C9A" w:rsidP="00797B32">
            <w:pPr>
              <w:jc w:val="center"/>
              <w:rPr>
                <w:b/>
                <w:bCs/>
              </w:rPr>
            </w:pPr>
            <w:r w:rsidRPr="001164CE">
              <w:rPr>
                <w:b/>
                <w:bCs/>
              </w:rPr>
              <w:t>2</w:t>
            </w:r>
          </w:p>
        </w:tc>
        <w:tc>
          <w:tcPr>
            <w:tcW w:w="715"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797B32">
            <w:pPr>
              <w:jc w:val="center"/>
              <w:rPr>
                <w:b/>
                <w:bCs/>
              </w:rPr>
            </w:pPr>
            <w:r w:rsidRPr="001164CE">
              <w:rPr>
                <w:b/>
                <w:sz w:val="16"/>
                <w:szCs w:val="16"/>
              </w:rPr>
              <w:t>12-16 Mart 2018</w:t>
            </w:r>
          </w:p>
        </w:tc>
        <w:tc>
          <w:tcPr>
            <w:tcW w:w="284" w:type="dxa"/>
            <w:tcBorders>
              <w:top w:val="dashDotStroked" w:sz="24" w:space="0" w:color="auto"/>
              <w:bottom w:val="dashDotStroked" w:sz="24" w:space="0" w:color="auto"/>
            </w:tcBorders>
            <w:shd w:val="clear" w:color="auto" w:fill="F3F3F3"/>
            <w:vAlign w:val="center"/>
          </w:tcPr>
          <w:p w:rsidR="003A2DF8" w:rsidRPr="001164CE" w:rsidRDefault="003A2DF8" w:rsidP="00DC3D6E">
            <w:pPr>
              <w:jc w:val="center"/>
              <w:rPr>
                <w:b/>
                <w:bCs/>
              </w:rPr>
            </w:pPr>
            <w:r w:rsidRPr="001164CE">
              <w:rPr>
                <w:b/>
                <w:bCs/>
              </w:rPr>
              <w:t>2</w:t>
            </w:r>
          </w:p>
        </w:tc>
        <w:tc>
          <w:tcPr>
            <w:tcW w:w="1591" w:type="dxa"/>
            <w:tcBorders>
              <w:top w:val="dashDotStroked" w:sz="24" w:space="0" w:color="auto"/>
              <w:bottom w:val="dashDotStroked" w:sz="24" w:space="0" w:color="auto"/>
            </w:tcBorders>
            <w:vAlign w:val="center"/>
          </w:tcPr>
          <w:p w:rsidR="003A2DF8" w:rsidRPr="001164CE" w:rsidRDefault="003A2DF8" w:rsidP="00D56B4F">
            <w:pPr>
              <w:jc w:val="center"/>
              <w:rPr>
                <w:b/>
                <w:bCs/>
                <w:sz w:val="22"/>
                <w:szCs w:val="22"/>
              </w:rPr>
            </w:pPr>
          </w:p>
          <w:p w:rsidR="003A2DF8" w:rsidRPr="001164CE" w:rsidRDefault="003A2DF8" w:rsidP="00D56B4F">
            <w:pPr>
              <w:jc w:val="center"/>
              <w:rPr>
                <w:b/>
                <w:bCs/>
                <w:sz w:val="22"/>
                <w:szCs w:val="22"/>
              </w:rPr>
            </w:pPr>
            <w:r w:rsidRPr="001164CE">
              <w:rPr>
                <w:b/>
                <w:bCs/>
                <w:sz w:val="22"/>
                <w:szCs w:val="22"/>
              </w:rPr>
              <w:t>Makale</w:t>
            </w:r>
          </w:p>
        </w:tc>
        <w:tc>
          <w:tcPr>
            <w:tcW w:w="6594" w:type="dxa"/>
            <w:tcBorders>
              <w:top w:val="dashDotStroked" w:sz="24" w:space="0" w:color="auto"/>
              <w:bottom w:val="dashDotStroked" w:sz="24" w:space="0" w:color="auto"/>
            </w:tcBorders>
            <w:vAlign w:val="center"/>
          </w:tcPr>
          <w:p w:rsidR="003A2DF8" w:rsidRPr="001164CE" w:rsidRDefault="003A2DF8" w:rsidP="00D56B4F">
            <w:pPr>
              <w:rPr>
                <w:b/>
                <w:bCs/>
                <w:sz w:val="22"/>
                <w:szCs w:val="22"/>
              </w:rPr>
            </w:pPr>
            <w:r w:rsidRPr="001164CE">
              <w:rPr>
                <w:b/>
                <w:bCs/>
                <w:sz w:val="22"/>
                <w:szCs w:val="22"/>
              </w:rPr>
              <w:t>* Makale türünün özelliklerini belirleme ve makale yazma.</w:t>
            </w:r>
          </w:p>
          <w:p w:rsidR="003A2DF8" w:rsidRPr="001164CE" w:rsidRDefault="003A2DF8" w:rsidP="00D56B4F">
            <w:pPr>
              <w:rPr>
                <w:sz w:val="22"/>
                <w:szCs w:val="22"/>
              </w:rPr>
            </w:pPr>
            <w:r w:rsidRPr="001164CE">
              <w:rPr>
                <w:sz w:val="22"/>
                <w:szCs w:val="22"/>
              </w:rPr>
              <w:t>1.Okuduğu ve dinlediği makalelerin ortak özelliklerini belirler.</w:t>
            </w:r>
          </w:p>
          <w:p w:rsidR="003A2DF8" w:rsidRPr="001164CE" w:rsidRDefault="003A2DF8" w:rsidP="00D56B4F">
            <w:pPr>
              <w:rPr>
                <w:sz w:val="22"/>
                <w:szCs w:val="22"/>
              </w:rPr>
            </w:pPr>
            <w:r w:rsidRPr="001164CE">
              <w:rPr>
                <w:sz w:val="22"/>
                <w:szCs w:val="22"/>
              </w:rPr>
              <w:t>2.Makale yazmanın amacını fark eder.</w:t>
            </w:r>
          </w:p>
          <w:p w:rsidR="003A2DF8" w:rsidRPr="001164CE" w:rsidRDefault="003A2DF8" w:rsidP="00D56B4F">
            <w:pPr>
              <w:rPr>
                <w:sz w:val="22"/>
                <w:szCs w:val="22"/>
              </w:rPr>
            </w:pPr>
            <w:r w:rsidRPr="001164CE">
              <w:rPr>
                <w:sz w:val="22"/>
                <w:szCs w:val="22"/>
              </w:rPr>
              <w:t>3.Makalenin hedef kitlesinin kim veya kimler olabileceğini açıklar.</w:t>
            </w:r>
          </w:p>
          <w:p w:rsidR="003A2DF8" w:rsidRPr="001164CE" w:rsidRDefault="003A2DF8" w:rsidP="00D56B4F">
            <w:pPr>
              <w:rPr>
                <w:sz w:val="22"/>
                <w:szCs w:val="22"/>
              </w:rPr>
            </w:pPr>
            <w:r w:rsidRPr="001164CE">
              <w:rPr>
                <w:sz w:val="22"/>
                <w:szCs w:val="22"/>
              </w:rPr>
              <w:t>4.Makalenin toplum hayatındaki rolünü araştırır.</w:t>
            </w:r>
          </w:p>
          <w:p w:rsidR="003A2DF8" w:rsidRPr="001164CE" w:rsidRDefault="003A2DF8" w:rsidP="00D56B4F">
            <w:pPr>
              <w:rPr>
                <w:sz w:val="22"/>
                <w:szCs w:val="22"/>
              </w:rPr>
            </w:pPr>
            <w:r w:rsidRPr="001164CE">
              <w:rPr>
                <w:sz w:val="22"/>
                <w:szCs w:val="22"/>
              </w:rPr>
              <w:t>5.Makale yazarlarında bulunması gereken özellikleri sezer.</w:t>
            </w:r>
          </w:p>
          <w:p w:rsidR="003A2DF8" w:rsidRPr="001164CE" w:rsidRDefault="003A2DF8" w:rsidP="00D56B4F">
            <w:pPr>
              <w:rPr>
                <w:sz w:val="22"/>
                <w:szCs w:val="22"/>
              </w:rPr>
            </w:pPr>
            <w:r w:rsidRPr="001164CE">
              <w:rPr>
                <w:sz w:val="22"/>
                <w:szCs w:val="22"/>
              </w:rPr>
              <w:t>6.Gazetelerde yayımlanan makaleleri, haberlerden ve gazetelerdeki diğer yazılardan ayıran niteliklerin neler olduğunu belirler.</w:t>
            </w:r>
          </w:p>
          <w:p w:rsidR="003A2DF8" w:rsidRPr="001164CE" w:rsidRDefault="003A2DF8" w:rsidP="00D56B4F">
            <w:pPr>
              <w:rPr>
                <w:sz w:val="22"/>
                <w:szCs w:val="22"/>
              </w:rPr>
            </w:pPr>
            <w:r w:rsidRPr="001164CE">
              <w:rPr>
                <w:sz w:val="22"/>
                <w:szCs w:val="22"/>
              </w:rPr>
              <w:t>7.Okuduğu makalelerde ana düşünceyi bulur.</w:t>
            </w:r>
          </w:p>
          <w:p w:rsidR="003A2DF8" w:rsidRPr="001164CE" w:rsidRDefault="003A2DF8" w:rsidP="00D56B4F">
            <w:pPr>
              <w:rPr>
                <w:sz w:val="22"/>
                <w:szCs w:val="22"/>
              </w:rPr>
            </w:pPr>
            <w:r w:rsidRPr="001164CE">
              <w:rPr>
                <w:sz w:val="22"/>
                <w:szCs w:val="22"/>
              </w:rPr>
              <w:t>8.Makaleyi meydana getiren metni, ifade edilen düşünceleri dikkate alarak parçalara ayırır.</w:t>
            </w:r>
          </w:p>
        </w:tc>
      </w:tr>
      <w:tr w:rsidR="001164CE" w:rsidRPr="001164CE" w:rsidTr="00E42DE3">
        <w:trPr>
          <w:cantSplit/>
          <w:trHeight w:val="1638"/>
          <w:jc w:val="center"/>
        </w:trPr>
        <w:tc>
          <w:tcPr>
            <w:tcW w:w="356" w:type="dxa"/>
            <w:gridSpan w:val="2"/>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7C6C9A" w:rsidP="00797B32">
            <w:pPr>
              <w:jc w:val="center"/>
              <w:rPr>
                <w:b/>
                <w:bCs/>
              </w:rPr>
            </w:pPr>
            <w:r w:rsidRPr="001164CE">
              <w:rPr>
                <w:b/>
                <w:bCs/>
              </w:rPr>
              <w:t>3</w:t>
            </w:r>
          </w:p>
        </w:tc>
        <w:tc>
          <w:tcPr>
            <w:tcW w:w="715"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797B32">
            <w:pPr>
              <w:jc w:val="center"/>
              <w:rPr>
                <w:b/>
                <w:bCs/>
              </w:rPr>
            </w:pPr>
            <w:r w:rsidRPr="001164CE">
              <w:rPr>
                <w:b/>
                <w:sz w:val="16"/>
                <w:szCs w:val="16"/>
              </w:rPr>
              <w:t>19-23 Mart 2018</w:t>
            </w:r>
          </w:p>
        </w:tc>
        <w:tc>
          <w:tcPr>
            <w:tcW w:w="284" w:type="dxa"/>
            <w:tcBorders>
              <w:top w:val="dashDotStroked" w:sz="24" w:space="0" w:color="auto"/>
              <w:bottom w:val="dashDotStroked" w:sz="24" w:space="0" w:color="auto"/>
            </w:tcBorders>
            <w:shd w:val="clear" w:color="auto" w:fill="F3F3F3"/>
            <w:vAlign w:val="center"/>
          </w:tcPr>
          <w:p w:rsidR="003A2DF8" w:rsidRPr="001164CE" w:rsidRDefault="003A2DF8" w:rsidP="00DC3D6E">
            <w:pPr>
              <w:jc w:val="center"/>
              <w:rPr>
                <w:b/>
                <w:bCs/>
              </w:rPr>
            </w:pPr>
            <w:r w:rsidRPr="001164CE">
              <w:rPr>
                <w:b/>
                <w:bCs/>
              </w:rPr>
              <w:t>2</w:t>
            </w:r>
          </w:p>
        </w:tc>
        <w:tc>
          <w:tcPr>
            <w:tcW w:w="1591" w:type="dxa"/>
            <w:tcBorders>
              <w:top w:val="dashDotStroked" w:sz="24" w:space="0" w:color="auto"/>
              <w:bottom w:val="dashDotStroked" w:sz="24" w:space="0" w:color="auto"/>
            </w:tcBorders>
            <w:vAlign w:val="center"/>
          </w:tcPr>
          <w:p w:rsidR="003A2DF8" w:rsidRPr="001164CE" w:rsidRDefault="003A2DF8" w:rsidP="00D56B4F">
            <w:pPr>
              <w:jc w:val="center"/>
              <w:rPr>
                <w:b/>
                <w:bCs/>
                <w:sz w:val="22"/>
                <w:szCs w:val="22"/>
              </w:rPr>
            </w:pPr>
          </w:p>
          <w:p w:rsidR="003A2DF8" w:rsidRPr="001164CE" w:rsidRDefault="003A2DF8" w:rsidP="00D56B4F">
            <w:pPr>
              <w:jc w:val="center"/>
              <w:rPr>
                <w:b/>
                <w:bCs/>
                <w:sz w:val="22"/>
                <w:szCs w:val="22"/>
              </w:rPr>
            </w:pPr>
            <w:r w:rsidRPr="001164CE">
              <w:rPr>
                <w:b/>
                <w:bCs/>
                <w:sz w:val="22"/>
                <w:szCs w:val="22"/>
              </w:rPr>
              <w:t>Makale</w:t>
            </w:r>
          </w:p>
        </w:tc>
        <w:tc>
          <w:tcPr>
            <w:tcW w:w="6594" w:type="dxa"/>
            <w:tcBorders>
              <w:top w:val="dashDotStroked" w:sz="24" w:space="0" w:color="auto"/>
              <w:bottom w:val="dashDotStroked" w:sz="24" w:space="0" w:color="auto"/>
            </w:tcBorders>
            <w:vAlign w:val="center"/>
          </w:tcPr>
          <w:p w:rsidR="003A2DF8" w:rsidRPr="001164CE" w:rsidRDefault="003A2DF8" w:rsidP="00D56B4F">
            <w:pPr>
              <w:rPr>
                <w:sz w:val="22"/>
                <w:szCs w:val="22"/>
              </w:rPr>
            </w:pPr>
            <w:r w:rsidRPr="001164CE">
              <w:rPr>
                <w:sz w:val="22"/>
                <w:szCs w:val="22"/>
              </w:rPr>
              <w:t>9.Ana düşünce etrafında dile getirilen diğer düşüncelerin nasıl birleştirildiğini açıklar.</w:t>
            </w:r>
          </w:p>
          <w:p w:rsidR="003A2DF8" w:rsidRPr="001164CE" w:rsidRDefault="003A2DF8" w:rsidP="00D56B4F">
            <w:pPr>
              <w:rPr>
                <w:sz w:val="22"/>
                <w:szCs w:val="22"/>
              </w:rPr>
            </w:pPr>
            <w:r w:rsidRPr="001164CE">
              <w:rPr>
                <w:sz w:val="22"/>
                <w:szCs w:val="22"/>
              </w:rPr>
              <w:t>10.Okuduğu makalenin nasıl başladığını, nasıl geliştiğini ve sonuçlandığını belirler.</w:t>
            </w:r>
          </w:p>
          <w:p w:rsidR="003A2DF8" w:rsidRPr="001164CE" w:rsidRDefault="003A2DF8" w:rsidP="00D56B4F">
            <w:pPr>
              <w:rPr>
                <w:sz w:val="22"/>
                <w:szCs w:val="22"/>
              </w:rPr>
            </w:pPr>
            <w:r w:rsidRPr="001164CE">
              <w:rPr>
                <w:sz w:val="22"/>
                <w:szCs w:val="22"/>
              </w:rPr>
              <w:t>11.Fıkra ile makale arasındaki farklılıkları belirler.</w:t>
            </w:r>
          </w:p>
          <w:p w:rsidR="003A2DF8" w:rsidRPr="001164CE" w:rsidRDefault="003A2DF8" w:rsidP="00D56B4F">
            <w:pPr>
              <w:rPr>
                <w:sz w:val="22"/>
                <w:szCs w:val="22"/>
              </w:rPr>
            </w:pPr>
            <w:r w:rsidRPr="001164CE">
              <w:rPr>
                <w:sz w:val="22"/>
                <w:szCs w:val="22"/>
              </w:rPr>
              <w:t>12.Denemeyle makaleyi birbirinden ayırır.</w:t>
            </w:r>
          </w:p>
          <w:p w:rsidR="003A2DF8" w:rsidRPr="001164CE" w:rsidRDefault="003A2DF8" w:rsidP="00D56B4F">
            <w:pPr>
              <w:rPr>
                <w:sz w:val="22"/>
                <w:szCs w:val="22"/>
              </w:rPr>
            </w:pPr>
            <w:r w:rsidRPr="001164CE">
              <w:rPr>
                <w:sz w:val="22"/>
                <w:szCs w:val="22"/>
              </w:rPr>
              <w:t>13.Makalede kullanılan anlatım türlerinin özelliklerini belirler, birbiriyle ilişkilerini açıklar.</w:t>
            </w:r>
          </w:p>
          <w:p w:rsidR="003A2DF8" w:rsidRPr="001164CE" w:rsidRDefault="003A2DF8" w:rsidP="00D56B4F">
            <w:pPr>
              <w:rPr>
                <w:sz w:val="22"/>
                <w:szCs w:val="22"/>
              </w:rPr>
            </w:pPr>
            <w:r w:rsidRPr="001164CE">
              <w:rPr>
                <w:sz w:val="22"/>
                <w:szCs w:val="22"/>
              </w:rPr>
              <w:t>14.Kelime, kelime grupları ve cümlelerin anlam değerlerini belirler, bunların makaledeki önemini açıklar.</w:t>
            </w:r>
          </w:p>
          <w:p w:rsidR="003A2DF8" w:rsidRPr="001164CE" w:rsidRDefault="003A2DF8" w:rsidP="00D56B4F">
            <w:pPr>
              <w:rPr>
                <w:sz w:val="22"/>
                <w:szCs w:val="22"/>
              </w:rPr>
            </w:pPr>
            <w:r w:rsidRPr="001164CE">
              <w:rPr>
                <w:sz w:val="22"/>
                <w:szCs w:val="22"/>
              </w:rPr>
              <w:t>15.İncelediği makaleleri açıklık, akıcılık, duruluk ve yalınlık bakımlarından değerlendirir.</w:t>
            </w:r>
          </w:p>
        </w:tc>
      </w:tr>
      <w:tr w:rsidR="001164CE" w:rsidRPr="001164CE" w:rsidTr="00E42DE3">
        <w:trPr>
          <w:cantSplit/>
          <w:trHeight w:val="1567"/>
          <w:jc w:val="center"/>
        </w:trPr>
        <w:tc>
          <w:tcPr>
            <w:tcW w:w="356" w:type="dxa"/>
            <w:gridSpan w:val="2"/>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7C6C9A" w:rsidP="00797B32">
            <w:pPr>
              <w:jc w:val="center"/>
              <w:rPr>
                <w:b/>
                <w:bCs/>
              </w:rPr>
            </w:pPr>
            <w:r w:rsidRPr="001164CE">
              <w:rPr>
                <w:b/>
                <w:bCs/>
              </w:rPr>
              <w:t>4</w:t>
            </w:r>
          </w:p>
        </w:tc>
        <w:tc>
          <w:tcPr>
            <w:tcW w:w="715"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797B32">
            <w:pPr>
              <w:jc w:val="center"/>
              <w:rPr>
                <w:b/>
                <w:bCs/>
              </w:rPr>
            </w:pPr>
            <w:r w:rsidRPr="001164CE">
              <w:rPr>
                <w:b/>
                <w:sz w:val="16"/>
                <w:szCs w:val="16"/>
              </w:rPr>
              <w:t>26-30 Mart 2018</w:t>
            </w:r>
          </w:p>
        </w:tc>
        <w:tc>
          <w:tcPr>
            <w:tcW w:w="284" w:type="dxa"/>
            <w:tcBorders>
              <w:top w:val="dashDotStroked" w:sz="24" w:space="0" w:color="auto"/>
              <w:bottom w:val="dashDotStroked" w:sz="24" w:space="0" w:color="auto"/>
            </w:tcBorders>
            <w:shd w:val="clear" w:color="auto" w:fill="F3F3F3"/>
            <w:vAlign w:val="center"/>
          </w:tcPr>
          <w:p w:rsidR="003A2DF8" w:rsidRPr="001164CE" w:rsidRDefault="003A2DF8" w:rsidP="00DC3D6E">
            <w:pPr>
              <w:jc w:val="center"/>
              <w:rPr>
                <w:b/>
                <w:bCs/>
              </w:rPr>
            </w:pPr>
            <w:r w:rsidRPr="001164CE">
              <w:rPr>
                <w:b/>
                <w:bCs/>
              </w:rPr>
              <w:t>2</w:t>
            </w:r>
          </w:p>
        </w:tc>
        <w:tc>
          <w:tcPr>
            <w:tcW w:w="1591" w:type="dxa"/>
            <w:tcBorders>
              <w:top w:val="dashDotStroked" w:sz="24" w:space="0" w:color="auto"/>
              <w:bottom w:val="dashDotStroked" w:sz="24" w:space="0" w:color="auto"/>
            </w:tcBorders>
            <w:vAlign w:val="center"/>
          </w:tcPr>
          <w:p w:rsidR="003A2DF8" w:rsidRPr="001164CE" w:rsidRDefault="003A2DF8" w:rsidP="00D56B4F">
            <w:pPr>
              <w:jc w:val="center"/>
              <w:rPr>
                <w:b/>
                <w:bCs/>
              </w:rPr>
            </w:pPr>
            <w:r w:rsidRPr="001164CE">
              <w:rPr>
                <w:b/>
                <w:bCs/>
              </w:rPr>
              <w:t>Makale</w:t>
            </w:r>
          </w:p>
        </w:tc>
        <w:tc>
          <w:tcPr>
            <w:tcW w:w="6594" w:type="dxa"/>
            <w:tcBorders>
              <w:top w:val="dashDotStroked" w:sz="24" w:space="0" w:color="auto"/>
              <w:bottom w:val="dashDotStroked" w:sz="24" w:space="0" w:color="auto"/>
            </w:tcBorders>
            <w:vAlign w:val="center"/>
          </w:tcPr>
          <w:p w:rsidR="003A2DF8" w:rsidRPr="001164CE" w:rsidRDefault="003A2DF8" w:rsidP="00D56B4F">
            <w:pPr>
              <w:rPr>
                <w:sz w:val="20"/>
                <w:szCs w:val="22"/>
              </w:rPr>
            </w:pPr>
            <w:r w:rsidRPr="001164CE">
              <w:rPr>
                <w:sz w:val="20"/>
                <w:szCs w:val="22"/>
              </w:rPr>
              <w:t>16.İncelediği makalelerde anlatım bozukluğu bulunup bulunmadığını belirler.</w:t>
            </w:r>
          </w:p>
          <w:p w:rsidR="003A2DF8" w:rsidRPr="001164CE" w:rsidRDefault="003A2DF8" w:rsidP="00D56B4F">
            <w:pPr>
              <w:rPr>
                <w:sz w:val="20"/>
                <w:szCs w:val="22"/>
              </w:rPr>
            </w:pPr>
            <w:r w:rsidRPr="001164CE">
              <w:rPr>
                <w:sz w:val="20"/>
                <w:szCs w:val="22"/>
              </w:rPr>
              <w:t>17.İncelediği makalelerde dilin nasıl ve hangi işlevde kullanıldığını belirler.</w:t>
            </w:r>
          </w:p>
          <w:p w:rsidR="003A2DF8" w:rsidRPr="001164CE" w:rsidRDefault="003A2DF8" w:rsidP="00D56B4F">
            <w:pPr>
              <w:rPr>
                <w:sz w:val="20"/>
                <w:szCs w:val="22"/>
              </w:rPr>
            </w:pPr>
            <w:r w:rsidRPr="001164CE">
              <w:rPr>
                <w:sz w:val="20"/>
                <w:szCs w:val="22"/>
              </w:rPr>
              <w:t>18.İncelediği makalelerdeki kelime gruplarının oluşumunu açıklar, işlevlerini belirler.</w:t>
            </w:r>
          </w:p>
          <w:p w:rsidR="003A2DF8" w:rsidRPr="001164CE" w:rsidRDefault="003A2DF8" w:rsidP="00D56B4F">
            <w:pPr>
              <w:rPr>
                <w:sz w:val="22"/>
                <w:szCs w:val="22"/>
              </w:rPr>
            </w:pPr>
            <w:r w:rsidRPr="001164CE">
              <w:rPr>
                <w:sz w:val="20"/>
                <w:szCs w:val="22"/>
              </w:rPr>
              <w:t>19.Makale türünde metin yazar.</w:t>
            </w:r>
          </w:p>
        </w:tc>
      </w:tr>
      <w:tr w:rsidR="001164CE" w:rsidRPr="001164CE">
        <w:trPr>
          <w:cantSplit/>
          <w:jc w:val="center"/>
        </w:trPr>
        <w:tc>
          <w:tcPr>
            <w:tcW w:w="2946" w:type="dxa"/>
            <w:gridSpan w:val="5"/>
            <w:tcBorders>
              <w:top w:val="dashDotStroked" w:sz="24" w:space="0" w:color="auto"/>
            </w:tcBorders>
            <w:vAlign w:val="center"/>
          </w:tcPr>
          <w:p w:rsidR="00AD5E1B" w:rsidRPr="001164CE" w:rsidRDefault="00AD5E1B" w:rsidP="00D56B4F">
            <w:pPr>
              <w:rPr>
                <w:b/>
                <w:bCs/>
              </w:rPr>
            </w:pPr>
            <w:r w:rsidRPr="001164CE">
              <w:rPr>
                <w:b/>
                <w:bCs/>
              </w:rPr>
              <w:t>KAYNAK ARAÇ-GEREÇLER</w:t>
            </w:r>
          </w:p>
        </w:tc>
        <w:tc>
          <w:tcPr>
            <w:tcW w:w="6594" w:type="dxa"/>
            <w:tcBorders>
              <w:top w:val="dashDotStroked" w:sz="24" w:space="0" w:color="auto"/>
            </w:tcBorders>
            <w:vAlign w:val="center"/>
          </w:tcPr>
          <w:p w:rsidR="00AD5E1B" w:rsidRPr="001164CE" w:rsidRDefault="00AD5E1B" w:rsidP="00D56B4F">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2946" w:type="dxa"/>
            <w:gridSpan w:val="5"/>
            <w:vAlign w:val="center"/>
          </w:tcPr>
          <w:p w:rsidR="00AD5E1B" w:rsidRPr="001164CE" w:rsidRDefault="00AD5E1B" w:rsidP="00D56B4F">
            <w:pPr>
              <w:rPr>
                <w:b/>
                <w:bCs/>
              </w:rPr>
            </w:pPr>
            <w:r w:rsidRPr="001164CE">
              <w:rPr>
                <w:b/>
                <w:bCs/>
              </w:rPr>
              <w:t>YÖNTEM ve TEKNİKLER</w:t>
            </w:r>
          </w:p>
        </w:tc>
        <w:tc>
          <w:tcPr>
            <w:tcW w:w="6594" w:type="dxa"/>
          </w:tcPr>
          <w:p w:rsidR="00AD5E1B" w:rsidRPr="001164CE" w:rsidRDefault="00AD5E1B" w:rsidP="00D56B4F">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1164CE" w:rsidRPr="001164CE">
        <w:trPr>
          <w:cantSplit/>
          <w:trHeight w:val="379"/>
          <w:jc w:val="center"/>
        </w:trPr>
        <w:tc>
          <w:tcPr>
            <w:tcW w:w="2946" w:type="dxa"/>
            <w:gridSpan w:val="5"/>
            <w:vAlign w:val="center"/>
          </w:tcPr>
          <w:p w:rsidR="00AD5E1B" w:rsidRPr="001164CE" w:rsidRDefault="00AD5E1B" w:rsidP="00D56B4F">
            <w:pPr>
              <w:rPr>
                <w:b/>
                <w:bCs/>
                <w:sz w:val="16"/>
                <w:szCs w:val="16"/>
              </w:rPr>
            </w:pPr>
            <w:r w:rsidRPr="001164CE">
              <w:rPr>
                <w:b/>
                <w:bCs/>
              </w:rPr>
              <w:t>DEĞERLENDİRME</w:t>
            </w:r>
          </w:p>
        </w:tc>
        <w:tc>
          <w:tcPr>
            <w:tcW w:w="6594" w:type="dxa"/>
            <w:vAlign w:val="center"/>
          </w:tcPr>
          <w:p w:rsidR="00AD5E1B" w:rsidRPr="001164CE" w:rsidRDefault="00AD5E1B" w:rsidP="005828D2">
            <w:pPr>
              <w:numPr>
                <w:ilvl w:val="0"/>
                <w:numId w:val="9"/>
              </w:numPr>
              <w:rPr>
                <w:sz w:val="18"/>
                <w:szCs w:val="18"/>
              </w:rPr>
            </w:pPr>
            <w:r w:rsidRPr="001164CE">
              <w:rPr>
                <w:sz w:val="18"/>
                <w:szCs w:val="18"/>
              </w:rPr>
              <w:t>12 Mart İstiklal Marşının Kabulü,</w:t>
            </w:r>
          </w:p>
          <w:p w:rsidR="00AD5E1B" w:rsidRPr="001164CE" w:rsidRDefault="00AD5E1B" w:rsidP="005828D2">
            <w:pPr>
              <w:numPr>
                <w:ilvl w:val="0"/>
                <w:numId w:val="9"/>
              </w:numPr>
              <w:rPr>
                <w:sz w:val="18"/>
                <w:szCs w:val="18"/>
              </w:rPr>
            </w:pPr>
            <w:r w:rsidRPr="001164CE">
              <w:rPr>
                <w:sz w:val="18"/>
                <w:szCs w:val="18"/>
              </w:rPr>
              <w:t>18 Mart Çanakkale Zaferi</w:t>
            </w:r>
          </w:p>
          <w:p w:rsidR="00AD5E1B" w:rsidRPr="001164CE" w:rsidRDefault="00AD5E1B" w:rsidP="00AD5E1B">
            <w:pPr>
              <w:ind w:left="720"/>
              <w:rPr>
                <w:sz w:val="18"/>
                <w:szCs w:val="18"/>
              </w:rPr>
            </w:pPr>
          </w:p>
        </w:tc>
      </w:tr>
    </w:tbl>
    <w:p w:rsidR="004A639F" w:rsidRPr="001164CE" w:rsidRDefault="004C7927" w:rsidP="004C7927">
      <w:pPr>
        <w:pStyle w:val="Balk3"/>
        <w:spacing w:line="240" w:lineRule="auto"/>
        <w:rPr>
          <w:b w:val="0"/>
          <w:bCs/>
        </w:rPr>
      </w:pPr>
      <w:r w:rsidRPr="001164CE">
        <w:rPr>
          <w:rFonts w:ascii="Times New Roman" w:hAnsi="Times New Roman" w:cs="Times New Roman"/>
          <w:sz w:val="24"/>
          <w:szCs w:val="24"/>
        </w:rPr>
        <w:br/>
      </w:r>
      <w:r w:rsidRPr="001164CE">
        <w:rPr>
          <w:rFonts w:ascii="Times New Roman" w:hAnsi="Times New Roman" w:cs="Times New Roman"/>
          <w:sz w:val="24"/>
          <w:szCs w:val="24"/>
        </w:rPr>
        <w:br/>
      </w:r>
      <w:r w:rsidRPr="001164CE">
        <w:rPr>
          <w:rFonts w:ascii="Times New Roman" w:hAnsi="Times New Roman" w:cs="Times New Roman"/>
          <w:sz w:val="24"/>
          <w:szCs w:val="24"/>
        </w:rPr>
        <w:br/>
      </w:r>
      <w:r w:rsidRPr="001164CE">
        <w:rPr>
          <w:rFonts w:ascii="Times New Roman" w:hAnsi="Times New Roman" w:cs="Times New Roman"/>
          <w:sz w:val="24"/>
          <w:szCs w:val="24"/>
        </w:rPr>
        <w:lastRenderedPageBreak/>
        <w:br/>
        <w:t>Ç</w:t>
      </w:r>
      <w:r w:rsidR="00B02C0D" w:rsidRPr="001164CE">
        <w:rPr>
          <w:rFonts w:ascii="Times New Roman" w:hAnsi="Times New Roman" w:cs="Times New Roman"/>
          <w:sz w:val="24"/>
          <w:szCs w:val="24"/>
        </w:rPr>
        <w:t>INARLI MESLEKİ VE TEKNİK ANADOLU LİSESİ</w:t>
      </w:r>
      <w:r w:rsidRPr="001164CE">
        <w:rPr>
          <w:rFonts w:ascii="Times New Roman" w:hAnsi="Times New Roman" w:cs="Times New Roman"/>
          <w:sz w:val="24"/>
          <w:szCs w:val="24"/>
        </w:rPr>
        <w:t xml:space="preserve"> </w:t>
      </w:r>
      <w:r w:rsidR="00A670A7" w:rsidRPr="001164CE">
        <w:rPr>
          <w:rFonts w:ascii="Times New Roman" w:hAnsi="Times New Roman" w:cs="Times New Roman"/>
          <w:bCs/>
          <w:sz w:val="24"/>
          <w:szCs w:val="24"/>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A639F" w:rsidRPr="001164CE" w:rsidRDefault="00385296" w:rsidP="008427DD">
      <w:pPr>
        <w:pStyle w:val="Balk5"/>
        <w:tabs>
          <w:tab w:val="left" w:pos="463"/>
          <w:tab w:val="left" w:pos="4032"/>
          <w:tab w:val="center" w:pos="4749"/>
        </w:tabs>
        <w:rPr>
          <w:sz w:val="20"/>
          <w:szCs w:val="20"/>
        </w:rPr>
      </w:pPr>
      <w:r w:rsidRPr="001164CE">
        <w:rPr>
          <w:noProof/>
        </w:rPr>
        <mc:AlternateContent>
          <mc:Choice Requires="wps">
            <w:drawing>
              <wp:anchor distT="0" distB="0" distL="114300" distR="114300" simplePos="0" relativeHeight="251644928" behindDoc="1" locked="0" layoutInCell="0" allowOverlap="1" wp14:anchorId="4DC10E11" wp14:editId="02458D1A">
                <wp:simplePos x="0" y="0"/>
                <wp:positionH relativeFrom="column">
                  <wp:posOffset>1659600</wp:posOffset>
                </wp:positionH>
                <wp:positionV relativeFrom="paragraph">
                  <wp:posOffset>35775</wp:posOffset>
                </wp:positionV>
                <wp:extent cx="2651760" cy="295200"/>
                <wp:effectExtent l="0" t="0" r="15240" b="10160"/>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95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53" style="position:absolute;margin-left:130.7pt;margin-top:2.8pt;width:208.8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" o:allowincell="f" filled="f" fillcolor="#ddd"/>
            </w:pict>
          </mc:Fallback>
        </mc:AlternateContent>
      </w:r>
      <w:r w:rsidR="004A639F" w:rsidRPr="001164CE">
        <w:tab/>
      </w:r>
      <w:r w:rsidR="004A639F" w:rsidRPr="001164CE">
        <w:tab/>
      </w:r>
      <w:r w:rsidR="008427DD" w:rsidRPr="001164CE">
        <w:t xml:space="preserve">  NİSAN</w:t>
      </w:r>
      <w:r w:rsidR="008427DD" w:rsidRPr="001164CE">
        <w:tab/>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16"/>
        <w:gridCol w:w="16"/>
        <w:gridCol w:w="812"/>
        <w:gridCol w:w="283"/>
        <w:gridCol w:w="2494"/>
        <w:gridCol w:w="6354"/>
      </w:tblGrid>
      <w:tr w:rsidR="001164CE" w:rsidRPr="001164CE" w:rsidTr="00E42DE3">
        <w:trPr>
          <w:cantSplit/>
          <w:trHeight w:val="322"/>
          <w:jc w:val="center"/>
        </w:trPr>
        <w:tc>
          <w:tcPr>
            <w:tcW w:w="1451" w:type="dxa"/>
            <w:gridSpan w:val="5"/>
            <w:vAlign w:val="center"/>
          </w:tcPr>
          <w:p w:rsidR="004A639F" w:rsidRPr="001164CE" w:rsidRDefault="004A639F" w:rsidP="00D56B4F">
            <w:pPr>
              <w:pStyle w:val="Balk7"/>
              <w:jc w:val="center"/>
            </w:pPr>
            <w:proofErr w:type="gramStart"/>
            <w:r w:rsidRPr="001164CE">
              <w:t>II.ÜNİTE</w:t>
            </w:r>
            <w:proofErr w:type="gramEnd"/>
          </w:p>
        </w:tc>
        <w:tc>
          <w:tcPr>
            <w:tcW w:w="8848" w:type="dxa"/>
            <w:gridSpan w:val="2"/>
            <w:vAlign w:val="center"/>
          </w:tcPr>
          <w:p w:rsidR="004A639F" w:rsidRPr="001164CE" w:rsidRDefault="004A639F" w:rsidP="00D56B4F">
            <w:pPr>
              <w:rPr>
                <w:b/>
                <w:bCs/>
              </w:rPr>
            </w:pPr>
            <w:r w:rsidRPr="001164CE">
              <w:rPr>
                <w:b/>
                <w:bCs/>
              </w:rPr>
              <w:t>ÖĞRETİCİ METİNLER</w:t>
            </w:r>
          </w:p>
        </w:tc>
      </w:tr>
      <w:tr w:rsidR="001164CE" w:rsidRPr="001164CE" w:rsidTr="00E42DE3">
        <w:trPr>
          <w:cantSplit/>
          <w:trHeight w:val="371"/>
          <w:jc w:val="center"/>
        </w:trPr>
        <w:tc>
          <w:tcPr>
            <w:tcW w:w="324" w:type="dxa"/>
            <w:tcBorders>
              <w:right w:val="single" w:sz="12" w:space="0" w:color="auto"/>
            </w:tcBorders>
            <w:shd w:val="clear" w:color="auto" w:fill="F3F3F3"/>
            <w:vAlign w:val="center"/>
          </w:tcPr>
          <w:p w:rsidR="00E42DE3" w:rsidRPr="001164CE" w:rsidRDefault="00E42DE3" w:rsidP="00D56B4F">
            <w:pPr>
              <w:pStyle w:val="Balk7"/>
            </w:pPr>
            <w:r w:rsidRPr="001164CE">
              <w:rPr>
                <w:sz w:val="14"/>
                <w:szCs w:val="14"/>
              </w:rPr>
              <w:t>HA</w:t>
            </w:r>
            <w:r w:rsidR="00A17C3D" w:rsidRPr="001164CE">
              <w:rPr>
                <w:sz w:val="14"/>
                <w:szCs w:val="14"/>
              </w:rPr>
              <w:br/>
            </w:r>
            <w:r w:rsidRPr="001164CE">
              <w:rPr>
                <w:sz w:val="14"/>
                <w:szCs w:val="14"/>
              </w:rPr>
              <w:t>F</w:t>
            </w:r>
            <w:r w:rsidR="00A17C3D" w:rsidRPr="001164CE">
              <w:rPr>
                <w:sz w:val="14"/>
                <w:szCs w:val="14"/>
              </w:rPr>
              <w:br/>
            </w:r>
            <w:r w:rsidRPr="001164CE">
              <w:rPr>
                <w:sz w:val="14"/>
                <w:szCs w:val="14"/>
              </w:rPr>
              <w:t>TA</w:t>
            </w:r>
          </w:p>
        </w:tc>
        <w:tc>
          <w:tcPr>
            <w:tcW w:w="844" w:type="dxa"/>
            <w:gridSpan w:val="3"/>
            <w:tcBorders>
              <w:left w:val="single" w:sz="12" w:space="0" w:color="auto"/>
            </w:tcBorders>
            <w:shd w:val="clear" w:color="auto" w:fill="F3F3F3"/>
            <w:vAlign w:val="center"/>
          </w:tcPr>
          <w:p w:rsidR="00E42DE3" w:rsidRPr="001164CE" w:rsidRDefault="00E42DE3" w:rsidP="00D56B4F">
            <w:pPr>
              <w:pStyle w:val="Balk7"/>
            </w:pPr>
            <w:r w:rsidRPr="001164CE">
              <w:t>GÜN</w:t>
            </w:r>
          </w:p>
        </w:tc>
        <w:tc>
          <w:tcPr>
            <w:tcW w:w="283" w:type="dxa"/>
            <w:shd w:val="clear" w:color="auto" w:fill="F3F3F3"/>
            <w:vAlign w:val="center"/>
          </w:tcPr>
          <w:p w:rsidR="00E42DE3" w:rsidRPr="001164CE" w:rsidRDefault="00E42DE3" w:rsidP="00D56B4F">
            <w:pPr>
              <w:jc w:val="center"/>
              <w:rPr>
                <w:b/>
                <w:bCs/>
              </w:rPr>
            </w:pPr>
            <w:r w:rsidRPr="001164CE">
              <w:rPr>
                <w:b/>
                <w:bCs/>
                <w:sz w:val="16"/>
                <w:szCs w:val="16"/>
              </w:rPr>
              <w:t>SAAT</w:t>
            </w:r>
          </w:p>
        </w:tc>
        <w:tc>
          <w:tcPr>
            <w:tcW w:w="2494" w:type="dxa"/>
            <w:shd w:val="clear" w:color="auto" w:fill="F3F3F3"/>
            <w:vAlign w:val="center"/>
          </w:tcPr>
          <w:p w:rsidR="00E42DE3" w:rsidRPr="001164CE" w:rsidRDefault="00E42DE3" w:rsidP="00D56B4F">
            <w:pPr>
              <w:jc w:val="center"/>
              <w:rPr>
                <w:b/>
                <w:bCs/>
              </w:rPr>
            </w:pPr>
            <w:r w:rsidRPr="001164CE">
              <w:rPr>
                <w:b/>
                <w:bCs/>
              </w:rPr>
              <w:t>KONULAR</w:t>
            </w:r>
          </w:p>
        </w:tc>
        <w:tc>
          <w:tcPr>
            <w:tcW w:w="6354" w:type="dxa"/>
            <w:shd w:val="clear" w:color="auto" w:fill="F3F3F3"/>
            <w:vAlign w:val="center"/>
          </w:tcPr>
          <w:p w:rsidR="00E42DE3" w:rsidRPr="001164CE" w:rsidRDefault="00E42DE3" w:rsidP="00D56B4F">
            <w:pPr>
              <w:jc w:val="center"/>
              <w:rPr>
                <w:b/>
                <w:bCs/>
              </w:rPr>
            </w:pPr>
            <w:r w:rsidRPr="001164CE">
              <w:rPr>
                <w:b/>
                <w:bCs/>
              </w:rPr>
              <w:t>ÖĞRENCİLERİN KAZANACAĞI HEDEF DAVRANIŞLAR</w:t>
            </w:r>
          </w:p>
        </w:tc>
      </w:tr>
      <w:tr w:rsidR="001164CE" w:rsidRPr="001164CE" w:rsidTr="00E42DE3">
        <w:trPr>
          <w:cantSplit/>
          <w:trHeight w:val="2070"/>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1</w:t>
            </w:r>
          </w:p>
        </w:tc>
        <w:tc>
          <w:tcPr>
            <w:tcW w:w="844" w:type="dxa"/>
            <w:gridSpan w:val="3"/>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797B32">
            <w:pPr>
              <w:jc w:val="center"/>
              <w:rPr>
                <w:b/>
                <w:bCs/>
                <w:sz w:val="22"/>
                <w:szCs w:val="22"/>
              </w:rPr>
            </w:pPr>
            <w:r w:rsidRPr="001164CE">
              <w:rPr>
                <w:b/>
                <w:sz w:val="16"/>
                <w:szCs w:val="16"/>
              </w:rPr>
              <w:t>02-06 NİSAN 2018</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494" w:type="dxa"/>
            <w:tcBorders>
              <w:top w:val="dashDotStroked" w:sz="24" w:space="0" w:color="auto"/>
              <w:bottom w:val="dashDotStroked" w:sz="24" w:space="0" w:color="auto"/>
            </w:tcBorders>
            <w:vAlign w:val="center"/>
          </w:tcPr>
          <w:p w:rsidR="003A2DF8" w:rsidRPr="001164CE" w:rsidRDefault="003A2DF8" w:rsidP="00D56B4F">
            <w:pPr>
              <w:jc w:val="center"/>
              <w:rPr>
                <w:b/>
                <w:bCs/>
              </w:rPr>
            </w:pPr>
            <w:r w:rsidRPr="001164CE">
              <w:rPr>
                <w:b/>
                <w:bCs/>
              </w:rPr>
              <w:t>Eleştiri ( Tenkit )</w:t>
            </w:r>
          </w:p>
          <w:p w:rsidR="003A2DF8" w:rsidRPr="001164CE" w:rsidRDefault="003A2DF8" w:rsidP="00D56B4F">
            <w:pPr>
              <w:jc w:val="center"/>
              <w:rPr>
                <w:b/>
                <w:bCs/>
              </w:rPr>
            </w:pPr>
          </w:p>
        </w:tc>
        <w:tc>
          <w:tcPr>
            <w:tcW w:w="6354" w:type="dxa"/>
            <w:tcBorders>
              <w:top w:val="dashDotStroked" w:sz="24" w:space="0" w:color="auto"/>
              <w:bottom w:val="dashDotStroked" w:sz="24" w:space="0" w:color="auto"/>
            </w:tcBorders>
            <w:vAlign w:val="center"/>
          </w:tcPr>
          <w:p w:rsidR="003A2DF8" w:rsidRPr="001164CE" w:rsidRDefault="003A2DF8" w:rsidP="00D56B4F">
            <w:pPr>
              <w:jc w:val="both"/>
              <w:rPr>
                <w:b/>
                <w:bCs/>
                <w:sz w:val="20"/>
                <w:szCs w:val="20"/>
              </w:rPr>
            </w:pPr>
            <w:r w:rsidRPr="001164CE">
              <w:rPr>
                <w:b/>
                <w:bCs/>
                <w:sz w:val="20"/>
                <w:szCs w:val="20"/>
              </w:rPr>
              <w:t>* Eleştiri türünün özelliklerini belirleme ve eleştiri yazıları oluşturma.</w:t>
            </w:r>
          </w:p>
          <w:p w:rsidR="003A2DF8" w:rsidRPr="001164CE" w:rsidRDefault="003A2DF8" w:rsidP="00D56B4F">
            <w:pPr>
              <w:jc w:val="both"/>
              <w:rPr>
                <w:sz w:val="20"/>
                <w:szCs w:val="20"/>
              </w:rPr>
            </w:pPr>
            <w:r w:rsidRPr="001164CE">
              <w:rPr>
                <w:sz w:val="20"/>
                <w:szCs w:val="20"/>
              </w:rPr>
              <w:t xml:space="preserve">1.Okuduğu ve dinlediği eleştiri yazılarının ortak özelliklerini belirler. 2.Eleştiri yazılarının yazılış amaçlarını belirler. </w:t>
            </w:r>
          </w:p>
          <w:p w:rsidR="003A2DF8" w:rsidRPr="001164CE" w:rsidRDefault="003A2DF8" w:rsidP="00D56B4F">
            <w:pPr>
              <w:jc w:val="both"/>
              <w:rPr>
                <w:sz w:val="20"/>
                <w:szCs w:val="20"/>
              </w:rPr>
            </w:pPr>
            <w:r w:rsidRPr="001164CE">
              <w:rPr>
                <w:sz w:val="20"/>
                <w:szCs w:val="20"/>
              </w:rPr>
              <w:t xml:space="preserve">3.Eleştiri yazılarını,  ele aldıkları konu ve ele alış biçimleri bakımlarından gruplandırır. </w:t>
            </w:r>
          </w:p>
          <w:p w:rsidR="003A2DF8" w:rsidRPr="001164CE" w:rsidRDefault="003A2DF8" w:rsidP="00D56B4F">
            <w:pPr>
              <w:jc w:val="both"/>
              <w:rPr>
                <w:sz w:val="20"/>
                <w:szCs w:val="20"/>
              </w:rPr>
            </w:pPr>
            <w:r w:rsidRPr="001164CE">
              <w:rPr>
                <w:sz w:val="20"/>
                <w:szCs w:val="20"/>
              </w:rPr>
              <w:t xml:space="preserve">4.Sanatçıyı ele alan eleştiri yazılarının özelliklerini belirler. </w:t>
            </w:r>
          </w:p>
          <w:p w:rsidR="003A2DF8" w:rsidRPr="001164CE" w:rsidRDefault="003A2DF8" w:rsidP="00D56B4F">
            <w:pPr>
              <w:jc w:val="both"/>
              <w:rPr>
                <w:sz w:val="20"/>
                <w:szCs w:val="20"/>
              </w:rPr>
            </w:pPr>
            <w:r w:rsidRPr="001164CE">
              <w:rPr>
                <w:sz w:val="20"/>
                <w:szCs w:val="20"/>
              </w:rPr>
              <w:t xml:space="preserve">5.Eserle dış dünya arasındaki ilişkiyi konu alan eleştiri yazılarının özelliklerini belirler. </w:t>
            </w:r>
          </w:p>
          <w:p w:rsidR="003A2DF8" w:rsidRPr="001164CE" w:rsidRDefault="003A2DF8" w:rsidP="00D56B4F">
            <w:pPr>
              <w:jc w:val="both"/>
              <w:rPr>
                <w:sz w:val="20"/>
                <w:szCs w:val="20"/>
              </w:rPr>
            </w:pPr>
            <w:r w:rsidRPr="001164CE">
              <w:rPr>
                <w:sz w:val="20"/>
                <w:szCs w:val="20"/>
              </w:rPr>
              <w:t>6.Eseri konu alan eleştiri yazılarının özelliklerini belirler.</w:t>
            </w:r>
          </w:p>
        </w:tc>
      </w:tr>
      <w:tr w:rsidR="001164CE" w:rsidRPr="001164CE" w:rsidTr="004C7927">
        <w:trPr>
          <w:cantSplit/>
          <w:trHeight w:val="3491"/>
          <w:jc w:val="center"/>
        </w:trPr>
        <w:tc>
          <w:tcPr>
            <w:tcW w:w="340" w:type="dxa"/>
            <w:gridSpan w:val="2"/>
            <w:tcBorders>
              <w:top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2</w:t>
            </w:r>
          </w:p>
        </w:tc>
        <w:tc>
          <w:tcPr>
            <w:tcW w:w="828" w:type="dxa"/>
            <w:gridSpan w:val="2"/>
            <w:tcBorders>
              <w:top w:val="dashDotStroked" w:sz="24" w:space="0" w:color="auto"/>
              <w:left w:val="single" w:sz="12" w:space="0" w:color="auto"/>
            </w:tcBorders>
            <w:shd w:val="clear" w:color="auto" w:fill="F3F3F3"/>
            <w:vAlign w:val="center"/>
          </w:tcPr>
          <w:p w:rsidR="003A2DF8" w:rsidRPr="001164CE" w:rsidRDefault="003D0E67" w:rsidP="00797B32">
            <w:pPr>
              <w:jc w:val="center"/>
              <w:rPr>
                <w:b/>
                <w:bCs/>
                <w:sz w:val="22"/>
                <w:szCs w:val="22"/>
              </w:rPr>
            </w:pPr>
            <w:r w:rsidRPr="001164CE">
              <w:rPr>
                <w:b/>
                <w:sz w:val="16"/>
                <w:szCs w:val="16"/>
              </w:rPr>
              <w:t>09-13 NİSAN 2018</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494" w:type="dxa"/>
            <w:tcBorders>
              <w:top w:val="dashDotStroked" w:sz="24" w:space="0" w:color="auto"/>
            </w:tcBorders>
            <w:vAlign w:val="center"/>
          </w:tcPr>
          <w:p w:rsidR="003A2DF8" w:rsidRPr="001164CE" w:rsidRDefault="003A2DF8" w:rsidP="00AD5E1B">
            <w:pPr>
              <w:jc w:val="center"/>
              <w:rPr>
                <w:b/>
                <w:bCs/>
              </w:rPr>
            </w:pPr>
            <w:r w:rsidRPr="001164CE">
              <w:rPr>
                <w:b/>
                <w:bCs/>
              </w:rPr>
              <w:t>Eleştiri ( Tenkit )</w:t>
            </w:r>
          </w:p>
          <w:p w:rsidR="003A2DF8" w:rsidRPr="001164CE" w:rsidRDefault="003A2DF8" w:rsidP="00D56B4F">
            <w:pPr>
              <w:jc w:val="center"/>
              <w:rPr>
                <w:b/>
                <w:bCs/>
              </w:rPr>
            </w:pPr>
          </w:p>
        </w:tc>
        <w:tc>
          <w:tcPr>
            <w:tcW w:w="6354" w:type="dxa"/>
            <w:tcBorders>
              <w:top w:val="dashDotStroked" w:sz="24" w:space="0" w:color="auto"/>
            </w:tcBorders>
            <w:vAlign w:val="center"/>
          </w:tcPr>
          <w:p w:rsidR="003A2DF8" w:rsidRPr="001164CE" w:rsidRDefault="003A2DF8" w:rsidP="00D56B4F">
            <w:pPr>
              <w:jc w:val="both"/>
              <w:rPr>
                <w:sz w:val="20"/>
                <w:szCs w:val="20"/>
              </w:rPr>
            </w:pPr>
            <w:r w:rsidRPr="001164CE">
              <w:rPr>
                <w:sz w:val="20"/>
                <w:szCs w:val="20"/>
              </w:rPr>
              <w:t xml:space="preserve">7.Sanatçıyı,  eseri,  dönemi,  okuyucuyu birlikte ele alan eleştiri yazıları olup olmadığını fark eder. </w:t>
            </w:r>
          </w:p>
          <w:p w:rsidR="003A2DF8" w:rsidRPr="001164CE" w:rsidRDefault="003A2DF8" w:rsidP="00D56B4F">
            <w:pPr>
              <w:jc w:val="both"/>
              <w:rPr>
                <w:sz w:val="20"/>
                <w:szCs w:val="20"/>
              </w:rPr>
            </w:pPr>
            <w:r w:rsidRPr="001164CE">
              <w:rPr>
                <w:sz w:val="20"/>
                <w:szCs w:val="20"/>
              </w:rPr>
              <w:t xml:space="preserve">8.Eleştiri yazılarını,  yazarın eser karşısındaki tavır ve tutumuna göre gruplandırır,  her grubun özelliklerini belirler,  farklılıklarını açıklar. 9.Kültür alanına özgü bilimsel yazı ve çalışmalardan eleştirmenin nasıl yararlanabildiğini fark eder. </w:t>
            </w:r>
          </w:p>
          <w:p w:rsidR="003A2DF8" w:rsidRPr="001164CE" w:rsidRDefault="003A2DF8" w:rsidP="00D56B4F">
            <w:pPr>
              <w:jc w:val="both"/>
              <w:rPr>
                <w:sz w:val="20"/>
                <w:szCs w:val="20"/>
              </w:rPr>
            </w:pPr>
            <w:r w:rsidRPr="001164CE">
              <w:rPr>
                <w:sz w:val="20"/>
                <w:szCs w:val="20"/>
              </w:rPr>
              <w:t>10.Eleştiri yazılarıyla deneme yazıları arasındaki farklılıkları belirler. 11.Eleştiri yazarlarının özelliklerini belirler.</w:t>
            </w:r>
          </w:p>
          <w:p w:rsidR="003A2DF8" w:rsidRPr="001164CE" w:rsidRDefault="003A2DF8" w:rsidP="00D56B4F">
            <w:pPr>
              <w:jc w:val="both"/>
              <w:rPr>
                <w:sz w:val="20"/>
                <w:szCs w:val="20"/>
              </w:rPr>
            </w:pPr>
            <w:r w:rsidRPr="001164CE">
              <w:rPr>
                <w:sz w:val="20"/>
                <w:szCs w:val="20"/>
              </w:rPr>
              <w:t xml:space="preserve">12.İncelediği eleştiri yazılarında kullanılan anlatım türlerini belirler. 13.İncelediği eleştiri yazılarında dilin hangi işlevde kullanıldığını belirler. 14.İncelediği eleştirilerdeki kelimeleri ve kelime gruplarını anlam bakımından inceler. </w:t>
            </w:r>
          </w:p>
          <w:p w:rsidR="003A2DF8" w:rsidRPr="001164CE" w:rsidRDefault="003A2DF8" w:rsidP="00A17C3D">
            <w:pPr>
              <w:jc w:val="both"/>
              <w:rPr>
                <w:sz w:val="20"/>
                <w:szCs w:val="20"/>
              </w:rPr>
            </w:pPr>
            <w:r w:rsidRPr="001164CE">
              <w:rPr>
                <w:sz w:val="20"/>
                <w:szCs w:val="20"/>
              </w:rPr>
              <w:t>15.İncelediği eleştiri yazılarında anlatım bozukluğu bulunup bulunmadığını belirler.</w:t>
            </w:r>
            <w:r w:rsidR="00A17C3D" w:rsidRPr="001164CE">
              <w:rPr>
                <w:sz w:val="20"/>
                <w:szCs w:val="20"/>
              </w:rPr>
              <w:t xml:space="preserve"> </w:t>
            </w:r>
            <w:r w:rsidRPr="001164CE">
              <w:rPr>
                <w:sz w:val="20"/>
                <w:szCs w:val="20"/>
              </w:rPr>
              <w:t>16.Eleştiri metni oluşturur.</w:t>
            </w:r>
          </w:p>
        </w:tc>
      </w:tr>
      <w:tr w:rsidR="001164CE" w:rsidRPr="001164CE" w:rsidTr="00E42DE3">
        <w:trPr>
          <w:cantSplit/>
          <w:trHeight w:val="169"/>
          <w:jc w:val="center"/>
        </w:trPr>
        <w:tc>
          <w:tcPr>
            <w:tcW w:w="1451" w:type="dxa"/>
            <w:gridSpan w:val="5"/>
            <w:tcBorders>
              <w:top w:val="dashDotStroked" w:sz="24" w:space="0" w:color="auto"/>
              <w:bottom w:val="dashDotStroked" w:sz="24" w:space="0" w:color="auto"/>
            </w:tcBorders>
            <w:vAlign w:val="center"/>
          </w:tcPr>
          <w:p w:rsidR="00C520AC" w:rsidRPr="001164CE" w:rsidRDefault="00C520AC" w:rsidP="00272CEF">
            <w:pPr>
              <w:jc w:val="center"/>
              <w:rPr>
                <w:b/>
                <w:bCs/>
                <w:sz w:val="22"/>
                <w:szCs w:val="22"/>
              </w:rPr>
            </w:pPr>
            <w:proofErr w:type="gramStart"/>
            <w:r w:rsidRPr="001164CE">
              <w:rPr>
                <w:b/>
                <w:bCs/>
                <w:sz w:val="22"/>
                <w:szCs w:val="22"/>
              </w:rPr>
              <w:t>III.ÜNİTE</w:t>
            </w:r>
            <w:proofErr w:type="gramEnd"/>
          </w:p>
        </w:tc>
        <w:tc>
          <w:tcPr>
            <w:tcW w:w="8848" w:type="dxa"/>
            <w:gridSpan w:val="2"/>
            <w:tcBorders>
              <w:top w:val="dashDotStroked" w:sz="24" w:space="0" w:color="auto"/>
              <w:bottom w:val="dashDotStroked" w:sz="24" w:space="0" w:color="auto"/>
            </w:tcBorders>
            <w:vAlign w:val="center"/>
          </w:tcPr>
          <w:p w:rsidR="00C520AC" w:rsidRPr="001164CE" w:rsidRDefault="00C520AC" w:rsidP="00D56B4F">
            <w:pPr>
              <w:rPr>
                <w:b/>
                <w:bCs/>
                <w:sz w:val="20"/>
                <w:szCs w:val="20"/>
              </w:rPr>
            </w:pPr>
            <w:r w:rsidRPr="001164CE">
              <w:rPr>
                <w:b/>
                <w:bCs/>
                <w:sz w:val="20"/>
                <w:szCs w:val="20"/>
              </w:rPr>
              <w:t>SÖZLÜ ANLATIM</w:t>
            </w:r>
          </w:p>
        </w:tc>
      </w:tr>
      <w:tr w:rsidR="001164CE" w:rsidRPr="001164CE" w:rsidTr="00A17C3D">
        <w:trPr>
          <w:cantSplit/>
          <w:trHeight w:val="1310"/>
          <w:jc w:val="center"/>
        </w:trPr>
        <w:tc>
          <w:tcPr>
            <w:tcW w:w="356" w:type="dxa"/>
            <w:gridSpan w:val="3"/>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3</w:t>
            </w:r>
          </w:p>
        </w:tc>
        <w:tc>
          <w:tcPr>
            <w:tcW w:w="812"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3D0E67" w:rsidP="00797B32">
            <w:pPr>
              <w:jc w:val="center"/>
              <w:rPr>
                <w:b/>
                <w:bCs/>
                <w:sz w:val="22"/>
                <w:szCs w:val="22"/>
              </w:rPr>
            </w:pPr>
            <w:r w:rsidRPr="001164CE">
              <w:rPr>
                <w:b/>
                <w:sz w:val="16"/>
                <w:szCs w:val="16"/>
              </w:rPr>
              <w:t>16-20 NİSAN 2018</w:t>
            </w:r>
          </w:p>
        </w:tc>
        <w:tc>
          <w:tcPr>
            <w:tcW w:w="283" w:type="dxa"/>
            <w:tcBorders>
              <w:top w:val="dashDotStroked" w:sz="24" w:space="0" w:color="auto"/>
              <w:bottom w:val="dashDotStroked" w:sz="24" w:space="0" w:color="auto"/>
            </w:tcBorders>
            <w:shd w:val="clear" w:color="auto" w:fill="F3F3F3"/>
            <w:vAlign w:val="center"/>
          </w:tcPr>
          <w:p w:rsidR="00E42DE3" w:rsidRPr="001164CE" w:rsidRDefault="00E42DE3" w:rsidP="00D56B4F">
            <w:pPr>
              <w:jc w:val="center"/>
              <w:rPr>
                <w:b/>
                <w:bCs/>
              </w:rPr>
            </w:pPr>
          </w:p>
          <w:p w:rsidR="00E42DE3" w:rsidRPr="001164CE" w:rsidRDefault="004C7927" w:rsidP="00D56B4F">
            <w:pPr>
              <w:jc w:val="center"/>
              <w:rPr>
                <w:b/>
                <w:bCs/>
              </w:rPr>
            </w:pPr>
            <w:r w:rsidRPr="001164CE">
              <w:rPr>
                <w:b/>
                <w:bCs/>
              </w:rPr>
              <w:t>2</w:t>
            </w:r>
          </w:p>
          <w:p w:rsidR="003A2DF8" w:rsidRPr="001164CE" w:rsidRDefault="00E42DE3" w:rsidP="004C7927">
            <w:pPr>
              <w:jc w:val="center"/>
              <w:rPr>
                <w:b/>
                <w:bCs/>
              </w:rPr>
            </w:pPr>
            <w:r w:rsidRPr="001164CE">
              <w:rPr>
                <w:b/>
                <w:bCs/>
              </w:rPr>
              <w:br/>
            </w:r>
          </w:p>
        </w:tc>
        <w:tc>
          <w:tcPr>
            <w:tcW w:w="2494" w:type="dxa"/>
            <w:tcBorders>
              <w:top w:val="dashDotStroked" w:sz="24" w:space="0" w:color="auto"/>
              <w:bottom w:val="dashDotStroked" w:sz="24" w:space="0" w:color="auto"/>
            </w:tcBorders>
            <w:vAlign w:val="center"/>
          </w:tcPr>
          <w:p w:rsidR="003A2DF8" w:rsidRPr="001164CE" w:rsidRDefault="003A2DF8" w:rsidP="00D56B4F">
            <w:pPr>
              <w:jc w:val="center"/>
              <w:rPr>
                <w:b/>
                <w:bCs/>
              </w:rPr>
            </w:pPr>
            <w:r w:rsidRPr="001164CE">
              <w:rPr>
                <w:b/>
                <w:bCs/>
              </w:rPr>
              <w:t>Röportaj</w:t>
            </w:r>
          </w:p>
          <w:p w:rsidR="003A2DF8" w:rsidRPr="001164CE" w:rsidRDefault="003A2DF8" w:rsidP="00D56B4F">
            <w:pPr>
              <w:jc w:val="center"/>
              <w:rPr>
                <w:b/>
                <w:bCs/>
              </w:rPr>
            </w:pPr>
          </w:p>
          <w:p w:rsidR="003A2DF8" w:rsidRPr="001164CE" w:rsidRDefault="003A2DF8" w:rsidP="00D56B4F">
            <w:pPr>
              <w:jc w:val="center"/>
              <w:rPr>
                <w:b/>
                <w:bCs/>
              </w:rPr>
            </w:pPr>
            <w:r w:rsidRPr="001164CE">
              <w:rPr>
                <w:b/>
                <w:bCs/>
              </w:rPr>
              <w:t>Mülakat ( Görüşme )</w:t>
            </w:r>
          </w:p>
          <w:p w:rsidR="003A2DF8" w:rsidRPr="001164CE" w:rsidRDefault="003A2DF8" w:rsidP="00D56B4F">
            <w:pPr>
              <w:jc w:val="center"/>
              <w:rPr>
                <w:b/>
                <w:bCs/>
              </w:rPr>
            </w:pPr>
          </w:p>
          <w:p w:rsidR="003A2DF8" w:rsidRPr="001164CE" w:rsidRDefault="003A2DF8" w:rsidP="00D56B4F">
            <w:pPr>
              <w:jc w:val="center"/>
              <w:rPr>
                <w:b/>
                <w:bCs/>
              </w:rPr>
            </w:pPr>
          </w:p>
        </w:tc>
        <w:tc>
          <w:tcPr>
            <w:tcW w:w="6354" w:type="dxa"/>
            <w:tcBorders>
              <w:top w:val="dashDotStroked" w:sz="24" w:space="0" w:color="auto"/>
              <w:bottom w:val="dashDotStroked" w:sz="24" w:space="0" w:color="auto"/>
            </w:tcBorders>
            <w:vAlign w:val="center"/>
          </w:tcPr>
          <w:p w:rsidR="003A2DF8" w:rsidRPr="001164CE" w:rsidRDefault="003A2DF8" w:rsidP="00D56B4F">
            <w:pPr>
              <w:jc w:val="both"/>
              <w:rPr>
                <w:b/>
                <w:bCs/>
                <w:sz w:val="20"/>
                <w:szCs w:val="20"/>
              </w:rPr>
            </w:pPr>
            <w:r w:rsidRPr="001164CE">
              <w:rPr>
                <w:b/>
                <w:bCs/>
                <w:sz w:val="20"/>
                <w:szCs w:val="20"/>
              </w:rPr>
              <w:t>* Mülâkat türünün özelliklerini belirleme ve bu türde metin oluşturma</w:t>
            </w:r>
          </w:p>
          <w:p w:rsidR="003A2DF8" w:rsidRPr="001164CE" w:rsidRDefault="003A2DF8" w:rsidP="00D56B4F">
            <w:pPr>
              <w:jc w:val="both"/>
              <w:rPr>
                <w:sz w:val="20"/>
                <w:szCs w:val="20"/>
              </w:rPr>
            </w:pPr>
            <w:r w:rsidRPr="001164CE">
              <w:rPr>
                <w:sz w:val="20"/>
                <w:szCs w:val="20"/>
              </w:rPr>
              <w:t>1.Okuduğu ve dinlediği mülâkat yazılarının ortak özelliklerini belirler ve sıralar.</w:t>
            </w:r>
          </w:p>
          <w:p w:rsidR="003A2DF8" w:rsidRPr="001164CE" w:rsidRDefault="003A2DF8" w:rsidP="00D56B4F">
            <w:pPr>
              <w:jc w:val="both"/>
              <w:rPr>
                <w:sz w:val="20"/>
                <w:szCs w:val="20"/>
              </w:rPr>
            </w:pPr>
            <w:r w:rsidRPr="001164CE">
              <w:rPr>
                <w:sz w:val="20"/>
                <w:szCs w:val="20"/>
              </w:rPr>
              <w:t>2.Kimlerle mülâkat yapılabileceğini belirler.</w:t>
            </w:r>
          </w:p>
          <w:p w:rsidR="003A2DF8" w:rsidRPr="001164CE" w:rsidRDefault="003A2DF8" w:rsidP="00D56B4F">
            <w:pPr>
              <w:jc w:val="both"/>
              <w:rPr>
                <w:sz w:val="20"/>
                <w:szCs w:val="20"/>
              </w:rPr>
            </w:pPr>
            <w:r w:rsidRPr="001164CE">
              <w:rPr>
                <w:sz w:val="20"/>
                <w:szCs w:val="20"/>
              </w:rPr>
              <w:t xml:space="preserve">3.Mülâkat yapılan kişilerin sorulara verdiği cevapların değiştirilip </w:t>
            </w:r>
          </w:p>
        </w:tc>
      </w:tr>
      <w:tr w:rsidR="001164CE" w:rsidRPr="001164CE" w:rsidTr="00E42DE3">
        <w:trPr>
          <w:cantSplit/>
          <w:trHeight w:val="1378"/>
          <w:jc w:val="center"/>
        </w:trPr>
        <w:tc>
          <w:tcPr>
            <w:tcW w:w="356" w:type="dxa"/>
            <w:gridSpan w:val="3"/>
            <w:tcBorders>
              <w:top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4</w:t>
            </w:r>
          </w:p>
        </w:tc>
        <w:tc>
          <w:tcPr>
            <w:tcW w:w="812" w:type="dxa"/>
            <w:tcBorders>
              <w:top w:val="dashDotStroked" w:sz="24" w:space="0" w:color="auto"/>
              <w:left w:val="single" w:sz="12" w:space="0" w:color="auto"/>
            </w:tcBorders>
            <w:shd w:val="clear" w:color="auto" w:fill="F3F3F3"/>
            <w:vAlign w:val="center"/>
          </w:tcPr>
          <w:p w:rsidR="003A2DF8" w:rsidRPr="001164CE" w:rsidRDefault="003D0E67" w:rsidP="00797B32">
            <w:pPr>
              <w:jc w:val="center"/>
              <w:rPr>
                <w:b/>
                <w:bCs/>
                <w:sz w:val="22"/>
                <w:szCs w:val="22"/>
              </w:rPr>
            </w:pPr>
            <w:r w:rsidRPr="001164CE">
              <w:rPr>
                <w:b/>
                <w:sz w:val="16"/>
                <w:szCs w:val="16"/>
              </w:rPr>
              <w:t>24-27 NİSAN 2018</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494" w:type="dxa"/>
            <w:tcBorders>
              <w:top w:val="dashDotStroked" w:sz="24" w:space="0" w:color="auto"/>
            </w:tcBorders>
            <w:vAlign w:val="center"/>
          </w:tcPr>
          <w:p w:rsidR="003A2DF8" w:rsidRPr="001164CE" w:rsidRDefault="003A2DF8" w:rsidP="00D04006">
            <w:pPr>
              <w:jc w:val="center"/>
              <w:rPr>
                <w:b/>
                <w:bCs/>
              </w:rPr>
            </w:pPr>
            <w:r w:rsidRPr="001164CE">
              <w:rPr>
                <w:b/>
                <w:bCs/>
              </w:rPr>
              <w:t>Röportaj</w:t>
            </w:r>
          </w:p>
          <w:p w:rsidR="003A2DF8" w:rsidRPr="001164CE" w:rsidRDefault="003A2DF8" w:rsidP="00D04006">
            <w:pPr>
              <w:jc w:val="center"/>
              <w:rPr>
                <w:b/>
                <w:bCs/>
              </w:rPr>
            </w:pPr>
          </w:p>
          <w:p w:rsidR="003A2DF8" w:rsidRPr="001164CE" w:rsidRDefault="003A2DF8" w:rsidP="00D04006">
            <w:pPr>
              <w:jc w:val="center"/>
              <w:rPr>
                <w:b/>
                <w:bCs/>
              </w:rPr>
            </w:pPr>
            <w:r w:rsidRPr="001164CE">
              <w:rPr>
                <w:b/>
                <w:bCs/>
              </w:rPr>
              <w:t>Mülakat ( Görüşme )</w:t>
            </w:r>
          </w:p>
          <w:p w:rsidR="003A2DF8" w:rsidRPr="001164CE" w:rsidRDefault="003A2DF8" w:rsidP="00D56B4F">
            <w:pPr>
              <w:jc w:val="center"/>
              <w:rPr>
                <w:b/>
                <w:bCs/>
              </w:rPr>
            </w:pPr>
          </w:p>
          <w:p w:rsidR="003A2DF8" w:rsidRPr="001164CE" w:rsidRDefault="003A2DF8" w:rsidP="00D56B4F">
            <w:pPr>
              <w:jc w:val="center"/>
              <w:rPr>
                <w:b/>
                <w:bCs/>
              </w:rPr>
            </w:pPr>
          </w:p>
        </w:tc>
        <w:tc>
          <w:tcPr>
            <w:tcW w:w="6354" w:type="dxa"/>
            <w:tcBorders>
              <w:top w:val="dashDotStroked" w:sz="24" w:space="0" w:color="auto"/>
            </w:tcBorders>
            <w:vAlign w:val="center"/>
          </w:tcPr>
          <w:p w:rsidR="003A2DF8" w:rsidRPr="001164CE" w:rsidRDefault="003A2DF8" w:rsidP="00D56B4F">
            <w:pPr>
              <w:jc w:val="both"/>
              <w:rPr>
                <w:sz w:val="20"/>
                <w:szCs w:val="20"/>
              </w:rPr>
            </w:pPr>
            <w:r w:rsidRPr="001164CE">
              <w:rPr>
                <w:sz w:val="20"/>
                <w:szCs w:val="20"/>
              </w:rPr>
              <w:t xml:space="preserve"> </w:t>
            </w:r>
            <w:proofErr w:type="gramStart"/>
            <w:r w:rsidRPr="001164CE">
              <w:rPr>
                <w:sz w:val="20"/>
                <w:szCs w:val="20"/>
              </w:rPr>
              <w:t>değiştirilemeyeceğini</w:t>
            </w:r>
            <w:proofErr w:type="gramEnd"/>
            <w:r w:rsidRPr="001164CE">
              <w:rPr>
                <w:sz w:val="20"/>
                <w:szCs w:val="20"/>
              </w:rPr>
              <w:t xml:space="preserve"> fark eder.</w:t>
            </w:r>
          </w:p>
          <w:p w:rsidR="003A2DF8" w:rsidRPr="001164CE" w:rsidRDefault="003A2DF8" w:rsidP="00D56B4F">
            <w:pPr>
              <w:jc w:val="both"/>
              <w:rPr>
                <w:sz w:val="20"/>
                <w:szCs w:val="20"/>
              </w:rPr>
            </w:pPr>
            <w:r w:rsidRPr="001164CE">
              <w:rPr>
                <w:sz w:val="20"/>
                <w:szCs w:val="20"/>
              </w:rPr>
              <w:t>4.Mülâkatlarda ön hazırlık yapıldığını sezer.</w:t>
            </w:r>
          </w:p>
          <w:p w:rsidR="003A2DF8" w:rsidRPr="001164CE" w:rsidRDefault="003A2DF8" w:rsidP="00D56B4F">
            <w:pPr>
              <w:jc w:val="both"/>
              <w:rPr>
                <w:sz w:val="20"/>
                <w:szCs w:val="20"/>
              </w:rPr>
            </w:pPr>
            <w:r w:rsidRPr="001164CE">
              <w:rPr>
                <w:sz w:val="20"/>
                <w:szCs w:val="20"/>
              </w:rPr>
              <w:t>5.Mülâkat çeşitlerini ayırt eder.</w:t>
            </w:r>
          </w:p>
          <w:p w:rsidR="003A2DF8" w:rsidRPr="001164CE" w:rsidRDefault="003A2DF8" w:rsidP="00D04006">
            <w:pPr>
              <w:jc w:val="both"/>
              <w:rPr>
                <w:b/>
                <w:bCs/>
                <w:sz w:val="20"/>
                <w:szCs w:val="20"/>
              </w:rPr>
            </w:pPr>
            <w:r w:rsidRPr="001164CE">
              <w:rPr>
                <w:sz w:val="20"/>
                <w:szCs w:val="20"/>
              </w:rPr>
              <w:t>6.Kendisiyle görüşülen kişinin tanıtılmasında dikkat edilmesi gereken hususları belirler.</w:t>
            </w:r>
          </w:p>
        </w:tc>
      </w:tr>
      <w:tr w:rsidR="001164CE" w:rsidRPr="001164CE">
        <w:trPr>
          <w:cantSplit/>
          <w:jc w:val="center"/>
        </w:trPr>
        <w:tc>
          <w:tcPr>
            <w:tcW w:w="3945" w:type="dxa"/>
            <w:gridSpan w:val="6"/>
            <w:tcBorders>
              <w:top w:val="dashDotStroked" w:sz="24" w:space="0" w:color="auto"/>
            </w:tcBorders>
            <w:vAlign w:val="center"/>
          </w:tcPr>
          <w:p w:rsidR="00C520AC" w:rsidRPr="001164CE" w:rsidRDefault="00C520AC" w:rsidP="00D56B4F">
            <w:pPr>
              <w:rPr>
                <w:b/>
                <w:bCs/>
              </w:rPr>
            </w:pPr>
            <w:r w:rsidRPr="001164CE">
              <w:rPr>
                <w:b/>
                <w:bCs/>
              </w:rPr>
              <w:t>KAYNAK ARAÇ-GEREÇLER</w:t>
            </w:r>
          </w:p>
        </w:tc>
        <w:tc>
          <w:tcPr>
            <w:tcW w:w="6354" w:type="dxa"/>
            <w:tcBorders>
              <w:top w:val="dashDotStroked" w:sz="24" w:space="0" w:color="auto"/>
            </w:tcBorders>
            <w:vAlign w:val="center"/>
          </w:tcPr>
          <w:p w:rsidR="00C520AC" w:rsidRPr="001164CE" w:rsidRDefault="00C520AC" w:rsidP="00D56B4F">
            <w:pPr>
              <w:jc w:val="both"/>
              <w:rPr>
                <w:sz w:val="20"/>
                <w:szCs w:val="20"/>
              </w:rPr>
            </w:pPr>
            <w:r w:rsidRPr="001164CE">
              <w:rPr>
                <w:sz w:val="20"/>
                <w:szCs w:val="20"/>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trPr>
          <w:cantSplit/>
          <w:trHeight w:val="356"/>
          <w:jc w:val="center"/>
        </w:trPr>
        <w:tc>
          <w:tcPr>
            <w:tcW w:w="3945" w:type="dxa"/>
            <w:gridSpan w:val="6"/>
            <w:vAlign w:val="center"/>
          </w:tcPr>
          <w:p w:rsidR="00C520AC" w:rsidRPr="001164CE" w:rsidRDefault="00C520AC" w:rsidP="00D56B4F">
            <w:pPr>
              <w:rPr>
                <w:b/>
                <w:bCs/>
              </w:rPr>
            </w:pPr>
            <w:r w:rsidRPr="001164CE">
              <w:rPr>
                <w:b/>
                <w:bCs/>
              </w:rPr>
              <w:t>YÖNTEM ve TEKNİKLER</w:t>
            </w:r>
          </w:p>
        </w:tc>
        <w:tc>
          <w:tcPr>
            <w:tcW w:w="6354" w:type="dxa"/>
          </w:tcPr>
          <w:p w:rsidR="00C520AC" w:rsidRPr="001164CE" w:rsidRDefault="00C520AC" w:rsidP="00D56B4F">
            <w:pPr>
              <w:jc w:val="both"/>
              <w:rPr>
                <w:b/>
                <w:bCs/>
                <w:sz w:val="20"/>
                <w:szCs w:val="20"/>
              </w:rPr>
            </w:pPr>
            <w:r w:rsidRPr="001164CE">
              <w:rPr>
                <w:sz w:val="20"/>
                <w:szCs w:val="20"/>
              </w:rPr>
              <w:t xml:space="preserve">Takrir,  soru - cevap,  </w:t>
            </w:r>
            <w:proofErr w:type="spellStart"/>
            <w:r w:rsidRPr="001164CE">
              <w:rPr>
                <w:sz w:val="20"/>
                <w:szCs w:val="20"/>
              </w:rPr>
              <w:t>dramatizasyon</w:t>
            </w:r>
            <w:proofErr w:type="spellEnd"/>
            <w:r w:rsidRPr="001164CE">
              <w:rPr>
                <w:sz w:val="20"/>
                <w:szCs w:val="20"/>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20"/>
                <w:szCs w:val="20"/>
              </w:rPr>
              <w:t>analiz+tüme</w:t>
            </w:r>
            <w:proofErr w:type="spellEnd"/>
            <w:r w:rsidRPr="001164CE">
              <w:rPr>
                <w:sz w:val="20"/>
                <w:szCs w:val="20"/>
              </w:rPr>
              <w:t xml:space="preserve"> </w:t>
            </w:r>
            <w:proofErr w:type="spellStart"/>
            <w:r w:rsidRPr="001164CE">
              <w:rPr>
                <w:sz w:val="20"/>
                <w:szCs w:val="20"/>
              </w:rPr>
              <w:t>varım+sentez</w:t>
            </w:r>
            <w:proofErr w:type="spellEnd"/>
            <w:r w:rsidRPr="001164CE">
              <w:rPr>
                <w:sz w:val="20"/>
                <w:szCs w:val="20"/>
              </w:rPr>
              <w:t>+ değerlendirme---- analiz+ tüme varım+ sentez+ değerlendirme</w:t>
            </w:r>
          </w:p>
        </w:tc>
      </w:tr>
      <w:tr w:rsidR="001164CE" w:rsidRPr="001164CE">
        <w:trPr>
          <w:cantSplit/>
          <w:trHeight w:val="379"/>
          <w:jc w:val="center"/>
        </w:trPr>
        <w:tc>
          <w:tcPr>
            <w:tcW w:w="3945" w:type="dxa"/>
            <w:gridSpan w:val="6"/>
            <w:vAlign w:val="center"/>
          </w:tcPr>
          <w:p w:rsidR="00C520AC" w:rsidRPr="001164CE" w:rsidRDefault="00C520AC" w:rsidP="00D56B4F">
            <w:pPr>
              <w:rPr>
                <w:b/>
                <w:bCs/>
                <w:sz w:val="12"/>
                <w:szCs w:val="12"/>
              </w:rPr>
            </w:pPr>
          </w:p>
          <w:p w:rsidR="00C520AC" w:rsidRPr="001164CE" w:rsidRDefault="00C520AC" w:rsidP="00D56B4F">
            <w:pPr>
              <w:rPr>
                <w:b/>
                <w:bCs/>
              </w:rPr>
            </w:pPr>
            <w:r w:rsidRPr="001164CE">
              <w:rPr>
                <w:b/>
                <w:bCs/>
              </w:rPr>
              <w:t xml:space="preserve">DEĞERLENDİRME </w:t>
            </w:r>
          </w:p>
          <w:p w:rsidR="00C520AC" w:rsidRPr="001164CE" w:rsidRDefault="00C520AC" w:rsidP="00D56B4F">
            <w:pPr>
              <w:rPr>
                <w:b/>
                <w:bCs/>
                <w:sz w:val="16"/>
                <w:szCs w:val="16"/>
              </w:rPr>
            </w:pPr>
          </w:p>
        </w:tc>
        <w:tc>
          <w:tcPr>
            <w:tcW w:w="6354" w:type="dxa"/>
            <w:vAlign w:val="center"/>
          </w:tcPr>
          <w:p w:rsidR="009D3E74" w:rsidRPr="001164CE" w:rsidRDefault="009D3E74" w:rsidP="008624B5">
            <w:pPr>
              <w:ind w:left="720"/>
              <w:rPr>
                <w:sz w:val="22"/>
                <w:szCs w:val="22"/>
              </w:rPr>
            </w:pPr>
          </w:p>
          <w:p w:rsidR="00C520AC" w:rsidRPr="001164CE" w:rsidRDefault="00C520AC" w:rsidP="005828D2">
            <w:pPr>
              <w:numPr>
                <w:ilvl w:val="0"/>
                <w:numId w:val="5"/>
              </w:numPr>
              <w:rPr>
                <w:sz w:val="20"/>
                <w:szCs w:val="20"/>
              </w:rPr>
            </w:pPr>
            <w:r w:rsidRPr="001164CE">
              <w:rPr>
                <w:sz w:val="20"/>
                <w:szCs w:val="20"/>
              </w:rPr>
              <w:t>23 Nisan Ulusal Egemenlik ve Çocuk Bayramı</w:t>
            </w:r>
          </w:p>
          <w:p w:rsidR="00C520AC" w:rsidRPr="001164CE" w:rsidRDefault="00C520AC" w:rsidP="00D56B4F">
            <w:pPr>
              <w:rPr>
                <w:b/>
                <w:bCs/>
                <w:sz w:val="20"/>
                <w:szCs w:val="20"/>
              </w:rPr>
            </w:pPr>
          </w:p>
        </w:tc>
      </w:tr>
    </w:tbl>
    <w:p w:rsidR="004A639F" w:rsidRPr="001164CE" w:rsidRDefault="00B02C0D" w:rsidP="003D0E67">
      <w:pPr>
        <w:pStyle w:val="Balk3"/>
        <w:spacing w:line="240" w:lineRule="auto"/>
        <w:rPr>
          <w:rFonts w:ascii="Times New Roman" w:hAnsi="Times New Roman" w:cs="Times New Roman"/>
          <w:bCs/>
          <w:sz w:val="24"/>
        </w:rPr>
      </w:pPr>
      <w:r w:rsidRPr="001164CE">
        <w:rPr>
          <w:rFonts w:ascii="Times New Roman" w:hAnsi="Times New Roman" w:cs="Times New Roman"/>
          <w:sz w:val="24"/>
          <w:szCs w:val="24"/>
        </w:rPr>
        <w:lastRenderedPageBreak/>
        <w:t>ÇINARLI MESLEKİ VE TEKNİK ANADOLU LİSESİ</w:t>
      </w:r>
      <w:r w:rsidR="003D0E67" w:rsidRPr="001164CE">
        <w:rPr>
          <w:rFonts w:ascii="Times New Roman" w:hAnsi="Times New Roman" w:cs="Times New Roman"/>
          <w:sz w:val="24"/>
          <w:szCs w:val="24"/>
        </w:rPr>
        <w:t xml:space="preserve"> </w:t>
      </w:r>
      <w:r w:rsidR="00A670A7" w:rsidRPr="001164CE">
        <w:rPr>
          <w:rFonts w:ascii="Times New Roman" w:hAnsi="Times New Roman" w:cs="Times New Roman"/>
          <w:bCs/>
          <w:sz w:val="24"/>
        </w:rPr>
        <w:t>2017- 2018 EĞİTİM – ÖĞRETİM YILI</w:t>
      </w:r>
    </w:p>
    <w:p w:rsidR="004A639F" w:rsidRPr="001164CE" w:rsidRDefault="004A639F" w:rsidP="00E95940">
      <w:pPr>
        <w:jc w:val="center"/>
        <w:rPr>
          <w:b/>
          <w:bCs/>
          <w:u w:val="single"/>
        </w:rPr>
      </w:pPr>
      <w:r w:rsidRPr="001164CE">
        <w:rPr>
          <w:b/>
          <w:bCs/>
          <w:u w:val="single"/>
        </w:rPr>
        <w:t>11. SINIFLAR DİL ve ANLATIM DERSİ ÜNİTELENDİRİLMİŞ YILLIK DERS PLANI</w:t>
      </w:r>
    </w:p>
    <w:p w:rsidR="004A639F" w:rsidRPr="001164CE" w:rsidRDefault="00385296" w:rsidP="006A26EE">
      <w:pPr>
        <w:pStyle w:val="Balk5"/>
        <w:tabs>
          <w:tab w:val="left" w:pos="463"/>
          <w:tab w:val="left" w:pos="3882"/>
          <w:tab w:val="center" w:pos="4749"/>
        </w:tabs>
        <w:rPr>
          <w:sz w:val="20"/>
          <w:szCs w:val="20"/>
        </w:rPr>
      </w:pPr>
      <w:r w:rsidRPr="001164CE">
        <w:rPr>
          <w:noProof/>
        </w:rPr>
        <mc:AlternateContent>
          <mc:Choice Requires="wps">
            <w:drawing>
              <wp:anchor distT="0" distB="0" distL="114300" distR="114300" simplePos="0" relativeHeight="251645952" behindDoc="1" locked="0" layoutInCell="0" allowOverlap="1" wp14:anchorId="4142D9A4" wp14:editId="3CA42F17">
                <wp:simplePos x="0" y="0"/>
                <wp:positionH relativeFrom="column">
                  <wp:posOffset>1660525</wp:posOffset>
                </wp:positionH>
                <wp:positionV relativeFrom="paragraph">
                  <wp:posOffset>33655</wp:posOffset>
                </wp:positionV>
                <wp:extent cx="2651760" cy="325120"/>
                <wp:effectExtent l="31750" t="5080" r="31115" b="1270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12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53" style="position:absolute;margin-left:130.75pt;margin-top:2.65pt;width:208.8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" o:allowincell="f" filled="f" fillcolor="#ddd"/>
            </w:pict>
          </mc:Fallback>
        </mc:AlternateContent>
      </w:r>
      <w:r w:rsidR="004A639F" w:rsidRPr="001164CE">
        <w:rPr>
          <w:sz w:val="20"/>
          <w:szCs w:val="20"/>
        </w:rPr>
        <w:tab/>
      </w:r>
      <w:r w:rsidR="004A639F" w:rsidRPr="001164CE">
        <w:rPr>
          <w:sz w:val="20"/>
          <w:szCs w:val="20"/>
        </w:rPr>
        <w:tab/>
      </w:r>
      <w:r w:rsidR="006A26EE" w:rsidRPr="001164CE">
        <w:rPr>
          <w:sz w:val="20"/>
          <w:szCs w:val="20"/>
        </w:rPr>
        <w:t xml:space="preserve">         MAYIS</w:t>
      </w:r>
      <w:r w:rsidR="006A26EE" w:rsidRPr="001164CE">
        <w:rPr>
          <w:sz w:val="20"/>
          <w:szCs w:val="20"/>
        </w:rPr>
        <w:tab/>
      </w:r>
    </w:p>
    <w:p w:rsidR="004A639F" w:rsidRPr="001164CE" w:rsidRDefault="004A639F" w:rsidP="004A639F"/>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
        <w:gridCol w:w="17"/>
        <w:gridCol w:w="844"/>
        <w:gridCol w:w="283"/>
        <w:gridCol w:w="2352"/>
        <w:gridCol w:w="6496"/>
      </w:tblGrid>
      <w:tr w:rsidR="001164CE" w:rsidRPr="001164CE" w:rsidTr="00E42DE3">
        <w:trPr>
          <w:cantSplit/>
          <w:trHeight w:val="322"/>
          <w:jc w:val="center"/>
        </w:trPr>
        <w:tc>
          <w:tcPr>
            <w:tcW w:w="1451" w:type="dxa"/>
            <w:gridSpan w:val="4"/>
            <w:vAlign w:val="center"/>
          </w:tcPr>
          <w:p w:rsidR="004A639F" w:rsidRPr="001164CE" w:rsidRDefault="004A639F" w:rsidP="00D56B4F">
            <w:pPr>
              <w:rPr>
                <w:b/>
                <w:bCs/>
                <w:sz w:val="22"/>
                <w:szCs w:val="22"/>
              </w:rPr>
            </w:pPr>
            <w:r w:rsidRPr="001164CE">
              <w:rPr>
                <w:b/>
                <w:bCs/>
                <w:sz w:val="22"/>
                <w:szCs w:val="22"/>
              </w:rPr>
              <w:t>III. ÜNİTE</w:t>
            </w:r>
          </w:p>
        </w:tc>
        <w:tc>
          <w:tcPr>
            <w:tcW w:w="8848" w:type="dxa"/>
            <w:gridSpan w:val="2"/>
            <w:vAlign w:val="center"/>
          </w:tcPr>
          <w:p w:rsidR="004A639F" w:rsidRPr="001164CE" w:rsidRDefault="004A639F" w:rsidP="00D56B4F">
            <w:pPr>
              <w:rPr>
                <w:b/>
                <w:bCs/>
              </w:rPr>
            </w:pPr>
            <w:r w:rsidRPr="001164CE">
              <w:rPr>
                <w:b/>
                <w:bCs/>
              </w:rPr>
              <w:t>SÖZLÜ ANLATIM</w:t>
            </w:r>
          </w:p>
        </w:tc>
      </w:tr>
      <w:tr w:rsidR="001164CE" w:rsidRPr="001164CE" w:rsidTr="00E42DE3">
        <w:trPr>
          <w:cantSplit/>
          <w:trHeight w:val="229"/>
          <w:jc w:val="center"/>
        </w:trPr>
        <w:tc>
          <w:tcPr>
            <w:tcW w:w="307" w:type="dxa"/>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HAFTA</w:t>
            </w:r>
          </w:p>
        </w:tc>
        <w:tc>
          <w:tcPr>
            <w:tcW w:w="861" w:type="dxa"/>
            <w:gridSpan w:val="2"/>
            <w:tcBorders>
              <w:left w:val="single" w:sz="12" w:space="0" w:color="auto"/>
            </w:tcBorders>
            <w:shd w:val="clear" w:color="auto" w:fill="F3F3F3"/>
            <w:vAlign w:val="center"/>
          </w:tcPr>
          <w:p w:rsidR="003A2DF8" w:rsidRPr="001164CE" w:rsidRDefault="00E42DE3" w:rsidP="00D56B4F">
            <w:pPr>
              <w:pStyle w:val="Balk7"/>
            </w:pPr>
            <w:r w:rsidRPr="001164CE">
              <w:t>GÜN</w:t>
            </w:r>
          </w:p>
        </w:tc>
        <w:tc>
          <w:tcPr>
            <w:tcW w:w="283" w:type="dxa"/>
            <w:shd w:val="clear" w:color="auto" w:fill="F3F3F3"/>
            <w:vAlign w:val="center"/>
          </w:tcPr>
          <w:p w:rsidR="003A2DF8" w:rsidRPr="001164CE" w:rsidRDefault="003A2DF8" w:rsidP="00D56B4F">
            <w:pPr>
              <w:jc w:val="center"/>
              <w:rPr>
                <w:b/>
                <w:bCs/>
              </w:rPr>
            </w:pPr>
            <w:r w:rsidRPr="001164CE">
              <w:rPr>
                <w:b/>
                <w:bCs/>
                <w:sz w:val="16"/>
                <w:szCs w:val="16"/>
              </w:rPr>
              <w:t>SAAT</w:t>
            </w:r>
          </w:p>
        </w:tc>
        <w:tc>
          <w:tcPr>
            <w:tcW w:w="2352" w:type="dxa"/>
            <w:shd w:val="clear" w:color="auto" w:fill="F3F3F3"/>
            <w:vAlign w:val="center"/>
          </w:tcPr>
          <w:p w:rsidR="003A2DF8" w:rsidRPr="001164CE" w:rsidRDefault="003A2DF8" w:rsidP="00D56B4F">
            <w:pPr>
              <w:jc w:val="center"/>
              <w:rPr>
                <w:b/>
                <w:bCs/>
              </w:rPr>
            </w:pPr>
            <w:r w:rsidRPr="001164CE">
              <w:rPr>
                <w:b/>
                <w:bCs/>
              </w:rPr>
              <w:t>KONULAR</w:t>
            </w:r>
          </w:p>
        </w:tc>
        <w:tc>
          <w:tcPr>
            <w:tcW w:w="6496" w:type="dxa"/>
            <w:shd w:val="clear" w:color="auto" w:fill="F3F3F3"/>
            <w:vAlign w:val="center"/>
          </w:tcPr>
          <w:p w:rsidR="003A2DF8" w:rsidRPr="001164CE" w:rsidRDefault="003A2DF8" w:rsidP="00D56B4F">
            <w:pPr>
              <w:jc w:val="center"/>
              <w:rPr>
                <w:b/>
                <w:bCs/>
              </w:rPr>
            </w:pPr>
            <w:r w:rsidRPr="001164CE">
              <w:rPr>
                <w:b/>
                <w:bCs/>
              </w:rPr>
              <w:t>ÖĞRENCİLERİN KAZANACAĞI HEDEF DAVRANIŞLAR</w:t>
            </w:r>
          </w:p>
        </w:tc>
      </w:tr>
      <w:tr w:rsidR="001164CE" w:rsidRPr="001164CE" w:rsidTr="00E42DE3">
        <w:trPr>
          <w:cantSplit/>
          <w:trHeight w:val="1517"/>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1</w:t>
            </w:r>
          </w:p>
        </w:tc>
        <w:tc>
          <w:tcPr>
            <w:tcW w:w="861" w:type="dxa"/>
            <w:gridSpan w:val="2"/>
            <w:tcBorders>
              <w:top w:val="dashDotStroked" w:sz="24" w:space="0" w:color="auto"/>
              <w:left w:val="single" w:sz="12" w:space="0" w:color="auto"/>
              <w:bottom w:val="dashDotStroked" w:sz="24" w:space="0" w:color="auto"/>
            </w:tcBorders>
            <w:shd w:val="clear" w:color="auto" w:fill="F3F3F3"/>
            <w:vAlign w:val="center"/>
          </w:tcPr>
          <w:p w:rsidR="003D0E67" w:rsidRPr="001164CE" w:rsidRDefault="003D0E67" w:rsidP="003D0E67">
            <w:pPr>
              <w:jc w:val="center"/>
              <w:rPr>
                <w:b/>
                <w:sz w:val="16"/>
                <w:szCs w:val="16"/>
              </w:rPr>
            </w:pPr>
            <w:r w:rsidRPr="001164CE">
              <w:rPr>
                <w:b/>
                <w:sz w:val="16"/>
                <w:szCs w:val="16"/>
              </w:rPr>
              <w:t xml:space="preserve">30 </w:t>
            </w:r>
          </w:p>
          <w:p w:rsidR="003D0E67" w:rsidRPr="001164CE" w:rsidRDefault="003D0E67" w:rsidP="003D0E67">
            <w:pPr>
              <w:jc w:val="center"/>
              <w:rPr>
                <w:b/>
                <w:sz w:val="16"/>
                <w:szCs w:val="16"/>
              </w:rPr>
            </w:pPr>
            <w:r w:rsidRPr="001164CE">
              <w:rPr>
                <w:b/>
                <w:sz w:val="16"/>
                <w:szCs w:val="16"/>
              </w:rPr>
              <w:t>NİSAN</w:t>
            </w:r>
          </w:p>
          <w:p w:rsidR="003D0E67" w:rsidRPr="001164CE" w:rsidRDefault="003D0E67" w:rsidP="003D0E67">
            <w:pPr>
              <w:jc w:val="center"/>
              <w:rPr>
                <w:b/>
                <w:sz w:val="16"/>
                <w:szCs w:val="16"/>
              </w:rPr>
            </w:pPr>
            <w:r w:rsidRPr="001164CE">
              <w:rPr>
                <w:b/>
                <w:sz w:val="16"/>
                <w:szCs w:val="16"/>
              </w:rPr>
              <w:t>-</w:t>
            </w:r>
          </w:p>
          <w:p w:rsidR="003D0E67" w:rsidRPr="001164CE" w:rsidRDefault="003D0E67" w:rsidP="003D0E67">
            <w:pPr>
              <w:jc w:val="center"/>
              <w:rPr>
                <w:b/>
                <w:sz w:val="16"/>
                <w:szCs w:val="16"/>
              </w:rPr>
            </w:pPr>
            <w:r w:rsidRPr="001164CE">
              <w:rPr>
                <w:b/>
                <w:sz w:val="16"/>
                <w:szCs w:val="16"/>
              </w:rPr>
              <w:t>04 MAYIS</w:t>
            </w:r>
          </w:p>
          <w:p w:rsidR="003A2DF8" w:rsidRPr="001164CE" w:rsidRDefault="003D0E67" w:rsidP="003D0E67">
            <w:pPr>
              <w:jc w:val="center"/>
              <w:rPr>
                <w:b/>
                <w:bCs/>
                <w:sz w:val="22"/>
                <w:szCs w:val="22"/>
              </w:rPr>
            </w:pPr>
            <w:r w:rsidRPr="001164CE">
              <w:rPr>
                <w:b/>
                <w:sz w:val="16"/>
                <w:szCs w:val="16"/>
              </w:rPr>
              <w:t>2018</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vMerge w:val="restart"/>
            <w:tcBorders>
              <w:top w:val="dashDotStroked" w:sz="24" w:space="0" w:color="auto"/>
            </w:tcBorders>
            <w:vAlign w:val="center"/>
          </w:tcPr>
          <w:p w:rsidR="003A2DF8" w:rsidRPr="001164CE" w:rsidRDefault="003A2DF8" w:rsidP="00D56B4F">
            <w:pPr>
              <w:jc w:val="center"/>
              <w:rPr>
                <w:b/>
                <w:bCs/>
              </w:rPr>
            </w:pPr>
            <w:r w:rsidRPr="001164CE">
              <w:rPr>
                <w:b/>
                <w:bCs/>
              </w:rPr>
              <w:t>Mülakat</w:t>
            </w:r>
          </w:p>
          <w:p w:rsidR="003A2DF8" w:rsidRPr="001164CE" w:rsidRDefault="003A2DF8" w:rsidP="00D56B4F">
            <w:pPr>
              <w:jc w:val="center"/>
              <w:rPr>
                <w:b/>
                <w:bCs/>
              </w:rPr>
            </w:pPr>
            <w:r w:rsidRPr="001164CE">
              <w:rPr>
                <w:b/>
                <w:bCs/>
              </w:rPr>
              <w:t xml:space="preserve"> ( Görüşme )</w:t>
            </w:r>
          </w:p>
          <w:p w:rsidR="003A2DF8" w:rsidRPr="001164CE" w:rsidRDefault="003A2DF8" w:rsidP="00D56B4F">
            <w:pPr>
              <w:jc w:val="center"/>
              <w:rPr>
                <w:b/>
                <w:bCs/>
              </w:rPr>
            </w:pPr>
          </w:p>
          <w:p w:rsidR="003A2DF8" w:rsidRPr="001164CE" w:rsidRDefault="003A2DF8" w:rsidP="00D56B4F">
            <w:pPr>
              <w:jc w:val="center"/>
              <w:rPr>
                <w:b/>
                <w:bCs/>
              </w:rPr>
            </w:pPr>
          </w:p>
          <w:p w:rsidR="003A2DF8" w:rsidRPr="001164CE" w:rsidRDefault="003A2DF8" w:rsidP="00D56B4F">
            <w:pPr>
              <w:jc w:val="center"/>
              <w:rPr>
                <w:b/>
                <w:bCs/>
              </w:rPr>
            </w:pPr>
            <w:r w:rsidRPr="001164CE">
              <w:rPr>
                <w:b/>
                <w:bCs/>
              </w:rPr>
              <w:t>Röportaj</w:t>
            </w:r>
          </w:p>
        </w:tc>
        <w:tc>
          <w:tcPr>
            <w:tcW w:w="6496" w:type="dxa"/>
            <w:vMerge w:val="restart"/>
            <w:tcBorders>
              <w:top w:val="dashDotStroked" w:sz="24" w:space="0" w:color="auto"/>
            </w:tcBorders>
            <w:vAlign w:val="center"/>
          </w:tcPr>
          <w:p w:rsidR="003A2DF8" w:rsidRPr="001164CE" w:rsidRDefault="003A2DF8" w:rsidP="00D56B4F">
            <w:pPr>
              <w:jc w:val="both"/>
              <w:rPr>
                <w:sz w:val="22"/>
                <w:szCs w:val="22"/>
              </w:rPr>
            </w:pPr>
            <w:r w:rsidRPr="001164CE">
              <w:rPr>
                <w:sz w:val="22"/>
                <w:szCs w:val="22"/>
              </w:rPr>
              <w:t>7.Mülâkatta iletişim anının önemini açıklar.</w:t>
            </w:r>
          </w:p>
          <w:p w:rsidR="003A2DF8" w:rsidRPr="001164CE" w:rsidRDefault="003A2DF8" w:rsidP="00D56B4F">
            <w:pPr>
              <w:jc w:val="both"/>
              <w:rPr>
                <w:sz w:val="22"/>
                <w:szCs w:val="22"/>
              </w:rPr>
            </w:pPr>
            <w:r w:rsidRPr="001164CE">
              <w:rPr>
                <w:sz w:val="22"/>
                <w:szCs w:val="22"/>
              </w:rPr>
              <w:t>8.Mülâkatı yapan kişinin özelliklerini belirler.</w:t>
            </w:r>
          </w:p>
          <w:p w:rsidR="003A2DF8" w:rsidRPr="001164CE" w:rsidRDefault="003A2DF8" w:rsidP="00D56B4F">
            <w:pPr>
              <w:jc w:val="both"/>
              <w:rPr>
                <w:sz w:val="22"/>
                <w:szCs w:val="22"/>
              </w:rPr>
            </w:pPr>
            <w:r w:rsidRPr="001164CE">
              <w:rPr>
                <w:sz w:val="22"/>
                <w:szCs w:val="22"/>
              </w:rPr>
              <w:t>9.İncelediği mülâkatları açıklık, akıcılık, duruluk ve yalınlık bakımından inceler.</w:t>
            </w:r>
          </w:p>
          <w:p w:rsidR="003A2DF8" w:rsidRPr="001164CE" w:rsidRDefault="003A2DF8" w:rsidP="00D56B4F">
            <w:pPr>
              <w:jc w:val="both"/>
              <w:rPr>
                <w:sz w:val="22"/>
                <w:szCs w:val="22"/>
              </w:rPr>
            </w:pPr>
            <w:r w:rsidRPr="001164CE">
              <w:rPr>
                <w:sz w:val="22"/>
                <w:szCs w:val="22"/>
              </w:rPr>
              <w:t>10.Mülâkatlarda kullanılan anlatım türlerini belirler.</w:t>
            </w:r>
          </w:p>
          <w:p w:rsidR="003A2DF8" w:rsidRPr="001164CE" w:rsidRDefault="003A2DF8" w:rsidP="00D56B4F">
            <w:pPr>
              <w:jc w:val="both"/>
              <w:rPr>
                <w:sz w:val="22"/>
                <w:szCs w:val="22"/>
              </w:rPr>
            </w:pPr>
            <w:r w:rsidRPr="001164CE">
              <w:rPr>
                <w:sz w:val="22"/>
                <w:szCs w:val="22"/>
              </w:rPr>
              <w:t>11.Mülâkatlarda kullanılan anlatım türlerini belirler.</w:t>
            </w:r>
          </w:p>
          <w:p w:rsidR="003A2DF8" w:rsidRPr="001164CE" w:rsidRDefault="003A2DF8" w:rsidP="00D56B4F">
            <w:pPr>
              <w:jc w:val="both"/>
              <w:rPr>
                <w:sz w:val="22"/>
                <w:szCs w:val="22"/>
              </w:rPr>
            </w:pPr>
            <w:r w:rsidRPr="001164CE">
              <w:rPr>
                <w:sz w:val="22"/>
                <w:szCs w:val="22"/>
              </w:rPr>
              <w:t>12.Mülâkatlarda dilin hangi işlevde kullanıldığını belirler.</w:t>
            </w:r>
          </w:p>
          <w:p w:rsidR="003A2DF8" w:rsidRPr="001164CE" w:rsidRDefault="003A2DF8" w:rsidP="00D56B4F">
            <w:pPr>
              <w:jc w:val="both"/>
              <w:rPr>
                <w:sz w:val="22"/>
                <w:szCs w:val="22"/>
              </w:rPr>
            </w:pPr>
            <w:r w:rsidRPr="001164CE">
              <w:rPr>
                <w:sz w:val="22"/>
                <w:szCs w:val="22"/>
              </w:rPr>
              <w:t>13.İncelediği mülâkatlarda ilk anlam, yan anlam ve mecaz anlamda kullanılan kelimeleri gösterir; bu kelimelerin yan anlam ve mecaz anlamda kullanılma sebeplerini açıklar.</w:t>
            </w:r>
          </w:p>
          <w:p w:rsidR="003A2DF8" w:rsidRPr="001164CE" w:rsidRDefault="003A2DF8" w:rsidP="00D56B4F">
            <w:pPr>
              <w:jc w:val="both"/>
              <w:rPr>
                <w:sz w:val="22"/>
                <w:szCs w:val="22"/>
              </w:rPr>
            </w:pPr>
            <w:r w:rsidRPr="001164CE">
              <w:rPr>
                <w:sz w:val="22"/>
                <w:szCs w:val="22"/>
              </w:rPr>
              <w:t>14.Örnek mülâkat yapar ve metnini oluşturur.</w:t>
            </w:r>
          </w:p>
        </w:tc>
      </w:tr>
      <w:tr w:rsidR="001164CE" w:rsidRPr="001164CE" w:rsidTr="003D0E67">
        <w:trPr>
          <w:cantSplit/>
          <w:trHeight w:val="1381"/>
          <w:jc w:val="center"/>
        </w:trPr>
        <w:tc>
          <w:tcPr>
            <w:tcW w:w="324" w:type="dxa"/>
            <w:gridSpan w:val="2"/>
            <w:tcBorders>
              <w:top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2</w:t>
            </w:r>
          </w:p>
        </w:tc>
        <w:tc>
          <w:tcPr>
            <w:tcW w:w="844" w:type="dxa"/>
            <w:tcBorders>
              <w:top w:val="dashDotStroked" w:sz="24" w:space="0" w:color="auto"/>
              <w:left w:val="single" w:sz="12" w:space="0" w:color="auto"/>
            </w:tcBorders>
            <w:shd w:val="clear" w:color="auto" w:fill="F3F3F3"/>
            <w:vAlign w:val="center"/>
          </w:tcPr>
          <w:p w:rsidR="003A2DF8" w:rsidRPr="001164CE" w:rsidRDefault="003D0E67" w:rsidP="00797B32">
            <w:pPr>
              <w:jc w:val="center"/>
              <w:rPr>
                <w:b/>
                <w:bCs/>
                <w:sz w:val="22"/>
                <w:szCs w:val="22"/>
              </w:rPr>
            </w:pPr>
            <w:r w:rsidRPr="001164CE">
              <w:rPr>
                <w:b/>
                <w:sz w:val="16"/>
                <w:szCs w:val="16"/>
              </w:rPr>
              <w:t>07-11 MAYIS 2018</w:t>
            </w: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vMerge/>
            <w:vAlign w:val="center"/>
          </w:tcPr>
          <w:p w:rsidR="003A2DF8" w:rsidRPr="001164CE" w:rsidRDefault="003A2DF8" w:rsidP="00D56B4F">
            <w:pPr>
              <w:jc w:val="center"/>
              <w:rPr>
                <w:b/>
                <w:bCs/>
              </w:rPr>
            </w:pPr>
          </w:p>
        </w:tc>
        <w:tc>
          <w:tcPr>
            <w:tcW w:w="6496" w:type="dxa"/>
            <w:vMerge/>
            <w:vAlign w:val="center"/>
          </w:tcPr>
          <w:p w:rsidR="003A2DF8" w:rsidRPr="001164CE" w:rsidRDefault="003A2DF8" w:rsidP="00D56B4F">
            <w:pPr>
              <w:jc w:val="both"/>
              <w:rPr>
                <w:sz w:val="22"/>
                <w:szCs w:val="22"/>
              </w:rPr>
            </w:pPr>
          </w:p>
        </w:tc>
      </w:tr>
      <w:tr w:rsidR="001164CE" w:rsidRPr="001164CE" w:rsidTr="00E42DE3">
        <w:trPr>
          <w:cantSplit/>
          <w:trHeight w:val="1517"/>
          <w:jc w:val="center"/>
        </w:trPr>
        <w:tc>
          <w:tcPr>
            <w:tcW w:w="324" w:type="dxa"/>
            <w:gridSpan w:val="2"/>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3</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3A2DF8" w:rsidRPr="001164CE" w:rsidRDefault="00266130" w:rsidP="00797B32">
            <w:pPr>
              <w:jc w:val="center"/>
              <w:rPr>
                <w:b/>
                <w:bCs/>
                <w:sz w:val="22"/>
                <w:szCs w:val="22"/>
              </w:rPr>
            </w:pPr>
            <w:r w:rsidRPr="001164CE">
              <w:rPr>
                <w:b/>
                <w:sz w:val="16"/>
                <w:szCs w:val="16"/>
              </w:rPr>
              <w:t>14-18</w:t>
            </w:r>
            <w:r w:rsidR="003D0E67" w:rsidRPr="001164CE">
              <w:rPr>
                <w:b/>
                <w:sz w:val="16"/>
                <w:szCs w:val="16"/>
              </w:rPr>
              <w:t xml:space="preserve"> MAYIS 2018</w:t>
            </w: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vMerge w:val="restart"/>
            <w:tcBorders>
              <w:top w:val="dashDotStroked" w:sz="24" w:space="0" w:color="auto"/>
            </w:tcBorders>
            <w:vAlign w:val="center"/>
          </w:tcPr>
          <w:p w:rsidR="003A2DF8" w:rsidRPr="001164CE" w:rsidRDefault="003A2DF8" w:rsidP="00D56B4F">
            <w:pPr>
              <w:jc w:val="center"/>
              <w:rPr>
                <w:b/>
                <w:bCs/>
              </w:rPr>
            </w:pPr>
            <w:r w:rsidRPr="001164CE">
              <w:rPr>
                <w:b/>
                <w:bCs/>
              </w:rPr>
              <w:t xml:space="preserve">Söylev </w:t>
            </w:r>
          </w:p>
          <w:p w:rsidR="003A2DF8" w:rsidRPr="001164CE" w:rsidRDefault="003A2DF8" w:rsidP="00D56B4F">
            <w:pPr>
              <w:jc w:val="center"/>
              <w:rPr>
                <w:b/>
                <w:bCs/>
              </w:rPr>
            </w:pPr>
            <w:r w:rsidRPr="001164CE">
              <w:rPr>
                <w:b/>
                <w:bCs/>
              </w:rPr>
              <w:t xml:space="preserve">( </w:t>
            </w:r>
            <w:proofErr w:type="spellStart"/>
            <w:r w:rsidRPr="001164CE">
              <w:rPr>
                <w:b/>
                <w:bCs/>
              </w:rPr>
              <w:t>Hitâbet</w:t>
            </w:r>
            <w:proofErr w:type="spellEnd"/>
            <w:r w:rsidRPr="001164CE">
              <w:rPr>
                <w:b/>
                <w:bCs/>
              </w:rPr>
              <w:t>-Nutuk )</w:t>
            </w:r>
          </w:p>
          <w:p w:rsidR="003A2DF8" w:rsidRPr="001164CE" w:rsidRDefault="003A2DF8" w:rsidP="00D56B4F">
            <w:pPr>
              <w:jc w:val="center"/>
              <w:rPr>
                <w:b/>
                <w:bCs/>
              </w:rPr>
            </w:pPr>
          </w:p>
          <w:p w:rsidR="003A2DF8" w:rsidRPr="001164CE" w:rsidRDefault="003A2DF8" w:rsidP="00D56B4F">
            <w:pPr>
              <w:jc w:val="center"/>
            </w:pPr>
            <w:r w:rsidRPr="001164CE">
              <w:t>*Atatürk ilkelerine sahip çıkmak ve devamlılığını sağlamak</w:t>
            </w:r>
          </w:p>
          <w:p w:rsidR="003A2DF8" w:rsidRPr="001164CE" w:rsidRDefault="003A2DF8" w:rsidP="00D56B4F">
            <w:pPr>
              <w:jc w:val="center"/>
              <w:rPr>
                <w:b/>
                <w:bCs/>
              </w:rPr>
            </w:pPr>
          </w:p>
          <w:p w:rsidR="003A2DF8" w:rsidRPr="001164CE" w:rsidRDefault="003A2DF8" w:rsidP="00D56B4F">
            <w:pPr>
              <w:jc w:val="center"/>
            </w:pPr>
            <w:r w:rsidRPr="001164CE">
              <w:t>*Türkiye Cumhuriyeti’nin Türk gençliğine emanet edilmesi</w:t>
            </w:r>
          </w:p>
          <w:p w:rsidR="003A2DF8" w:rsidRPr="001164CE" w:rsidRDefault="003A2DF8" w:rsidP="00D56B4F">
            <w:pPr>
              <w:jc w:val="center"/>
            </w:pPr>
          </w:p>
        </w:tc>
        <w:tc>
          <w:tcPr>
            <w:tcW w:w="6496" w:type="dxa"/>
            <w:vMerge w:val="restart"/>
            <w:tcBorders>
              <w:top w:val="dashDotStroked" w:sz="24" w:space="0" w:color="auto"/>
            </w:tcBorders>
            <w:vAlign w:val="center"/>
          </w:tcPr>
          <w:p w:rsidR="003A2DF8" w:rsidRPr="001164CE" w:rsidRDefault="003A2DF8" w:rsidP="00D56B4F">
            <w:pPr>
              <w:jc w:val="both"/>
              <w:rPr>
                <w:b/>
                <w:bCs/>
                <w:sz w:val="22"/>
                <w:szCs w:val="22"/>
              </w:rPr>
            </w:pPr>
            <w:r w:rsidRPr="001164CE">
              <w:rPr>
                <w:b/>
                <w:bCs/>
                <w:sz w:val="22"/>
                <w:szCs w:val="22"/>
              </w:rPr>
              <w:t>* Söylevlerin özelliklerini belirleme ve yazma.</w:t>
            </w:r>
          </w:p>
          <w:p w:rsidR="003A2DF8" w:rsidRPr="001164CE" w:rsidRDefault="003A2DF8" w:rsidP="00D56B4F">
            <w:pPr>
              <w:jc w:val="both"/>
              <w:rPr>
                <w:sz w:val="22"/>
                <w:szCs w:val="22"/>
              </w:rPr>
            </w:pPr>
            <w:r w:rsidRPr="001164CE">
              <w:rPr>
                <w:sz w:val="22"/>
                <w:szCs w:val="22"/>
              </w:rPr>
              <w:t>1.Okuduğu ve dinlediği söylev yazılarının ortak özelliklerini belirler ve sıralar.</w:t>
            </w:r>
          </w:p>
          <w:p w:rsidR="003A2DF8" w:rsidRPr="001164CE" w:rsidRDefault="003A2DF8" w:rsidP="00D56B4F">
            <w:pPr>
              <w:jc w:val="both"/>
              <w:rPr>
                <w:sz w:val="22"/>
                <w:szCs w:val="22"/>
              </w:rPr>
            </w:pPr>
            <w:r w:rsidRPr="001164CE">
              <w:rPr>
                <w:sz w:val="22"/>
                <w:szCs w:val="22"/>
              </w:rPr>
              <w:t>2.Söylevlerin hangi alanlarda verildiğini belirler.</w:t>
            </w:r>
          </w:p>
          <w:p w:rsidR="003A2DF8" w:rsidRPr="001164CE" w:rsidRDefault="003A2DF8" w:rsidP="00D56B4F">
            <w:pPr>
              <w:jc w:val="both"/>
              <w:rPr>
                <w:sz w:val="22"/>
                <w:szCs w:val="22"/>
              </w:rPr>
            </w:pPr>
            <w:r w:rsidRPr="001164CE">
              <w:rPr>
                <w:sz w:val="22"/>
                <w:szCs w:val="22"/>
              </w:rPr>
              <w:t>3.Söylevde sözün yanında, sesi kullanmanın, söylev veren insanın duruş, jest ve hareketlerinin de önemli olduğunu keşfeder.</w:t>
            </w:r>
          </w:p>
          <w:p w:rsidR="003A2DF8" w:rsidRPr="001164CE" w:rsidRDefault="003A2DF8" w:rsidP="00D56B4F">
            <w:pPr>
              <w:jc w:val="both"/>
              <w:rPr>
                <w:sz w:val="22"/>
                <w:szCs w:val="22"/>
              </w:rPr>
            </w:pPr>
            <w:r w:rsidRPr="001164CE">
              <w:rPr>
                <w:sz w:val="22"/>
                <w:szCs w:val="22"/>
              </w:rPr>
              <w:t>4.Her söylevde dilin alıcıyı harekete geçirme işlevi ile heyecana bağlı işlevinin birlikte kullanıldığını keşfeder.</w:t>
            </w:r>
          </w:p>
          <w:p w:rsidR="003A2DF8" w:rsidRPr="001164CE" w:rsidRDefault="003A2DF8" w:rsidP="00D56B4F">
            <w:pPr>
              <w:jc w:val="both"/>
              <w:rPr>
                <w:sz w:val="22"/>
                <w:szCs w:val="22"/>
              </w:rPr>
            </w:pPr>
            <w:r w:rsidRPr="001164CE">
              <w:rPr>
                <w:sz w:val="22"/>
                <w:szCs w:val="22"/>
              </w:rPr>
              <w:t>5.Söylevin temel işlevini açıklar.</w:t>
            </w:r>
          </w:p>
          <w:p w:rsidR="003A2DF8" w:rsidRPr="001164CE" w:rsidRDefault="003A2DF8" w:rsidP="00D56B4F">
            <w:pPr>
              <w:jc w:val="both"/>
              <w:rPr>
                <w:sz w:val="22"/>
                <w:szCs w:val="22"/>
              </w:rPr>
            </w:pPr>
            <w:r w:rsidRPr="001164CE">
              <w:rPr>
                <w:sz w:val="22"/>
                <w:szCs w:val="22"/>
              </w:rPr>
              <w:t>6.Dinleyiciyi heyecanlandırmak için neyi nasıl söylemek gerektiğini belirler.</w:t>
            </w:r>
          </w:p>
          <w:p w:rsidR="003A2DF8" w:rsidRPr="001164CE" w:rsidRDefault="003A2DF8" w:rsidP="00D56B4F">
            <w:pPr>
              <w:jc w:val="both"/>
              <w:rPr>
                <w:sz w:val="22"/>
                <w:szCs w:val="22"/>
              </w:rPr>
            </w:pPr>
            <w:r w:rsidRPr="001164CE">
              <w:rPr>
                <w:sz w:val="22"/>
                <w:szCs w:val="22"/>
              </w:rPr>
              <w:t>7.En belirgin söylev kusurlarını belirler.</w:t>
            </w:r>
          </w:p>
          <w:p w:rsidR="003A2DF8" w:rsidRPr="001164CE" w:rsidRDefault="003A2DF8" w:rsidP="00D56B4F">
            <w:pPr>
              <w:jc w:val="both"/>
              <w:rPr>
                <w:sz w:val="22"/>
                <w:szCs w:val="22"/>
              </w:rPr>
            </w:pPr>
            <w:r w:rsidRPr="001164CE">
              <w:rPr>
                <w:sz w:val="22"/>
                <w:szCs w:val="22"/>
              </w:rPr>
              <w:t>8.Söylev veren kişiyle dinleyiciler arasındaki ilişkinin önemini açıklar.</w:t>
            </w:r>
          </w:p>
          <w:p w:rsidR="003A2DF8" w:rsidRPr="001164CE" w:rsidRDefault="003A2DF8" w:rsidP="00D56B4F">
            <w:pPr>
              <w:jc w:val="both"/>
              <w:rPr>
                <w:sz w:val="22"/>
                <w:szCs w:val="22"/>
              </w:rPr>
            </w:pPr>
            <w:r w:rsidRPr="001164CE">
              <w:rPr>
                <w:sz w:val="22"/>
                <w:szCs w:val="22"/>
              </w:rPr>
              <w:t>9.Söylev hazırlamada dikkat edilecek hususları,  başarılı söylevlerden de yararlanarak belirler.</w:t>
            </w:r>
          </w:p>
          <w:p w:rsidR="003A2DF8" w:rsidRPr="001164CE" w:rsidRDefault="003A2DF8" w:rsidP="00D56B4F">
            <w:pPr>
              <w:jc w:val="both"/>
              <w:rPr>
                <w:sz w:val="22"/>
                <w:szCs w:val="22"/>
              </w:rPr>
            </w:pPr>
            <w:r w:rsidRPr="001164CE">
              <w:rPr>
                <w:sz w:val="22"/>
                <w:szCs w:val="22"/>
              </w:rPr>
              <w:t>10.Söylevin söz ve sesle gerçekleştirilen bir sanat olduğunu keşfeder; başarılı söylevlerden hareketle bu sanatın özelliklerini belirler.</w:t>
            </w:r>
          </w:p>
          <w:p w:rsidR="003A2DF8" w:rsidRPr="001164CE" w:rsidRDefault="003A2DF8" w:rsidP="00D56B4F">
            <w:pPr>
              <w:jc w:val="both"/>
              <w:rPr>
                <w:sz w:val="22"/>
                <w:szCs w:val="22"/>
              </w:rPr>
            </w:pPr>
            <w:r w:rsidRPr="001164CE">
              <w:rPr>
                <w:sz w:val="22"/>
                <w:szCs w:val="22"/>
              </w:rPr>
              <w:t>11.Her sanat gibi söylevde de usta-çırak ilişkisinin ve provanın önemli olduğunu keşfeder.</w:t>
            </w:r>
          </w:p>
          <w:p w:rsidR="003A2DF8" w:rsidRPr="001164CE" w:rsidRDefault="003A2DF8" w:rsidP="00D56B4F">
            <w:pPr>
              <w:jc w:val="both"/>
              <w:rPr>
                <w:sz w:val="22"/>
                <w:szCs w:val="22"/>
              </w:rPr>
            </w:pPr>
            <w:r w:rsidRPr="001164CE">
              <w:rPr>
                <w:sz w:val="22"/>
                <w:szCs w:val="22"/>
              </w:rPr>
              <w:t>12.Bağdaşıklık, tutarlılık, ses özellikleri bakımlarından iki söylev inceler ve beğendiği cümleleri ve kelime gruplarını yazacağı kısa metinlerde kullanır.</w:t>
            </w:r>
          </w:p>
          <w:p w:rsidR="003A2DF8" w:rsidRPr="001164CE" w:rsidRDefault="003A2DF8" w:rsidP="00D56B4F">
            <w:pPr>
              <w:jc w:val="both"/>
              <w:rPr>
                <w:sz w:val="22"/>
                <w:szCs w:val="22"/>
              </w:rPr>
            </w:pPr>
            <w:r w:rsidRPr="001164CE">
              <w:rPr>
                <w:sz w:val="22"/>
                <w:szCs w:val="22"/>
              </w:rPr>
              <w:t>13.Ünlem cümlelerinin özelliklerini ve işlevlerini belirler.</w:t>
            </w:r>
          </w:p>
        </w:tc>
      </w:tr>
      <w:tr w:rsidR="001164CE" w:rsidRPr="001164CE" w:rsidTr="00E42DE3">
        <w:trPr>
          <w:cantSplit/>
          <w:trHeight w:val="3094"/>
          <w:jc w:val="center"/>
        </w:trPr>
        <w:tc>
          <w:tcPr>
            <w:tcW w:w="324" w:type="dxa"/>
            <w:gridSpan w:val="2"/>
            <w:tcBorders>
              <w:top w:val="dashDotStroked" w:sz="24" w:space="0" w:color="auto"/>
              <w:right w:val="single" w:sz="12" w:space="0" w:color="auto"/>
            </w:tcBorders>
            <w:shd w:val="clear" w:color="auto" w:fill="F3F3F3"/>
            <w:vAlign w:val="center"/>
          </w:tcPr>
          <w:p w:rsidR="003A2DF8" w:rsidRPr="001164CE" w:rsidRDefault="00E42DE3" w:rsidP="00797B32">
            <w:pPr>
              <w:jc w:val="center"/>
              <w:rPr>
                <w:b/>
                <w:bCs/>
                <w:sz w:val="22"/>
                <w:szCs w:val="22"/>
              </w:rPr>
            </w:pPr>
            <w:r w:rsidRPr="001164CE">
              <w:rPr>
                <w:b/>
                <w:bCs/>
                <w:sz w:val="22"/>
                <w:szCs w:val="22"/>
              </w:rPr>
              <w:t>4</w:t>
            </w:r>
          </w:p>
        </w:tc>
        <w:tc>
          <w:tcPr>
            <w:tcW w:w="844" w:type="dxa"/>
            <w:tcBorders>
              <w:top w:val="dashDotStroked" w:sz="24" w:space="0" w:color="auto"/>
              <w:left w:val="single" w:sz="12" w:space="0" w:color="auto"/>
            </w:tcBorders>
            <w:shd w:val="clear" w:color="auto" w:fill="F3F3F3"/>
            <w:vAlign w:val="center"/>
          </w:tcPr>
          <w:p w:rsidR="003D0E67" w:rsidRPr="001164CE" w:rsidRDefault="003D0E67" w:rsidP="003D0E67">
            <w:pPr>
              <w:jc w:val="center"/>
              <w:rPr>
                <w:b/>
                <w:sz w:val="16"/>
                <w:szCs w:val="16"/>
              </w:rPr>
            </w:pPr>
            <w:r w:rsidRPr="001164CE">
              <w:rPr>
                <w:b/>
                <w:sz w:val="16"/>
                <w:szCs w:val="16"/>
              </w:rPr>
              <w:t>21-25 MAYIS 2018</w:t>
            </w:r>
          </w:p>
          <w:p w:rsidR="003A2DF8" w:rsidRPr="001164CE" w:rsidRDefault="003A2DF8" w:rsidP="00797B32">
            <w:pPr>
              <w:jc w:val="center"/>
              <w:rPr>
                <w:b/>
                <w:bCs/>
                <w:sz w:val="22"/>
                <w:szCs w:val="22"/>
              </w:rPr>
            </w:pP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352" w:type="dxa"/>
            <w:vMerge/>
            <w:tcBorders>
              <w:top w:val="dashDotStroked" w:sz="24" w:space="0" w:color="auto"/>
            </w:tcBorders>
            <w:vAlign w:val="center"/>
          </w:tcPr>
          <w:p w:rsidR="003A2DF8" w:rsidRPr="001164CE" w:rsidRDefault="003A2DF8" w:rsidP="00D56B4F">
            <w:pPr>
              <w:jc w:val="center"/>
              <w:rPr>
                <w:b/>
                <w:bCs/>
              </w:rPr>
            </w:pPr>
          </w:p>
        </w:tc>
        <w:tc>
          <w:tcPr>
            <w:tcW w:w="6496" w:type="dxa"/>
            <w:vMerge/>
            <w:tcBorders>
              <w:top w:val="dashDotStroked" w:sz="24" w:space="0" w:color="auto"/>
            </w:tcBorders>
            <w:vAlign w:val="center"/>
          </w:tcPr>
          <w:p w:rsidR="003A2DF8" w:rsidRPr="001164CE" w:rsidRDefault="003A2DF8" w:rsidP="00D56B4F">
            <w:pPr>
              <w:jc w:val="both"/>
              <w:rPr>
                <w:b/>
                <w:bCs/>
                <w:sz w:val="22"/>
                <w:szCs w:val="22"/>
              </w:rPr>
            </w:pPr>
          </w:p>
        </w:tc>
      </w:tr>
      <w:tr w:rsidR="001164CE" w:rsidRPr="001164CE">
        <w:trPr>
          <w:cantSplit/>
          <w:jc w:val="center"/>
        </w:trPr>
        <w:tc>
          <w:tcPr>
            <w:tcW w:w="3803" w:type="dxa"/>
            <w:gridSpan w:val="5"/>
            <w:tcBorders>
              <w:top w:val="dashDotStroked" w:sz="24" w:space="0" w:color="auto"/>
            </w:tcBorders>
            <w:vAlign w:val="center"/>
          </w:tcPr>
          <w:p w:rsidR="00BE7279" w:rsidRPr="001164CE" w:rsidRDefault="00BE7279" w:rsidP="00D56B4F">
            <w:pPr>
              <w:rPr>
                <w:b/>
                <w:bCs/>
              </w:rPr>
            </w:pPr>
            <w:r w:rsidRPr="001164CE">
              <w:rPr>
                <w:b/>
                <w:bCs/>
              </w:rPr>
              <w:t>KAYNAK ARAÇ-GEREÇLER</w:t>
            </w:r>
          </w:p>
        </w:tc>
        <w:tc>
          <w:tcPr>
            <w:tcW w:w="6496" w:type="dxa"/>
            <w:tcBorders>
              <w:top w:val="dashDotStroked" w:sz="24" w:space="0" w:color="auto"/>
            </w:tcBorders>
            <w:vAlign w:val="center"/>
          </w:tcPr>
          <w:p w:rsidR="00BE7279" w:rsidRPr="001164CE" w:rsidRDefault="00BE7279" w:rsidP="00D56B4F">
            <w:pPr>
              <w:jc w:val="both"/>
              <w:rPr>
                <w:sz w:val="22"/>
                <w:szCs w:val="22"/>
              </w:rPr>
            </w:pPr>
            <w:r w:rsidRPr="001164CE">
              <w:rPr>
                <w:sz w:val="22"/>
                <w:szCs w:val="22"/>
              </w:rPr>
              <w:t xml:space="preserve">Dil ve anlatım ders </w:t>
            </w:r>
            <w:proofErr w:type="spellStart"/>
            <w:proofErr w:type="gramStart"/>
            <w:r w:rsidRPr="001164CE">
              <w:rPr>
                <w:sz w:val="22"/>
                <w:szCs w:val="22"/>
              </w:rPr>
              <w:t>kitabı,kompozisyon</w:t>
            </w:r>
            <w:proofErr w:type="spellEnd"/>
            <w:proofErr w:type="gramEnd"/>
            <w:r w:rsidRPr="001164CE">
              <w:rPr>
                <w:sz w:val="22"/>
                <w:szCs w:val="22"/>
              </w:rPr>
              <w:t xml:space="preserve"> yardımcı kitapları, </w:t>
            </w:r>
            <w:proofErr w:type="spellStart"/>
            <w:r w:rsidRPr="001164CE">
              <w:rPr>
                <w:sz w:val="22"/>
                <w:szCs w:val="22"/>
              </w:rPr>
              <w:t>sözlükler,yazım</w:t>
            </w:r>
            <w:proofErr w:type="spellEnd"/>
            <w:r w:rsidRPr="001164CE">
              <w:rPr>
                <w:sz w:val="22"/>
                <w:szCs w:val="22"/>
              </w:rPr>
              <w:t xml:space="preserve"> kılavuzu, atasözleri ve Deyimler </w:t>
            </w:r>
            <w:proofErr w:type="spellStart"/>
            <w:r w:rsidRPr="001164CE">
              <w:rPr>
                <w:sz w:val="22"/>
                <w:szCs w:val="22"/>
              </w:rPr>
              <w:t>Sözlüğü,işlenen</w:t>
            </w:r>
            <w:proofErr w:type="spellEnd"/>
            <w:r w:rsidRPr="001164CE">
              <w:rPr>
                <w:sz w:val="22"/>
                <w:szCs w:val="22"/>
              </w:rPr>
              <w:t xml:space="preserve"> konularla ilgili metinlerin yer aldığı bütün </w:t>
            </w:r>
            <w:proofErr w:type="spellStart"/>
            <w:r w:rsidRPr="001164CE">
              <w:rPr>
                <w:sz w:val="22"/>
                <w:szCs w:val="22"/>
              </w:rPr>
              <w:t>kaynaklar,edebiyat</w:t>
            </w:r>
            <w:proofErr w:type="spellEnd"/>
            <w:r w:rsidRPr="001164CE">
              <w:rPr>
                <w:sz w:val="22"/>
                <w:szCs w:val="22"/>
              </w:rPr>
              <w:t xml:space="preserve"> tarihi kitapları, ansiklopediler, internet, gazete ve dergiler</w:t>
            </w:r>
          </w:p>
        </w:tc>
      </w:tr>
      <w:tr w:rsidR="001164CE" w:rsidRPr="001164CE">
        <w:trPr>
          <w:cantSplit/>
          <w:trHeight w:val="356"/>
          <w:jc w:val="center"/>
        </w:trPr>
        <w:tc>
          <w:tcPr>
            <w:tcW w:w="3803" w:type="dxa"/>
            <w:gridSpan w:val="5"/>
            <w:vAlign w:val="center"/>
          </w:tcPr>
          <w:p w:rsidR="00BE7279" w:rsidRPr="001164CE" w:rsidRDefault="00BE7279" w:rsidP="00D56B4F">
            <w:pPr>
              <w:rPr>
                <w:b/>
                <w:bCs/>
              </w:rPr>
            </w:pPr>
            <w:r w:rsidRPr="001164CE">
              <w:rPr>
                <w:b/>
                <w:bCs/>
              </w:rPr>
              <w:t>YÖNTEM ve TEKNİKLER</w:t>
            </w:r>
          </w:p>
        </w:tc>
        <w:tc>
          <w:tcPr>
            <w:tcW w:w="6496" w:type="dxa"/>
          </w:tcPr>
          <w:p w:rsidR="00BE7279" w:rsidRPr="001164CE" w:rsidRDefault="00BE7279" w:rsidP="00D56B4F">
            <w:pPr>
              <w:jc w:val="both"/>
              <w:rPr>
                <w:b/>
                <w:bCs/>
                <w:sz w:val="22"/>
                <w:szCs w:val="22"/>
              </w:rPr>
            </w:pPr>
            <w:r w:rsidRPr="001164CE">
              <w:rPr>
                <w:sz w:val="22"/>
                <w:szCs w:val="22"/>
              </w:rPr>
              <w:t xml:space="preserve">Takrir, soru - cevap, </w:t>
            </w:r>
            <w:proofErr w:type="spellStart"/>
            <w:r w:rsidRPr="001164CE">
              <w:rPr>
                <w:sz w:val="22"/>
                <w:szCs w:val="22"/>
              </w:rPr>
              <w:t>dramatizasyon</w:t>
            </w:r>
            <w:proofErr w:type="spellEnd"/>
            <w:r w:rsidRPr="001164CE">
              <w:rPr>
                <w:sz w:val="22"/>
                <w:szCs w:val="22"/>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22"/>
                <w:szCs w:val="22"/>
              </w:rPr>
              <w:t>analiz+tüme</w:t>
            </w:r>
            <w:proofErr w:type="spellEnd"/>
            <w:r w:rsidRPr="001164CE">
              <w:rPr>
                <w:sz w:val="22"/>
                <w:szCs w:val="22"/>
              </w:rPr>
              <w:t xml:space="preserve"> </w:t>
            </w:r>
            <w:proofErr w:type="spellStart"/>
            <w:r w:rsidRPr="001164CE">
              <w:rPr>
                <w:sz w:val="22"/>
                <w:szCs w:val="22"/>
              </w:rPr>
              <w:t>varım+sentez</w:t>
            </w:r>
            <w:proofErr w:type="spellEnd"/>
            <w:r w:rsidRPr="001164CE">
              <w:rPr>
                <w:sz w:val="22"/>
                <w:szCs w:val="22"/>
              </w:rPr>
              <w:t>+ değerlendirme---- analiz+ tüme varım+ sentez+ değerlendirme</w:t>
            </w:r>
          </w:p>
        </w:tc>
      </w:tr>
      <w:tr w:rsidR="001164CE" w:rsidRPr="001164CE">
        <w:trPr>
          <w:cantSplit/>
          <w:trHeight w:val="379"/>
          <w:jc w:val="center"/>
        </w:trPr>
        <w:tc>
          <w:tcPr>
            <w:tcW w:w="3803" w:type="dxa"/>
            <w:gridSpan w:val="5"/>
            <w:vAlign w:val="center"/>
          </w:tcPr>
          <w:p w:rsidR="00BE7279" w:rsidRPr="001164CE" w:rsidRDefault="00BE7279" w:rsidP="00D56B4F">
            <w:pPr>
              <w:rPr>
                <w:b/>
                <w:bCs/>
                <w:sz w:val="12"/>
                <w:szCs w:val="12"/>
              </w:rPr>
            </w:pPr>
          </w:p>
          <w:p w:rsidR="00BE7279" w:rsidRPr="001164CE" w:rsidRDefault="00BE7279" w:rsidP="00D56B4F">
            <w:pPr>
              <w:rPr>
                <w:b/>
                <w:bCs/>
              </w:rPr>
            </w:pPr>
            <w:r w:rsidRPr="001164CE">
              <w:rPr>
                <w:b/>
                <w:bCs/>
              </w:rPr>
              <w:t xml:space="preserve">DEĞERLENDİRME </w:t>
            </w:r>
          </w:p>
          <w:p w:rsidR="00BE7279" w:rsidRPr="001164CE" w:rsidRDefault="00BE7279" w:rsidP="00D56B4F">
            <w:pPr>
              <w:rPr>
                <w:b/>
                <w:bCs/>
                <w:sz w:val="16"/>
                <w:szCs w:val="16"/>
              </w:rPr>
            </w:pPr>
          </w:p>
        </w:tc>
        <w:tc>
          <w:tcPr>
            <w:tcW w:w="6496" w:type="dxa"/>
            <w:vAlign w:val="center"/>
          </w:tcPr>
          <w:p w:rsidR="00BE7279" w:rsidRPr="001164CE" w:rsidRDefault="00BE7279" w:rsidP="005828D2">
            <w:pPr>
              <w:numPr>
                <w:ilvl w:val="0"/>
                <w:numId w:val="10"/>
              </w:numPr>
              <w:jc w:val="both"/>
              <w:rPr>
                <w:sz w:val="22"/>
                <w:szCs w:val="22"/>
              </w:rPr>
            </w:pPr>
            <w:r w:rsidRPr="001164CE">
              <w:rPr>
                <w:sz w:val="22"/>
                <w:szCs w:val="22"/>
              </w:rPr>
              <w:t>19 Mayıs Atatürk’ü Anma, Gençlik ve Spor Bayramı</w:t>
            </w:r>
          </w:p>
          <w:p w:rsidR="00BE7279" w:rsidRPr="001164CE" w:rsidRDefault="00BE7279" w:rsidP="008624B5">
            <w:pPr>
              <w:ind w:left="720"/>
              <w:jc w:val="both"/>
              <w:rPr>
                <w:b/>
                <w:bCs/>
                <w:sz w:val="22"/>
                <w:szCs w:val="22"/>
              </w:rPr>
            </w:pPr>
          </w:p>
          <w:p w:rsidR="00BE7279" w:rsidRPr="001164CE" w:rsidRDefault="00BE7279" w:rsidP="00D56B4F">
            <w:pPr>
              <w:jc w:val="both"/>
              <w:rPr>
                <w:b/>
                <w:bCs/>
                <w:sz w:val="22"/>
                <w:szCs w:val="22"/>
              </w:rPr>
            </w:pPr>
          </w:p>
          <w:p w:rsidR="009C5E79" w:rsidRPr="001164CE" w:rsidRDefault="009C5E79" w:rsidP="00D56B4F">
            <w:pPr>
              <w:jc w:val="both"/>
              <w:rPr>
                <w:b/>
                <w:bCs/>
                <w:sz w:val="22"/>
                <w:szCs w:val="22"/>
              </w:rPr>
            </w:pPr>
          </w:p>
        </w:tc>
      </w:tr>
    </w:tbl>
    <w:p w:rsidR="004A639F"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4A639F" w:rsidRPr="001164CE" w:rsidRDefault="00A670A7" w:rsidP="00E95940">
      <w:pPr>
        <w:jc w:val="center"/>
        <w:rPr>
          <w:b/>
          <w:bCs/>
        </w:rPr>
      </w:pPr>
      <w:r w:rsidRPr="001164CE">
        <w:rPr>
          <w:b/>
          <w:bCs/>
        </w:rPr>
        <w:t>2017- 2018 EĞİTİM – ÖĞRETİM YILI</w:t>
      </w:r>
    </w:p>
    <w:p w:rsidR="004A639F" w:rsidRPr="001164CE" w:rsidRDefault="005A221D" w:rsidP="00E95940">
      <w:pPr>
        <w:jc w:val="center"/>
        <w:rPr>
          <w:b/>
          <w:bCs/>
          <w:u w:val="single"/>
        </w:rPr>
      </w:pPr>
      <w:r w:rsidRPr="001164CE">
        <w:rPr>
          <w:b/>
          <w:bCs/>
          <w:u w:val="single"/>
        </w:rPr>
        <w:t>11. SINIFLAR DİL VE</w:t>
      </w:r>
      <w:r w:rsidR="004A639F" w:rsidRPr="001164CE">
        <w:rPr>
          <w:b/>
          <w:bCs/>
          <w:u w:val="single"/>
        </w:rPr>
        <w:t xml:space="preserve"> ANLATIM DERSİ ÜNİTELENDİRİLMİŞ YILLIK DERS PLANI</w:t>
      </w:r>
    </w:p>
    <w:p w:rsidR="004A639F" w:rsidRPr="001164CE" w:rsidRDefault="004A639F" w:rsidP="004A639F">
      <w:pPr>
        <w:jc w:val="center"/>
        <w:rPr>
          <w:b/>
          <w:bCs/>
        </w:rPr>
      </w:pPr>
    </w:p>
    <w:p w:rsidR="004A639F" w:rsidRPr="001164CE" w:rsidRDefault="004A639F" w:rsidP="006A26EE">
      <w:pPr>
        <w:pStyle w:val="Balk5"/>
        <w:tabs>
          <w:tab w:val="left" w:pos="463"/>
          <w:tab w:val="left" w:pos="3844"/>
          <w:tab w:val="center" w:pos="4749"/>
        </w:tabs>
        <w:rPr>
          <w:sz w:val="20"/>
          <w:szCs w:val="20"/>
        </w:rPr>
      </w:pPr>
      <w:r w:rsidRPr="001164CE">
        <w:rPr>
          <w:sz w:val="20"/>
          <w:szCs w:val="20"/>
        </w:rPr>
        <w:tab/>
      </w:r>
      <w:r w:rsidRPr="001164CE">
        <w:rPr>
          <w:sz w:val="20"/>
          <w:szCs w:val="20"/>
        </w:rPr>
        <w:tab/>
      </w:r>
      <w:r w:rsidR="006A26EE" w:rsidRPr="001164CE">
        <w:rPr>
          <w:sz w:val="20"/>
          <w:szCs w:val="20"/>
        </w:rPr>
        <w:t xml:space="preserve">      HAZİRAN</w:t>
      </w:r>
      <w:r w:rsidR="006A26EE" w:rsidRPr="001164CE">
        <w:rPr>
          <w:sz w:val="20"/>
          <w:szCs w:val="20"/>
        </w:rPr>
        <w:tab/>
      </w:r>
      <w:r w:rsidR="00385296" w:rsidRPr="001164CE">
        <w:rPr>
          <w:noProof/>
        </w:rPr>
        <mc:AlternateContent>
          <mc:Choice Requires="wps">
            <w:drawing>
              <wp:anchor distT="0" distB="0" distL="114300" distR="114300" simplePos="0" relativeHeight="251646976" behindDoc="1" locked="0" layoutInCell="0" allowOverlap="1" wp14:anchorId="01AF4CEB" wp14:editId="3D267264">
                <wp:simplePos x="0" y="0"/>
                <wp:positionH relativeFrom="column">
                  <wp:posOffset>1660525</wp:posOffset>
                </wp:positionH>
                <wp:positionV relativeFrom="paragraph">
                  <wp:posOffset>33655</wp:posOffset>
                </wp:positionV>
                <wp:extent cx="2651760" cy="457200"/>
                <wp:effectExtent l="22225" t="5080" r="31115" b="13970"/>
                <wp:wrapNone/>
                <wp:docPr id="4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53" style="position:absolute;margin-left:130.75pt;margin-top:2.65pt;width:208.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" o:allowincell="f" filled="f" fillcolor="#ddd"/>
            </w:pict>
          </mc:Fallback>
        </mc:AlternateContent>
      </w:r>
    </w:p>
    <w:p w:rsidR="004A639F" w:rsidRPr="001164CE" w:rsidRDefault="004A639F" w:rsidP="004A639F"/>
    <w:p w:rsidR="004A639F" w:rsidRPr="001164CE" w:rsidRDefault="004A639F" w:rsidP="004A639F"/>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48"/>
        <w:gridCol w:w="938"/>
        <w:gridCol w:w="283"/>
        <w:gridCol w:w="2210"/>
        <w:gridCol w:w="6496"/>
      </w:tblGrid>
      <w:tr w:rsidR="001164CE" w:rsidRPr="001164CE" w:rsidTr="003D0E67">
        <w:trPr>
          <w:cantSplit/>
          <w:trHeight w:val="322"/>
          <w:jc w:val="center"/>
        </w:trPr>
        <w:tc>
          <w:tcPr>
            <w:tcW w:w="1593" w:type="dxa"/>
            <w:gridSpan w:val="4"/>
            <w:vAlign w:val="center"/>
          </w:tcPr>
          <w:p w:rsidR="004A639F" w:rsidRPr="001164CE" w:rsidRDefault="004A639F" w:rsidP="00D56B4F">
            <w:pPr>
              <w:pStyle w:val="Balk7"/>
              <w:jc w:val="center"/>
            </w:pPr>
            <w:proofErr w:type="gramStart"/>
            <w:r w:rsidRPr="001164CE">
              <w:t>III.ÜNİTE</w:t>
            </w:r>
            <w:proofErr w:type="gramEnd"/>
          </w:p>
        </w:tc>
        <w:tc>
          <w:tcPr>
            <w:tcW w:w="8706" w:type="dxa"/>
            <w:gridSpan w:val="2"/>
            <w:vAlign w:val="center"/>
          </w:tcPr>
          <w:p w:rsidR="004A639F" w:rsidRPr="001164CE" w:rsidRDefault="004A639F" w:rsidP="00D56B4F">
            <w:pPr>
              <w:rPr>
                <w:b/>
                <w:bCs/>
              </w:rPr>
            </w:pPr>
            <w:r w:rsidRPr="001164CE">
              <w:rPr>
                <w:b/>
                <w:bCs/>
              </w:rPr>
              <w:t>SÖZLÜ ANLATIM</w:t>
            </w:r>
          </w:p>
        </w:tc>
      </w:tr>
      <w:tr w:rsidR="001164CE" w:rsidRPr="001164CE" w:rsidTr="003D0E67">
        <w:trPr>
          <w:cantSplit/>
          <w:trHeight w:val="265"/>
          <w:jc w:val="center"/>
        </w:trPr>
        <w:tc>
          <w:tcPr>
            <w:tcW w:w="372" w:type="dxa"/>
            <w:gridSpan w:val="2"/>
            <w:tcBorders>
              <w:right w:val="single" w:sz="12" w:space="0" w:color="auto"/>
            </w:tcBorders>
            <w:shd w:val="clear" w:color="auto" w:fill="F3F3F3"/>
            <w:vAlign w:val="center"/>
          </w:tcPr>
          <w:p w:rsidR="003A2DF8" w:rsidRPr="001164CE" w:rsidRDefault="003A2DF8" w:rsidP="00D56B4F">
            <w:pPr>
              <w:pStyle w:val="Balk7"/>
            </w:pPr>
            <w:r w:rsidRPr="001164CE">
              <w:rPr>
                <w:sz w:val="14"/>
                <w:szCs w:val="14"/>
              </w:rPr>
              <w:t>HAFTA</w:t>
            </w:r>
          </w:p>
        </w:tc>
        <w:tc>
          <w:tcPr>
            <w:tcW w:w="938" w:type="dxa"/>
            <w:tcBorders>
              <w:left w:val="single" w:sz="12" w:space="0" w:color="auto"/>
            </w:tcBorders>
            <w:shd w:val="clear" w:color="auto" w:fill="F3F3F3"/>
            <w:vAlign w:val="center"/>
          </w:tcPr>
          <w:p w:rsidR="003A2DF8" w:rsidRPr="001164CE" w:rsidRDefault="00E42DE3" w:rsidP="00D56B4F">
            <w:pPr>
              <w:pStyle w:val="Balk7"/>
            </w:pPr>
            <w:r w:rsidRPr="001164CE">
              <w:t>GÜN</w:t>
            </w:r>
          </w:p>
        </w:tc>
        <w:tc>
          <w:tcPr>
            <w:tcW w:w="283" w:type="dxa"/>
            <w:shd w:val="clear" w:color="auto" w:fill="F3F3F3"/>
            <w:vAlign w:val="center"/>
          </w:tcPr>
          <w:p w:rsidR="003A2DF8" w:rsidRPr="001164CE" w:rsidRDefault="003A2DF8" w:rsidP="00D56B4F">
            <w:pPr>
              <w:jc w:val="center"/>
              <w:rPr>
                <w:b/>
                <w:bCs/>
              </w:rPr>
            </w:pPr>
            <w:r w:rsidRPr="001164CE">
              <w:rPr>
                <w:b/>
                <w:bCs/>
              </w:rPr>
              <w:t>SAAT</w:t>
            </w:r>
          </w:p>
        </w:tc>
        <w:tc>
          <w:tcPr>
            <w:tcW w:w="2210" w:type="dxa"/>
            <w:shd w:val="clear" w:color="auto" w:fill="F3F3F3"/>
            <w:vAlign w:val="center"/>
          </w:tcPr>
          <w:p w:rsidR="003A2DF8" w:rsidRPr="001164CE" w:rsidRDefault="003A2DF8" w:rsidP="00D56B4F">
            <w:pPr>
              <w:jc w:val="center"/>
              <w:rPr>
                <w:b/>
                <w:bCs/>
              </w:rPr>
            </w:pPr>
            <w:r w:rsidRPr="001164CE">
              <w:rPr>
                <w:b/>
                <w:bCs/>
              </w:rPr>
              <w:t>KONULAR</w:t>
            </w:r>
          </w:p>
        </w:tc>
        <w:tc>
          <w:tcPr>
            <w:tcW w:w="6496" w:type="dxa"/>
            <w:shd w:val="clear" w:color="auto" w:fill="F3F3F3"/>
            <w:vAlign w:val="center"/>
          </w:tcPr>
          <w:p w:rsidR="003A2DF8" w:rsidRPr="001164CE" w:rsidRDefault="003A2DF8" w:rsidP="00D56B4F">
            <w:pPr>
              <w:jc w:val="center"/>
              <w:rPr>
                <w:b/>
                <w:bCs/>
              </w:rPr>
            </w:pPr>
            <w:r w:rsidRPr="001164CE">
              <w:rPr>
                <w:b/>
                <w:bCs/>
              </w:rPr>
              <w:t>ÖĞRENCİLERİN KAZANACAĞI HEDEF DAVRANIŞLAR</w:t>
            </w:r>
          </w:p>
        </w:tc>
      </w:tr>
      <w:tr w:rsidR="001164CE" w:rsidRPr="001164CE" w:rsidTr="003D0E67">
        <w:trPr>
          <w:cantSplit/>
          <w:trHeight w:val="2057"/>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3A2DF8" w:rsidRPr="001164CE" w:rsidRDefault="00E42DE3" w:rsidP="00797B32">
            <w:pPr>
              <w:jc w:val="center"/>
              <w:rPr>
                <w:b/>
                <w:bCs/>
              </w:rPr>
            </w:pPr>
            <w:r w:rsidRPr="001164CE">
              <w:rPr>
                <w:b/>
                <w:bCs/>
              </w:rPr>
              <w:t>1</w:t>
            </w:r>
          </w:p>
        </w:tc>
        <w:tc>
          <w:tcPr>
            <w:tcW w:w="986" w:type="dxa"/>
            <w:gridSpan w:val="2"/>
            <w:tcBorders>
              <w:top w:val="dashDotStroked" w:sz="24" w:space="0" w:color="auto"/>
              <w:left w:val="single" w:sz="12" w:space="0" w:color="auto"/>
              <w:bottom w:val="dashDotStroked" w:sz="24" w:space="0" w:color="auto"/>
            </w:tcBorders>
            <w:shd w:val="clear" w:color="auto" w:fill="F3F3F3"/>
            <w:vAlign w:val="center"/>
          </w:tcPr>
          <w:p w:rsidR="003D0E67" w:rsidRPr="001164CE" w:rsidRDefault="003D0E67" w:rsidP="003D0E67">
            <w:pPr>
              <w:jc w:val="center"/>
              <w:rPr>
                <w:b/>
                <w:sz w:val="14"/>
                <w:szCs w:val="16"/>
              </w:rPr>
            </w:pPr>
            <w:r w:rsidRPr="001164CE">
              <w:rPr>
                <w:b/>
                <w:sz w:val="14"/>
                <w:szCs w:val="16"/>
              </w:rPr>
              <w:t xml:space="preserve">28 </w:t>
            </w:r>
          </w:p>
          <w:p w:rsidR="003D0E67" w:rsidRPr="001164CE" w:rsidRDefault="003D0E67" w:rsidP="003D0E67">
            <w:pPr>
              <w:jc w:val="center"/>
              <w:rPr>
                <w:b/>
                <w:sz w:val="14"/>
                <w:szCs w:val="16"/>
              </w:rPr>
            </w:pPr>
            <w:r w:rsidRPr="001164CE">
              <w:rPr>
                <w:b/>
                <w:sz w:val="14"/>
                <w:szCs w:val="16"/>
              </w:rPr>
              <w:t>MAYIS</w:t>
            </w:r>
          </w:p>
          <w:p w:rsidR="003D0E67" w:rsidRPr="001164CE" w:rsidRDefault="003D0E67" w:rsidP="003D0E67">
            <w:pPr>
              <w:jc w:val="center"/>
              <w:rPr>
                <w:b/>
                <w:sz w:val="14"/>
                <w:szCs w:val="16"/>
              </w:rPr>
            </w:pPr>
            <w:r w:rsidRPr="001164CE">
              <w:rPr>
                <w:b/>
                <w:sz w:val="14"/>
                <w:szCs w:val="16"/>
              </w:rPr>
              <w:t>-</w:t>
            </w:r>
          </w:p>
          <w:p w:rsidR="00E57F64" w:rsidRPr="001164CE" w:rsidRDefault="003D0E67" w:rsidP="003D0E67">
            <w:pPr>
              <w:jc w:val="center"/>
              <w:rPr>
                <w:b/>
                <w:sz w:val="14"/>
                <w:szCs w:val="16"/>
              </w:rPr>
            </w:pPr>
            <w:r w:rsidRPr="001164CE">
              <w:rPr>
                <w:b/>
                <w:sz w:val="14"/>
                <w:szCs w:val="16"/>
              </w:rPr>
              <w:t xml:space="preserve">01 </w:t>
            </w:r>
          </w:p>
          <w:p w:rsidR="003D0E67" w:rsidRPr="001164CE" w:rsidRDefault="003D0E67" w:rsidP="003D0E67">
            <w:pPr>
              <w:jc w:val="center"/>
              <w:rPr>
                <w:b/>
                <w:sz w:val="14"/>
                <w:szCs w:val="16"/>
              </w:rPr>
            </w:pPr>
            <w:r w:rsidRPr="001164CE">
              <w:rPr>
                <w:b/>
                <w:sz w:val="14"/>
                <w:szCs w:val="16"/>
              </w:rPr>
              <w:t>HAZİRAN</w:t>
            </w:r>
          </w:p>
          <w:p w:rsidR="003D0E67" w:rsidRPr="001164CE" w:rsidRDefault="003D0E67" w:rsidP="003D0E67">
            <w:pPr>
              <w:jc w:val="center"/>
              <w:rPr>
                <w:b/>
                <w:sz w:val="14"/>
                <w:szCs w:val="16"/>
              </w:rPr>
            </w:pPr>
            <w:r w:rsidRPr="001164CE">
              <w:rPr>
                <w:b/>
                <w:sz w:val="14"/>
                <w:szCs w:val="16"/>
              </w:rPr>
              <w:t>2018</w:t>
            </w:r>
          </w:p>
          <w:p w:rsidR="003A2DF8" w:rsidRPr="001164CE" w:rsidRDefault="003A2DF8" w:rsidP="00797B32">
            <w:pPr>
              <w:jc w:val="center"/>
              <w:rPr>
                <w:b/>
                <w:bCs/>
              </w:rPr>
            </w:pPr>
          </w:p>
        </w:tc>
        <w:tc>
          <w:tcPr>
            <w:tcW w:w="283" w:type="dxa"/>
            <w:tcBorders>
              <w:top w:val="dashDotStroked" w:sz="24" w:space="0" w:color="auto"/>
              <w:bottom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210" w:type="dxa"/>
            <w:vMerge w:val="restart"/>
            <w:tcBorders>
              <w:top w:val="dashDotStroked" w:sz="24" w:space="0" w:color="auto"/>
            </w:tcBorders>
            <w:vAlign w:val="center"/>
          </w:tcPr>
          <w:p w:rsidR="003A2DF8" w:rsidRPr="001164CE" w:rsidRDefault="003A2DF8" w:rsidP="00D56B4F">
            <w:pPr>
              <w:jc w:val="center"/>
              <w:rPr>
                <w:b/>
                <w:bCs/>
              </w:rPr>
            </w:pPr>
            <w:r w:rsidRPr="001164CE">
              <w:rPr>
                <w:b/>
                <w:bCs/>
              </w:rPr>
              <w:t>Söylev</w:t>
            </w:r>
          </w:p>
          <w:p w:rsidR="003A2DF8" w:rsidRPr="001164CE" w:rsidRDefault="003A2DF8" w:rsidP="00D56B4F">
            <w:pPr>
              <w:jc w:val="center"/>
              <w:rPr>
                <w:b/>
                <w:bCs/>
              </w:rPr>
            </w:pPr>
            <w:r w:rsidRPr="001164CE">
              <w:rPr>
                <w:b/>
                <w:bCs/>
              </w:rPr>
              <w:t xml:space="preserve">( </w:t>
            </w:r>
            <w:proofErr w:type="spellStart"/>
            <w:r w:rsidRPr="001164CE">
              <w:rPr>
                <w:b/>
                <w:bCs/>
              </w:rPr>
              <w:t>Hitâbet</w:t>
            </w:r>
            <w:proofErr w:type="spellEnd"/>
            <w:r w:rsidRPr="001164CE">
              <w:rPr>
                <w:b/>
                <w:bCs/>
              </w:rPr>
              <w:t>-Nutuk )</w:t>
            </w:r>
          </w:p>
        </w:tc>
        <w:tc>
          <w:tcPr>
            <w:tcW w:w="6496" w:type="dxa"/>
            <w:tcBorders>
              <w:top w:val="dashDotStroked" w:sz="24" w:space="0" w:color="auto"/>
            </w:tcBorders>
            <w:vAlign w:val="center"/>
          </w:tcPr>
          <w:p w:rsidR="003A2DF8" w:rsidRPr="001164CE" w:rsidRDefault="003A2DF8" w:rsidP="00D56B4F">
            <w:r w:rsidRPr="001164CE">
              <w:t xml:space="preserve">14.İncelediği söylevleri açıklık, akıcılık, duruluk ve yalınlık bakımından inceler. </w:t>
            </w:r>
          </w:p>
          <w:p w:rsidR="003A2DF8" w:rsidRPr="001164CE" w:rsidRDefault="003A2DF8" w:rsidP="00D56B4F">
            <w:r w:rsidRPr="001164CE">
              <w:t xml:space="preserve">15.İncelediği söylevlerde anlatım bozukluğu bulunup bulunmadığını belirler. </w:t>
            </w:r>
          </w:p>
          <w:p w:rsidR="003A2DF8" w:rsidRPr="001164CE" w:rsidRDefault="003A2DF8" w:rsidP="00D56B4F"/>
        </w:tc>
      </w:tr>
      <w:tr w:rsidR="001164CE" w:rsidRPr="001164CE" w:rsidTr="003D0E67">
        <w:trPr>
          <w:cantSplit/>
          <w:trHeight w:val="2263"/>
          <w:jc w:val="center"/>
        </w:trPr>
        <w:tc>
          <w:tcPr>
            <w:tcW w:w="324" w:type="dxa"/>
            <w:tcBorders>
              <w:top w:val="dashDotStroked" w:sz="24" w:space="0" w:color="auto"/>
              <w:right w:val="single" w:sz="12" w:space="0" w:color="auto"/>
            </w:tcBorders>
            <w:shd w:val="clear" w:color="auto" w:fill="F3F3F3"/>
            <w:vAlign w:val="center"/>
          </w:tcPr>
          <w:p w:rsidR="003A2DF8" w:rsidRPr="001164CE" w:rsidRDefault="00E42DE3" w:rsidP="00797B32">
            <w:pPr>
              <w:jc w:val="center"/>
              <w:rPr>
                <w:b/>
                <w:bCs/>
              </w:rPr>
            </w:pPr>
            <w:r w:rsidRPr="001164CE">
              <w:rPr>
                <w:b/>
                <w:bCs/>
              </w:rPr>
              <w:t>2</w:t>
            </w:r>
          </w:p>
        </w:tc>
        <w:tc>
          <w:tcPr>
            <w:tcW w:w="986" w:type="dxa"/>
            <w:gridSpan w:val="2"/>
            <w:tcBorders>
              <w:top w:val="dashDotStroked" w:sz="24" w:space="0" w:color="auto"/>
              <w:left w:val="single" w:sz="12" w:space="0" w:color="auto"/>
            </w:tcBorders>
            <w:shd w:val="clear" w:color="auto" w:fill="F3F3F3"/>
            <w:vAlign w:val="center"/>
          </w:tcPr>
          <w:p w:rsidR="003D0E67" w:rsidRPr="001164CE" w:rsidRDefault="003D0E67" w:rsidP="003D0E67">
            <w:pPr>
              <w:jc w:val="center"/>
              <w:rPr>
                <w:b/>
                <w:sz w:val="16"/>
                <w:szCs w:val="16"/>
              </w:rPr>
            </w:pPr>
            <w:r w:rsidRPr="001164CE">
              <w:rPr>
                <w:b/>
                <w:sz w:val="16"/>
                <w:szCs w:val="16"/>
              </w:rPr>
              <w:t>04-08 HAZİRAN 2018</w:t>
            </w:r>
          </w:p>
          <w:p w:rsidR="003A2DF8" w:rsidRPr="001164CE" w:rsidRDefault="003A2DF8" w:rsidP="00797B32">
            <w:pPr>
              <w:jc w:val="center"/>
              <w:rPr>
                <w:b/>
                <w:bCs/>
              </w:rPr>
            </w:pPr>
          </w:p>
        </w:tc>
        <w:tc>
          <w:tcPr>
            <w:tcW w:w="283" w:type="dxa"/>
            <w:tcBorders>
              <w:top w:val="dashDotStroked" w:sz="24" w:space="0" w:color="auto"/>
            </w:tcBorders>
            <w:shd w:val="clear" w:color="auto" w:fill="F3F3F3"/>
            <w:vAlign w:val="center"/>
          </w:tcPr>
          <w:p w:rsidR="003A2DF8" w:rsidRPr="001164CE" w:rsidRDefault="003A2DF8" w:rsidP="00D56B4F">
            <w:pPr>
              <w:jc w:val="center"/>
              <w:rPr>
                <w:b/>
                <w:bCs/>
              </w:rPr>
            </w:pPr>
            <w:r w:rsidRPr="001164CE">
              <w:rPr>
                <w:b/>
                <w:bCs/>
              </w:rPr>
              <w:t>2</w:t>
            </w:r>
          </w:p>
        </w:tc>
        <w:tc>
          <w:tcPr>
            <w:tcW w:w="2210" w:type="dxa"/>
            <w:vMerge/>
            <w:vAlign w:val="center"/>
          </w:tcPr>
          <w:p w:rsidR="003A2DF8" w:rsidRPr="001164CE" w:rsidRDefault="003A2DF8" w:rsidP="00D56B4F">
            <w:pPr>
              <w:jc w:val="center"/>
              <w:rPr>
                <w:b/>
                <w:bCs/>
              </w:rPr>
            </w:pPr>
          </w:p>
        </w:tc>
        <w:tc>
          <w:tcPr>
            <w:tcW w:w="6496" w:type="dxa"/>
            <w:vAlign w:val="center"/>
          </w:tcPr>
          <w:p w:rsidR="003A2DF8" w:rsidRPr="001164CE" w:rsidRDefault="003A2DF8" w:rsidP="00D56B4F">
            <w:r w:rsidRPr="001164CE">
              <w:t>16.Söylevlerde dilin hangi işlevde kullanıldığını belirler.</w:t>
            </w:r>
          </w:p>
          <w:p w:rsidR="003A2DF8" w:rsidRPr="001164CE" w:rsidRDefault="003A2DF8" w:rsidP="00D56B4F">
            <w:r w:rsidRPr="001164CE">
              <w:t>17.Metindeki deyim ve terim olan kelimeleri gösterir; bunların kullanılma nedenlerini açıklar.</w:t>
            </w:r>
          </w:p>
          <w:p w:rsidR="003A2DF8" w:rsidRPr="001164CE" w:rsidRDefault="003A2DF8" w:rsidP="00D56B4F">
            <w:r w:rsidRPr="001164CE">
              <w:t>18.Söylev hakkında öğrendiklerini uygular.</w:t>
            </w:r>
          </w:p>
        </w:tc>
      </w:tr>
      <w:tr w:rsidR="001164CE" w:rsidRPr="001164CE">
        <w:trPr>
          <w:cantSplit/>
          <w:jc w:val="center"/>
        </w:trPr>
        <w:tc>
          <w:tcPr>
            <w:tcW w:w="3803" w:type="dxa"/>
            <w:gridSpan w:val="5"/>
            <w:tcBorders>
              <w:top w:val="dashDotStroked" w:sz="24" w:space="0" w:color="auto"/>
            </w:tcBorders>
            <w:vAlign w:val="center"/>
          </w:tcPr>
          <w:p w:rsidR="004A639F" w:rsidRPr="001164CE" w:rsidRDefault="004A639F" w:rsidP="00D56B4F">
            <w:pPr>
              <w:rPr>
                <w:b/>
                <w:bCs/>
              </w:rPr>
            </w:pPr>
            <w:r w:rsidRPr="001164CE">
              <w:rPr>
                <w:b/>
                <w:bCs/>
              </w:rPr>
              <w:t>KAYNAK ARAÇ-GEREÇLER</w:t>
            </w:r>
          </w:p>
        </w:tc>
        <w:tc>
          <w:tcPr>
            <w:tcW w:w="6496" w:type="dxa"/>
            <w:tcBorders>
              <w:top w:val="dashDotStroked" w:sz="24" w:space="0" w:color="auto"/>
            </w:tcBorders>
            <w:vAlign w:val="center"/>
          </w:tcPr>
          <w:p w:rsidR="004A639F" w:rsidRPr="001164CE" w:rsidRDefault="004A639F" w:rsidP="00D56B4F">
            <w:pPr>
              <w:jc w:val="both"/>
            </w:pPr>
            <w:r w:rsidRPr="001164CE">
              <w:t xml:space="preserve">Dil ve anlatım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803" w:type="dxa"/>
            <w:gridSpan w:val="5"/>
            <w:vAlign w:val="center"/>
          </w:tcPr>
          <w:p w:rsidR="004A639F" w:rsidRPr="001164CE" w:rsidRDefault="004A639F" w:rsidP="00D56B4F">
            <w:pPr>
              <w:rPr>
                <w:b/>
                <w:bCs/>
              </w:rPr>
            </w:pPr>
            <w:r w:rsidRPr="001164CE">
              <w:rPr>
                <w:b/>
                <w:bCs/>
              </w:rPr>
              <w:t>YÖNTEM ve TEKNİKLER</w:t>
            </w:r>
          </w:p>
        </w:tc>
        <w:tc>
          <w:tcPr>
            <w:tcW w:w="6496" w:type="dxa"/>
          </w:tcPr>
          <w:p w:rsidR="004A639F" w:rsidRPr="001164CE" w:rsidRDefault="004A639F" w:rsidP="00D56B4F">
            <w:pPr>
              <w:jc w:val="both"/>
              <w:rPr>
                <w:b/>
                <w:bCs/>
              </w:rPr>
            </w:pPr>
            <w:r w:rsidRPr="001164CE">
              <w:t xml:space="preserve">Takrir, soru - cevap, </w:t>
            </w:r>
            <w:proofErr w:type="spellStart"/>
            <w:r w:rsidRPr="001164CE">
              <w:t>dramatizasyon</w:t>
            </w:r>
            <w:proofErr w:type="spellEnd"/>
            <w:r w:rsidRPr="001164CE">
              <w:t xml:space="preserve">, beyin fırtınası, problem çözme, inceleme, uygulama gibi yöntemler aşağıda formüle edilen teknikler yardımıyla yıl boyunca uygulanacaktır: tümden gelim+ analiz+ sentez+ tüme varım---- tümden gelim+ </w:t>
            </w:r>
            <w:proofErr w:type="spellStart"/>
            <w:r w:rsidRPr="001164CE">
              <w:t>analiz+tüme</w:t>
            </w:r>
            <w:proofErr w:type="spellEnd"/>
            <w:r w:rsidRPr="001164CE">
              <w:t xml:space="preserve"> </w:t>
            </w:r>
            <w:proofErr w:type="spellStart"/>
            <w:r w:rsidRPr="001164CE">
              <w:t>varım+sentez</w:t>
            </w:r>
            <w:proofErr w:type="spellEnd"/>
            <w:r w:rsidRPr="001164CE">
              <w:t>+ değerlendirme---- analiz+ tüme varım+ sentez+ değerlendirme</w:t>
            </w:r>
          </w:p>
        </w:tc>
      </w:tr>
      <w:tr w:rsidR="004A639F" w:rsidRPr="001164CE">
        <w:trPr>
          <w:cantSplit/>
          <w:trHeight w:val="379"/>
          <w:jc w:val="center"/>
        </w:trPr>
        <w:tc>
          <w:tcPr>
            <w:tcW w:w="3803" w:type="dxa"/>
            <w:gridSpan w:val="5"/>
            <w:vAlign w:val="center"/>
          </w:tcPr>
          <w:p w:rsidR="004A639F" w:rsidRPr="001164CE" w:rsidRDefault="004A639F" w:rsidP="00D56B4F">
            <w:pPr>
              <w:rPr>
                <w:b/>
                <w:bCs/>
                <w:sz w:val="12"/>
                <w:szCs w:val="12"/>
              </w:rPr>
            </w:pPr>
          </w:p>
          <w:p w:rsidR="004A639F" w:rsidRPr="001164CE" w:rsidRDefault="004A639F" w:rsidP="00D56B4F">
            <w:pPr>
              <w:rPr>
                <w:b/>
                <w:bCs/>
              </w:rPr>
            </w:pPr>
            <w:r w:rsidRPr="001164CE">
              <w:rPr>
                <w:b/>
                <w:bCs/>
              </w:rPr>
              <w:t xml:space="preserve">DEĞERLENDİRME </w:t>
            </w:r>
          </w:p>
          <w:p w:rsidR="004A639F" w:rsidRPr="001164CE" w:rsidRDefault="004A639F" w:rsidP="00D56B4F">
            <w:pPr>
              <w:rPr>
                <w:b/>
                <w:bCs/>
                <w:sz w:val="16"/>
                <w:szCs w:val="16"/>
              </w:rPr>
            </w:pPr>
          </w:p>
        </w:tc>
        <w:tc>
          <w:tcPr>
            <w:tcW w:w="6496" w:type="dxa"/>
            <w:vAlign w:val="center"/>
          </w:tcPr>
          <w:p w:rsidR="004A639F" w:rsidRPr="001164CE" w:rsidRDefault="004C7927" w:rsidP="005828D2">
            <w:pPr>
              <w:numPr>
                <w:ilvl w:val="0"/>
                <w:numId w:val="11"/>
              </w:numPr>
            </w:pPr>
            <w:r w:rsidRPr="001164CE">
              <w:t>08</w:t>
            </w:r>
            <w:r w:rsidR="004A639F" w:rsidRPr="001164CE">
              <w:t xml:space="preserve"> Haziran 20</w:t>
            </w:r>
            <w:r w:rsidRPr="001164CE">
              <w:t>18</w:t>
            </w:r>
            <w:r w:rsidR="004A639F" w:rsidRPr="001164CE">
              <w:t xml:space="preserve"> Cuma Okulların tatil olması.</w:t>
            </w:r>
          </w:p>
          <w:p w:rsidR="004A639F" w:rsidRPr="001164CE" w:rsidRDefault="004A639F" w:rsidP="00D56B4F"/>
          <w:p w:rsidR="004A639F" w:rsidRPr="001164CE" w:rsidRDefault="004A639F" w:rsidP="00D56B4F"/>
          <w:p w:rsidR="004A639F" w:rsidRPr="001164CE" w:rsidRDefault="004A639F" w:rsidP="00D56B4F"/>
          <w:p w:rsidR="004A639F" w:rsidRPr="001164CE" w:rsidRDefault="004A639F" w:rsidP="00D56B4F"/>
          <w:p w:rsidR="004A639F" w:rsidRPr="001164CE" w:rsidRDefault="004A639F" w:rsidP="00D56B4F">
            <w:pPr>
              <w:rPr>
                <w:b/>
                <w:bCs/>
                <w:sz w:val="16"/>
                <w:szCs w:val="16"/>
              </w:rPr>
            </w:pPr>
          </w:p>
        </w:tc>
      </w:tr>
    </w:tbl>
    <w:p w:rsidR="004A639F" w:rsidRPr="001164CE" w:rsidRDefault="004A639F" w:rsidP="004A639F"/>
    <w:p w:rsidR="004A639F" w:rsidRPr="001164CE" w:rsidRDefault="004A639F" w:rsidP="004A639F"/>
    <w:p w:rsidR="004A639F" w:rsidRPr="001164CE" w:rsidRDefault="004A639F" w:rsidP="004A639F"/>
    <w:p w:rsidR="004A639F" w:rsidRPr="001164CE" w:rsidRDefault="004A639F" w:rsidP="004A639F"/>
    <w:p w:rsidR="004A639F" w:rsidRPr="001164CE" w:rsidRDefault="004A639F" w:rsidP="004A639F"/>
    <w:p w:rsidR="004A639F" w:rsidRPr="001164CE" w:rsidRDefault="004A639F" w:rsidP="004A639F"/>
    <w:p w:rsidR="004A639F" w:rsidRPr="001164CE" w:rsidRDefault="004A639F" w:rsidP="004A639F"/>
    <w:p w:rsidR="004A639F" w:rsidRPr="001164CE" w:rsidRDefault="004A639F" w:rsidP="004A639F"/>
    <w:p w:rsidR="006A26EE" w:rsidRPr="001164CE" w:rsidRDefault="00B02C0D" w:rsidP="007900BC">
      <w:pPr>
        <w:pStyle w:val="Balk6"/>
        <w:jc w:val="center"/>
      </w:pPr>
      <w:r w:rsidRPr="001164CE">
        <w:lastRenderedPageBreak/>
        <w:t>ÇINARLI MESLEKİ VE TEKNİK ANADOLU LİSESİ</w:t>
      </w:r>
    </w:p>
    <w:p w:rsidR="006A26EE" w:rsidRPr="001164CE" w:rsidRDefault="00A670A7" w:rsidP="006A26EE">
      <w:pPr>
        <w:jc w:val="center"/>
        <w:rPr>
          <w:b/>
          <w:bCs/>
        </w:rPr>
      </w:pPr>
      <w:r w:rsidRPr="001164CE">
        <w:rPr>
          <w:b/>
          <w:bCs/>
        </w:rPr>
        <w:t>2017- 2018 EĞİTİM – ÖĞRETİM YILI</w:t>
      </w:r>
    </w:p>
    <w:p w:rsidR="006A26EE" w:rsidRPr="001164CE" w:rsidRDefault="006A26EE" w:rsidP="006A26EE">
      <w:pPr>
        <w:jc w:val="center"/>
        <w:rPr>
          <w:b/>
          <w:bCs/>
          <w:u w:val="single"/>
        </w:rPr>
      </w:pPr>
      <w:r w:rsidRPr="001164CE">
        <w:rPr>
          <w:b/>
          <w:bCs/>
          <w:u w:val="single"/>
        </w:rPr>
        <w:t>11. SINIFLAR DİL ve ANLATIM DERSİ ÜNİTELENDİRİLMİŞ YILLIK DERS PLANI</w:t>
      </w:r>
    </w:p>
    <w:p w:rsidR="006A26EE" w:rsidRPr="001164CE" w:rsidRDefault="006A26EE" w:rsidP="006A26EE">
      <w:pPr>
        <w:jc w:val="both"/>
        <w:rPr>
          <w:rFonts w:ascii="Arial Black" w:hAnsi="Arial Black" w:cs="Arial Black"/>
          <w:sz w:val="22"/>
          <w:szCs w:val="22"/>
        </w:rPr>
      </w:pPr>
    </w:p>
    <w:p w:rsidR="006A26EE" w:rsidRPr="001164CE" w:rsidRDefault="006A26EE" w:rsidP="00DD32E2">
      <w:pPr>
        <w:rPr>
          <w:rFonts w:ascii="Arial Black" w:hAnsi="Arial Black" w:cs="Arial Black"/>
          <w:sz w:val="22"/>
        </w:rPr>
      </w:pPr>
      <w:proofErr w:type="gramStart"/>
      <w:r w:rsidRPr="001164CE">
        <w:rPr>
          <w:rFonts w:ascii="Arial Black" w:hAnsi="Arial Black" w:cs="Arial Black"/>
          <w:sz w:val="20"/>
          <w:szCs w:val="22"/>
        </w:rPr>
        <w:t>Not :</w:t>
      </w:r>
      <w:proofErr w:type="gramEnd"/>
    </w:p>
    <w:p w:rsidR="006A26EE" w:rsidRPr="001164CE" w:rsidRDefault="006A26EE" w:rsidP="00DD32E2">
      <w:pPr>
        <w:rPr>
          <w:rFonts w:ascii="Arial Black" w:hAnsi="Arial Black" w:cs="Arial Black"/>
          <w:sz w:val="22"/>
        </w:rPr>
      </w:pPr>
      <w:r w:rsidRPr="001164CE">
        <w:rPr>
          <w:rFonts w:ascii="Arial Black" w:hAnsi="Arial Black" w:cs="Arial Black"/>
          <w:sz w:val="20"/>
          <w:szCs w:val="22"/>
        </w:rPr>
        <w:t xml:space="preserve">1. Yıllık Plânın süre kısmında gösterilen 2 ders saati çeşitli tatiller ve bunların öğretmenlerin haftalık ders programına farklı </w:t>
      </w:r>
      <w:proofErr w:type="gramStart"/>
      <w:r w:rsidRPr="001164CE">
        <w:rPr>
          <w:rFonts w:ascii="Arial Black" w:hAnsi="Arial Black" w:cs="Arial Black"/>
          <w:sz w:val="20"/>
          <w:szCs w:val="22"/>
        </w:rPr>
        <w:t>biçimde  yansıması</w:t>
      </w:r>
      <w:proofErr w:type="gramEnd"/>
      <w:r w:rsidRPr="001164CE">
        <w:rPr>
          <w:rFonts w:ascii="Arial Black" w:hAnsi="Arial Black" w:cs="Arial Black"/>
          <w:sz w:val="20"/>
          <w:szCs w:val="22"/>
        </w:rPr>
        <w:t xml:space="preserve"> nedeniyle değişebilir. Öğretmenler; ders saatlerinin artması durumunda, işlenen konuyu pekiştirici bir takım </w:t>
      </w:r>
      <w:proofErr w:type="gramStart"/>
      <w:r w:rsidRPr="001164CE">
        <w:rPr>
          <w:rFonts w:ascii="Arial Black" w:hAnsi="Arial Black" w:cs="Arial Black"/>
          <w:sz w:val="20"/>
          <w:szCs w:val="22"/>
        </w:rPr>
        <w:t>çalışmalar  yaparak</w:t>
      </w:r>
      <w:proofErr w:type="gramEnd"/>
      <w:r w:rsidRPr="001164CE">
        <w:rPr>
          <w:rFonts w:ascii="Arial Black" w:hAnsi="Arial Black" w:cs="Arial Black"/>
          <w:sz w:val="20"/>
          <w:szCs w:val="22"/>
        </w:rPr>
        <w:t>, azalması durumunda da konunun işlenişini hızlandırarak gerekli önlemleri alacaklardır.</w:t>
      </w:r>
      <w:r w:rsidRPr="001164CE">
        <w:rPr>
          <w:rFonts w:ascii="Arial Black" w:hAnsi="Arial Black" w:cs="Arial Black"/>
          <w:sz w:val="20"/>
          <w:szCs w:val="22"/>
        </w:rPr>
        <w:br/>
      </w:r>
    </w:p>
    <w:p w:rsidR="006A26EE" w:rsidRPr="001164CE" w:rsidRDefault="006A26EE" w:rsidP="00DD32E2">
      <w:pPr>
        <w:rPr>
          <w:rFonts w:ascii="Arial Black" w:hAnsi="Arial Black" w:cs="Arial Black"/>
          <w:sz w:val="22"/>
        </w:rPr>
      </w:pPr>
      <w:r w:rsidRPr="001164CE">
        <w:rPr>
          <w:rFonts w:ascii="Arial Black" w:hAnsi="Arial Black" w:cs="Arial Black"/>
          <w:sz w:val="20"/>
          <w:szCs w:val="22"/>
        </w:rPr>
        <w:t>2. Bu plânın hazırlanmasında aşağıdaki kaynaklar esas alınmıştır:</w:t>
      </w:r>
    </w:p>
    <w:p w:rsidR="006A26EE" w:rsidRPr="001164CE" w:rsidRDefault="006A26EE" w:rsidP="00DD32E2">
      <w:pPr>
        <w:rPr>
          <w:rFonts w:ascii="Arial Black" w:hAnsi="Arial Black" w:cs="Arial Black"/>
          <w:sz w:val="22"/>
        </w:rPr>
      </w:pPr>
      <w:r w:rsidRPr="001164CE">
        <w:rPr>
          <w:rFonts w:ascii="Arial Black" w:hAnsi="Arial Black" w:cs="Arial Black"/>
          <w:sz w:val="20"/>
          <w:szCs w:val="22"/>
        </w:rPr>
        <w:t>- Talim ve Terbiye Kurulu Başkanlığı’nın 14.07.2005 tarih ve 197 sayılı kararı ile kabul edilen DİL ve ANLATIM Dersi 11. Sınıflar Öğretim Programı"</w:t>
      </w:r>
      <w:r w:rsidRPr="001164CE">
        <w:rPr>
          <w:rFonts w:ascii="Arial Black" w:hAnsi="Arial Black" w:cs="Arial Black"/>
          <w:sz w:val="20"/>
          <w:szCs w:val="22"/>
        </w:rPr>
        <w:br/>
        <w:t>-1739 sayılı Milli Eğitim Temel Kanunu,</w:t>
      </w:r>
    </w:p>
    <w:p w:rsidR="006A26EE" w:rsidRPr="001164CE" w:rsidRDefault="006A26EE" w:rsidP="00DD32E2">
      <w:pPr>
        <w:rPr>
          <w:rFonts w:ascii="Arial Black" w:hAnsi="Arial Black" w:cs="Arial Black"/>
          <w:sz w:val="22"/>
        </w:rPr>
      </w:pPr>
      <w:r w:rsidRPr="001164CE">
        <w:rPr>
          <w:rFonts w:ascii="Arial Black" w:hAnsi="Arial Black" w:cs="Arial Black"/>
          <w:sz w:val="20"/>
          <w:szCs w:val="22"/>
        </w:rPr>
        <w:t>-2488 sayılı Tebliğler dergisindeki Atatürkçülük konuları,</w:t>
      </w:r>
    </w:p>
    <w:p w:rsidR="006A26EE" w:rsidRPr="001164CE" w:rsidRDefault="006A26EE" w:rsidP="00DD32E2">
      <w:pPr>
        <w:rPr>
          <w:rFonts w:ascii="Arial Black" w:hAnsi="Arial Black" w:cs="Arial Black"/>
          <w:sz w:val="20"/>
          <w:szCs w:val="22"/>
        </w:rPr>
      </w:pPr>
      <w:r w:rsidRPr="001164CE">
        <w:rPr>
          <w:rFonts w:ascii="Arial Black" w:hAnsi="Arial Black" w:cs="Arial Black"/>
          <w:sz w:val="20"/>
          <w:szCs w:val="22"/>
        </w:rPr>
        <w:t xml:space="preserve">-2551ve </w:t>
      </w:r>
      <w:proofErr w:type="gramStart"/>
      <w:r w:rsidRPr="001164CE">
        <w:rPr>
          <w:rFonts w:ascii="Arial Black" w:hAnsi="Arial Black" w:cs="Arial Black"/>
          <w:sz w:val="20"/>
          <w:szCs w:val="22"/>
        </w:rPr>
        <w:t>2575  sayılı</w:t>
      </w:r>
      <w:proofErr w:type="gramEnd"/>
      <w:r w:rsidRPr="001164CE">
        <w:rPr>
          <w:rFonts w:ascii="Arial Black" w:hAnsi="Arial Black" w:cs="Arial Black"/>
          <w:sz w:val="20"/>
          <w:szCs w:val="22"/>
        </w:rPr>
        <w:t xml:space="preserve"> Tebliğler dergilerinde yayınlanan Millî Eğitim Bakanlığı Eğitim ve Öğretim Çalışmalarının Plânlı Yürütülmesine İlişkin Yönergeye uygun olarak, Türk Dili ve Edebiyatı zümresince   hazırlanmıştır.</w:t>
      </w:r>
    </w:p>
    <w:p w:rsidR="00906EE0" w:rsidRPr="001164CE" w:rsidRDefault="00906EE0" w:rsidP="00DD32E2">
      <w:pPr>
        <w:rPr>
          <w:rFonts w:ascii="Arial Black" w:hAnsi="Arial Black" w:cs="Arial Black"/>
          <w:b/>
          <w:sz w:val="20"/>
          <w:szCs w:val="22"/>
        </w:rPr>
      </w:pPr>
      <w:r w:rsidRPr="001164CE">
        <w:rPr>
          <w:b/>
          <w:sz w:val="22"/>
        </w:rPr>
        <w:t>-</w:t>
      </w:r>
      <w:proofErr w:type="gramStart"/>
      <w:r w:rsidRPr="001164CE">
        <w:rPr>
          <w:b/>
          <w:sz w:val="22"/>
        </w:rPr>
        <w:t>07/09/2013</w:t>
      </w:r>
      <w:proofErr w:type="gramEnd"/>
      <w:r w:rsidRPr="001164CE">
        <w:rPr>
          <w:b/>
          <w:sz w:val="22"/>
        </w:rPr>
        <w:t xml:space="preserve"> tarihli Resmi Gazetede yer alan 28758 sayılı yönetmelik</w:t>
      </w:r>
    </w:p>
    <w:p w:rsidR="006A26EE" w:rsidRPr="001164CE" w:rsidRDefault="006A26EE" w:rsidP="00DD32E2">
      <w:pPr>
        <w:rPr>
          <w:sz w:val="22"/>
        </w:rPr>
      </w:pPr>
      <w:r w:rsidRPr="001164CE">
        <w:rPr>
          <w:rFonts w:ascii="Arial Black" w:hAnsi="Arial Black" w:cs="Arial Black"/>
          <w:sz w:val="20"/>
          <w:szCs w:val="22"/>
        </w:rPr>
        <w:t xml:space="preserve">- İl Milli Eğitim Müdürlüğü </w:t>
      </w:r>
      <w:r w:rsidR="00A17C3D" w:rsidRPr="001164CE">
        <w:rPr>
          <w:rFonts w:ascii="Arial Black" w:hAnsi="Arial Black" w:cs="Arial Black"/>
          <w:sz w:val="20"/>
          <w:szCs w:val="22"/>
        </w:rPr>
        <w:t>2017-2018</w:t>
      </w:r>
      <w:r w:rsidRPr="001164CE">
        <w:rPr>
          <w:rFonts w:ascii="Arial Black" w:hAnsi="Arial Black" w:cs="Arial Black"/>
          <w:sz w:val="20"/>
          <w:szCs w:val="22"/>
        </w:rPr>
        <w:t xml:space="preserve"> öğretim yılı çalışma takvimi.</w:t>
      </w:r>
    </w:p>
    <w:p w:rsidR="00050059" w:rsidRPr="00050059" w:rsidRDefault="00050059" w:rsidP="00050059">
      <w:pPr>
        <w:rPr>
          <w:b/>
          <w:bCs/>
          <w:sz w:val="22"/>
        </w:rPr>
      </w:pPr>
      <w:r w:rsidRPr="00050059">
        <w:rPr>
          <w:b/>
          <w:bCs/>
          <w:sz w:val="22"/>
        </w:rPr>
        <w:t>-Sınav tarihleri Zümre Öğretmenler Kurulu tarafından daha sonra belirlenecektir.</w:t>
      </w:r>
    </w:p>
    <w:p w:rsidR="004A639F" w:rsidRPr="001164CE" w:rsidRDefault="004A639F" w:rsidP="00DD32E2">
      <w:pPr>
        <w:rPr>
          <w:sz w:val="22"/>
        </w:rPr>
      </w:pPr>
    </w:p>
    <w:p w:rsidR="004A639F" w:rsidRPr="001164CE" w:rsidRDefault="004A639F" w:rsidP="004A639F"/>
    <w:p w:rsidR="004A639F" w:rsidRPr="001164CE" w:rsidRDefault="004A639F" w:rsidP="004A639F"/>
    <w:p w:rsidR="004C7927" w:rsidRPr="001164CE" w:rsidRDefault="004C7927" w:rsidP="004C7927">
      <w:pPr>
        <w:ind w:firstLine="708"/>
        <w:rPr>
          <w:rFonts w:ascii="Verdana" w:hAnsi="Verdana" w:cs="Arial"/>
          <w:sz w:val="16"/>
          <w:szCs w:val="16"/>
        </w:rPr>
      </w:pPr>
      <w:r w:rsidRPr="001164CE">
        <w:rPr>
          <w:rFonts w:ascii="Verdana" w:hAnsi="Verdana" w:cs="Arial"/>
          <w:sz w:val="16"/>
          <w:szCs w:val="16"/>
        </w:rPr>
        <w:t xml:space="preserve">KADRİ GÜLTEKİN                ŞENAY BİRİNCİ                ADEM </w:t>
      </w:r>
      <w:proofErr w:type="gramStart"/>
      <w:r w:rsidRPr="001164CE">
        <w:rPr>
          <w:rFonts w:ascii="Verdana" w:hAnsi="Verdana" w:cs="Arial"/>
          <w:sz w:val="16"/>
          <w:szCs w:val="16"/>
        </w:rPr>
        <w:t>ÖZTÜRK           ASUMAN</w:t>
      </w:r>
      <w:proofErr w:type="gramEnd"/>
      <w:r w:rsidRPr="001164CE">
        <w:rPr>
          <w:rFonts w:ascii="Verdana" w:hAnsi="Verdana" w:cs="Arial"/>
          <w:sz w:val="16"/>
          <w:szCs w:val="16"/>
        </w:rPr>
        <w:t xml:space="preserve"> CANBAY       SAADET BOYRAZ            </w:t>
      </w:r>
    </w:p>
    <w:p w:rsidR="004C7927" w:rsidRPr="001164CE" w:rsidRDefault="004C7927" w:rsidP="004C7927">
      <w:pPr>
        <w:ind w:firstLine="708"/>
        <w:rPr>
          <w:rFonts w:ascii="Verdana" w:hAnsi="Verdana" w:cs="Arial"/>
          <w:sz w:val="16"/>
          <w:szCs w:val="16"/>
        </w:rPr>
      </w:pPr>
      <w:r w:rsidRPr="001164CE">
        <w:rPr>
          <w:rFonts w:ascii="Verdana" w:hAnsi="Verdana" w:cs="Arial"/>
          <w:sz w:val="16"/>
          <w:szCs w:val="16"/>
        </w:rPr>
        <w:t xml:space="preserve">Edebiyat Zümre </w:t>
      </w:r>
      <w:proofErr w:type="spellStart"/>
      <w:r w:rsidRPr="001164CE">
        <w:rPr>
          <w:rFonts w:ascii="Verdana" w:hAnsi="Verdana" w:cs="Arial"/>
          <w:sz w:val="16"/>
          <w:szCs w:val="16"/>
        </w:rPr>
        <w:t>Başk</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4C7927" w:rsidRPr="001164CE" w:rsidRDefault="004C7927" w:rsidP="004C7927">
      <w:pPr>
        <w:ind w:firstLine="708"/>
        <w:rPr>
          <w:rFonts w:ascii="Verdana" w:hAnsi="Verdana" w:cs="Arial"/>
          <w:sz w:val="16"/>
          <w:szCs w:val="16"/>
        </w:rPr>
      </w:pPr>
    </w:p>
    <w:p w:rsidR="002E2409" w:rsidRPr="001164CE" w:rsidRDefault="002E2409" w:rsidP="004C7927">
      <w:pPr>
        <w:ind w:firstLine="708"/>
        <w:rPr>
          <w:rFonts w:ascii="Verdana" w:hAnsi="Verdana" w:cs="Arial"/>
          <w:sz w:val="16"/>
          <w:szCs w:val="16"/>
        </w:rPr>
      </w:pPr>
    </w:p>
    <w:p w:rsidR="004C7927" w:rsidRPr="001164CE" w:rsidRDefault="004C7927" w:rsidP="004C7927">
      <w:pPr>
        <w:ind w:firstLine="708"/>
        <w:rPr>
          <w:rFonts w:ascii="Verdana" w:hAnsi="Verdana" w:cs="Arial"/>
          <w:sz w:val="16"/>
          <w:szCs w:val="16"/>
        </w:rPr>
      </w:pPr>
      <w:r w:rsidRPr="001164CE">
        <w:rPr>
          <w:rFonts w:ascii="Verdana" w:hAnsi="Verdana" w:cs="Arial"/>
          <w:sz w:val="16"/>
          <w:szCs w:val="16"/>
        </w:rPr>
        <w:t xml:space="preserve">ŞEYMA </w:t>
      </w:r>
      <w:proofErr w:type="gramStart"/>
      <w:r w:rsidRPr="001164CE">
        <w:rPr>
          <w:rFonts w:ascii="Verdana" w:hAnsi="Verdana" w:cs="Arial"/>
          <w:sz w:val="16"/>
          <w:szCs w:val="16"/>
        </w:rPr>
        <w:t>DALKIRAN         MENŞURE</w:t>
      </w:r>
      <w:proofErr w:type="gramEnd"/>
      <w:r w:rsidRPr="001164CE">
        <w:rPr>
          <w:rFonts w:ascii="Verdana" w:hAnsi="Verdana" w:cs="Arial"/>
          <w:sz w:val="16"/>
          <w:szCs w:val="16"/>
        </w:rPr>
        <w:t xml:space="preserve"> PINAR SAZAK  ÜLKÜCAN ŞAHİNKAYA            NURAN ŞÖLENAY</w:t>
      </w:r>
      <w:r w:rsidR="002E2409" w:rsidRPr="001164CE">
        <w:rPr>
          <w:rFonts w:ascii="Verdana" w:hAnsi="Verdana" w:cs="Arial"/>
          <w:sz w:val="16"/>
          <w:szCs w:val="16"/>
        </w:rPr>
        <w:t xml:space="preserve">    MERYEM TOPARLAK</w:t>
      </w:r>
    </w:p>
    <w:p w:rsidR="004C7927" w:rsidRPr="001164CE" w:rsidRDefault="004C7927" w:rsidP="004C7927">
      <w:pPr>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E2409" w:rsidRPr="001164CE">
        <w:rPr>
          <w:rFonts w:ascii="Verdana" w:hAnsi="Verdana" w:cs="Arial"/>
          <w:sz w:val="16"/>
          <w:szCs w:val="16"/>
        </w:rPr>
        <w:t xml:space="preserve">Edebiyat </w:t>
      </w:r>
      <w:proofErr w:type="spellStart"/>
      <w:r w:rsidR="002E2409" w:rsidRPr="001164CE">
        <w:rPr>
          <w:rFonts w:ascii="Verdana" w:hAnsi="Verdana" w:cs="Arial"/>
          <w:sz w:val="16"/>
          <w:szCs w:val="16"/>
        </w:rPr>
        <w:t>Öğrt</w:t>
      </w:r>
      <w:proofErr w:type="spellEnd"/>
      <w:r w:rsidR="002E2409" w:rsidRPr="001164CE">
        <w:rPr>
          <w:rFonts w:ascii="Verdana" w:hAnsi="Verdana" w:cs="Arial"/>
          <w:sz w:val="16"/>
          <w:szCs w:val="16"/>
        </w:rPr>
        <w:t>.</w:t>
      </w:r>
    </w:p>
    <w:p w:rsidR="004C7927" w:rsidRPr="001164CE" w:rsidRDefault="004C7927" w:rsidP="004C7927">
      <w:pPr>
        <w:ind w:firstLine="708"/>
        <w:rPr>
          <w:rFonts w:ascii="Verdana" w:hAnsi="Verdana" w:cs="Arial"/>
          <w:sz w:val="16"/>
          <w:szCs w:val="16"/>
        </w:rPr>
      </w:pPr>
      <w:r w:rsidRPr="001164CE">
        <w:rPr>
          <w:rFonts w:ascii="Verdana" w:hAnsi="Verdana" w:cs="Arial"/>
          <w:sz w:val="16"/>
          <w:szCs w:val="16"/>
        </w:rPr>
        <w:t xml:space="preserve">  </w:t>
      </w:r>
    </w:p>
    <w:p w:rsidR="004C7927" w:rsidRPr="001164CE" w:rsidRDefault="004C7927" w:rsidP="004C7927">
      <w:pPr>
        <w:ind w:firstLine="708"/>
        <w:rPr>
          <w:rFonts w:ascii="Verdana" w:hAnsi="Verdana" w:cs="Arial"/>
          <w:sz w:val="16"/>
          <w:szCs w:val="16"/>
        </w:rPr>
      </w:pPr>
    </w:p>
    <w:p w:rsidR="004C7927" w:rsidRPr="001164CE" w:rsidRDefault="00003F32" w:rsidP="004C7927">
      <w:pPr>
        <w:ind w:firstLine="708"/>
        <w:rPr>
          <w:rFonts w:ascii="Verdana" w:hAnsi="Verdana" w:cs="Arial"/>
          <w:sz w:val="16"/>
          <w:szCs w:val="16"/>
        </w:rPr>
      </w:pPr>
      <w:r>
        <w:rPr>
          <w:rFonts w:ascii="Verdana" w:hAnsi="Verdana" w:cs="Arial"/>
          <w:sz w:val="16"/>
          <w:szCs w:val="16"/>
        </w:rPr>
        <w:t>CEYDA ÖYKE</w:t>
      </w:r>
      <w:r w:rsidR="004C7927" w:rsidRPr="001164CE">
        <w:rPr>
          <w:rFonts w:ascii="Verdana" w:hAnsi="Verdana" w:cs="Arial"/>
          <w:sz w:val="16"/>
          <w:szCs w:val="16"/>
        </w:rPr>
        <w:t xml:space="preserve">                  EYLEM ŞAHİN</w:t>
      </w:r>
      <w:r w:rsidR="004C7927" w:rsidRPr="001164CE">
        <w:rPr>
          <w:rFonts w:ascii="Verdana" w:hAnsi="Verdana" w:cs="Arial"/>
          <w:sz w:val="16"/>
          <w:szCs w:val="16"/>
        </w:rPr>
        <w:tab/>
        <w:t xml:space="preserve">         GÜLŞEN YILDIRIM</w:t>
      </w:r>
      <w:r w:rsidR="004C7927" w:rsidRPr="001164CE">
        <w:rPr>
          <w:rFonts w:ascii="Verdana" w:hAnsi="Verdana" w:cs="Arial"/>
          <w:sz w:val="16"/>
          <w:szCs w:val="16"/>
        </w:rPr>
        <w:tab/>
        <w:t xml:space="preserve">              SUZAN TUNA              YASEMİN DENİZ            </w:t>
      </w:r>
    </w:p>
    <w:p w:rsidR="004C7927" w:rsidRPr="001164CE" w:rsidRDefault="004C7927" w:rsidP="004C7927">
      <w:pPr>
        <w:ind w:firstLine="708"/>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4C7927" w:rsidRPr="001164CE" w:rsidRDefault="004C7927" w:rsidP="004C7927">
      <w:pPr>
        <w:ind w:firstLine="708"/>
        <w:rPr>
          <w:rFonts w:ascii="Verdana" w:hAnsi="Verdana" w:cs="Arial"/>
          <w:sz w:val="16"/>
          <w:szCs w:val="16"/>
        </w:rPr>
      </w:pPr>
    </w:p>
    <w:p w:rsidR="004C7927" w:rsidRPr="001164CE" w:rsidRDefault="004C7927" w:rsidP="004C7927">
      <w:pPr>
        <w:ind w:firstLine="708"/>
        <w:rPr>
          <w:rFonts w:ascii="Verdana" w:hAnsi="Verdana" w:cs="Arial"/>
          <w:sz w:val="16"/>
          <w:szCs w:val="16"/>
        </w:rPr>
      </w:pPr>
    </w:p>
    <w:p w:rsidR="004C7927" w:rsidRPr="001164CE" w:rsidRDefault="00003F32" w:rsidP="004C7927">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tab/>
      </w:r>
      <w:r w:rsidR="00060B9F">
        <w:rPr>
          <w:rFonts w:ascii="Verdana" w:hAnsi="Verdana" w:cs="Arial"/>
          <w:sz w:val="16"/>
          <w:szCs w:val="16"/>
        </w:rPr>
        <w:t>MİNE BİLEKLER</w:t>
      </w:r>
      <w:r w:rsidR="004C7927" w:rsidRPr="001164CE">
        <w:rPr>
          <w:rFonts w:ascii="Verdana" w:hAnsi="Verdana" w:cs="Arial"/>
          <w:sz w:val="16"/>
          <w:szCs w:val="16"/>
        </w:rPr>
        <w:tab/>
        <w:t xml:space="preserve">        SABRİYE YALDIZ             NESRİN </w:t>
      </w:r>
      <w:proofErr w:type="gramStart"/>
      <w:r w:rsidR="004C7927" w:rsidRPr="001164CE">
        <w:rPr>
          <w:rFonts w:ascii="Verdana" w:hAnsi="Verdana" w:cs="Arial"/>
          <w:sz w:val="16"/>
          <w:szCs w:val="16"/>
        </w:rPr>
        <w:t xml:space="preserve">ALKAN  </w:t>
      </w:r>
      <w:r w:rsidR="002511B9" w:rsidRPr="001164CE">
        <w:rPr>
          <w:rFonts w:ascii="Verdana" w:hAnsi="Verdana" w:cs="Arial"/>
          <w:sz w:val="16"/>
          <w:szCs w:val="16"/>
        </w:rPr>
        <w:t xml:space="preserve">  NURDAN</w:t>
      </w:r>
      <w:proofErr w:type="gramEnd"/>
      <w:r w:rsidR="002511B9" w:rsidRPr="001164CE">
        <w:rPr>
          <w:rFonts w:ascii="Verdana" w:hAnsi="Verdana" w:cs="Arial"/>
          <w:sz w:val="16"/>
          <w:szCs w:val="16"/>
        </w:rPr>
        <w:t xml:space="preserve"> DURALI    </w:t>
      </w:r>
      <w:r w:rsidR="004C7927" w:rsidRPr="001164CE">
        <w:rPr>
          <w:rFonts w:ascii="Verdana" w:hAnsi="Verdana" w:cs="Arial"/>
          <w:sz w:val="16"/>
          <w:szCs w:val="16"/>
        </w:rPr>
        <w:t>SEVGİ PAŞAOĞLU</w:t>
      </w:r>
      <w:r w:rsidR="002511B9" w:rsidRPr="001164CE">
        <w:rPr>
          <w:rFonts w:ascii="Verdana" w:hAnsi="Verdana" w:cs="Arial"/>
          <w:sz w:val="16"/>
          <w:szCs w:val="16"/>
        </w:rPr>
        <w:t xml:space="preserve">     FUAT ÖZKAN     </w:t>
      </w:r>
    </w:p>
    <w:p w:rsidR="004C7927" w:rsidRPr="001164CE" w:rsidRDefault="004C7927" w:rsidP="004C7927">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w:t>
      </w:r>
    </w:p>
    <w:p w:rsidR="004C7927" w:rsidRPr="001164CE" w:rsidRDefault="004C7927" w:rsidP="004C7927">
      <w:pPr>
        <w:ind w:firstLine="708"/>
        <w:rPr>
          <w:rFonts w:ascii="Verdana" w:hAnsi="Verdana" w:cs="Arial"/>
          <w:sz w:val="16"/>
          <w:szCs w:val="16"/>
        </w:rPr>
      </w:pPr>
    </w:p>
    <w:p w:rsidR="0070458D" w:rsidRPr="001164CE" w:rsidRDefault="0070458D" w:rsidP="004C7927">
      <w:pPr>
        <w:ind w:left="4248" w:firstLine="708"/>
        <w:jc w:val="center"/>
        <w:rPr>
          <w:rFonts w:ascii="Verdana" w:hAnsi="Verdana" w:cs="Arial"/>
          <w:sz w:val="16"/>
          <w:szCs w:val="16"/>
        </w:rPr>
      </w:pPr>
    </w:p>
    <w:p w:rsidR="0070458D" w:rsidRPr="001164CE" w:rsidRDefault="0070458D" w:rsidP="004C7927">
      <w:pPr>
        <w:ind w:left="4248" w:firstLine="708"/>
        <w:jc w:val="center"/>
        <w:rPr>
          <w:rFonts w:ascii="Verdana" w:hAnsi="Verdana" w:cs="Arial"/>
          <w:sz w:val="16"/>
          <w:szCs w:val="16"/>
        </w:rPr>
      </w:pPr>
    </w:p>
    <w:p w:rsidR="0070458D" w:rsidRPr="001164CE" w:rsidRDefault="0070458D" w:rsidP="004C7927">
      <w:pPr>
        <w:ind w:left="4248" w:firstLine="708"/>
        <w:jc w:val="center"/>
        <w:rPr>
          <w:rFonts w:ascii="Verdana" w:hAnsi="Verdana" w:cs="Arial"/>
          <w:sz w:val="16"/>
          <w:szCs w:val="16"/>
        </w:rPr>
      </w:pPr>
    </w:p>
    <w:p w:rsidR="0070458D" w:rsidRPr="001164CE" w:rsidRDefault="0070458D" w:rsidP="004C7927">
      <w:pPr>
        <w:ind w:left="4248" w:firstLine="708"/>
        <w:jc w:val="center"/>
        <w:rPr>
          <w:rFonts w:ascii="Verdana" w:hAnsi="Verdana" w:cs="Arial"/>
          <w:sz w:val="16"/>
          <w:szCs w:val="16"/>
        </w:rPr>
      </w:pPr>
    </w:p>
    <w:p w:rsidR="0070458D" w:rsidRPr="001164CE" w:rsidRDefault="0070458D" w:rsidP="004C7927">
      <w:pPr>
        <w:ind w:left="4248" w:firstLine="708"/>
        <w:jc w:val="center"/>
        <w:rPr>
          <w:rFonts w:ascii="Verdana" w:hAnsi="Verdana" w:cs="Arial"/>
          <w:sz w:val="16"/>
          <w:szCs w:val="16"/>
        </w:rPr>
      </w:pPr>
    </w:p>
    <w:p w:rsidR="004C7927" w:rsidRPr="001164CE" w:rsidRDefault="004C7927" w:rsidP="0070458D">
      <w:pPr>
        <w:ind w:left="4248" w:firstLine="708"/>
        <w:rPr>
          <w:rFonts w:ascii="Verdana" w:hAnsi="Verdana" w:cs="Arial"/>
          <w:sz w:val="16"/>
          <w:szCs w:val="16"/>
        </w:rPr>
      </w:pPr>
      <w:r w:rsidRPr="001164CE">
        <w:rPr>
          <w:rFonts w:ascii="Verdana" w:hAnsi="Verdana" w:cs="Arial"/>
          <w:sz w:val="16"/>
          <w:szCs w:val="16"/>
        </w:rPr>
        <w:t>UYGUNDUR</w:t>
      </w:r>
    </w:p>
    <w:p w:rsidR="004C7927" w:rsidRPr="001164CE" w:rsidRDefault="000B5E27" w:rsidP="0070458D">
      <w:pPr>
        <w:ind w:left="4248" w:firstLine="708"/>
        <w:rPr>
          <w:rFonts w:ascii="Verdana" w:hAnsi="Verdana" w:cs="Arial"/>
          <w:sz w:val="16"/>
          <w:szCs w:val="16"/>
        </w:rPr>
      </w:pPr>
      <w:proofErr w:type="gramStart"/>
      <w:r>
        <w:rPr>
          <w:rFonts w:ascii="Verdana" w:hAnsi="Verdana" w:cs="Arial"/>
          <w:sz w:val="16"/>
          <w:szCs w:val="16"/>
        </w:rPr>
        <w:t>13</w:t>
      </w:r>
      <w:r w:rsidR="004C7927" w:rsidRPr="001164CE">
        <w:rPr>
          <w:rFonts w:ascii="Verdana" w:hAnsi="Verdana" w:cs="Arial"/>
          <w:sz w:val="16"/>
          <w:szCs w:val="16"/>
        </w:rPr>
        <w:t>/09/2017</w:t>
      </w:r>
      <w:proofErr w:type="gramEnd"/>
    </w:p>
    <w:p w:rsidR="004C7927" w:rsidRPr="001164CE" w:rsidRDefault="004C7927" w:rsidP="0070458D">
      <w:pPr>
        <w:ind w:firstLine="708"/>
        <w:rPr>
          <w:rFonts w:ascii="Verdana" w:hAnsi="Verdana" w:cs="Arial"/>
          <w:sz w:val="16"/>
          <w:szCs w:val="16"/>
        </w:rPr>
      </w:pPr>
    </w:p>
    <w:p w:rsidR="004C7927" w:rsidRPr="001164CE" w:rsidRDefault="004C7927" w:rsidP="0070458D">
      <w:pPr>
        <w:ind w:firstLine="708"/>
        <w:rPr>
          <w:rFonts w:ascii="Verdana" w:hAnsi="Verdana" w:cs="Arial"/>
          <w:sz w:val="16"/>
          <w:szCs w:val="16"/>
        </w:rPr>
      </w:pPr>
    </w:p>
    <w:p w:rsidR="004C7927" w:rsidRPr="001164CE" w:rsidRDefault="004C7927" w:rsidP="0070458D">
      <w:pPr>
        <w:ind w:firstLine="708"/>
        <w:rPr>
          <w:rFonts w:ascii="Verdana" w:hAnsi="Verdana" w:cs="Arial"/>
          <w:sz w:val="16"/>
          <w:szCs w:val="16"/>
        </w:rPr>
      </w:pPr>
    </w:p>
    <w:p w:rsidR="004C7927" w:rsidRPr="001164CE" w:rsidRDefault="004C7927" w:rsidP="0070458D">
      <w:pPr>
        <w:ind w:left="4248" w:firstLine="708"/>
        <w:rPr>
          <w:rFonts w:ascii="Verdana" w:hAnsi="Verdana" w:cs="Arial"/>
          <w:sz w:val="16"/>
          <w:szCs w:val="16"/>
        </w:rPr>
      </w:pPr>
      <w:r w:rsidRPr="001164CE">
        <w:rPr>
          <w:rFonts w:ascii="Verdana" w:hAnsi="Verdana" w:cs="Arial"/>
          <w:sz w:val="16"/>
          <w:szCs w:val="16"/>
        </w:rPr>
        <w:t>KUBİLAY TÜRK</w:t>
      </w:r>
    </w:p>
    <w:p w:rsidR="004C7927" w:rsidRPr="001164CE" w:rsidRDefault="004C7927" w:rsidP="0070458D">
      <w:pPr>
        <w:ind w:left="4248" w:firstLine="708"/>
        <w:rPr>
          <w:rFonts w:ascii="Verdana" w:hAnsi="Verdana" w:cs="Arial"/>
          <w:sz w:val="16"/>
          <w:szCs w:val="16"/>
        </w:rPr>
      </w:pPr>
      <w:r w:rsidRPr="001164CE">
        <w:rPr>
          <w:rFonts w:ascii="Verdana" w:hAnsi="Verdana" w:cs="Arial"/>
          <w:sz w:val="16"/>
          <w:szCs w:val="16"/>
        </w:rPr>
        <w:t>Okul Müdürü</w:t>
      </w:r>
    </w:p>
    <w:p w:rsidR="004C7927" w:rsidRPr="001164CE" w:rsidRDefault="004C7927" w:rsidP="0070458D">
      <w:pPr>
        <w:ind w:firstLine="708"/>
        <w:rPr>
          <w:rFonts w:ascii="Verdana" w:hAnsi="Verdana" w:cs="Arial"/>
          <w:sz w:val="16"/>
          <w:szCs w:val="16"/>
        </w:rPr>
      </w:pPr>
    </w:p>
    <w:p w:rsidR="004B1205" w:rsidRPr="001164CE" w:rsidRDefault="004B1205" w:rsidP="004B1205">
      <w:pPr>
        <w:ind w:left="-709" w:firstLine="709"/>
      </w:pPr>
    </w:p>
    <w:p w:rsidR="004B1205" w:rsidRPr="001164CE" w:rsidRDefault="004B1205" w:rsidP="004B1205">
      <w:pPr>
        <w:ind w:left="-709" w:firstLine="709"/>
      </w:pPr>
    </w:p>
    <w:p w:rsidR="004B1205" w:rsidRPr="001164CE" w:rsidRDefault="004B1205" w:rsidP="004B1205">
      <w:pPr>
        <w:ind w:left="-709" w:firstLine="709"/>
      </w:pPr>
    </w:p>
    <w:p w:rsidR="004B1205" w:rsidRPr="001164CE" w:rsidRDefault="004B1205" w:rsidP="004B1205">
      <w:pPr>
        <w:ind w:left="-709" w:firstLine="709"/>
      </w:pPr>
    </w:p>
    <w:p w:rsidR="004B1205" w:rsidRPr="001164CE" w:rsidRDefault="004B1205" w:rsidP="004B1205">
      <w:pPr>
        <w:ind w:left="-709" w:firstLine="709"/>
      </w:pPr>
    </w:p>
    <w:p w:rsidR="004B1205" w:rsidRPr="001164CE" w:rsidRDefault="004B1205" w:rsidP="004B1205">
      <w:pPr>
        <w:ind w:left="-709" w:firstLine="709"/>
        <w:jc w:val="center"/>
      </w:pPr>
    </w:p>
    <w:p w:rsidR="004B1205" w:rsidRPr="001164CE" w:rsidRDefault="004B1205" w:rsidP="009C5E79">
      <w:pPr>
        <w:ind w:left="-709" w:firstLine="709"/>
        <w:jc w:val="center"/>
      </w:pPr>
    </w:p>
    <w:p w:rsidR="004A639F" w:rsidRPr="001164CE" w:rsidRDefault="004A639F" w:rsidP="00E87153">
      <w:pPr>
        <w:tabs>
          <w:tab w:val="left" w:pos="6323"/>
        </w:tabs>
        <w:rPr>
          <w:rFonts w:ascii="Comic Sans MS" w:hAnsi="Comic Sans MS"/>
          <w:sz w:val="40"/>
          <w:szCs w:val="40"/>
        </w:rPr>
      </w:pPr>
    </w:p>
    <w:p w:rsidR="00E87153" w:rsidRPr="001164CE" w:rsidRDefault="00E87153" w:rsidP="00E87153">
      <w:pPr>
        <w:tabs>
          <w:tab w:val="left" w:pos="6323"/>
        </w:tabs>
        <w:rPr>
          <w:rFonts w:ascii="Comic Sans MS" w:hAnsi="Comic Sans MS"/>
          <w:sz w:val="40"/>
          <w:szCs w:val="40"/>
        </w:rPr>
      </w:pPr>
    </w:p>
    <w:p w:rsidR="00E87153" w:rsidRPr="001164CE" w:rsidRDefault="00E87153" w:rsidP="00E87153">
      <w:pPr>
        <w:tabs>
          <w:tab w:val="left" w:pos="6323"/>
        </w:tabs>
        <w:rPr>
          <w:rFonts w:ascii="Comic Sans MS" w:hAnsi="Comic Sans MS"/>
          <w:sz w:val="40"/>
          <w:szCs w:val="40"/>
        </w:rPr>
      </w:pPr>
    </w:p>
    <w:p w:rsidR="00E87153" w:rsidRPr="001164CE" w:rsidRDefault="00E87153" w:rsidP="00E87153">
      <w:pPr>
        <w:rPr>
          <w:rFonts w:ascii="Comic Sans MS" w:hAnsi="Comic Sans MS"/>
          <w:sz w:val="40"/>
          <w:szCs w:val="40"/>
        </w:rPr>
      </w:pPr>
    </w:p>
    <w:p w:rsidR="00E87153" w:rsidRPr="001164CE" w:rsidRDefault="00E87153" w:rsidP="00E87153">
      <w:pPr>
        <w:rPr>
          <w:rFonts w:ascii="Comic Sans MS" w:hAnsi="Comic Sans MS"/>
          <w:sz w:val="40"/>
          <w:szCs w:val="40"/>
        </w:rPr>
      </w:pPr>
    </w:p>
    <w:p w:rsidR="00E87153" w:rsidRPr="001164CE" w:rsidRDefault="00EE2A32" w:rsidP="0070458D">
      <w:pPr>
        <w:jc w:val="center"/>
        <w:rPr>
          <w:b/>
          <w:bCs/>
          <w:sz w:val="56"/>
          <w:szCs w:val="56"/>
        </w:rPr>
      </w:pPr>
      <w:r w:rsidRPr="001164CE">
        <w:rPr>
          <w:b/>
          <w:bCs/>
          <w:sz w:val="56"/>
          <w:szCs w:val="56"/>
        </w:rPr>
        <w:t>2017- 2018</w:t>
      </w:r>
    </w:p>
    <w:p w:rsidR="00E87153" w:rsidRPr="001164CE" w:rsidRDefault="00E87153" w:rsidP="0070458D">
      <w:pPr>
        <w:jc w:val="center"/>
        <w:rPr>
          <w:b/>
          <w:bCs/>
          <w:sz w:val="56"/>
          <w:szCs w:val="56"/>
        </w:rPr>
      </w:pPr>
      <w:r w:rsidRPr="001164CE">
        <w:rPr>
          <w:b/>
          <w:bCs/>
          <w:sz w:val="56"/>
          <w:szCs w:val="56"/>
        </w:rPr>
        <w:t>EĞİTİM – ÖĞRETİM YILI</w:t>
      </w:r>
    </w:p>
    <w:p w:rsidR="00E87153" w:rsidRPr="001164CE" w:rsidRDefault="00E87153" w:rsidP="0070458D">
      <w:pPr>
        <w:jc w:val="center"/>
        <w:rPr>
          <w:b/>
          <w:bCs/>
          <w:sz w:val="56"/>
          <w:szCs w:val="56"/>
        </w:rPr>
      </w:pPr>
    </w:p>
    <w:p w:rsidR="00E87153" w:rsidRPr="001164CE" w:rsidRDefault="00E87153" w:rsidP="0070458D">
      <w:pPr>
        <w:jc w:val="center"/>
        <w:rPr>
          <w:b/>
          <w:bCs/>
          <w:sz w:val="56"/>
          <w:szCs w:val="56"/>
          <w:u w:val="single"/>
        </w:rPr>
      </w:pPr>
      <w:r w:rsidRPr="001164CE">
        <w:rPr>
          <w:b/>
          <w:bCs/>
          <w:sz w:val="56"/>
          <w:szCs w:val="56"/>
          <w:u w:val="single"/>
        </w:rPr>
        <w:t>11.SINIFLAR</w:t>
      </w:r>
    </w:p>
    <w:p w:rsidR="00E87153" w:rsidRPr="001164CE" w:rsidRDefault="00E87153" w:rsidP="0070458D">
      <w:pPr>
        <w:jc w:val="center"/>
        <w:rPr>
          <w:b/>
          <w:bCs/>
          <w:sz w:val="56"/>
          <w:szCs w:val="56"/>
          <w:u w:val="single"/>
        </w:rPr>
      </w:pPr>
      <w:r w:rsidRPr="001164CE">
        <w:rPr>
          <w:b/>
          <w:bCs/>
          <w:sz w:val="56"/>
          <w:szCs w:val="56"/>
          <w:u w:val="single"/>
        </w:rPr>
        <w:t>TÜRK EDEBİYATI DERSİ</w:t>
      </w:r>
    </w:p>
    <w:p w:rsidR="00E87153" w:rsidRPr="001164CE" w:rsidRDefault="00E87153" w:rsidP="0070458D">
      <w:pPr>
        <w:jc w:val="center"/>
        <w:rPr>
          <w:b/>
          <w:bCs/>
          <w:sz w:val="56"/>
          <w:szCs w:val="56"/>
        </w:rPr>
      </w:pPr>
    </w:p>
    <w:p w:rsidR="00E87153" w:rsidRPr="001164CE" w:rsidRDefault="00E87153" w:rsidP="0070458D">
      <w:pPr>
        <w:jc w:val="center"/>
        <w:rPr>
          <w:b/>
          <w:bCs/>
          <w:sz w:val="56"/>
          <w:szCs w:val="56"/>
        </w:rPr>
      </w:pPr>
      <w:r w:rsidRPr="001164CE">
        <w:rPr>
          <w:b/>
          <w:bCs/>
          <w:sz w:val="56"/>
          <w:szCs w:val="56"/>
        </w:rPr>
        <w:t>ÜNİTELENDİRİLMİŞ</w:t>
      </w:r>
    </w:p>
    <w:p w:rsidR="00E87153" w:rsidRPr="001164CE" w:rsidRDefault="00E87153" w:rsidP="0070458D">
      <w:pPr>
        <w:jc w:val="center"/>
        <w:rPr>
          <w:sz w:val="56"/>
          <w:szCs w:val="56"/>
        </w:rPr>
      </w:pPr>
      <w:r w:rsidRPr="001164CE">
        <w:rPr>
          <w:b/>
          <w:bCs/>
          <w:sz w:val="56"/>
          <w:szCs w:val="56"/>
        </w:rPr>
        <w:t>YILLIK PLANI</w:t>
      </w: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E87153" w:rsidRPr="001164CE" w:rsidRDefault="00E87153" w:rsidP="00E87153">
      <w:pPr>
        <w:tabs>
          <w:tab w:val="left" w:pos="4733"/>
        </w:tabs>
        <w:rPr>
          <w:rFonts w:ascii="Comic Sans MS" w:hAnsi="Comic Sans MS"/>
          <w:sz w:val="40"/>
          <w:szCs w:val="40"/>
        </w:rPr>
      </w:pPr>
    </w:p>
    <w:p w:rsidR="009D3E74" w:rsidRPr="001164CE" w:rsidRDefault="009D3E74" w:rsidP="00E87153">
      <w:pPr>
        <w:tabs>
          <w:tab w:val="left" w:pos="4733"/>
        </w:tabs>
        <w:rPr>
          <w:rFonts w:ascii="Comic Sans MS" w:hAnsi="Comic Sans MS"/>
          <w:sz w:val="40"/>
          <w:szCs w:val="40"/>
        </w:rPr>
      </w:pPr>
    </w:p>
    <w:p w:rsidR="002E2409" w:rsidRPr="001164CE" w:rsidRDefault="00EE2A32"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br/>
      </w:r>
      <w:r w:rsidRPr="001164CE">
        <w:rPr>
          <w:rFonts w:ascii="Times New Roman" w:hAnsi="Times New Roman" w:cs="Times New Roman"/>
          <w:sz w:val="24"/>
          <w:szCs w:val="24"/>
        </w:rPr>
        <w:br/>
      </w:r>
    </w:p>
    <w:p w:rsidR="00E87153" w:rsidRPr="001164CE" w:rsidRDefault="002E2409"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br/>
      </w:r>
      <w:r w:rsidRPr="001164CE">
        <w:rPr>
          <w:rFonts w:ascii="Times New Roman" w:hAnsi="Times New Roman" w:cs="Times New Roman"/>
          <w:sz w:val="24"/>
          <w:szCs w:val="24"/>
        </w:rPr>
        <w:br/>
      </w:r>
      <w:r w:rsidRPr="001164CE">
        <w:rPr>
          <w:rFonts w:ascii="Times New Roman" w:hAnsi="Times New Roman" w:cs="Times New Roman"/>
          <w:sz w:val="24"/>
          <w:szCs w:val="24"/>
        </w:rPr>
        <w:lastRenderedPageBreak/>
        <w:br/>
      </w:r>
      <w:r w:rsidR="00B02C0D" w:rsidRPr="001164CE">
        <w:rPr>
          <w:rFonts w:ascii="Times New Roman" w:hAnsi="Times New Roman" w:cs="Times New Roman"/>
          <w:sz w:val="24"/>
          <w:szCs w:val="24"/>
        </w:rPr>
        <w:t>ÇINARLI MESLEKİ VE TEKNİK ANADOLU LİSESİ</w:t>
      </w:r>
    </w:p>
    <w:p w:rsidR="00E87153" w:rsidRPr="001164CE" w:rsidRDefault="00A670A7" w:rsidP="00E95940">
      <w:pPr>
        <w:jc w:val="center"/>
        <w:rPr>
          <w:b/>
          <w:bCs/>
        </w:rPr>
      </w:pPr>
      <w:r w:rsidRPr="001164CE">
        <w:rPr>
          <w:b/>
          <w:bCs/>
        </w:rPr>
        <w:t>2017- 2018 EĞİTİM – ÖĞRETİM YILI</w:t>
      </w:r>
    </w:p>
    <w:p w:rsidR="00E87153" w:rsidRPr="001164CE" w:rsidRDefault="00E87153" w:rsidP="00E95940">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E87153" w:rsidP="00E87153"/>
    <w:p w:rsidR="00E87153" w:rsidRPr="001164CE" w:rsidRDefault="00E87153" w:rsidP="00E87153">
      <w:pPr>
        <w:pStyle w:val="Balk5"/>
        <w:tabs>
          <w:tab w:val="left" w:pos="463"/>
          <w:tab w:val="left" w:pos="4057"/>
          <w:tab w:val="center" w:pos="4749"/>
        </w:tabs>
        <w:rPr>
          <w:sz w:val="20"/>
          <w:szCs w:val="20"/>
        </w:rPr>
      </w:pPr>
      <w:r w:rsidRPr="001164CE">
        <w:rPr>
          <w:sz w:val="24"/>
          <w:szCs w:val="24"/>
        </w:rPr>
        <w:tab/>
      </w:r>
      <w:r w:rsidRPr="001164CE">
        <w:rPr>
          <w:sz w:val="20"/>
          <w:szCs w:val="20"/>
        </w:rPr>
        <w:tab/>
        <w:t xml:space="preserve">    EYLÜL</w:t>
      </w:r>
      <w:r w:rsidRPr="001164CE">
        <w:rPr>
          <w:sz w:val="20"/>
          <w:szCs w:val="20"/>
        </w:rPr>
        <w:tab/>
      </w:r>
      <w:r w:rsidR="00385296" w:rsidRPr="001164CE">
        <w:rPr>
          <w:noProof/>
        </w:rPr>
        <mc:AlternateContent>
          <mc:Choice Requires="wps">
            <w:drawing>
              <wp:anchor distT="0" distB="0" distL="114300" distR="114300" simplePos="0" relativeHeight="251648000" behindDoc="1" locked="0" layoutInCell="0" allowOverlap="1" wp14:anchorId="67A45778" wp14:editId="26BC7D79">
                <wp:simplePos x="0" y="0"/>
                <wp:positionH relativeFrom="column">
                  <wp:posOffset>1660525</wp:posOffset>
                </wp:positionH>
                <wp:positionV relativeFrom="paragraph">
                  <wp:posOffset>33655</wp:posOffset>
                </wp:positionV>
                <wp:extent cx="2651760" cy="457200"/>
                <wp:effectExtent l="22225" t="5080" r="31115" b="13970"/>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53" style="position:absolute;margin-left:130.75pt;margin-top:2.65pt;width:208.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" o:allowincell="f" filled="f" fillcolor="silver"/>
            </w:pict>
          </mc:Fallback>
        </mc:AlternateContent>
      </w:r>
    </w:p>
    <w:p w:rsidR="00E87153" w:rsidRPr="001164CE" w:rsidRDefault="00E87153" w:rsidP="00E87153"/>
    <w:p w:rsidR="00E87153" w:rsidRPr="001164CE" w:rsidRDefault="00E87153" w:rsidP="00E87153"/>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709"/>
        <w:gridCol w:w="284"/>
        <w:gridCol w:w="2352"/>
        <w:gridCol w:w="6637"/>
      </w:tblGrid>
      <w:tr w:rsidR="001164CE" w:rsidRPr="001164CE" w:rsidTr="009033E4">
        <w:trPr>
          <w:cantSplit/>
          <w:trHeight w:val="322"/>
          <w:jc w:val="center"/>
        </w:trPr>
        <w:tc>
          <w:tcPr>
            <w:tcW w:w="1310" w:type="dxa"/>
            <w:gridSpan w:val="3"/>
            <w:shd w:val="clear" w:color="auto" w:fill="F3F3F3"/>
            <w:vAlign w:val="center"/>
          </w:tcPr>
          <w:p w:rsidR="00E87153" w:rsidRPr="001164CE" w:rsidRDefault="00E87153" w:rsidP="00E87153">
            <w:pPr>
              <w:pStyle w:val="Balk7"/>
              <w:jc w:val="center"/>
            </w:pPr>
            <w:r w:rsidRPr="001164CE">
              <w:t>I.ÜNİTE</w:t>
            </w:r>
          </w:p>
        </w:tc>
        <w:tc>
          <w:tcPr>
            <w:tcW w:w="8989" w:type="dxa"/>
            <w:gridSpan w:val="2"/>
            <w:shd w:val="clear" w:color="auto" w:fill="F3F3F3"/>
            <w:vAlign w:val="center"/>
          </w:tcPr>
          <w:p w:rsidR="00E87153" w:rsidRPr="001164CE" w:rsidRDefault="00CA1FFA" w:rsidP="00E87153">
            <w:pPr>
              <w:pStyle w:val="Balk3"/>
              <w:jc w:val="left"/>
              <w:rPr>
                <w:rFonts w:ascii="Times New Roman" w:hAnsi="Times New Roman" w:cs="Times New Roman"/>
                <w:sz w:val="20"/>
                <w:szCs w:val="20"/>
              </w:rPr>
            </w:pPr>
            <w:r w:rsidRPr="001164CE">
              <w:rPr>
                <w:rFonts w:ascii="Times New Roman" w:hAnsi="Times New Roman" w:cs="Times New Roman"/>
                <w:bCs/>
                <w:sz w:val="20"/>
                <w:szCs w:val="20"/>
              </w:rPr>
              <w:t>BATI TESİRİNDEKİ TÜRK EDEBİYATINA GİRİŞ (YENİLEŞME DÖNEMİ TÜRK EDEBİYATI)</w:t>
            </w:r>
          </w:p>
        </w:tc>
      </w:tr>
      <w:tr w:rsidR="001164CE" w:rsidRPr="001164CE" w:rsidTr="009033E4">
        <w:trPr>
          <w:cantSplit/>
          <w:trHeight w:val="746"/>
          <w:jc w:val="center"/>
        </w:trPr>
        <w:tc>
          <w:tcPr>
            <w:tcW w:w="317" w:type="dxa"/>
            <w:tcBorders>
              <w:bottom w:val="dashDotStroked" w:sz="24" w:space="0" w:color="auto"/>
            </w:tcBorders>
            <w:shd w:val="clear" w:color="auto" w:fill="F3F3F3"/>
            <w:vAlign w:val="center"/>
          </w:tcPr>
          <w:p w:rsidR="009033E4" w:rsidRPr="001164CE" w:rsidRDefault="009033E4" w:rsidP="00E87153">
            <w:pPr>
              <w:pStyle w:val="Balk7"/>
              <w:rPr>
                <w:sz w:val="12"/>
              </w:rPr>
            </w:pPr>
            <w:r w:rsidRPr="001164CE">
              <w:rPr>
                <w:sz w:val="12"/>
                <w:szCs w:val="14"/>
              </w:rPr>
              <w:t>HAF</w:t>
            </w:r>
            <w:r w:rsidRPr="001164CE">
              <w:rPr>
                <w:sz w:val="12"/>
                <w:szCs w:val="14"/>
              </w:rPr>
              <w:br/>
              <w:t>TA</w:t>
            </w:r>
          </w:p>
        </w:tc>
        <w:tc>
          <w:tcPr>
            <w:tcW w:w="709" w:type="dxa"/>
            <w:tcBorders>
              <w:bottom w:val="dashDotStroked" w:sz="24" w:space="0" w:color="auto"/>
              <w:right w:val="single" w:sz="12" w:space="0" w:color="auto"/>
            </w:tcBorders>
            <w:shd w:val="clear" w:color="auto" w:fill="F3F3F3"/>
            <w:vAlign w:val="center"/>
          </w:tcPr>
          <w:p w:rsidR="009033E4" w:rsidRPr="001164CE" w:rsidRDefault="009033E4" w:rsidP="009033E4">
            <w:pPr>
              <w:pStyle w:val="Balk7"/>
              <w:rPr>
                <w:sz w:val="12"/>
              </w:rPr>
            </w:pPr>
            <w:r w:rsidRPr="001164CE">
              <w:rPr>
                <w:sz w:val="12"/>
              </w:rPr>
              <w:t>GÜN</w:t>
            </w:r>
          </w:p>
        </w:tc>
        <w:tc>
          <w:tcPr>
            <w:tcW w:w="284" w:type="dxa"/>
            <w:tcBorders>
              <w:left w:val="single" w:sz="12" w:space="0" w:color="auto"/>
              <w:bottom w:val="dashDotStroked" w:sz="24" w:space="0" w:color="auto"/>
            </w:tcBorders>
            <w:shd w:val="clear" w:color="auto" w:fill="F3F3F3"/>
            <w:vAlign w:val="center"/>
          </w:tcPr>
          <w:p w:rsidR="009033E4" w:rsidRPr="001164CE" w:rsidRDefault="009033E4" w:rsidP="009033E4">
            <w:pPr>
              <w:pStyle w:val="Balk7"/>
              <w:rPr>
                <w:sz w:val="12"/>
              </w:rPr>
            </w:pPr>
            <w:r w:rsidRPr="001164CE">
              <w:rPr>
                <w:sz w:val="12"/>
              </w:rPr>
              <w:t>SAAT</w:t>
            </w:r>
          </w:p>
        </w:tc>
        <w:tc>
          <w:tcPr>
            <w:tcW w:w="2352" w:type="dxa"/>
            <w:tcBorders>
              <w:bottom w:val="dashDotStroked" w:sz="24" w:space="0" w:color="auto"/>
            </w:tcBorders>
            <w:vAlign w:val="center"/>
          </w:tcPr>
          <w:p w:rsidR="009033E4" w:rsidRPr="001164CE" w:rsidRDefault="009033E4" w:rsidP="00E87153">
            <w:pPr>
              <w:jc w:val="center"/>
              <w:rPr>
                <w:b/>
                <w:bCs/>
              </w:rPr>
            </w:pPr>
            <w:r w:rsidRPr="001164CE">
              <w:rPr>
                <w:b/>
                <w:bCs/>
              </w:rPr>
              <w:t>KONULAR</w:t>
            </w:r>
          </w:p>
        </w:tc>
        <w:tc>
          <w:tcPr>
            <w:tcW w:w="6637" w:type="dxa"/>
            <w:tcBorders>
              <w:bottom w:val="dashDotStroked" w:sz="24" w:space="0" w:color="auto"/>
            </w:tcBorders>
            <w:vAlign w:val="center"/>
          </w:tcPr>
          <w:p w:rsidR="009033E4" w:rsidRPr="001164CE" w:rsidRDefault="009033E4" w:rsidP="00E87153">
            <w:pPr>
              <w:jc w:val="center"/>
              <w:rPr>
                <w:b/>
                <w:bCs/>
              </w:rPr>
            </w:pPr>
            <w:r w:rsidRPr="001164CE">
              <w:rPr>
                <w:b/>
                <w:bCs/>
              </w:rPr>
              <w:t>ÖĞRENCİLERİN KAZANACAĞI HEDEF DAVRANIŞLAR</w:t>
            </w:r>
          </w:p>
        </w:tc>
      </w:tr>
      <w:tr w:rsidR="001164CE" w:rsidRPr="001164CE" w:rsidTr="009033E4">
        <w:trPr>
          <w:cantSplit/>
          <w:trHeight w:val="1810"/>
          <w:jc w:val="center"/>
        </w:trPr>
        <w:tc>
          <w:tcPr>
            <w:tcW w:w="317" w:type="dxa"/>
            <w:tcBorders>
              <w:top w:val="dashDotStroked" w:sz="24" w:space="0" w:color="auto"/>
              <w:bottom w:val="dashDotStroked" w:sz="24" w:space="0" w:color="auto"/>
            </w:tcBorders>
            <w:shd w:val="clear" w:color="auto" w:fill="F3F3F3"/>
            <w:vAlign w:val="center"/>
          </w:tcPr>
          <w:p w:rsidR="009033E4" w:rsidRPr="001164CE" w:rsidRDefault="009033E4" w:rsidP="00DC3D6E">
            <w:pPr>
              <w:jc w:val="center"/>
              <w:rPr>
                <w:b/>
                <w:bCs/>
                <w:sz w:val="22"/>
                <w:szCs w:val="22"/>
              </w:rPr>
            </w:pPr>
            <w:r w:rsidRPr="001164CE">
              <w:rPr>
                <w:b/>
                <w:bCs/>
                <w:sz w:val="22"/>
                <w:szCs w:val="22"/>
              </w:rPr>
              <w:t>1</w:t>
            </w:r>
          </w:p>
        </w:tc>
        <w:tc>
          <w:tcPr>
            <w:tcW w:w="709" w:type="dxa"/>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E57F64" w:rsidP="009033E4">
            <w:pPr>
              <w:jc w:val="center"/>
              <w:rPr>
                <w:b/>
                <w:bCs/>
                <w:sz w:val="16"/>
                <w:szCs w:val="16"/>
              </w:rPr>
            </w:pPr>
            <w:r w:rsidRPr="001164CE">
              <w:rPr>
                <w:b/>
                <w:sz w:val="16"/>
                <w:szCs w:val="16"/>
              </w:rPr>
              <w:t>18-22 EYLÜL 2017</w:t>
            </w:r>
          </w:p>
        </w:tc>
        <w:tc>
          <w:tcPr>
            <w:tcW w:w="284" w:type="dxa"/>
            <w:tcBorders>
              <w:top w:val="dashDotStroked" w:sz="24" w:space="0" w:color="auto"/>
              <w:left w:val="single" w:sz="12" w:space="0" w:color="auto"/>
              <w:bottom w:val="dashDotStroked" w:sz="24" w:space="0" w:color="auto"/>
            </w:tcBorders>
            <w:shd w:val="clear" w:color="auto" w:fill="F3F3F3"/>
            <w:vAlign w:val="center"/>
          </w:tcPr>
          <w:p w:rsidR="009033E4" w:rsidRPr="001164CE" w:rsidRDefault="009033E4" w:rsidP="00E87153">
            <w:pPr>
              <w:jc w:val="center"/>
              <w:rPr>
                <w:b/>
                <w:bCs/>
                <w:sz w:val="16"/>
                <w:szCs w:val="16"/>
              </w:rPr>
            </w:pPr>
            <w:r w:rsidRPr="001164CE">
              <w:rPr>
                <w:b/>
                <w:bCs/>
              </w:rPr>
              <w:t>3</w:t>
            </w:r>
          </w:p>
        </w:tc>
        <w:tc>
          <w:tcPr>
            <w:tcW w:w="2352" w:type="dxa"/>
            <w:tcBorders>
              <w:top w:val="dashDotStroked" w:sz="24" w:space="0" w:color="auto"/>
              <w:bottom w:val="dashDotStroked" w:sz="24" w:space="0" w:color="auto"/>
            </w:tcBorders>
            <w:vAlign w:val="center"/>
          </w:tcPr>
          <w:p w:rsidR="009033E4" w:rsidRPr="001164CE" w:rsidRDefault="009033E4" w:rsidP="00E87153">
            <w:pPr>
              <w:jc w:val="center"/>
              <w:rPr>
                <w:b/>
                <w:bCs/>
              </w:rPr>
            </w:pPr>
            <w:r w:rsidRPr="001164CE">
              <w:rPr>
                <w:b/>
                <w:bCs/>
              </w:rPr>
              <w:t>Ders müfredatının tanıtımı,</w:t>
            </w:r>
          </w:p>
          <w:p w:rsidR="009033E4" w:rsidRPr="001164CE" w:rsidRDefault="009033E4" w:rsidP="00E87153">
            <w:pPr>
              <w:jc w:val="center"/>
              <w:rPr>
                <w:b/>
                <w:bCs/>
              </w:rPr>
            </w:pPr>
            <w:r w:rsidRPr="001164CE">
              <w:rPr>
                <w:b/>
                <w:bCs/>
              </w:rPr>
              <w:t>Müfredat hakkında genel bilgi</w:t>
            </w:r>
          </w:p>
          <w:p w:rsidR="009033E4" w:rsidRPr="001164CE" w:rsidRDefault="009033E4" w:rsidP="00E87153">
            <w:pPr>
              <w:jc w:val="center"/>
              <w:rPr>
                <w:b/>
                <w:bCs/>
              </w:rPr>
            </w:pPr>
          </w:p>
          <w:p w:rsidR="009033E4" w:rsidRPr="001164CE" w:rsidRDefault="009033E4" w:rsidP="00CA1FFA">
            <w:pPr>
              <w:pStyle w:val="GvdeMetni"/>
              <w:tabs>
                <w:tab w:val="num" w:pos="650"/>
                <w:tab w:val="left" w:pos="830"/>
              </w:tabs>
              <w:spacing w:line="200" w:lineRule="atLeast"/>
              <w:rPr>
                <w:b/>
                <w:bCs/>
              </w:rPr>
            </w:pPr>
            <w:r w:rsidRPr="001164CE">
              <w:rPr>
                <w:b/>
                <w:bCs/>
              </w:rPr>
              <w:t>1.Yenileşme Dönemi</w:t>
            </w:r>
          </w:p>
          <w:p w:rsidR="009033E4" w:rsidRPr="001164CE" w:rsidRDefault="009033E4" w:rsidP="00E87153">
            <w:pPr>
              <w:jc w:val="center"/>
            </w:pPr>
          </w:p>
        </w:tc>
        <w:tc>
          <w:tcPr>
            <w:tcW w:w="6637" w:type="dxa"/>
            <w:tcBorders>
              <w:top w:val="dashDotStroked" w:sz="24" w:space="0" w:color="auto"/>
              <w:bottom w:val="dashDotStroked" w:sz="24" w:space="0" w:color="auto"/>
            </w:tcBorders>
            <w:vAlign w:val="center"/>
          </w:tcPr>
          <w:p w:rsidR="009033E4" w:rsidRPr="001164CE" w:rsidRDefault="009033E4" w:rsidP="00E87153">
            <w:pPr>
              <w:jc w:val="both"/>
              <w:rPr>
                <w:b/>
                <w:bCs/>
              </w:rPr>
            </w:pPr>
            <w:r w:rsidRPr="001164CE">
              <w:rPr>
                <w:b/>
                <w:bCs/>
              </w:rPr>
              <w:t>*Ders müfredatı hakkında bilgi edinme</w:t>
            </w:r>
          </w:p>
          <w:p w:rsidR="009033E4" w:rsidRPr="001164CE" w:rsidRDefault="009033E4" w:rsidP="00E87153">
            <w:pPr>
              <w:jc w:val="both"/>
            </w:pPr>
            <w:r w:rsidRPr="001164CE">
              <w:t>Yıl boyunca ders içerisinde neler öğreneceğini öğrenir.</w:t>
            </w:r>
          </w:p>
          <w:p w:rsidR="009033E4" w:rsidRPr="001164CE" w:rsidRDefault="009033E4" w:rsidP="00E87153">
            <w:pPr>
              <w:jc w:val="both"/>
            </w:pPr>
            <w:r w:rsidRPr="001164CE">
              <w:t>Dersin işlenişi hakkında bilgi edinir.</w:t>
            </w:r>
          </w:p>
          <w:p w:rsidR="009033E4" w:rsidRPr="001164CE" w:rsidRDefault="009033E4" w:rsidP="00E87153">
            <w:pPr>
              <w:jc w:val="both"/>
            </w:pPr>
          </w:p>
          <w:p w:rsidR="009033E4" w:rsidRPr="001164CE" w:rsidRDefault="009033E4" w:rsidP="00CA1FFA">
            <w:pPr>
              <w:jc w:val="both"/>
              <w:rPr>
                <w:b/>
                <w:bCs/>
              </w:rPr>
            </w:pPr>
            <w:r w:rsidRPr="001164CE">
              <w:rPr>
                <w:b/>
                <w:bCs/>
              </w:rPr>
              <w:t>*Yenileşme dönemini hazırlayan faktörleri belirleme.</w:t>
            </w:r>
          </w:p>
          <w:p w:rsidR="009033E4" w:rsidRPr="001164CE" w:rsidRDefault="009033E4" w:rsidP="00CA1FFA">
            <w:pPr>
              <w:jc w:val="both"/>
            </w:pPr>
            <w:r w:rsidRPr="001164CE">
              <w:t>1.Osmanlı İmparatorluğu’nu güçlü kılan sosyal, siyasî düzenin bozulma nedenlerini belirler.</w:t>
            </w:r>
          </w:p>
          <w:p w:rsidR="009033E4" w:rsidRPr="001164CE" w:rsidRDefault="009033E4" w:rsidP="00CA1FFA">
            <w:pPr>
              <w:jc w:val="both"/>
            </w:pPr>
            <w:r w:rsidRPr="001164CE">
              <w:t xml:space="preserve">2.Tanzimat öncesi zihniyet ile Tanzimat sonrası zihniyeti </w:t>
            </w:r>
            <w:proofErr w:type="gramStart"/>
            <w:r w:rsidRPr="001164CE">
              <w:t>ve  kültür</w:t>
            </w:r>
            <w:proofErr w:type="gramEnd"/>
            <w:r w:rsidRPr="001164CE">
              <w:t xml:space="preserve"> değerlerini karşılaştırır.</w:t>
            </w:r>
          </w:p>
          <w:p w:rsidR="009033E4" w:rsidRPr="001164CE" w:rsidRDefault="009033E4" w:rsidP="00E87153">
            <w:pPr>
              <w:jc w:val="both"/>
            </w:pPr>
          </w:p>
        </w:tc>
      </w:tr>
      <w:tr w:rsidR="001164CE" w:rsidRPr="001164CE" w:rsidTr="009033E4">
        <w:trPr>
          <w:cantSplit/>
          <w:trHeight w:val="3524"/>
          <w:jc w:val="center"/>
        </w:trPr>
        <w:tc>
          <w:tcPr>
            <w:tcW w:w="317" w:type="dxa"/>
            <w:tcBorders>
              <w:top w:val="dashDotStroked" w:sz="24" w:space="0" w:color="auto"/>
              <w:bottom w:val="dashDotStroked" w:sz="24" w:space="0" w:color="auto"/>
            </w:tcBorders>
            <w:shd w:val="clear" w:color="auto" w:fill="F3F3F3"/>
            <w:vAlign w:val="center"/>
          </w:tcPr>
          <w:p w:rsidR="009033E4" w:rsidRPr="001164CE" w:rsidRDefault="009033E4" w:rsidP="00DC3D6E">
            <w:pPr>
              <w:jc w:val="center"/>
              <w:rPr>
                <w:b/>
                <w:bCs/>
                <w:sz w:val="22"/>
                <w:szCs w:val="22"/>
              </w:rPr>
            </w:pPr>
            <w:r w:rsidRPr="001164CE">
              <w:rPr>
                <w:b/>
                <w:bCs/>
                <w:sz w:val="22"/>
                <w:szCs w:val="22"/>
              </w:rPr>
              <w:t>2</w:t>
            </w:r>
          </w:p>
        </w:tc>
        <w:tc>
          <w:tcPr>
            <w:tcW w:w="709" w:type="dxa"/>
            <w:tcBorders>
              <w:top w:val="dashDotStroked" w:sz="24" w:space="0" w:color="auto"/>
              <w:bottom w:val="dashDotStroked" w:sz="24" w:space="0" w:color="auto"/>
              <w:right w:val="single" w:sz="12" w:space="0" w:color="auto"/>
            </w:tcBorders>
            <w:shd w:val="clear" w:color="auto" w:fill="F3F3F3"/>
            <w:vAlign w:val="center"/>
          </w:tcPr>
          <w:p w:rsidR="00E57F64" w:rsidRPr="001164CE" w:rsidRDefault="00E57F64" w:rsidP="00E57F64">
            <w:pPr>
              <w:jc w:val="center"/>
              <w:rPr>
                <w:b/>
                <w:sz w:val="16"/>
                <w:szCs w:val="16"/>
              </w:rPr>
            </w:pPr>
            <w:r w:rsidRPr="001164CE">
              <w:rPr>
                <w:b/>
                <w:sz w:val="16"/>
                <w:szCs w:val="16"/>
              </w:rPr>
              <w:t>25-29</w:t>
            </w:r>
          </w:p>
          <w:p w:rsidR="00E57F64" w:rsidRPr="001164CE" w:rsidRDefault="00E57F64" w:rsidP="00E57F64">
            <w:pPr>
              <w:jc w:val="center"/>
              <w:rPr>
                <w:b/>
                <w:sz w:val="16"/>
                <w:szCs w:val="16"/>
              </w:rPr>
            </w:pPr>
            <w:r w:rsidRPr="001164CE">
              <w:rPr>
                <w:b/>
                <w:sz w:val="16"/>
                <w:szCs w:val="16"/>
              </w:rPr>
              <w:t>EYLÜL 2017</w:t>
            </w:r>
          </w:p>
          <w:p w:rsidR="009033E4" w:rsidRPr="001164CE" w:rsidRDefault="009033E4" w:rsidP="009033E4">
            <w:pPr>
              <w:jc w:val="center"/>
              <w:rPr>
                <w:b/>
                <w:bCs/>
                <w:sz w:val="16"/>
                <w:szCs w:val="16"/>
              </w:rPr>
            </w:pPr>
          </w:p>
        </w:tc>
        <w:tc>
          <w:tcPr>
            <w:tcW w:w="284" w:type="dxa"/>
            <w:tcBorders>
              <w:top w:val="dashDotStroked" w:sz="24" w:space="0" w:color="auto"/>
              <w:left w:val="single" w:sz="12" w:space="0" w:color="auto"/>
              <w:bottom w:val="dashDotStroked" w:sz="24" w:space="0" w:color="auto"/>
            </w:tcBorders>
            <w:shd w:val="clear" w:color="auto" w:fill="F3F3F3"/>
            <w:vAlign w:val="center"/>
          </w:tcPr>
          <w:p w:rsidR="009033E4" w:rsidRPr="001164CE" w:rsidRDefault="009033E4" w:rsidP="00E87153">
            <w:pPr>
              <w:jc w:val="center"/>
              <w:rPr>
                <w:b/>
                <w:bCs/>
                <w:sz w:val="16"/>
                <w:szCs w:val="16"/>
              </w:rPr>
            </w:pPr>
            <w:r w:rsidRPr="001164CE">
              <w:rPr>
                <w:b/>
                <w:bCs/>
              </w:rPr>
              <w:t>3</w:t>
            </w:r>
          </w:p>
        </w:tc>
        <w:tc>
          <w:tcPr>
            <w:tcW w:w="2352" w:type="dxa"/>
            <w:tcBorders>
              <w:top w:val="dashDotStroked" w:sz="24" w:space="0" w:color="auto"/>
              <w:bottom w:val="dashDotStroked" w:sz="24" w:space="0" w:color="auto"/>
            </w:tcBorders>
            <w:vAlign w:val="center"/>
          </w:tcPr>
          <w:p w:rsidR="009033E4" w:rsidRPr="001164CE" w:rsidRDefault="009033E4" w:rsidP="00592F93">
            <w:pPr>
              <w:rPr>
                <w:b/>
                <w:bCs/>
              </w:rPr>
            </w:pPr>
          </w:p>
          <w:p w:rsidR="009033E4" w:rsidRPr="001164CE" w:rsidRDefault="009033E4" w:rsidP="00E87153">
            <w:pPr>
              <w:pStyle w:val="GvdeMetni"/>
              <w:tabs>
                <w:tab w:val="num" w:pos="650"/>
                <w:tab w:val="left" w:pos="830"/>
              </w:tabs>
              <w:spacing w:line="200" w:lineRule="atLeast"/>
              <w:rPr>
                <w:b/>
                <w:bCs/>
              </w:rPr>
            </w:pPr>
            <w:r w:rsidRPr="001164CE">
              <w:rPr>
                <w:b/>
                <w:bCs/>
              </w:rPr>
              <w:t>1.Yenileşme Dönemi</w:t>
            </w:r>
          </w:p>
          <w:p w:rsidR="009033E4" w:rsidRPr="001164CE" w:rsidRDefault="009033E4" w:rsidP="00E87153"/>
        </w:tc>
        <w:tc>
          <w:tcPr>
            <w:tcW w:w="6637" w:type="dxa"/>
            <w:tcBorders>
              <w:top w:val="dashDotStroked" w:sz="24" w:space="0" w:color="auto"/>
              <w:bottom w:val="dashDotStroked" w:sz="24" w:space="0" w:color="auto"/>
            </w:tcBorders>
            <w:vAlign w:val="center"/>
          </w:tcPr>
          <w:p w:rsidR="009033E4" w:rsidRPr="001164CE" w:rsidRDefault="009033E4" w:rsidP="00E87153">
            <w:pPr>
              <w:jc w:val="both"/>
            </w:pPr>
            <w:r w:rsidRPr="001164CE">
              <w:t>3.Batı devletleriyle yapılan savaşlarda yenilme nedenlerini açıklar.</w:t>
            </w:r>
          </w:p>
          <w:p w:rsidR="009033E4" w:rsidRPr="001164CE" w:rsidRDefault="009033E4" w:rsidP="00E87153">
            <w:pPr>
              <w:jc w:val="both"/>
            </w:pPr>
            <w:r w:rsidRPr="001164CE">
              <w:t>4.Batı düşüncesine, yaşama biçimine ve batıda gerçekleştirilen bilimsel gelişmelere ilgi duyulma nedenlerini açıklar.</w:t>
            </w:r>
          </w:p>
          <w:p w:rsidR="009033E4" w:rsidRPr="001164CE" w:rsidRDefault="009033E4" w:rsidP="00E87153">
            <w:pPr>
              <w:jc w:val="both"/>
            </w:pPr>
            <w:r w:rsidRPr="001164CE">
              <w:t>5.Devleti yöneten aydınların İmparatorluğu devam ettirmek için yönetim, eğitim hayatında ve askerî sistemde değişiklik yapmak istemelerin nedenlerini açıklar.</w:t>
            </w:r>
          </w:p>
          <w:p w:rsidR="009033E4" w:rsidRPr="001164CE" w:rsidRDefault="009033E4" w:rsidP="00E87153">
            <w:pPr>
              <w:jc w:val="both"/>
            </w:pPr>
            <w:r w:rsidRPr="001164CE">
              <w:t>6.Tanzimat Fermanı’nın(1839) ilân edilme nedenlerini açıklar.</w:t>
            </w:r>
          </w:p>
        </w:tc>
      </w:tr>
      <w:tr w:rsidR="001164CE" w:rsidRPr="001164CE">
        <w:trPr>
          <w:cantSplit/>
          <w:jc w:val="center"/>
        </w:trPr>
        <w:tc>
          <w:tcPr>
            <w:tcW w:w="3662" w:type="dxa"/>
            <w:gridSpan w:val="4"/>
            <w:tcBorders>
              <w:top w:val="dashDotStroked" w:sz="24" w:space="0" w:color="auto"/>
            </w:tcBorders>
            <w:shd w:val="clear" w:color="auto" w:fill="F3F3F3"/>
            <w:vAlign w:val="center"/>
          </w:tcPr>
          <w:p w:rsidR="00DC3D6E" w:rsidRPr="001164CE" w:rsidRDefault="00DC3D6E" w:rsidP="00E87153">
            <w:pPr>
              <w:rPr>
                <w:b/>
                <w:bCs/>
              </w:rPr>
            </w:pPr>
            <w:r w:rsidRPr="001164CE">
              <w:rPr>
                <w:b/>
                <w:bCs/>
              </w:rPr>
              <w:t>KAYNAK ARAÇ-GEREÇLER</w:t>
            </w:r>
          </w:p>
        </w:tc>
        <w:tc>
          <w:tcPr>
            <w:tcW w:w="6637" w:type="dxa"/>
            <w:tcBorders>
              <w:top w:val="dashDotStroked" w:sz="24" w:space="0" w:color="auto"/>
            </w:tcBorders>
            <w:vAlign w:val="center"/>
          </w:tcPr>
          <w:p w:rsidR="00DC3D6E" w:rsidRPr="001164CE" w:rsidRDefault="00DC3D6E" w:rsidP="00E87153">
            <w:pPr>
              <w:jc w:val="both"/>
            </w:pPr>
            <w:r w:rsidRPr="001164CE">
              <w:t xml:space="preserve">Türk Edebiyatı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662" w:type="dxa"/>
            <w:gridSpan w:val="4"/>
            <w:shd w:val="clear" w:color="auto" w:fill="F3F3F3"/>
            <w:vAlign w:val="center"/>
          </w:tcPr>
          <w:p w:rsidR="00DC3D6E" w:rsidRPr="001164CE" w:rsidRDefault="00DC3D6E" w:rsidP="00E87153">
            <w:pPr>
              <w:rPr>
                <w:b/>
                <w:bCs/>
              </w:rPr>
            </w:pPr>
            <w:r w:rsidRPr="001164CE">
              <w:rPr>
                <w:b/>
                <w:bCs/>
              </w:rPr>
              <w:t>YÖNTEM ve TEKNİKLER</w:t>
            </w:r>
          </w:p>
        </w:tc>
        <w:tc>
          <w:tcPr>
            <w:tcW w:w="6637" w:type="dxa"/>
            <w:vAlign w:val="center"/>
          </w:tcPr>
          <w:p w:rsidR="00DC3D6E" w:rsidRPr="001164CE" w:rsidRDefault="00DC3D6E" w:rsidP="00E87153">
            <w:pPr>
              <w:jc w:val="both"/>
            </w:pPr>
            <w:r w:rsidRPr="001164CE">
              <w:t xml:space="preserve">Soru - </w:t>
            </w:r>
            <w:proofErr w:type="spellStart"/>
            <w:proofErr w:type="gramStart"/>
            <w:r w:rsidRPr="001164CE">
              <w:t>cevap,beyin</w:t>
            </w:r>
            <w:proofErr w:type="spellEnd"/>
            <w:proofErr w:type="gramEnd"/>
            <w:r w:rsidRPr="001164CE">
              <w:t xml:space="preserve"> </w:t>
            </w:r>
            <w:proofErr w:type="spellStart"/>
            <w:r w:rsidRPr="001164CE">
              <w:t>fırtınası,problem</w:t>
            </w:r>
            <w:proofErr w:type="spellEnd"/>
            <w:r w:rsidRPr="001164CE">
              <w:t xml:space="preserve"> </w:t>
            </w:r>
            <w:proofErr w:type="spellStart"/>
            <w:r w:rsidRPr="001164CE">
              <w:t>çözme,inceleme,uygulama,araştırma,örnek</w:t>
            </w:r>
            <w:proofErr w:type="spellEnd"/>
            <w:r w:rsidRPr="001164CE">
              <w:t xml:space="preserve"> olay </w:t>
            </w:r>
            <w:proofErr w:type="spellStart"/>
            <w:r w:rsidRPr="001164CE">
              <w:t>incelemesi,iş</w:t>
            </w:r>
            <w:proofErr w:type="spellEnd"/>
            <w:r w:rsidRPr="001164CE">
              <w:t xml:space="preserve"> birliğine dayalı </w:t>
            </w:r>
            <w:proofErr w:type="spellStart"/>
            <w:r w:rsidRPr="001164CE">
              <w:t>öğrenme,çoklu</w:t>
            </w:r>
            <w:proofErr w:type="spellEnd"/>
            <w:r w:rsidRPr="001164CE">
              <w:t xml:space="preserve"> zekâ</w:t>
            </w:r>
          </w:p>
        </w:tc>
      </w:tr>
      <w:tr w:rsidR="001164CE" w:rsidRPr="001164CE">
        <w:trPr>
          <w:cantSplit/>
          <w:trHeight w:val="200"/>
          <w:jc w:val="center"/>
        </w:trPr>
        <w:tc>
          <w:tcPr>
            <w:tcW w:w="3662" w:type="dxa"/>
            <w:gridSpan w:val="4"/>
            <w:shd w:val="clear" w:color="auto" w:fill="F3F3F3"/>
            <w:vAlign w:val="center"/>
          </w:tcPr>
          <w:p w:rsidR="00DC3D6E" w:rsidRPr="001164CE" w:rsidRDefault="00DC3D6E" w:rsidP="00E87153">
            <w:pPr>
              <w:rPr>
                <w:b/>
                <w:bCs/>
                <w:sz w:val="12"/>
                <w:szCs w:val="12"/>
              </w:rPr>
            </w:pPr>
          </w:p>
          <w:p w:rsidR="00DC3D6E" w:rsidRPr="001164CE" w:rsidRDefault="00DC3D6E" w:rsidP="00E87153">
            <w:pPr>
              <w:rPr>
                <w:b/>
                <w:bCs/>
              </w:rPr>
            </w:pPr>
            <w:r w:rsidRPr="001164CE">
              <w:rPr>
                <w:b/>
                <w:bCs/>
              </w:rPr>
              <w:t xml:space="preserve">DEĞERLENDİRME </w:t>
            </w:r>
          </w:p>
          <w:p w:rsidR="00DC3D6E" w:rsidRPr="001164CE" w:rsidRDefault="00DC3D6E" w:rsidP="00E87153">
            <w:pPr>
              <w:rPr>
                <w:b/>
                <w:bCs/>
                <w:sz w:val="16"/>
                <w:szCs w:val="16"/>
              </w:rPr>
            </w:pPr>
          </w:p>
        </w:tc>
        <w:tc>
          <w:tcPr>
            <w:tcW w:w="6637" w:type="dxa"/>
            <w:vAlign w:val="center"/>
          </w:tcPr>
          <w:p w:rsidR="00DC3D6E" w:rsidRPr="001164CE" w:rsidRDefault="009A2113" w:rsidP="00163F74">
            <w:pPr>
              <w:numPr>
                <w:ilvl w:val="0"/>
                <w:numId w:val="1"/>
              </w:numPr>
            </w:pPr>
            <w:r w:rsidRPr="001164CE">
              <w:t>2017-2018</w:t>
            </w:r>
            <w:r w:rsidR="00DC3D6E" w:rsidRPr="001164CE">
              <w:t xml:space="preserve"> öğretim yılı </w:t>
            </w:r>
            <w:proofErr w:type="gramStart"/>
            <w:r w:rsidR="00DC3D6E" w:rsidRPr="001164CE">
              <w:t xml:space="preserve">başlangıcı : </w:t>
            </w:r>
            <w:r w:rsidRPr="001164CE">
              <w:t>18</w:t>
            </w:r>
            <w:proofErr w:type="gramEnd"/>
            <w:r w:rsidR="00DC3D6E" w:rsidRPr="001164CE">
              <w:t xml:space="preserve"> Eylül 201</w:t>
            </w:r>
            <w:r w:rsidRPr="001164CE">
              <w:t>7</w:t>
            </w:r>
            <w:r w:rsidR="00DC3D6E" w:rsidRPr="001164CE">
              <w:t xml:space="preserve"> Pazartesi</w:t>
            </w:r>
          </w:p>
          <w:p w:rsidR="00DC3D6E" w:rsidRPr="001164CE" w:rsidRDefault="00DC3D6E" w:rsidP="005A221D">
            <w:pPr>
              <w:ind w:left="720"/>
            </w:pPr>
          </w:p>
          <w:p w:rsidR="00DC3D6E" w:rsidRPr="001164CE" w:rsidRDefault="00DC3D6E" w:rsidP="00E87153"/>
          <w:p w:rsidR="00DC3D6E" w:rsidRPr="001164CE" w:rsidRDefault="00DC3D6E" w:rsidP="00E87153"/>
        </w:tc>
      </w:tr>
    </w:tbl>
    <w:p w:rsidR="00E87153" w:rsidRPr="001164CE" w:rsidRDefault="00E87153" w:rsidP="00E87153">
      <w:pPr>
        <w:tabs>
          <w:tab w:val="left" w:pos="4065"/>
        </w:tabs>
      </w:pPr>
    </w:p>
    <w:p w:rsidR="00CA1FFA" w:rsidRPr="001164CE" w:rsidRDefault="00CA1FFA" w:rsidP="00260813">
      <w:pPr>
        <w:pStyle w:val="Balk3"/>
        <w:jc w:val="center"/>
        <w:rPr>
          <w:rFonts w:cs="Times New Roman"/>
          <w:szCs w:val="16"/>
        </w:rPr>
      </w:pPr>
    </w:p>
    <w:p w:rsidR="00CA1FFA" w:rsidRPr="001164CE" w:rsidRDefault="00CA1FFA" w:rsidP="00CA1FFA"/>
    <w:p w:rsidR="00CA1FFA" w:rsidRPr="001164CE" w:rsidRDefault="00CA1FFA" w:rsidP="00CA1FFA"/>
    <w:p w:rsidR="00CA1FFA" w:rsidRPr="001164CE" w:rsidRDefault="00CA1FFA" w:rsidP="00CA1FFA"/>
    <w:p w:rsidR="00E87153" w:rsidRPr="001164CE" w:rsidRDefault="00B02C0D" w:rsidP="00260813">
      <w:pPr>
        <w:pStyle w:val="Balk3"/>
        <w:jc w:val="center"/>
        <w:rPr>
          <w:bCs/>
        </w:rPr>
      </w:pPr>
      <w:r w:rsidRPr="001164CE">
        <w:rPr>
          <w:rFonts w:cs="Times New Roman"/>
          <w:szCs w:val="16"/>
        </w:rPr>
        <w:lastRenderedPageBreak/>
        <w:t>ÇINARLI MESLEKİ VE TEKNİK ANADOLU LİSESİ</w:t>
      </w:r>
      <w:r w:rsidR="00E87153" w:rsidRPr="001164CE">
        <w:t xml:space="preserve"> </w:t>
      </w:r>
      <w:r w:rsidR="00A670A7" w:rsidRPr="001164CE">
        <w:rPr>
          <w:bCs/>
        </w:rPr>
        <w:t>2017- 2018 EĞİTİM – ÖĞRETİM YILI</w:t>
      </w:r>
    </w:p>
    <w:p w:rsidR="00E87153" w:rsidRPr="001164CE" w:rsidRDefault="00E87153" w:rsidP="00260813">
      <w:pPr>
        <w:jc w:val="center"/>
        <w:rPr>
          <w:b/>
          <w:bCs/>
          <w:sz w:val="20"/>
          <w:szCs w:val="20"/>
          <w:u w:val="single"/>
        </w:rPr>
      </w:pPr>
      <w:r w:rsidRPr="001164CE">
        <w:rPr>
          <w:b/>
          <w:bCs/>
          <w:sz w:val="20"/>
          <w:szCs w:val="20"/>
          <w:u w:val="single"/>
        </w:rPr>
        <w:t xml:space="preserve">11. SINIFLAR TÜRK </w:t>
      </w:r>
      <w:proofErr w:type="gramStart"/>
      <w:r w:rsidRPr="001164CE">
        <w:rPr>
          <w:b/>
          <w:bCs/>
          <w:sz w:val="20"/>
          <w:szCs w:val="20"/>
          <w:u w:val="single"/>
        </w:rPr>
        <w:t>EDEBİYATI  DERSİ</w:t>
      </w:r>
      <w:proofErr w:type="gramEnd"/>
      <w:r w:rsidRPr="001164CE">
        <w:rPr>
          <w:b/>
          <w:bCs/>
          <w:sz w:val="20"/>
          <w:szCs w:val="20"/>
          <w:u w:val="single"/>
        </w:rPr>
        <w:t xml:space="preserve"> ÜNİTELENDİRİLMİŞ YILLIK DERS PLANI</w:t>
      </w:r>
    </w:p>
    <w:p w:rsidR="00CA1FFA" w:rsidRPr="001164CE" w:rsidRDefault="00385296" w:rsidP="00CA1FFA">
      <w:pPr>
        <w:pStyle w:val="Balk5"/>
        <w:tabs>
          <w:tab w:val="left" w:pos="463"/>
          <w:tab w:val="center" w:pos="4749"/>
          <w:tab w:val="left" w:pos="4956"/>
          <w:tab w:val="left" w:pos="5664"/>
          <w:tab w:val="left" w:pos="7213"/>
        </w:tabs>
        <w:rPr>
          <w:sz w:val="24"/>
          <w:szCs w:val="24"/>
        </w:rPr>
      </w:pPr>
      <w:r w:rsidRPr="001164CE">
        <w:rPr>
          <w:noProof/>
        </w:rPr>
        <mc:AlternateContent>
          <mc:Choice Requires="wps">
            <w:drawing>
              <wp:anchor distT="0" distB="0" distL="114300" distR="114300" simplePos="0" relativeHeight="251649024" behindDoc="1" locked="0" layoutInCell="0" allowOverlap="1" wp14:anchorId="28264D7F" wp14:editId="6077C000">
                <wp:simplePos x="0" y="0"/>
                <wp:positionH relativeFrom="column">
                  <wp:posOffset>1660525</wp:posOffset>
                </wp:positionH>
                <wp:positionV relativeFrom="paragraph">
                  <wp:posOffset>33655</wp:posOffset>
                </wp:positionV>
                <wp:extent cx="2651760" cy="277495"/>
                <wp:effectExtent l="31750" t="5080" r="40640" b="1270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7495"/>
                        </a:xfrm>
                        <a:prstGeom prst="ribbon">
                          <a:avLst>
                            <a:gd name="adj1" fmla="val 12500"/>
                            <a:gd name="adj2" fmla="val 48565"/>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53" style="position:absolute;margin-left:130.75pt;margin-top:2.65pt;width:208.8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" o:allowincell="f" adj="5555" filled="f" fillcolor="silver"/>
            </w:pict>
          </mc:Fallback>
        </mc:AlternateContent>
      </w:r>
      <w:r w:rsidR="00E87153" w:rsidRPr="001164CE">
        <w:tab/>
      </w:r>
      <w:r w:rsidR="00E87153" w:rsidRPr="001164CE">
        <w:tab/>
      </w:r>
      <w:r w:rsidR="00E87153" w:rsidRPr="001164CE">
        <w:rPr>
          <w:sz w:val="24"/>
          <w:szCs w:val="24"/>
        </w:rPr>
        <w:t>EKİM</w:t>
      </w:r>
      <w:r w:rsidR="00E87153" w:rsidRPr="001164CE">
        <w:rPr>
          <w:sz w:val="24"/>
          <w:szCs w:val="24"/>
        </w:rPr>
        <w:tab/>
      </w:r>
      <w:r w:rsidR="00E87153" w:rsidRPr="001164CE">
        <w:rPr>
          <w:sz w:val="24"/>
          <w:szCs w:val="24"/>
        </w:rPr>
        <w:tab/>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16"/>
        <w:gridCol w:w="650"/>
        <w:gridCol w:w="283"/>
        <w:gridCol w:w="2211"/>
        <w:gridCol w:w="6637"/>
      </w:tblGrid>
      <w:tr w:rsidR="001164CE" w:rsidRPr="001164CE" w:rsidTr="00E57F64">
        <w:trPr>
          <w:cantSplit/>
          <w:trHeight w:val="322"/>
          <w:jc w:val="center"/>
        </w:trPr>
        <w:tc>
          <w:tcPr>
            <w:tcW w:w="1451" w:type="dxa"/>
            <w:gridSpan w:val="4"/>
            <w:shd w:val="clear" w:color="auto" w:fill="F3F3F3"/>
            <w:vAlign w:val="center"/>
          </w:tcPr>
          <w:p w:rsidR="00E87153" w:rsidRPr="001164CE" w:rsidRDefault="00E87153" w:rsidP="00E87153">
            <w:pPr>
              <w:pStyle w:val="Balk7"/>
              <w:jc w:val="center"/>
              <w:rPr>
                <w:sz w:val="18"/>
                <w:szCs w:val="18"/>
              </w:rPr>
            </w:pPr>
            <w:proofErr w:type="gramStart"/>
            <w:r w:rsidRPr="001164CE">
              <w:rPr>
                <w:sz w:val="18"/>
                <w:szCs w:val="18"/>
              </w:rPr>
              <w:t>II.ÜNİTE</w:t>
            </w:r>
            <w:proofErr w:type="gramEnd"/>
          </w:p>
        </w:tc>
        <w:tc>
          <w:tcPr>
            <w:tcW w:w="8848" w:type="dxa"/>
            <w:gridSpan w:val="2"/>
            <w:shd w:val="clear" w:color="auto" w:fill="F3F3F3"/>
            <w:vAlign w:val="center"/>
          </w:tcPr>
          <w:p w:rsidR="00E87153" w:rsidRPr="001164CE" w:rsidRDefault="00E87153" w:rsidP="00E87153">
            <w:pPr>
              <w:pStyle w:val="Balk3"/>
              <w:jc w:val="left"/>
              <w:rPr>
                <w:rFonts w:ascii="Times New Roman" w:hAnsi="Times New Roman" w:cs="Times New Roman"/>
                <w:sz w:val="18"/>
              </w:rPr>
            </w:pPr>
            <w:r w:rsidRPr="001164CE">
              <w:rPr>
                <w:rFonts w:ascii="Times New Roman" w:hAnsi="Times New Roman" w:cs="Times New Roman"/>
                <w:sz w:val="18"/>
              </w:rPr>
              <w:t>TANZİMAT DÖNEMİ EDEBİYATI (1860-1896)</w:t>
            </w:r>
          </w:p>
        </w:tc>
      </w:tr>
      <w:tr w:rsidR="001164CE" w:rsidRPr="001164CE" w:rsidTr="00E57F64">
        <w:trPr>
          <w:cantSplit/>
          <w:trHeight w:val="625"/>
          <w:jc w:val="center"/>
        </w:trPr>
        <w:tc>
          <w:tcPr>
            <w:tcW w:w="518" w:type="dxa"/>
            <w:gridSpan w:val="2"/>
            <w:tcBorders>
              <w:bottom w:val="dashDotStroked" w:sz="24" w:space="0" w:color="auto"/>
              <w:right w:val="single" w:sz="12" w:space="0" w:color="auto"/>
            </w:tcBorders>
            <w:shd w:val="clear" w:color="auto" w:fill="F3F3F3"/>
            <w:vAlign w:val="center"/>
          </w:tcPr>
          <w:p w:rsidR="009033E4" w:rsidRPr="001164CE" w:rsidRDefault="009033E4" w:rsidP="00E57F64">
            <w:pPr>
              <w:pStyle w:val="Balk7"/>
              <w:rPr>
                <w:sz w:val="16"/>
                <w:szCs w:val="16"/>
              </w:rPr>
            </w:pPr>
            <w:r w:rsidRPr="001164CE">
              <w:rPr>
                <w:sz w:val="16"/>
                <w:szCs w:val="16"/>
              </w:rPr>
              <w:t>HAFTA</w:t>
            </w:r>
          </w:p>
        </w:tc>
        <w:tc>
          <w:tcPr>
            <w:tcW w:w="650" w:type="dxa"/>
            <w:tcBorders>
              <w:left w:val="single" w:sz="12" w:space="0" w:color="auto"/>
              <w:bottom w:val="dashDotStroked" w:sz="24" w:space="0" w:color="auto"/>
            </w:tcBorders>
            <w:shd w:val="clear" w:color="auto" w:fill="F3F3F3"/>
            <w:vAlign w:val="center"/>
          </w:tcPr>
          <w:p w:rsidR="009033E4" w:rsidRPr="001164CE" w:rsidRDefault="00E57F64" w:rsidP="00E57F64">
            <w:pPr>
              <w:pStyle w:val="Balk7"/>
              <w:rPr>
                <w:sz w:val="16"/>
                <w:szCs w:val="16"/>
              </w:rPr>
            </w:pPr>
            <w:r w:rsidRPr="001164CE">
              <w:rPr>
                <w:sz w:val="16"/>
                <w:szCs w:val="16"/>
              </w:rPr>
              <w:t>GÜN</w:t>
            </w:r>
          </w:p>
        </w:tc>
        <w:tc>
          <w:tcPr>
            <w:tcW w:w="283" w:type="dxa"/>
            <w:tcBorders>
              <w:bottom w:val="dashDotStroked" w:sz="24" w:space="0" w:color="auto"/>
            </w:tcBorders>
            <w:shd w:val="clear" w:color="auto" w:fill="F3F3F3"/>
            <w:vAlign w:val="center"/>
          </w:tcPr>
          <w:p w:rsidR="009033E4" w:rsidRPr="001164CE" w:rsidRDefault="009033E4" w:rsidP="00E57F64">
            <w:pPr>
              <w:pStyle w:val="Balk7"/>
              <w:rPr>
                <w:sz w:val="16"/>
                <w:szCs w:val="16"/>
              </w:rPr>
            </w:pPr>
            <w:r w:rsidRPr="001164CE">
              <w:rPr>
                <w:sz w:val="16"/>
                <w:szCs w:val="16"/>
              </w:rPr>
              <w:t>SAAT</w:t>
            </w:r>
          </w:p>
        </w:tc>
        <w:tc>
          <w:tcPr>
            <w:tcW w:w="2211" w:type="dxa"/>
            <w:tcBorders>
              <w:bottom w:val="dashDotStroked" w:sz="24" w:space="0" w:color="auto"/>
            </w:tcBorders>
            <w:vAlign w:val="center"/>
          </w:tcPr>
          <w:p w:rsidR="009033E4" w:rsidRPr="001164CE" w:rsidRDefault="009033E4" w:rsidP="00E87153">
            <w:pPr>
              <w:jc w:val="center"/>
              <w:rPr>
                <w:b/>
                <w:bCs/>
                <w:sz w:val="20"/>
                <w:szCs w:val="20"/>
              </w:rPr>
            </w:pPr>
            <w:r w:rsidRPr="001164CE">
              <w:rPr>
                <w:b/>
                <w:bCs/>
                <w:sz w:val="20"/>
                <w:szCs w:val="20"/>
              </w:rPr>
              <w:t>KONULAR</w:t>
            </w:r>
          </w:p>
        </w:tc>
        <w:tc>
          <w:tcPr>
            <w:tcW w:w="6637" w:type="dxa"/>
            <w:tcBorders>
              <w:bottom w:val="dashDotStroked" w:sz="24" w:space="0" w:color="auto"/>
            </w:tcBorders>
            <w:vAlign w:val="center"/>
          </w:tcPr>
          <w:p w:rsidR="009033E4" w:rsidRPr="001164CE" w:rsidRDefault="009033E4" w:rsidP="00E87153">
            <w:pPr>
              <w:jc w:val="center"/>
              <w:rPr>
                <w:b/>
                <w:bCs/>
                <w:sz w:val="20"/>
                <w:szCs w:val="20"/>
              </w:rPr>
            </w:pPr>
            <w:r w:rsidRPr="001164CE">
              <w:rPr>
                <w:b/>
                <w:bCs/>
                <w:sz w:val="20"/>
                <w:szCs w:val="20"/>
              </w:rPr>
              <w:t>ÖĞRENCİLERİN KAZANACAĞI HEDEF DAVRANIŞLAR</w:t>
            </w:r>
          </w:p>
        </w:tc>
      </w:tr>
      <w:tr w:rsidR="001164CE" w:rsidRPr="001164CE" w:rsidTr="00E57F64">
        <w:trPr>
          <w:cantSplit/>
          <w:trHeight w:val="808"/>
          <w:jc w:val="center"/>
        </w:trPr>
        <w:tc>
          <w:tcPr>
            <w:tcW w:w="518" w:type="dxa"/>
            <w:gridSpan w:val="2"/>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BB27BA" w:rsidP="003E3CDD">
            <w:pPr>
              <w:jc w:val="center"/>
              <w:rPr>
                <w:b/>
                <w:bCs/>
                <w:sz w:val="22"/>
                <w:szCs w:val="22"/>
              </w:rPr>
            </w:pPr>
            <w:r w:rsidRPr="001164CE">
              <w:rPr>
                <w:b/>
                <w:bCs/>
                <w:sz w:val="22"/>
                <w:szCs w:val="22"/>
              </w:rPr>
              <w:t>1</w:t>
            </w:r>
          </w:p>
        </w:tc>
        <w:tc>
          <w:tcPr>
            <w:tcW w:w="650" w:type="dxa"/>
            <w:tcBorders>
              <w:top w:val="dashDotStroked" w:sz="24" w:space="0" w:color="auto"/>
              <w:left w:val="single" w:sz="12" w:space="0" w:color="auto"/>
              <w:bottom w:val="dashDotStroked" w:sz="24" w:space="0" w:color="auto"/>
            </w:tcBorders>
            <w:shd w:val="clear" w:color="auto" w:fill="F3F3F3"/>
            <w:vAlign w:val="center"/>
          </w:tcPr>
          <w:p w:rsidR="00BB27BA" w:rsidRPr="001164CE" w:rsidRDefault="00BB27BA" w:rsidP="00BB27BA">
            <w:pPr>
              <w:jc w:val="center"/>
              <w:rPr>
                <w:b/>
                <w:sz w:val="14"/>
                <w:szCs w:val="16"/>
              </w:rPr>
            </w:pPr>
            <w:r w:rsidRPr="001164CE">
              <w:rPr>
                <w:b/>
                <w:sz w:val="14"/>
                <w:szCs w:val="16"/>
              </w:rPr>
              <w:t>2-6 EKİM</w:t>
            </w:r>
          </w:p>
          <w:p w:rsidR="009033E4" w:rsidRPr="001164CE" w:rsidRDefault="00BB27BA" w:rsidP="00BB27BA">
            <w:pPr>
              <w:jc w:val="center"/>
              <w:rPr>
                <w:b/>
                <w:bCs/>
                <w:sz w:val="22"/>
                <w:szCs w:val="22"/>
              </w:rPr>
            </w:pPr>
            <w:r w:rsidRPr="001164CE">
              <w:rPr>
                <w:b/>
                <w:sz w:val="14"/>
                <w:szCs w:val="16"/>
              </w:rPr>
              <w:t>2017</w:t>
            </w:r>
          </w:p>
        </w:tc>
        <w:tc>
          <w:tcPr>
            <w:tcW w:w="283" w:type="dxa"/>
            <w:tcBorders>
              <w:top w:val="dashDotStroked" w:sz="24" w:space="0" w:color="auto"/>
              <w:bottom w:val="dashDotStroked" w:sz="24" w:space="0" w:color="auto"/>
            </w:tcBorders>
            <w:shd w:val="clear" w:color="auto" w:fill="F3F3F3"/>
            <w:vAlign w:val="center"/>
          </w:tcPr>
          <w:p w:rsidR="009033E4" w:rsidRPr="001164CE" w:rsidRDefault="009033E4" w:rsidP="00E87153">
            <w:pPr>
              <w:jc w:val="center"/>
              <w:rPr>
                <w:b/>
                <w:bCs/>
                <w:sz w:val="16"/>
                <w:szCs w:val="16"/>
              </w:rPr>
            </w:pPr>
            <w:r w:rsidRPr="001164CE">
              <w:rPr>
                <w:b/>
                <w:bCs/>
              </w:rPr>
              <w:t>3</w:t>
            </w:r>
          </w:p>
        </w:tc>
        <w:tc>
          <w:tcPr>
            <w:tcW w:w="2211" w:type="dxa"/>
            <w:tcBorders>
              <w:top w:val="dashDotStroked" w:sz="24" w:space="0" w:color="auto"/>
              <w:bottom w:val="dashDotStroked" w:sz="24" w:space="0" w:color="auto"/>
            </w:tcBorders>
            <w:vAlign w:val="center"/>
          </w:tcPr>
          <w:p w:rsidR="009033E4" w:rsidRPr="001164CE" w:rsidRDefault="009033E4" w:rsidP="00E87153">
            <w:pPr>
              <w:jc w:val="center"/>
              <w:rPr>
                <w:b/>
                <w:bCs/>
              </w:rPr>
            </w:pPr>
            <w:r w:rsidRPr="001164CE">
              <w:rPr>
                <w:b/>
                <w:bCs/>
              </w:rPr>
              <w:t>1.Tanzimat Dönemi</w:t>
            </w:r>
          </w:p>
          <w:p w:rsidR="009033E4" w:rsidRPr="001164CE" w:rsidRDefault="009033E4" w:rsidP="00E87153">
            <w:pPr>
              <w:jc w:val="center"/>
              <w:rPr>
                <w:b/>
                <w:bCs/>
              </w:rPr>
            </w:pPr>
            <w:r w:rsidRPr="001164CE">
              <w:rPr>
                <w:b/>
                <w:bCs/>
              </w:rPr>
              <w:t>Edebiyatı’nın Oluşumu</w:t>
            </w:r>
          </w:p>
          <w:p w:rsidR="009033E4" w:rsidRPr="001164CE" w:rsidRDefault="009033E4" w:rsidP="00E87153">
            <w:pPr>
              <w:jc w:val="center"/>
              <w:rPr>
                <w:sz w:val="22"/>
                <w:szCs w:val="22"/>
              </w:rPr>
            </w:pPr>
          </w:p>
          <w:p w:rsidR="009033E4" w:rsidRPr="001164CE" w:rsidRDefault="009033E4" w:rsidP="00E87153">
            <w:pPr>
              <w:jc w:val="center"/>
              <w:rPr>
                <w:sz w:val="22"/>
                <w:szCs w:val="22"/>
              </w:rPr>
            </w:pPr>
            <w:r w:rsidRPr="001164CE">
              <w:rPr>
                <w:sz w:val="22"/>
                <w:szCs w:val="22"/>
              </w:rPr>
              <w:t>*Çağdaşlaşma ve uygarlık</w:t>
            </w:r>
          </w:p>
        </w:tc>
        <w:tc>
          <w:tcPr>
            <w:tcW w:w="6637" w:type="dxa"/>
            <w:tcBorders>
              <w:top w:val="dashDotStroked" w:sz="24" w:space="0" w:color="auto"/>
              <w:bottom w:val="dashDotStroked" w:sz="24" w:space="0" w:color="auto"/>
            </w:tcBorders>
            <w:vAlign w:val="center"/>
          </w:tcPr>
          <w:p w:rsidR="009033E4" w:rsidRPr="001164CE" w:rsidRDefault="009033E4" w:rsidP="00E87153">
            <w:pPr>
              <w:rPr>
                <w:b/>
                <w:bCs/>
                <w:sz w:val="20"/>
              </w:rPr>
            </w:pPr>
            <w:r w:rsidRPr="001164CE">
              <w:rPr>
                <w:b/>
                <w:bCs/>
                <w:sz w:val="20"/>
              </w:rPr>
              <w:t>*Tanzimat Dönemi Edebiyatı’nın oluşumunu kavrama.</w:t>
            </w:r>
          </w:p>
          <w:p w:rsidR="009033E4" w:rsidRPr="001164CE" w:rsidRDefault="009033E4" w:rsidP="00E87153">
            <w:pPr>
              <w:rPr>
                <w:sz w:val="14"/>
                <w:szCs w:val="14"/>
              </w:rPr>
            </w:pPr>
            <w:r w:rsidRPr="001164CE">
              <w:rPr>
                <w:sz w:val="14"/>
                <w:szCs w:val="14"/>
              </w:rPr>
              <w:t>1.Tanzimat Fermanı’yla getirilmek istenen yenilikleri belirler.</w:t>
            </w:r>
          </w:p>
          <w:p w:rsidR="009033E4" w:rsidRPr="001164CE" w:rsidRDefault="009033E4" w:rsidP="00E87153">
            <w:pPr>
              <w:rPr>
                <w:sz w:val="14"/>
                <w:szCs w:val="14"/>
              </w:rPr>
            </w:pPr>
            <w:r w:rsidRPr="001164CE">
              <w:rPr>
                <w:sz w:val="14"/>
                <w:szCs w:val="14"/>
              </w:rPr>
              <w:t>2.Getirilen değişikliklerin özelliklerini belirler.</w:t>
            </w:r>
          </w:p>
          <w:p w:rsidR="009033E4" w:rsidRPr="001164CE" w:rsidRDefault="009033E4" w:rsidP="00E87153">
            <w:pPr>
              <w:rPr>
                <w:sz w:val="14"/>
                <w:szCs w:val="14"/>
              </w:rPr>
            </w:pPr>
            <w:r w:rsidRPr="001164CE">
              <w:rPr>
                <w:sz w:val="14"/>
                <w:szCs w:val="14"/>
              </w:rPr>
              <w:t>3.19.yy’ da Eski İstanbul (surlar içindeki İstanbul) hayatıyla Beyoğlu çevresinde sürdürülen yaşama biçimini karşılaştırır.</w:t>
            </w:r>
          </w:p>
          <w:p w:rsidR="009033E4" w:rsidRPr="001164CE" w:rsidRDefault="009033E4" w:rsidP="00E87153">
            <w:pPr>
              <w:rPr>
                <w:sz w:val="14"/>
                <w:szCs w:val="14"/>
              </w:rPr>
            </w:pPr>
            <w:r w:rsidRPr="001164CE">
              <w:rPr>
                <w:sz w:val="14"/>
                <w:szCs w:val="14"/>
              </w:rPr>
              <w:t>4.Tanzimat ile getirilmek istenen değişiklikleri kimlerin niçin istediklerini tartışır.</w:t>
            </w:r>
          </w:p>
          <w:p w:rsidR="009033E4" w:rsidRPr="001164CE" w:rsidRDefault="009033E4" w:rsidP="00E87153">
            <w:pPr>
              <w:rPr>
                <w:sz w:val="14"/>
                <w:szCs w:val="14"/>
              </w:rPr>
            </w:pPr>
            <w:r w:rsidRPr="001164CE">
              <w:rPr>
                <w:sz w:val="14"/>
                <w:szCs w:val="14"/>
              </w:rPr>
              <w:t>5.Edebiyatta Tanzimat’ın ne zaman ve niçin başladığını kavrar.</w:t>
            </w:r>
          </w:p>
          <w:p w:rsidR="009033E4" w:rsidRPr="001164CE" w:rsidRDefault="009033E4" w:rsidP="00E87153">
            <w:pPr>
              <w:rPr>
                <w:sz w:val="14"/>
                <w:szCs w:val="14"/>
              </w:rPr>
            </w:pPr>
            <w:r w:rsidRPr="001164CE">
              <w:rPr>
                <w:sz w:val="14"/>
                <w:szCs w:val="14"/>
              </w:rPr>
              <w:t>6.Tanzimat Döneminde tanınmış edebiyatçıların nasıl yetiştiklerini belirler.</w:t>
            </w:r>
          </w:p>
          <w:p w:rsidR="009033E4" w:rsidRPr="001164CE" w:rsidRDefault="009033E4" w:rsidP="00E87153">
            <w:pPr>
              <w:rPr>
                <w:sz w:val="14"/>
                <w:szCs w:val="14"/>
              </w:rPr>
            </w:pPr>
            <w:r w:rsidRPr="001164CE">
              <w:rPr>
                <w:sz w:val="14"/>
                <w:szCs w:val="14"/>
              </w:rPr>
              <w:t>7.Tanzimat yıllarında gazeteciliğe neden önem verildiğini araştırır. 8.Tanzimat Döneminde çıkan gazeteleri ve özelliklerini belirler. 9.Tanzimat sonrasında edebiyatımızda hangi edebî türlerde yazılmış eserlerin görülmeye başladığını belirler.</w:t>
            </w:r>
          </w:p>
          <w:p w:rsidR="009033E4" w:rsidRPr="001164CE" w:rsidRDefault="009033E4" w:rsidP="00E87153">
            <w:pPr>
              <w:rPr>
                <w:sz w:val="14"/>
                <w:szCs w:val="14"/>
              </w:rPr>
            </w:pPr>
            <w:r w:rsidRPr="001164CE">
              <w:rPr>
                <w:sz w:val="14"/>
                <w:szCs w:val="14"/>
              </w:rPr>
              <w:t>10.Tanzimat sonrasında edebiyatta zevkin mi faydanın mı ön plana çıktığını tartışır.</w:t>
            </w:r>
          </w:p>
          <w:p w:rsidR="009033E4" w:rsidRPr="001164CE" w:rsidRDefault="009033E4" w:rsidP="00E87153">
            <w:pPr>
              <w:rPr>
                <w:sz w:val="14"/>
                <w:szCs w:val="14"/>
              </w:rPr>
            </w:pPr>
            <w:r w:rsidRPr="001164CE">
              <w:rPr>
                <w:sz w:val="14"/>
                <w:szCs w:val="14"/>
              </w:rPr>
              <w:t>11.Tanzimat Dönemi’nin zihniyetini belirler.</w:t>
            </w:r>
          </w:p>
        </w:tc>
      </w:tr>
      <w:tr w:rsidR="001164CE" w:rsidRPr="001164CE" w:rsidTr="00E57F64">
        <w:trPr>
          <w:cantSplit/>
          <w:trHeight w:val="1134"/>
          <w:jc w:val="center"/>
        </w:trPr>
        <w:tc>
          <w:tcPr>
            <w:tcW w:w="518" w:type="dxa"/>
            <w:gridSpan w:val="2"/>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BB27BA" w:rsidP="003E3CDD">
            <w:pPr>
              <w:jc w:val="center"/>
              <w:rPr>
                <w:b/>
                <w:bCs/>
              </w:rPr>
            </w:pPr>
            <w:r w:rsidRPr="001164CE">
              <w:rPr>
                <w:b/>
                <w:bCs/>
              </w:rPr>
              <w:t>2</w:t>
            </w:r>
          </w:p>
        </w:tc>
        <w:tc>
          <w:tcPr>
            <w:tcW w:w="650" w:type="dxa"/>
            <w:tcBorders>
              <w:top w:val="dashDotStroked" w:sz="24" w:space="0" w:color="auto"/>
              <w:left w:val="single" w:sz="12" w:space="0" w:color="auto"/>
              <w:bottom w:val="dashDotStroked" w:sz="24" w:space="0" w:color="auto"/>
            </w:tcBorders>
            <w:shd w:val="clear" w:color="auto" w:fill="F3F3F3"/>
            <w:vAlign w:val="center"/>
          </w:tcPr>
          <w:p w:rsidR="00BB27BA" w:rsidRPr="001164CE" w:rsidRDefault="00BB27BA" w:rsidP="00BB27BA">
            <w:pPr>
              <w:jc w:val="center"/>
              <w:rPr>
                <w:b/>
                <w:sz w:val="14"/>
                <w:szCs w:val="16"/>
              </w:rPr>
            </w:pPr>
            <w:r w:rsidRPr="001164CE">
              <w:rPr>
                <w:b/>
                <w:sz w:val="14"/>
                <w:szCs w:val="16"/>
              </w:rPr>
              <w:t>09-13 EKİM</w:t>
            </w:r>
          </w:p>
          <w:p w:rsidR="00BB27BA" w:rsidRPr="001164CE" w:rsidRDefault="00BB27BA" w:rsidP="00BB27BA">
            <w:pPr>
              <w:jc w:val="center"/>
              <w:rPr>
                <w:b/>
                <w:sz w:val="14"/>
                <w:szCs w:val="16"/>
              </w:rPr>
            </w:pPr>
            <w:r w:rsidRPr="001164CE">
              <w:rPr>
                <w:b/>
                <w:sz w:val="14"/>
                <w:szCs w:val="16"/>
              </w:rPr>
              <w:t>2017</w:t>
            </w:r>
          </w:p>
          <w:p w:rsidR="009033E4" w:rsidRPr="001164CE" w:rsidRDefault="009033E4" w:rsidP="003E3CDD">
            <w:pPr>
              <w:jc w:val="center"/>
              <w:rPr>
                <w:b/>
                <w:bCs/>
              </w:rPr>
            </w:pPr>
          </w:p>
        </w:tc>
        <w:tc>
          <w:tcPr>
            <w:tcW w:w="283" w:type="dxa"/>
            <w:tcBorders>
              <w:top w:val="dashDotStroked" w:sz="24" w:space="0" w:color="auto"/>
              <w:bottom w:val="dashDotStroked" w:sz="24" w:space="0" w:color="auto"/>
            </w:tcBorders>
            <w:shd w:val="clear" w:color="auto" w:fill="F3F3F3"/>
            <w:vAlign w:val="center"/>
          </w:tcPr>
          <w:p w:rsidR="009033E4" w:rsidRPr="001164CE" w:rsidRDefault="009033E4" w:rsidP="00E87153">
            <w:pPr>
              <w:jc w:val="center"/>
              <w:rPr>
                <w:b/>
                <w:bCs/>
                <w:sz w:val="16"/>
                <w:szCs w:val="16"/>
              </w:rPr>
            </w:pPr>
            <w:r w:rsidRPr="001164CE">
              <w:rPr>
                <w:b/>
                <w:bCs/>
              </w:rPr>
              <w:t>3</w:t>
            </w:r>
          </w:p>
        </w:tc>
        <w:tc>
          <w:tcPr>
            <w:tcW w:w="2211" w:type="dxa"/>
            <w:tcBorders>
              <w:top w:val="dashDotStroked" w:sz="24" w:space="0" w:color="auto"/>
              <w:bottom w:val="dashDotStroked" w:sz="24" w:space="0" w:color="auto"/>
            </w:tcBorders>
            <w:vAlign w:val="center"/>
          </w:tcPr>
          <w:p w:rsidR="009033E4" w:rsidRPr="001164CE" w:rsidRDefault="009033E4" w:rsidP="00E87153">
            <w:pPr>
              <w:pStyle w:val="GvdeMetni"/>
              <w:tabs>
                <w:tab w:val="left" w:pos="290"/>
              </w:tabs>
              <w:spacing w:line="200" w:lineRule="atLeast"/>
              <w:ind w:left="290" w:hanging="290"/>
              <w:jc w:val="center"/>
              <w:rPr>
                <w:b/>
                <w:bCs/>
                <w:sz w:val="22"/>
                <w:szCs w:val="22"/>
              </w:rPr>
            </w:pPr>
            <w:r w:rsidRPr="001164CE">
              <w:rPr>
                <w:b/>
                <w:bCs/>
                <w:sz w:val="22"/>
                <w:szCs w:val="22"/>
              </w:rPr>
              <w:t>2.Öğretici Metinler</w:t>
            </w:r>
          </w:p>
          <w:p w:rsidR="009033E4" w:rsidRPr="001164CE" w:rsidRDefault="009033E4" w:rsidP="00E87153">
            <w:pPr>
              <w:jc w:val="center"/>
              <w:rPr>
                <w:b/>
                <w:bCs/>
                <w:sz w:val="22"/>
                <w:szCs w:val="22"/>
              </w:rPr>
            </w:pPr>
          </w:p>
          <w:p w:rsidR="009033E4" w:rsidRPr="001164CE" w:rsidRDefault="009033E4" w:rsidP="00E87153">
            <w:pPr>
              <w:jc w:val="center"/>
              <w:rPr>
                <w:sz w:val="22"/>
                <w:szCs w:val="22"/>
              </w:rPr>
            </w:pPr>
            <w:r w:rsidRPr="001164CE">
              <w:rPr>
                <w:sz w:val="22"/>
                <w:szCs w:val="22"/>
              </w:rPr>
              <w:t>*Basın hürriyeti</w:t>
            </w:r>
          </w:p>
        </w:tc>
        <w:tc>
          <w:tcPr>
            <w:tcW w:w="6637" w:type="dxa"/>
            <w:tcBorders>
              <w:top w:val="dashDotStroked" w:sz="24" w:space="0" w:color="auto"/>
              <w:bottom w:val="dashDotStroked" w:sz="24" w:space="0" w:color="auto"/>
            </w:tcBorders>
            <w:vAlign w:val="center"/>
          </w:tcPr>
          <w:p w:rsidR="009033E4" w:rsidRPr="001164CE" w:rsidRDefault="009033E4" w:rsidP="00E87153">
            <w:pPr>
              <w:pStyle w:val="stbilgi"/>
              <w:tabs>
                <w:tab w:val="clear" w:pos="4536"/>
                <w:tab w:val="clear" w:pos="9072"/>
                <w:tab w:val="num" w:pos="470"/>
              </w:tabs>
              <w:spacing w:line="200" w:lineRule="atLeast"/>
              <w:rPr>
                <w:b/>
                <w:bCs/>
                <w:sz w:val="20"/>
              </w:rPr>
            </w:pPr>
            <w:r w:rsidRPr="001164CE">
              <w:rPr>
                <w:b/>
                <w:bCs/>
                <w:sz w:val="20"/>
              </w:rPr>
              <w:t>*Tanzimat Dönemi Edebiyatı’nda öğretici metinleri inceleme.</w:t>
            </w:r>
          </w:p>
          <w:p w:rsidR="009033E4" w:rsidRPr="001164CE" w:rsidRDefault="009033E4" w:rsidP="00E87153">
            <w:pPr>
              <w:pStyle w:val="stbilgi"/>
              <w:tabs>
                <w:tab w:val="clear" w:pos="4536"/>
                <w:tab w:val="clear" w:pos="9072"/>
                <w:tab w:val="num" w:pos="470"/>
              </w:tabs>
              <w:spacing w:line="200" w:lineRule="atLeast"/>
              <w:rPr>
                <w:sz w:val="14"/>
                <w:szCs w:val="14"/>
              </w:rPr>
            </w:pPr>
            <w:r w:rsidRPr="001164CE">
              <w:rPr>
                <w:sz w:val="14"/>
                <w:szCs w:val="14"/>
              </w:rPr>
              <w:t>1.Anlam birliğine sahip kümelerin metnin iletisi etrafında nasıl birleştiğini belirler.</w:t>
            </w:r>
          </w:p>
          <w:p w:rsidR="009033E4" w:rsidRPr="001164CE" w:rsidRDefault="009033E4" w:rsidP="00E87153">
            <w:pPr>
              <w:pStyle w:val="stbilgi"/>
              <w:tabs>
                <w:tab w:val="clear" w:pos="4536"/>
                <w:tab w:val="clear" w:pos="9072"/>
                <w:tab w:val="num" w:pos="470"/>
              </w:tabs>
              <w:spacing w:line="200" w:lineRule="atLeast"/>
              <w:rPr>
                <w:sz w:val="14"/>
                <w:szCs w:val="14"/>
              </w:rPr>
            </w:pPr>
            <w:r w:rsidRPr="001164CE">
              <w:rPr>
                <w:sz w:val="14"/>
                <w:szCs w:val="14"/>
              </w:rPr>
              <w:t>2.Metnin yazılış amacını belirler.</w:t>
            </w:r>
          </w:p>
          <w:p w:rsidR="009033E4" w:rsidRPr="001164CE" w:rsidRDefault="009033E4" w:rsidP="00E87153">
            <w:pPr>
              <w:pStyle w:val="stbilgi"/>
              <w:tabs>
                <w:tab w:val="clear" w:pos="4536"/>
                <w:tab w:val="clear" w:pos="9072"/>
                <w:tab w:val="num" w:pos="470"/>
              </w:tabs>
              <w:spacing w:line="200" w:lineRule="atLeast"/>
              <w:rPr>
                <w:sz w:val="14"/>
                <w:szCs w:val="14"/>
              </w:rPr>
            </w:pPr>
            <w:r w:rsidRPr="001164CE">
              <w:rPr>
                <w:sz w:val="14"/>
                <w:szCs w:val="14"/>
              </w:rPr>
              <w:t>3.Metnin ana düşüncesini bulur, aynı ana düşüncenin o dönemde başka metinlerde ele alınıp alınmadığını tartışır.</w:t>
            </w:r>
          </w:p>
          <w:p w:rsidR="009033E4" w:rsidRPr="001164CE" w:rsidRDefault="009033E4" w:rsidP="00E87153">
            <w:pPr>
              <w:pStyle w:val="stbilgi"/>
              <w:tabs>
                <w:tab w:val="clear" w:pos="4536"/>
                <w:tab w:val="clear" w:pos="9072"/>
                <w:tab w:val="num" w:pos="470"/>
              </w:tabs>
              <w:spacing w:line="200" w:lineRule="atLeast"/>
              <w:rPr>
                <w:sz w:val="14"/>
                <w:szCs w:val="14"/>
              </w:rPr>
            </w:pPr>
            <w:r w:rsidRPr="001164CE">
              <w:rPr>
                <w:sz w:val="14"/>
                <w:szCs w:val="14"/>
              </w:rPr>
              <w:t>4.Ana düşüncenin başka iletişim araçlarıyla ve anlatma biçimleriyle anlatılıp anlatılamayacağını araştırır.</w:t>
            </w:r>
          </w:p>
          <w:p w:rsidR="009033E4" w:rsidRPr="001164CE" w:rsidRDefault="009033E4" w:rsidP="00E87153">
            <w:pPr>
              <w:pStyle w:val="stbilgi"/>
              <w:tabs>
                <w:tab w:val="clear" w:pos="4536"/>
                <w:tab w:val="clear" w:pos="9072"/>
                <w:tab w:val="num" w:pos="470"/>
              </w:tabs>
              <w:spacing w:line="200" w:lineRule="atLeast"/>
              <w:rPr>
                <w:sz w:val="14"/>
                <w:szCs w:val="14"/>
              </w:rPr>
            </w:pPr>
            <w:r w:rsidRPr="001164CE">
              <w:rPr>
                <w:sz w:val="14"/>
                <w:szCs w:val="14"/>
              </w:rPr>
              <w:t>5.Metnin ana düşüncesiyle dönemin sosyal yaşayışı ve gerçekliği arasındaki ilişkiyi açıklar.</w:t>
            </w:r>
          </w:p>
          <w:p w:rsidR="009033E4" w:rsidRPr="001164CE" w:rsidRDefault="009033E4" w:rsidP="00E87153">
            <w:pPr>
              <w:rPr>
                <w:sz w:val="14"/>
                <w:szCs w:val="14"/>
              </w:rPr>
            </w:pPr>
            <w:r w:rsidRPr="001164CE">
              <w:rPr>
                <w:sz w:val="14"/>
                <w:szCs w:val="14"/>
              </w:rPr>
              <w:t>6.Ana düşüncenin günümüzde ele alınıp alınmadığını araştırır.</w:t>
            </w:r>
          </w:p>
          <w:p w:rsidR="009033E4" w:rsidRPr="001164CE" w:rsidRDefault="009033E4" w:rsidP="00E87153">
            <w:pPr>
              <w:rPr>
                <w:sz w:val="14"/>
                <w:szCs w:val="14"/>
              </w:rPr>
            </w:pPr>
            <w:r w:rsidRPr="001164CE">
              <w:rPr>
                <w:sz w:val="14"/>
                <w:szCs w:val="14"/>
              </w:rPr>
              <w:t>7.Metnin merkezî otorite (saray yönetimi) ve halkla ilişkisini açıklar. 8.Metindeki anlatım türünü belirler, özelliklerini açıklar.</w:t>
            </w:r>
          </w:p>
          <w:p w:rsidR="009033E4" w:rsidRPr="001164CE" w:rsidRDefault="009033E4" w:rsidP="00E87153">
            <w:pPr>
              <w:rPr>
                <w:sz w:val="14"/>
                <w:szCs w:val="14"/>
              </w:rPr>
            </w:pPr>
            <w:r w:rsidRPr="001164CE">
              <w:rPr>
                <w:sz w:val="14"/>
                <w:szCs w:val="14"/>
              </w:rPr>
              <w:t>9.Metinde çelişen düşünceleri ve anlam tutarsızlıklarını belirler, nedenlerini açıklar.</w:t>
            </w:r>
          </w:p>
          <w:p w:rsidR="009033E4" w:rsidRPr="001164CE" w:rsidRDefault="009033E4" w:rsidP="00E87153">
            <w:pPr>
              <w:rPr>
                <w:sz w:val="14"/>
                <w:szCs w:val="14"/>
              </w:rPr>
            </w:pPr>
            <w:r w:rsidRPr="001164CE">
              <w:rPr>
                <w:sz w:val="14"/>
                <w:szCs w:val="14"/>
              </w:rPr>
              <w:t>10.Metinde ifadelerin açıklık ve kesinlik düzeylerini belirler.</w:t>
            </w:r>
          </w:p>
          <w:p w:rsidR="009033E4" w:rsidRPr="001164CE" w:rsidRDefault="009033E4" w:rsidP="00E87153">
            <w:pPr>
              <w:rPr>
                <w:sz w:val="14"/>
                <w:szCs w:val="14"/>
              </w:rPr>
            </w:pPr>
            <w:r w:rsidRPr="001164CE">
              <w:rPr>
                <w:sz w:val="14"/>
                <w:szCs w:val="14"/>
              </w:rPr>
              <w:t>11.Metinde terim, kavram ve gündelik hayatla ilgili kelimelerden nasıl yararlanıldığını belirler.</w:t>
            </w:r>
          </w:p>
          <w:p w:rsidR="009033E4" w:rsidRPr="001164CE" w:rsidRDefault="009033E4" w:rsidP="00E87153">
            <w:pPr>
              <w:rPr>
                <w:sz w:val="14"/>
                <w:szCs w:val="14"/>
              </w:rPr>
            </w:pPr>
            <w:r w:rsidRPr="001164CE">
              <w:rPr>
                <w:sz w:val="14"/>
                <w:szCs w:val="14"/>
              </w:rPr>
              <w:t>12.Metinde yeni kavram, ifade, söz ve söz grupları olup olmadığını araştırır.</w:t>
            </w:r>
          </w:p>
          <w:p w:rsidR="009033E4" w:rsidRPr="001164CE" w:rsidRDefault="009033E4" w:rsidP="00E87153">
            <w:pPr>
              <w:rPr>
                <w:sz w:val="14"/>
                <w:szCs w:val="14"/>
              </w:rPr>
            </w:pPr>
            <w:r w:rsidRPr="001164CE">
              <w:rPr>
                <w:sz w:val="14"/>
                <w:szCs w:val="14"/>
              </w:rPr>
              <w:t>13.Divan edebiyatından gelen ögelerle Tanzimat’la getirilen yeniliklerin birlikte kullanıldığını sezer.</w:t>
            </w:r>
          </w:p>
          <w:p w:rsidR="009033E4" w:rsidRPr="001164CE" w:rsidRDefault="009033E4" w:rsidP="00E87153">
            <w:pPr>
              <w:rPr>
                <w:sz w:val="14"/>
                <w:szCs w:val="14"/>
              </w:rPr>
            </w:pPr>
            <w:r w:rsidRPr="001164CE">
              <w:rPr>
                <w:sz w:val="14"/>
                <w:szCs w:val="14"/>
              </w:rPr>
              <w:t>14.Metinde ikiliğin (eski-yeni) temada, dilde, ifade biçiminde varlığını hissettirdiğini sezer.</w:t>
            </w:r>
          </w:p>
          <w:p w:rsidR="009033E4" w:rsidRPr="001164CE" w:rsidRDefault="009033E4" w:rsidP="00E87153">
            <w:pPr>
              <w:rPr>
                <w:sz w:val="14"/>
                <w:szCs w:val="14"/>
              </w:rPr>
            </w:pPr>
            <w:r w:rsidRPr="001164CE">
              <w:rPr>
                <w:sz w:val="14"/>
                <w:szCs w:val="14"/>
              </w:rPr>
              <w:t>15.Metnin hangi geleneğe bağlı kalınarak yazıldığını belirler.</w:t>
            </w:r>
          </w:p>
        </w:tc>
      </w:tr>
      <w:tr w:rsidR="001164CE" w:rsidRPr="001164CE" w:rsidTr="00E57F64">
        <w:trPr>
          <w:cantSplit/>
          <w:trHeight w:val="132"/>
          <w:jc w:val="center"/>
        </w:trPr>
        <w:tc>
          <w:tcPr>
            <w:tcW w:w="518" w:type="dxa"/>
            <w:gridSpan w:val="2"/>
            <w:tcBorders>
              <w:top w:val="dashDotStroked" w:sz="24" w:space="0" w:color="auto"/>
              <w:right w:val="single" w:sz="12" w:space="0" w:color="auto"/>
            </w:tcBorders>
            <w:shd w:val="clear" w:color="auto" w:fill="FFFFFF"/>
            <w:vAlign w:val="center"/>
          </w:tcPr>
          <w:p w:rsidR="009033E4" w:rsidRPr="001164CE" w:rsidRDefault="00BB27BA" w:rsidP="003E3CDD">
            <w:pPr>
              <w:jc w:val="center"/>
              <w:rPr>
                <w:b/>
                <w:bCs/>
              </w:rPr>
            </w:pPr>
            <w:r w:rsidRPr="001164CE">
              <w:rPr>
                <w:b/>
                <w:bCs/>
              </w:rPr>
              <w:t>3</w:t>
            </w:r>
          </w:p>
        </w:tc>
        <w:tc>
          <w:tcPr>
            <w:tcW w:w="650" w:type="dxa"/>
            <w:tcBorders>
              <w:top w:val="dashDotStroked" w:sz="24" w:space="0" w:color="auto"/>
              <w:left w:val="single" w:sz="12" w:space="0" w:color="auto"/>
            </w:tcBorders>
            <w:shd w:val="clear" w:color="auto" w:fill="FFFFFF"/>
            <w:vAlign w:val="center"/>
          </w:tcPr>
          <w:p w:rsidR="00BB27BA" w:rsidRPr="001164CE" w:rsidRDefault="00BB27BA" w:rsidP="00BB27BA">
            <w:pPr>
              <w:jc w:val="center"/>
              <w:rPr>
                <w:b/>
                <w:sz w:val="14"/>
                <w:szCs w:val="16"/>
              </w:rPr>
            </w:pPr>
            <w:r w:rsidRPr="001164CE">
              <w:rPr>
                <w:b/>
                <w:sz w:val="14"/>
                <w:szCs w:val="16"/>
              </w:rPr>
              <w:t>16-20 EKİM</w:t>
            </w:r>
          </w:p>
          <w:p w:rsidR="00BB27BA" w:rsidRPr="001164CE" w:rsidRDefault="00BB27BA" w:rsidP="00BB27BA">
            <w:pPr>
              <w:jc w:val="center"/>
              <w:rPr>
                <w:b/>
                <w:sz w:val="14"/>
                <w:szCs w:val="16"/>
              </w:rPr>
            </w:pPr>
            <w:r w:rsidRPr="001164CE">
              <w:rPr>
                <w:b/>
                <w:sz w:val="14"/>
                <w:szCs w:val="16"/>
              </w:rPr>
              <w:t>2017</w:t>
            </w:r>
          </w:p>
          <w:p w:rsidR="009033E4" w:rsidRPr="001164CE" w:rsidRDefault="009033E4" w:rsidP="003E3CDD">
            <w:pPr>
              <w:jc w:val="center"/>
              <w:rPr>
                <w:b/>
                <w:bCs/>
              </w:rPr>
            </w:pPr>
          </w:p>
        </w:tc>
        <w:tc>
          <w:tcPr>
            <w:tcW w:w="283" w:type="dxa"/>
            <w:tcBorders>
              <w:top w:val="dashDotStroked" w:sz="24" w:space="0" w:color="auto"/>
            </w:tcBorders>
            <w:shd w:val="clear" w:color="auto" w:fill="FFFFFF"/>
            <w:vAlign w:val="center"/>
          </w:tcPr>
          <w:p w:rsidR="009033E4" w:rsidRPr="001164CE" w:rsidRDefault="009033E4" w:rsidP="003E3CDD">
            <w:pPr>
              <w:jc w:val="center"/>
              <w:rPr>
                <w:b/>
                <w:bCs/>
              </w:rPr>
            </w:pPr>
            <w:r w:rsidRPr="001164CE">
              <w:rPr>
                <w:b/>
                <w:bCs/>
              </w:rPr>
              <w:t>3</w:t>
            </w:r>
          </w:p>
        </w:tc>
        <w:tc>
          <w:tcPr>
            <w:tcW w:w="2211" w:type="dxa"/>
            <w:tcBorders>
              <w:top w:val="dashDotStroked" w:sz="24" w:space="0" w:color="auto"/>
            </w:tcBorders>
            <w:shd w:val="clear" w:color="auto" w:fill="FFFFFF"/>
            <w:vAlign w:val="center"/>
          </w:tcPr>
          <w:p w:rsidR="009033E4" w:rsidRPr="001164CE" w:rsidRDefault="009033E4" w:rsidP="003E3CDD">
            <w:pPr>
              <w:jc w:val="center"/>
              <w:rPr>
                <w:b/>
                <w:bCs/>
                <w:sz w:val="22"/>
                <w:szCs w:val="22"/>
              </w:rPr>
            </w:pPr>
            <w:r w:rsidRPr="001164CE">
              <w:rPr>
                <w:b/>
                <w:bCs/>
                <w:sz w:val="22"/>
                <w:szCs w:val="22"/>
              </w:rPr>
              <w:t>Öğretici Metinler</w:t>
            </w:r>
          </w:p>
          <w:p w:rsidR="009033E4" w:rsidRPr="001164CE" w:rsidRDefault="009033E4" w:rsidP="003E3CDD">
            <w:pPr>
              <w:jc w:val="center"/>
              <w:rPr>
                <w:b/>
                <w:bCs/>
                <w:sz w:val="22"/>
                <w:szCs w:val="22"/>
              </w:rPr>
            </w:pPr>
          </w:p>
        </w:tc>
        <w:tc>
          <w:tcPr>
            <w:tcW w:w="6637" w:type="dxa"/>
            <w:tcBorders>
              <w:top w:val="dashDotStroked" w:sz="24" w:space="0" w:color="auto"/>
              <w:bottom w:val="dashDotStroked" w:sz="24" w:space="0" w:color="auto"/>
            </w:tcBorders>
            <w:shd w:val="clear" w:color="auto" w:fill="FFFFFF"/>
            <w:vAlign w:val="center"/>
          </w:tcPr>
          <w:p w:rsidR="009033E4" w:rsidRPr="001164CE" w:rsidRDefault="009033E4" w:rsidP="00881012">
            <w:pPr>
              <w:rPr>
                <w:sz w:val="16"/>
                <w:szCs w:val="16"/>
              </w:rPr>
            </w:pPr>
            <w:r w:rsidRPr="001164CE">
              <w:rPr>
                <w:sz w:val="16"/>
                <w:szCs w:val="16"/>
              </w:rPr>
              <w:t>16.Gazetenin öğretici metinler başta olmak üzere kültür ve edebiyatımızda yüklendiği işlevlerini tartışır.</w:t>
            </w:r>
          </w:p>
          <w:p w:rsidR="009033E4" w:rsidRPr="001164CE" w:rsidRDefault="009033E4" w:rsidP="00881012">
            <w:pPr>
              <w:rPr>
                <w:sz w:val="16"/>
                <w:szCs w:val="16"/>
              </w:rPr>
            </w:pPr>
            <w:r w:rsidRPr="001164CE">
              <w:rPr>
                <w:sz w:val="16"/>
                <w:szCs w:val="16"/>
              </w:rPr>
              <w:t xml:space="preserve">17.Metinde somuta yönelik ifadelerden nasıl yararlanıldığını açıklar. </w:t>
            </w:r>
          </w:p>
          <w:p w:rsidR="009033E4" w:rsidRPr="001164CE" w:rsidRDefault="009033E4" w:rsidP="00153213">
            <w:pPr>
              <w:rPr>
                <w:sz w:val="16"/>
                <w:szCs w:val="16"/>
              </w:rPr>
            </w:pPr>
            <w:r w:rsidRPr="001164CE">
              <w:rPr>
                <w:sz w:val="16"/>
                <w:szCs w:val="16"/>
              </w:rPr>
              <w:t>18.Tanzimat Dönemi Edebiyatı’nda benzer temalarda yazılmış öğretici metinleri birbiriyle karşılaştırır. 19.Tanzimat Dönemi Edebiyatı’nda öğretici metinlerle daha önce oluşmuş öğretici metinleri karşılaştırır.</w:t>
            </w:r>
          </w:p>
          <w:p w:rsidR="009033E4" w:rsidRPr="001164CE" w:rsidRDefault="009033E4" w:rsidP="00153213">
            <w:pPr>
              <w:rPr>
                <w:sz w:val="16"/>
                <w:szCs w:val="16"/>
              </w:rPr>
            </w:pPr>
            <w:r w:rsidRPr="001164CE">
              <w:rPr>
                <w:sz w:val="16"/>
                <w:szCs w:val="16"/>
              </w:rPr>
              <w:t>20.Yazarın fikrî ve edebî yönü hakkında çıkarımlarda bulunur.</w:t>
            </w:r>
          </w:p>
          <w:p w:rsidR="009033E4" w:rsidRPr="001164CE" w:rsidRDefault="009033E4" w:rsidP="00153213">
            <w:pPr>
              <w:rPr>
                <w:b/>
                <w:sz w:val="20"/>
                <w:szCs w:val="20"/>
              </w:rPr>
            </w:pPr>
            <w:r w:rsidRPr="001164CE">
              <w:rPr>
                <w:sz w:val="16"/>
                <w:szCs w:val="16"/>
              </w:rPr>
              <w:t>21.Eserle yazar arasındaki ilişkiyi belirler.</w:t>
            </w:r>
          </w:p>
        </w:tc>
      </w:tr>
      <w:tr w:rsidR="001164CE" w:rsidRPr="001164CE" w:rsidTr="00E57F64">
        <w:trPr>
          <w:cantSplit/>
          <w:trHeight w:val="1134"/>
          <w:jc w:val="center"/>
        </w:trPr>
        <w:tc>
          <w:tcPr>
            <w:tcW w:w="502" w:type="dxa"/>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BB27BA" w:rsidP="003E3CDD">
            <w:pPr>
              <w:jc w:val="center"/>
              <w:rPr>
                <w:b/>
                <w:bCs/>
              </w:rPr>
            </w:pPr>
            <w:r w:rsidRPr="001164CE">
              <w:rPr>
                <w:b/>
                <w:bCs/>
              </w:rPr>
              <w:t>4</w:t>
            </w:r>
          </w:p>
        </w:tc>
        <w:tc>
          <w:tcPr>
            <w:tcW w:w="666" w:type="dxa"/>
            <w:gridSpan w:val="2"/>
            <w:tcBorders>
              <w:top w:val="dashDotStroked" w:sz="24" w:space="0" w:color="auto"/>
              <w:left w:val="single" w:sz="12" w:space="0" w:color="auto"/>
              <w:bottom w:val="dashDotStroked" w:sz="24" w:space="0" w:color="auto"/>
            </w:tcBorders>
            <w:shd w:val="clear" w:color="auto" w:fill="F3F3F3"/>
            <w:vAlign w:val="center"/>
          </w:tcPr>
          <w:p w:rsidR="00BB27BA" w:rsidRPr="001164CE" w:rsidRDefault="00BB27BA" w:rsidP="00BB27BA">
            <w:pPr>
              <w:jc w:val="center"/>
              <w:rPr>
                <w:b/>
                <w:sz w:val="14"/>
                <w:szCs w:val="16"/>
              </w:rPr>
            </w:pPr>
            <w:r w:rsidRPr="001164CE">
              <w:rPr>
                <w:b/>
                <w:sz w:val="14"/>
                <w:szCs w:val="16"/>
              </w:rPr>
              <w:t>23-27 EKİM</w:t>
            </w:r>
          </w:p>
          <w:p w:rsidR="00BB27BA" w:rsidRPr="001164CE" w:rsidRDefault="00BB27BA" w:rsidP="00BB27BA">
            <w:pPr>
              <w:jc w:val="center"/>
              <w:rPr>
                <w:b/>
                <w:sz w:val="14"/>
                <w:szCs w:val="16"/>
              </w:rPr>
            </w:pPr>
            <w:r w:rsidRPr="001164CE">
              <w:rPr>
                <w:b/>
                <w:sz w:val="14"/>
                <w:szCs w:val="16"/>
              </w:rPr>
              <w:t>2017</w:t>
            </w:r>
          </w:p>
          <w:p w:rsidR="009033E4" w:rsidRPr="001164CE" w:rsidRDefault="009033E4" w:rsidP="003E3CDD">
            <w:pPr>
              <w:jc w:val="center"/>
              <w:rPr>
                <w:b/>
                <w:bCs/>
              </w:rPr>
            </w:pPr>
          </w:p>
        </w:tc>
        <w:tc>
          <w:tcPr>
            <w:tcW w:w="283" w:type="dxa"/>
            <w:tcBorders>
              <w:top w:val="dashDotStroked" w:sz="24" w:space="0" w:color="auto"/>
              <w:bottom w:val="dashDotStroked" w:sz="24" w:space="0" w:color="auto"/>
            </w:tcBorders>
            <w:shd w:val="clear" w:color="auto" w:fill="F3F3F3"/>
            <w:vAlign w:val="center"/>
          </w:tcPr>
          <w:p w:rsidR="009033E4" w:rsidRPr="001164CE" w:rsidRDefault="009033E4" w:rsidP="00E87153">
            <w:pPr>
              <w:jc w:val="center"/>
              <w:rPr>
                <w:b/>
                <w:bCs/>
                <w:sz w:val="16"/>
                <w:szCs w:val="16"/>
              </w:rPr>
            </w:pPr>
            <w:r w:rsidRPr="001164CE">
              <w:rPr>
                <w:b/>
                <w:bCs/>
              </w:rPr>
              <w:t>3</w:t>
            </w:r>
          </w:p>
        </w:tc>
        <w:tc>
          <w:tcPr>
            <w:tcW w:w="2211" w:type="dxa"/>
            <w:tcBorders>
              <w:top w:val="dashDotStroked" w:sz="24" w:space="0" w:color="auto"/>
              <w:bottom w:val="dashDotStroked" w:sz="24" w:space="0" w:color="auto"/>
            </w:tcBorders>
            <w:vAlign w:val="center"/>
          </w:tcPr>
          <w:p w:rsidR="009033E4" w:rsidRPr="001164CE" w:rsidRDefault="009033E4" w:rsidP="00E87153">
            <w:pPr>
              <w:pStyle w:val="GvdeMetni"/>
              <w:spacing w:line="200" w:lineRule="atLeast"/>
              <w:jc w:val="center"/>
              <w:rPr>
                <w:b/>
                <w:bCs/>
                <w:sz w:val="22"/>
                <w:szCs w:val="22"/>
              </w:rPr>
            </w:pPr>
            <w:r w:rsidRPr="001164CE">
              <w:rPr>
                <w:b/>
                <w:bCs/>
                <w:sz w:val="22"/>
                <w:szCs w:val="22"/>
              </w:rPr>
              <w:t>3.Coşku ve Heyecanı Dile Getiren Metinler (Şiir)</w:t>
            </w:r>
          </w:p>
          <w:p w:rsidR="009033E4" w:rsidRPr="001164CE" w:rsidRDefault="009033E4" w:rsidP="00E87153">
            <w:pPr>
              <w:jc w:val="center"/>
              <w:rPr>
                <w:sz w:val="22"/>
                <w:szCs w:val="22"/>
              </w:rPr>
            </w:pPr>
          </w:p>
        </w:tc>
        <w:tc>
          <w:tcPr>
            <w:tcW w:w="6637" w:type="dxa"/>
            <w:tcBorders>
              <w:top w:val="dashDotStroked" w:sz="24" w:space="0" w:color="auto"/>
              <w:bottom w:val="dashDotStroked" w:sz="24" w:space="0" w:color="auto"/>
            </w:tcBorders>
            <w:vAlign w:val="center"/>
          </w:tcPr>
          <w:p w:rsidR="009033E4" w:rsidRPr="001164CE" w:rsidRDefault="009033E4" w:rsidP="00E87153">
            <w:pPr>
              <w:pStyle w:val="stbilgi"/>
              <w:tabs>
                <w:tab w:val="clear" w:pos="4536"/>
                <w:tab w:val="clear" w:pos="9072"/>
              </w:tabs>
              <w:spacing w:line="200" w:lineRule="atLeast"/>
              <w:rPr>
                <w:b/>
                <w:bCs/>
                <w:sz w:val="16"/>
                <w:szCs w:val="16"/>
              </w:rPr>
            </w:pPr>
            <w:r w:rsidRPr="001164CE">
              <w:rPr>
                <w:b/>
                <w:bCs/>
                <w:sz w:val="16"/>
                <w:szCs w:val="16"/>
              </w:rPr>
              <w:t>*Tanzimat Dönemi şiirlerini inceleme.</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1.Tanzimat şiirinde ahengi sağlayan unsurları belirler.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 xml:space="preserve">2.Şiirdeki söyleyiş tarzı ve ses </w:t>
            </w:r>
            <w:proofErr w:type="gramStart"/>
            <w:r w:rsidRPr="001164CE">
              <w:rPr>
                <w:sz w:val="16"/>
                <w:szCs w:val="16"/>
              </w:rPr>
              <w:t>ile,</w:t>
            </w:r>
            <w:proofErr w:type="gramEnd"/>
            <w:r w:rsidRPr="001164CE">
              <w:rPr>
                <w:sz w:val="16"/>
                <w:szCs w:val="16"/>
              </w:rPr>
              <w:t xml:space="preserve"> yazıldığı dönem arasındaki ilişkiyi açıklar.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3.Birimlerin birbirleriyle ilişkisini belirler, bir tema etrafında nasıl birleştiğini açıklar.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4.Birimlerin metnin tamamı içindeki işlevini açıklar.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5.Şiirin yapı bakımından özelliklerini belirler.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 xml:space="preserve">6.Şiirde, tarih ve sosyal değerlerle ilişkili söz ve </w:t>
            </w:r>
            <w:proofErr w:type="gramStart"/>
            <w:r w:rsidRPr="001164CE">
              <w:rPr>
                <w:sz w:val="16"/>
                <w:szCs w:val="16"/>
              </w:rPr>
              <w:t>söz  grupları</w:t>
            </w:r>
            <w:proofErr w:type="gramEnd"/>
            <w:r w:rsidRPr="001164CE">
              <w:rPr>
                <w:sz w:val="16"/>
                <w:szCs w:val="16"/>
              </w:rPr>
              <w:t xml:space="preserve"> olup olmadığını açıklar.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7.Şiirin temasını bulur, dönemin gerçekliği ile ilişkini açıklar.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8.Temanın bireyle ilişkisini kurar.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9.Şiirlerdeki temayı daha önceki dönemin şiirlerindeki temayla karşılaştırır.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10.Şiirin temasını güncelleştirir.</w:t>
            </w:r>
          </w:p>
          <w:p w:rsidR="009033E4" w:rsidRPr="001164CE" w:rsidRDefault="009033E4" w:rsidP="00E87153">
            <w:pPr>
              <w:pStyle w:val="stbilgi"/>
              <w:tabs>
                <w:tab w:val="clear" w:pos="4536"/>
                <w:tab w:val="clear" w:pos="9072"/>
              </w:tabs>
              <w:spacing w:line="200" w:lineRule="atLeast"/>
              <w:rPr>
                <w:sz w:val="16"/>
                <w:szCs w:val="16"/>
              </w:rPr>
            </w:pPr>
            <w:r w:rsidRPr="001164CE">
              <w:rPr>
                <w:sz w:val="16"/>
                <w:szCs w:val="16"/>
              </w:rPr>
              <w:t>11.Şiiri yorumlar.</w:t>
            </w:r>
          </w:p>
          <w:p w:rsidR="009033E4" w:rsidRPr="001164CE" w:rsidRDefault="009033E4" w:rsidP="00E87153">
            <w:pPr>
              <w:rPr>
                <w:sz w:val="16"/>
                <w:szCs w:val="16"/>
              </w:rPr>
            </w:pPr>
            <w:r w:rsidRPr="001164CE">
              <w:rPr>
                <w:sz w:val="16"/>
                <w:szCs w:val="16"/>
              </w:rPr>
              <w:t>12.Şiirde kullanılan yeni kavramları ve yeni imajları belirler.</w:t>
            </w:r>
          </w:p>
          <w:p w:rsidR="009033E4" w:rsidRPr="001164CE" w:rsidRDefault="009033E4" w:rsidP="00E87153">
            <w:pPr>
              <w:rPr>
                <w:sz w:val="16"/>
                <w:szCs w:val="16"/>
              </w:rPr>
            </w:pPr>
            <w:r w:rsidRPr="001164CE">
              <w:rPr>
                <w:sz w:val="16"/>
                <w:szCs w:val="16"/>
              </w:rPr>
              <w:t>13.Yeni kavramların “Aydınlanma Dönemi” düşüncesiyle ilişkisini belirler.</w:t>
            </w:r>
          </w:p>
          <w:p w:rsidR="009033E4" w:rsidRPr="001164CE" w:rsidRDefault="009033E4" w:rsidP="00E87153">
            <w:pPr>
              <w:rPr>
                <w:sz w:val="16"/>
                <w:szCs w:val="16"/>
              </w:rPr>
            </w:pPr>
            <w:r w:rsidRPr="001164CE">
              <w:rPr>
                <w:sz w:val="16"/>
                <w:szCs w:val="16"/>
              </w:rPr>
              <w:t>14.Şiirin Batı düşüncesiyle, klâsik ve romantik edebiyatla ilişkisini belirler.</w:t>
            </w:r>
          </w:p>
          <w:p w:rsidR="009033E4" w:rsidRPr="001164CE" w:rsidRDefault="009033E4" w:rsidP="00E87153">
            <w:pPr>
              <w:rPr>
                <w:sz w:val="16"/>
                <w:szCs w:val="16"/>
              </w:rPr>
            </w:pPr>
            <w:r w:rsidRPr="001164CE">
              <w:rPr>
                <w:sz w:val="16"/>
                <w:szCs w:val="16"/>
              </w:rPr>
              <w:t>15.Şiirin, gelenekle ilişkisini açıklar.</w:t>
            </w:r>
          </w:p>
          <w:p w:rsidR="009033E4" w:rsidRPr="001164CE" w:rsidRDefault="009033E4" w:rsidP="00E87153">
            <w:pPr>
              <w:rPr>
                <w:sz w:val="16"/>
                <w:szCs w:val="16"/>
              </w:rPr>
            </w:pPr>
            <w:r w:rsidRPr="001164CE">
              <w:rPr>
                <w:sz w:val="16"/>
                <w:szCs w:val="16"/>
              </w:rPr>
              <w:t xml:space="preserve">16.Metinlerin tema bakımından birbiriyle ilişkisi olup olmadığını tartışır. </w:t>
            </w:r>
          </w:p>
          <w:p w:rsidR="009033E4" w:rsidRPr="001164CE" w:rsidRDefault="009033E4" w:rsidP="00E87153">
            <w:pPr>
              <w:rPr>
                <w:sz w:val="16"/>
                <w:szCs w:val="16"/>
              </w:rPr>
            </w:pPr>
            <w:r w:rsidRPr="001164CE">
              <w:rPr>
                <w:sz w:val="16"/>
                <w:szCs w:val="16"/>
              </w:rPr>
              <w:t xml:space="preserve">17.İncelediği </w:t>
            </w:r>
            <w:proofErr w:type="gramStart"/>
            <w:r w:rsidRPr="001164CE">
              <w:rPr>
                <w:sz w:val="16"/>
                <w:szCs w:val="16"/>
              </w:rPr>
              <w:t>şiirin  hissettiklerini</w:t>
            </w:r>
            <w:proofErr w:type="gramEnd"/>
            <w:r w:rsidRPr="001164CE">
              <w:rPr>
                <w:sz w:val="16"/>
                <w:szCs w:val="16"/>
              </w:rPr>
              <w:t xml:space="preserve"> ifade eder.</w:t>
            </w:r>
          </w:p>
          <w:p w:rsidR="009033E4" w:rsidRPr="001164CE" w:rsidRDefault="009033E4" w:rsidP="00E87153">
            <w:pPr>
              <w:rPr>
                <w:sz w:val="16"/>
                <w:szCs w:val="16"/>
              </w:rPr>
            </w:pPr>
            <w:r w:rsidRPr="001164CE">
              <w:rPr>
                <w:sz w:val="16"/>
                <w:szCs w:val="16"/>
              </w:rPr>
              <w:t xml:space="preserve">18.Tanzimat Dönemi Edebiyatı’nda incelediği şiirlerle, Divan edebiyatına ait şiirleri karşılaştırır. </w:t>
            </w:r>
          </w:p>
          <w:p w:rsidR="009033E4" w:rsidRPr="001164CE" w:rsidRDefault="009033E4" w:rsidP="00E87153">
            <w:pPr>
              <w:rPr>
                <w:sz w:val="16"/>
                <w:szCs w:val="16"/>
              </w:rPr>
            </w:pPr>
            <w:r w:rsidRPr="001164CE">
              <w:rPr>
                <w:sz w:val="16"/>
                <w:szCs w:val="16"/>
              </w:rPr>
              <w:t xml:space="preserve">19.Şairin fikrî ve edebî yönü hakkında çıkarımlarda bulunur. </w:t>
            </w:r>
          </w:p>
          <w:p w:rsidR="009033E4" w:rsidRPr="001164CE" w:rsidRDefault="009033E4" w:rsidP="00E87153">
            <w:pPr>
              <w:rPr>
                <w:sz w:val="16"/>
                <w:szCs w:val="16"/>
              </w:rPr>
            </w:pPr>
            <w:r w:rsidRPr="001164CE">
              <w:rPr>
                <w:sz w:val="16"/>
                <w:szCs w:val="16"/>
              </w:rPr>
              <w:t>20.Eserle şair arasındaki ilişkiyi belirler.</w:t>
            </w:r>
          </w:p>
        </w:tc>
      </w:tr>
      <w:tr w:rsidR="001164CE" w:rsidRPr="001164CE">
        <w:trPr>
          <w:cantSplit/>
          <w:jc w:val="center"/>
        </w:trPr>
        <w:tc>
          <w:tcPr>
            <w:tcW w:w="3662" w:type="dxa"/>
            <w:gridSpan w:val="5"/>
            <w:tcBorders>
              <w:top w:val="dashDotStroked" w:sz="24" w:space="0" w:color="auto"/>
            </w:tcBorders>
            <w:vAlign w:val="center"/>
          </w:tcPr>
          <w:p w:rsidR="00881012" w:rsidRPr="001164CE" w:rsidRDefault="00881012" w:rsidP="00E87153">
            <w:pPr>
              <w:rPr>
                <w:b/>
                <w:bCs/>
              </w:rPr>
            </w:pPr>
            <w:r w:rsidRPr="001164CE">
              <w:rPr>
                <w:b/>
                <w:bCs/>
              </w:rPr>
              <w:t>KAYNAK ARAÇ-GEREÇLER</w:t>
            </w:r>
          </w:p>
        </w:tc>
        <w:tc>
          <w:tcPr>
            <w:tcW w:w="6637" w:type="dxa"/>
            <w:tcBorders>
              <w:top w:val="dashDotStroked" w:sz="24" w:space="0" w:color="auto"/>
            </w:tcBorders>
            <w:vAlign w:val="center"/>
          </w:tcPr>
          <w:p w:rsidR="00881012" w:rsidRPr="001164CE" w:rsidRDefault="00881012" w:rsidP="00E87153">
            <w:pPr>
              <w:jc w:val="both"/>
              <w:rPr>
                <w:sz w:val="16"/>
                <w:szCs w:val="16"/>
              </w:rPr>
            </w:pPr>
            <w:r w:rsidRPr="001164CE">
              <w:rPr>
                <w:sz w:val="16"/>
                <w:szCs w:val="16"/>
              </w:rPr>
              <w:t xml:space="preserve">Türk Edebiyatı ders </w:t>
            </w:r>
            <w:proofErr w:type="spellStart"/>
            <w:proofErr w:type="gramStart"/>
            <w:r w:rsidRPr="001164CE">
              <w:rPr>
                <w:sz w:val="16"/>
                <w:szCs w:val="16"/>
              </w:rPr>
              <w:t>kitabı,kompozisyon</w:t>
            </w:r>
            <w:proofErr w:type="spellEnd"/>
            <w:proofErr w:type="gramEnd"/>
            <w:r w:rsidRPr="001164CE">
              <w:rPr>
                <w:sz w:val="16"/>
                <w:szCs w:val="16"/>
              </w:rPr>
              <w:t xml:space="preserve"> yardımcı kitapları, </w:t>
            </w:r>
            <w:proofErr w:type="spellStart"/>
            <w:r w:rsidRPr="001164CE">
              <w:rPr>
                <w:sz w:val="16"/>
                <w:szCs w:val="16"/>
              </w:rPr>
              <w:t>sözlükler,yazım</w:t>
            </w:r>
            <w:proofErr w:type="spellEnd"/>
            <w:r w:rsidRPr="001164CE">
              <w:rPr>
                <w:sz w:val="16"/>
                <w:szCs w:val="16"/>
              </w:rPr>
              <w:t xml:space="preserve"> kılavuzu, atasözleri ve Deyimler </w:t>
            </w:r>
            <w:proofErr w:type="spellStart"/>
            <w:r w:rsidRPr="001164CE">
              <w:rPr>
                <w:sz w:val="16"/>
                <w:szCs w:val="16"/>
              </w:rPr>
              <w:t>Sözlüğü,işlenen</w:t>
            </w:r>
            <w:proofErr w:type="spellEnd"/>
            <w:r w:rsidRPr="001164CE">
              <w:rPr>
                <w:sz w:val="16"/>
                <w:szCs w:val="16"/>
              </w:rPr>
              <w:t xml:space="preserve"> konularla ilgili metinlerin yer aldığı bütün </w:t>
            </w:r>
            <w:proofErr w:type="spellStart"/>
            <w:r w:rsidRPr="001164CE">
              <w:rPr>
                <w:sz w:val="16"/>
                <w:szCs w:val="16"/>
              </w:rPr>
              <w:t>kaynaklar,edebiyat</w:t>
            </w:r>
            <w:proofErr w:type="spellEnd"/>
            <w:r w:rsidRPr="001164CE">
              <w:rPr>
                <w:sz w:val="16"/>
                <w:szCs w:val="16"/>
              </w:rPr>
              <w:t xml:space="preserve"> tarihi kitapları, ansiklopediler, internet, gazete ve dergiler</w:t>
            </w:r>
          </w:p>
        </w:tc>
      </w:tr>
      <w:tr w:rsidR="001164CE" w:rsidRPr="001164CE">
        <w:trPr>
          <w:cantSplit/>
          <w:trHeight w:val="356"/>
          <w:jc w:val="center"/>
        </w:trPr>
        <w:tc>
          <w:tcPr>
            <w:tcW w:w="3662" w:type="dxa"/>
            <w:gridSpan w:val="5"/>
            <w:vAlign w:val="center"/>
          </w:tcPr>
          <w:p w:rsidR="00881012" w:rsidRPr="001164CE" w:rsidRDefault="00881012" w:rsidP="00E87153">
            <w:pPr>
              <w:rPr>
                <w:b/>
                <w:bCs/>
              </w:rPr>
            </w:pPr>
            <w:r w:rsidRPr="001164CE">
              <w:rPr>
                <w:b/>
                <w:bCs/>
              </w:rPr>
              <w:t>YÖNTEM ve TEKNİKLER</w:t>
            </w:r>
          </w:p>
        </w:tc>
        <w:tc>
          <w:tcPr>
            <w:tcW w:w="6637" w:type="dxa"/>
            <w:vAlign w:val="center"/>
          </w:tcPr>
          <w:p w:rsidR="00881012" w:rsidRPr="001164CE" w:rsidRDefault="00881012" w:rsidP="00E87153">
            <w:pPr>
              <w:jc w:val="both"/>
              <w:rPr>
                <w:sz w:val="16"/>
                <w:szCs w:val="16"/>
              </w:rPr>
            </w:pPr>
            <w:r w:rsidRPr="001164CE">
              <w:rPr>
                <w:sz w:val="16"/>
                <w:szCs w:val="16"/>
              </w:rPr>
              <w:t xml:space="preserve">Soru - </w:t>
            </w:r>
            <w:proofErr w:type="spellStart"/>
            <w:proofErr w:type="gramStart"/>
            <w:r w:rsidRPr="001164CE">
              <w:rPr>
                <w:sz w:val="16"/>
                <w:szCs w:val="16"/>
              </w:rPr>
              <w:t>cevap,beyin</w:t>
            </w:r>
            <w:proofErr w:type="spellEnd"/>
            <w:proofErr w:type="gramEnd"/>
            <w:r w:rsidRPr="001164CE">
              <w:rPr>
                <w:sz w:val="16"/>
                <w:szCs w:val="16"/>
              </w:rPr>
              <w:t xml:space="preserve"> </w:t>
            </w:r>
            <w:proofErr w:type="spellStart"/>
            <w:r w:rsidRPr="001164CE">
              <w:rPr>
                <w:sz w:val="16"/>
                <w:szCs w:val="16"/>
              </w:rPr>
              <w:t>fırtınası,problem</w:t>
            </w:r>
            <w:proofErr w:type="spellEnd"/>
            <w:r w:rsidRPr="001164CE">
              <w:rPr>
                <w:sz w:val="16"/>
                <w:szCs w:val="16"/>
              </w:rPr>
              <w:t xml:space="preserve"> </w:t>
            </w:r>
            <w:proofErr w:type="spellStart"/>
            <w:r w:rsidRPr="001164CE">
              <w:rPr>
                <w:sz w:val="16"/>
                <w:szCs w:val="16"/>
              </w:rPr>
              <w:t>çözme,inceleme,uygulama,araştırma,örnek</w:t>
            </w:r>
            <w:proofErr w:type="spellEnd"/>
            <w:r w:rsidRPr="001164CE">
              <w:rPr>
                <w:sz w:val="16"/>
                <w:szCs w:val="16"/>
              </w:rPr>
              <w:t xml:space="preserve"> olay </w:t>
            </w:r>
            <w:proofErr w:type="spellStart"/>
            <w:r w:rsidRPr="001164CE">
              <w:rPr>
                <w:sz w:val="16"/>
                <w:szCs w:val="16"/>
              </w:rPr>
              <w:t>incelemesi,iş</w:t>
            </w:r>
            <w:proofErr w:type="spellEnd"/>
            <w:r w:rsidRPr="001164CE">
              <w:rPr>
                <w:sz w:val="16"/>
                <w:szCs w:val="16"/>
              </w:rPr>
              <w:t xml:space="preserve"> birliğine dayalı </w:t>
            </w:r>
            <w:proofErr w:type="spellStart"/>
            <w:r w:rsidRPr="001164CE">
              <w:rPr>
                <w:sz w:val="16"/>
                <w:szCs w:val="16"/>
              </w:rPr>
              <w:t>öğrenme,çoklu</w:t>
            </w:r>
            <w:proofErr w:type="spellEnd"/>
            <w:r w:rsidRPr="001164CE">
              <w:rPr>
                <w:sz w:val="16"/>
                <w:szCs w:val="16"/>
              </w:rPr>
              <w:t xml:space="preserve"> zekâ</w:t>
            </w:r>
          </w:p>
        </w:tc>
      </w:tr>
      <w:tr w:rsidR="001164CE" w:rsidRPr="001164CE">
        <w:trPr>
          <w:cantSplit/>
          <w:trHeight w:val="305"/>
          <w:jc w:val="center"/>
        </w:trPr>
        <w:tc>
          <w:tcPr>
            <w:tcW w:w="3662" w:type="dxa"/>
            <w:gridSpan w:val="5"/>
            <w:vAlign w:val="center"/>
          </w:tcPr>
          <w:p w:rsidR="00881012" w:rsidRPr="001164CE" w:rsidRDefault="00881012" w:rsidP="00E87153">
            <w:pPr>
              <w:rPr>
                <w:b/>
                <w:bCs/>
                <w:sz w:val="16"/>
                <w:szCs w:val="16"/>
              </w:rPr>
            </w:pPr>
            <w:r w:rsidRPr="001164CE">
              <w:rPr>
                <w:b/>
                <w:bCs/>
              </w:rPr>
              <w:t xml:space="preserve">DEĞERLENDİRME </w:t>
            </w:r>
          </w:p>
        </w:tc>
        <w:tc>
          <w:tcPr>
            <w:tcW w:w="6637" w:type="dxa"/>
          </w:tcPr>
          <w:p w:rsidR="00881012" w:rsidRPr="001164CE" w:rsidRDefault="008624B5" w:rsidP="005828D2">
            <w:pPr>
              <w:numPr>
                <w:ilvl w:val="0"/>
                <w:numId w:val="16"/>
              </w:numPr>
              <w:rPr>
                <w:sz w:val="20"/>
                <w:szCs w:val="20"/>
              </w:rPr>
            </w:pPr>
            <w:r w:rsidRPr="001164CE">
              <w:rPr>
                <w:sz w:val="20"/>
                <w:szCs w:val="20"/>
              </w:rPr>
              <w:t>E</w:t>
            </w:r>
            <w:r w:rsidR="00881012" w:rsidRPr="001164CE">
              <w:rPr>
                <w:sz w:val="20"/>
                <w:szCs w:val="20"/>
              </w:rPr>
              <w:t xml:space="preserve">kim Cumhuriyet Bayramı        </w:t>
            </w:r>
          </w:p>
          <w:p w:rsidR="00881012" w:rsidRPr="001164CE" w:rsidRDefault="00881012" w:rsidP="00881012">
            <w:pPr>
              <w:rPr>
                <w:sz w:val="20"/>
                <w:szCs w:val="20"/>
              </w:rPr>
            </w:pPr>
            <w:r w:rsidRPr="001164CE">
              <w:rPr>
                <w:b/>
                <w:bCs/>
                <w:sz w:val="22"/>
                <w:szCs w:val="22"/>
              </w:rPr>
              <w:t xml:space="preserve">      </w:t>
            </w:r>
          </w:p>
          <w:p w:rsidR="00881012" w:rsidRPr="001164CE" w:rsidRDefault="00881012" w:rsidP="00E87153">
            <w:pPr>
              <w:rPr>
                <w:b/>
                <w:bCs/>
                <w:sz w:val="16"/>
                <w:szCs w:val="16"/>
              </w:rPr>
            </w:pPr>
          </w:p>
        </w:tc>
      </w:tr>
    </w:tbl>
    <w:p w:rsidR="00E87153" w:rsidRPr="001164CE" w:rsidRDefault="00E87153" w:rsidP="00E95940">
      <w:pPr>
        <w:pStyle w:val="Balk3"/>
        <w:spacing w:line="240" w:lineRule="auto"/>
        <w:jc w:val="center"/>
        <w:rPr>
          <w:rFonts w:ascii="Times New Roman" w:hAnsi="Times New Roman" w:cs="Times New Roman"/>
          <w:sz w:val="24"/>
          <w:szCs w:val="24"/>
        </w:rPr>
      </w:pPr>
      <w:r w:rsidRPr="001164CE">
        <w:rPr>
          <w:sz w:val="24"/>
          <w:szCs w:val="24"/>
        </w:rPr>
        <w:lastRenderedPageBreak/>
        <w:tab/>
      </w:r>
      <w:r w:rsidR="00B02C0D" w:rsidRPr="001164CE">
        <w:rPr>
          <w:rFonts w:ascii="Times New Roman" w:hAnsi="Times New Roman" w:cs="Times New Roman"/>
          <w:sz w:val="24"/>
          <w:szCs w:val="24"/>
        </w:rPr>
        <w:t>ÇINARLI MESLEKİ VE TEKNİK ANADOLU LİSESİ</w:t>
      </w:r>
    </w:p>
    <w:p w:rsidR="00E87153" w:rsidRPr="001164CE" w:rsidRDefault="00A670A7" w:rsidP="00E95940">
      <w:pPr>
        <w:jc w:val="center"/>
        <w:rPr>
          <w:b/>
          <w:bCs/>
        </w:rPr>
      </w:pPr>
      <w:r w:rsidRPr="001164CE">
        <w:rPr>
          <w:b/>
          <w:bCs/>
        </w:rPr>
        <w:t>2017- 2018 EĞİTİM – ÖĞRETİM YILI</w:t>
      </w:r>
    </w:p>
    <w:p w:rsidR="00E87153" w:rsidRPr="001164CE" w:rsidRDefault="00E87153" w:rsidP="00E95940">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385296" w:rsidP="00E87153">
      <w:pPr>
        <w:pStyle w:val="Balk5"/>
        <w:tabs>
          <w:tab w:val="left" w:pos="463"/>
          <w:tab w:val="left" w:pos="3894"/>
        </w:tabs>
        <w:rPr>
          <w:sz w:val="20"/>
          <w:szCs w:val="20"/>
        </w:rPr>
      </w:pPr>
      <w:r w:rsidRPr="001164CE">
        <w:rPr>
          <w:noProof/>
        </w:rPr>
        <mc:AlternateContent>
          <mc:Choice Requires="wps">
            <w:drawing>
              <wp:anchor distT="0" distB="0" distL="114300" distR="114300" simplePos="0" relativeHeight="251650048" behindDoc="1" locked="0" layoutInCell="0" allowOverlap="1" wp14:anchorId="6D0DA90C" wp14:editId="401B2486">
                <wp:simplePos x="0" y="0"/>
                <wp:positionH relativeFrom="column">
                  <wp:posOffset>1660525</wp:posOffset>
                </wp:positionH>
                <wp:positionV relativeFrom="paragraph">
                  <wp:posOffset>33655</wp:posOffset>
                </wp:positionV>
                <wp:extent cx="2651760" cy="347980"/>
                <wp:effectExtent l="31750" t="5080" r="31115" b="8890"/>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798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53" style="position:absolute;margin-left:130.75pt;margin-top:2.65pt;width:208.8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" o:allowincell="f" filled="f" fillcolor="silver"/>
            </w:pict>
          </mc:Fallback>
        </mc:AlternateContent>
      </w:r>
      <w:r w:rsidR="00E87153" w:rsidRPr="001164CE">
        <w:rPr>
          <w:sz w:val="20"/>
          <w:szCs w:val="20"/>
        </w:rPr>
        <w:tab/>
      </w:r>
      <w:r w:rsidR="00E87153" w:rsidRPr="001164CE">
        <w:rPr>
          <w:sz w:val="20"/>
          <w:szCs w:val="20"/>
        </w:rPr>
        <w:tab/>
        <w:t xml:space="preserve">        KASIM</w:t>
      </w:r>
    </w:p>
    <w:p w:rsidR="00E87153" w:rsidRPr="001164CE" w:rsidRDefault="00E87153" w:rsidP="00E87153"/>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709"/>
        <w:gridCol w:w="226"/>
        <w:gridCol w:w="2268"/>
        <w:gridCol w:w="6779"/>
      </w:tblGrid>
      <w:tr w:rsidR="001164CE" w:rsidRPr="001164CE">
        <w:trPr>
          <w:cantSplit/>
          <w:trHeight w:val="181"/>
          <w:jc w:val="center"/>
        </w:trPr>
        <w:tc>
          <w:tcPr>
            <w:tcW w:w="1252" w:type="dxa"/>
            <w:gridSpan w:val="3"/>
            <w:shd w:val="clear" w:color="auto" w:fill="F3F3F3"/>
            <w:vAlign w:val="center"/>
          </w:tcPr>
          <w:p w:rsidR="00E87153" w:rsidRPr="001164CE" w:rsidRDefault="00E87153" w:rsidP="00E87153">
            <w:pPr>
              <w:pStyle w:val="Balk7"/>
              <w:jc w:val="center"/>
            </w:pPr>
            <w:proofErr w:type="gramStart"/>
            <w:r w:rsidRPr="001164CE">
              <w:t>II.ÜNİTE</w:t>
            </w:r>
            <w:proofErr w:type="gramEnd"/>
          </w:p>
        </w:tc>
        <w:tc>
          <w:tcPr>
            <w:tcW w:w="9047" w:type="dxa"/>
            <w:gridSpan w:val="2"/>
            <w:shd w:val="clear" w:color="auto" w:fill="F3F3F3"/>
            <w:vAlign w:val="center"/>
          </w:tcPr>
          <w:p w:rsidR="00E87153" w:rsidRPr="001164CE" w:rsidRDefault="00E87153" w:rsidP="00E87153">
            <w:pPr>
              <w:pStyle w:val="Balk3"/>
              <w:jc w:val="left"/>
              <w:rPr>
                <w:rFonts w:ascii="Times New Roman" w:hAnsi="Times New Roman" w:cs="Times New Roman"/>
                <w:sz w:val="22"/>
                <w:szCs w:val="22"/>
              </w:rPr>
            </w:pPr>
            <w:r w:rsidRPr="001164CE">
              <w:rPr>
                <w:rFonts w:ascii="Times New Roman" w:hAnsi="Times New Roman" w:cs="Times New Roman"/>
                <w:sz w:val="22"/>
                <w:szCs w:val="22"/>
              </w:rPr>
              <w:t>TANZİMAT DÖNEMİ EDEBİYATI (1860-1896)</w:t>
            </w:r>
          </w:p>
        </w:tc>
      </w:tr>
      <w:tr w:rsidR="001164CE" w:rsidRPr="001164CE" w:rsidTr="00BB27BA">
        <w:trPr>
          <w:cantSplit/>
          <w:trHeight w:val="1034"/>
          <w:jc w:val="center"/>
        </w:trPr>
        <w:tc>
          <w:tcPr>
            <w:tcW w:w="317" w:type="dxa"/>
            <w:tcBorders>
              <w:bottom w:val="dashDotStroked" w:sz="24" w:space="0" w:color="auto"/>
              <w:right w:val="single" w:sz="12" w:space="0" w:color="auto"/>
            </w:tcBorders>
            <w:shd w:val="clear" w:color="auto" w:fill="F3F3F3"/>
            <w:vAlign w:val="center"/>
          </w:tcPr>
          <w:p w:rsidR="009033E4" w:rsidRPr="001164CE" w:rsidRDefault="009033E4" w:rsidP="00E57F64">
            <w:pPr>
              <w:pStyle w:val="Balk7"/>
              <w:jc w:val="center"/>
              <w:rPr>
                <w:sz w:val="16"/>
              </w:rPr>
            </w:pPr>
            <w:r w:rsidRPr="001164CE">
              <w:rPr>
                <w:sz w:val="16"/>
              </w:rPr>
              <w:t>HAF</w:t>
            </w:r>
            <w:r w:rsidR="00E57F64" w:rsidRPr="001164CE">
              <w:rPr>
                <w:sz w:val="16"/>
              </w:rPr>
              <w:br/>
              <w:t>T</w:t>
            </w:r>
            <w:r w:rsidR="00E57F64" w:rsidRPr="001164CE">
              <w:rPr>
                <w:sz w:val="16"/>
              </w:rPr>
              <w:br/>
              <w:t>A</w:t>
            </w:r>
          </w:p>
        </w:tc>
        <w:tc>
          <w:tcPr>
            <w:tcW w:w="709" w:type="dxa"/>
            <w:tcBorders>
              <w:left w:val="single" w:sz="12" w:space="0" w:color="auto"/>
              <w:bottom w:val="dashDotStroked" w:sz="24" w:space="0" w:color="auto"/>
            </w:tcBorders>
            <w:shd w:val="clear" w:color="auto" w:fill="F3F3F3"/>
            <w:vAlign w:val="center"/>
          </w:tcPr>
          <w:p w:rsidR="009033E4" w:rsidRPr="001164CE" w:rsidRDefault="00E57F64" w:rsidP="00E57F64">
            <w:pPr>
              <w:pStyle w:val="Balk7"/>
              <w:jc w:val="center"/>
              <w:rPr>
                <w:sz w:val="16"/>
              </w:rPr>
            </w:pPr>
            <w:r w:rsidRPr="001164CE">
              <w:rPr>
                <w:sz w:val="16"/>
              </w:rPr>
              <w:t>GÜN</w:t>
            </w:r>
          </w:p>
        </w:tc>
        <w:tc>
          <w:tcPr>
            <w:tcW w:w="226" w:type="dxa"/>
            <w:tcBorders>
              <w:bottom w:val="dashDotStroked" w:sz="24" w:space="0" w:color="auto"/>
            </w:tcBorders>
            <w:shd w:val="clear" w:color="auto" w:fill="F3F3F3"/>
            <w:vAlign w:val="center"/>
          </w:tcPr>
          <w:p w:rsidR="009033E4" w:rsidRPr="001164CE" w:rsidRDefault="009033E4" w:rsidP="00E57F64">
            <w:pPr>
              <w:pStyle w:val="Balk7"/>
              <w:jc w:val="center"/>
              <w:rPr>
                <w:sz w:val="16"/>
              </w:rPr>
            </w:pPr>
            <w:r w:rsidRPr="001164CE">
              <w:rPr>
                <w:sz w:val="16"/>
              </w:rPr>
              <w:t>SAAT</w:t>
            </w:r>
          </w:p>
        </w:tc>
        <w:tc>
          <w:tcPr>
            <w:tcW w:w="2268" w:type="dxa"/>
            <w:tcBorders>
              <w:bottom w:val="dashDotStroked" w:sz="24" w:space="0" w:color="auto"/>
            </w:tcBorders>
            <w:vAlign w:val="center"/>
          </w:tcPr>
          <w:p w:rsidR="009033E4" w:rsidRPr="001164CE" w:rsidRDefault="009033E4" w:rsidP="00E87153">
            <w:pPr>
              <w:jc w:val="center"/>
              <w:rPr>
                <w:b/>
                <w:bCs/>
                <w:sz w:val="18"/>
              </w:rPr>
            </w:pPr>
            <w:r w:rsidRPr="001164CE">
              <w:rPr>
                <w:b/>
                <w:bCs/>
                <w:sz w:val="18"/>
              </w:rPr>
              <w:t>KONULAR</w:t>
            </w:r>
          </w:p>
        </w:tc>
        <w:tc>
          <w:tcPr>
            <w:tcW w:w="6779" w:type="dxa"/>
            <w:tcBorders>
              <w:bottom w:val="dashDotStroked" w:sz="24" w:space="0" w:color="auto"/>
            </w:tcBorders>
            <w:vAlign w:val="center"/>
          </w:tcPr>
          <w:p w:rsidR="009033E4" w:rsidRPr="001164CE" w:rsidRDefault="009033E4" w:rsidP="00E87153">
            <w:pPr>
              <w:jc w:val="center"/>
              <w:rPr>
                <w:b/>
                <w:bCs/>
              </w:rPr>
            </w:pPr>
            <w:r w:rsidRPr="001164CE">
              <w:rPr>
                <w:b/>
                <w:bCs/>
              </w:rPr>
              <w:t>ÖĞRENCİLERİN KAZANACAĞI HEDEF DAVRANIŞLAR</w:t>
            </w:r>
          </w:p>
        </w:tc>
      </w:tr>
      <w:tr w:rsidR="001164CE" w:rsidRPr="001164CE" w:rsidTr="00E57F64">
        <w:trPr>
          <w:cantSplit/>
          <w:trHeight w:val="1337"/>
          <w:jc w:val="center"/>
        </w:trPr>
        <w:tc>
          <w:tcPr>
            <w:tcW w:w="317" w:type="dxa"/>
            <w:tcBorders>
              <w:top w:val="dashDotStroked" w:sz="24" w:space="0" w:color="auto"/>
              <w:right w:val="single" w:sz="12" w:space="0" w:color="auto"/>
            </w:tcBorders>
            <w:shd w:val="clear" w:color="auto" w:fill="F3F3F3"/>
            <w:vAlign w:val="center"/>
          </w:tcPr>
          <w:p w:rsidR="009033E4" w:rsidRPr="001164CE" w:rsidRDefault="00BB27BA" w:rsidP="003E3CDD">
            <w:pPr>
              <w:jc w:val="center"/>
              <w:rPr>
                <w:b/>
                <w:bCs/>
                <w:sz w:val="16"/>
                <w:szCs w:val="16"/>
              </w:rPr>
            </w:pPr>
            <w:r w:rsidRPr="001164CE">
              <w:rPr>
                <w:b/>
                <w:bCs/>
                <w:sz w:val="16"/>
                <w:szCs w:val="16"/>
              </w:rPr>
              <w:t>1</w:t>
            </w:r>
          </w:p>
        </w:tc>
        <w:tc>
          <w:tcPr>
            <w:tcW w:w="709" w:type="dxa"/>
            <w:tcBorders>
              <w:top w:val="dashDotStroked" w:sz="24" w:space="0" w:color="auto"/>
              <w:left w:val="single" w:sz="12" w:space="0" w:color="auto"/>
            </w:tcBorders>
            <w:shd w:val="clear" w:color="auto" w:fill="F3F3F3"/>
            <w:vAlign w:val="center"/>
          </w:tcPr>
          <w:p w:rsidR="00BB27BA" w:rsidRPr="001164CE" w:rsidRDefault="00BB27BA" w:rsidP="00BB27BA">
            <w:pPr>
              <w:jc w:val="center"/>
              <w:rPr>
                <w:b/>
                <w:sz w:val="16"/>
                <w:szCs w:val="16"/>
              </w:rPr>
            </w:pPr>
            <w:r w:rsidRPr="001164CE">
              <w:rPr>
                <w:b/>
                <w:sz w:val="16"/>
                <w:szCs w:val="16"/>
              </w:rPr>
              <w:t>30</w:t>
            </w:r>
          </w:p>
          <w:p w:rsidR="00BB27BA" w:rsidRPr="001164CE" w:rsidRDefault="00BB27BA" w:rsidP="00BB27BA">
            <w:pPr>
              <w:jc w:val="center"/>
              <w:rPr>
                <w:b/>
                <w:sz w:val="16"/>
                <w:szCs w:val="16"/>
              </w:rPr>
            </w:pPr>
            <w:r w:rsidRPr="001164CE">
              <w:rPr>
                <w:b/>
                <w:sz w:val="16"/>
                <w:szCs w:val="16"/>
              </w:rPr>
              <w:t>Ekim</w:t>
            </w:r>
          </w:p>
          <w:p w:rsidR="00BB27BA" w:rsidRPr="001164CE" w:rsidRDefault="00BB27BA" w:rsidP="00BB27BA">
            <w:pPr>
              <w:jc w:val="center"/>
              <w:rPr>
                <w:b/>
                <w:sz w:val="16"/>
                <w:szCs w:val="16"/>
              </w:rPr>
            </w:pPr>
            <w:r w:rsidRPr="001164CE">
              <w:rPr>
                <w:b/>
                <w:sz w:val="16"/>
                <w:szCs w:val="16"/>
              </w:rPr>
              <w:t>-</w:t>
            </w:r>
          </w:p>
          <w:p w:rsidR="00BB27BA" w:rsidRPr="001164CE" w:rsidRDefault="00BB27BA" w:rsidP="00BB27BA">
            <w:pPr>
              <w:jc w:val="center"/>
              <w:rPr>
                <w:b/>
                <w:sz w:val="16"/>
                <w:szCs w:val="16"/>
              </w:rPr>
            </w:pPr>
            <w:r w:rsidRPr="001164CE">
              <w:rPr>
                <w:b/>
                <w:sz w:val="16"/>
                <w:szCs w:val="16"/>
              </w:rPr>
              <w:t>03</w:t>
            </w:r>
          </w:p>
          <w:p w:rsidR="009033E4" w:rsidRPr="001164CE" w:rsidRDefault="00BB27BA" w:rsidP="00BB27BA">
            <w:pPr>
              <w:jc w:val="center"/>
              <w:rPr>
                <w:b/>
                <w:bCs/>
                <w:sz w:val="16"/>
                <w:szCs w:val="16"/>
              </w:rPr>
            </w:pPr>
            <w:r w:rsidRPr="001164CE">
              <w:rPr>
                <w:b/>
                <w:sz w:val="16"/>
                <w:szCs w:val="16"/>
              </w:rPr>
              <w:t>Kasım 2017</w:t>
            </w:r>
          </w:p>
        </w:tc>
        <w:tc>
          <w:tcPr>
            <w:tcW w:w="226" w:type="dxa"/>
            <w:tcBorders>
              <w:top w:val="dashDotStroked" w:sz="24" w:space="0" w:color="auto"/>
            </w:tcBorders>
            <w:shd w:val="clear" w:color="auto" w:fill="F3F3F3"/>
            <w:vAlign w:val="center"/>
          </w:tcPr>
          <w:p w:rsidR="009033E4" w:rsidRPr="001164CE" w:rsidRDefault="009033E4" w:rsidP="00E87153">
            <w:pPr>
              <w:jc w:val="center"/>
              <w:rPr>
                <w:b/>
                <w:bCs/>
              </w:rPr>
            </w:pPr>
            <w:r w:rsidRPr="001164CE">
              <w:rPr>
                <w:b/>
                <w:bCs/>
              </w:rPr>
              <w:t>3</w:t>
            </w:r>
          </w:p>
        </w:tc>
        <w:tc>
          <w:tcPr>
            <w:tcW w:w="2268" w:type="dxa"/>
            <w:vMerge w:val="restart"/>
            <w:tcBorders>
              <w:top w:val="dashDotStroked" w:sz="24" w:space="0" w:color="auto"/>
            </w:tcBorders>
            <w:vAlign w:val="center"/>
          </w:tcPr>
          <w:p w:rsidR="009033E4" w:rsidRPr="001164CE" w:rsidRDefault="009033E4" w:rsidP="00E87153">
            <w:pPr>
              <w:pStyle w:val="GvdeMetni"/>
              <w:tabs>
                <w:tab w:val="left" w:pos="290"/>
              </w:tabs>
              <w:spacing w:line="200" w:lineRule="atLeast"/>
              <w:jc w:val="center"/>
              <w:rPr>
                <w:b/>
                <w:bCs/>
                <w:sz w:val="18"/>
                <w:szCs w:val="18"/>
              </w:rPr>
            </w:pPr>
            <w:r w:rsidRPr="001164CE">
              <w:rPr>
                <w:b/>
                <w:bCs/>
                <w:sz w:val="18"/>
                <w:szCs w:val="18"/>
              </w:rPr>
              <w:t xml:space="preserve">2.Olay Çevresinde </w:t>
            </w:r>
            <w:proofErr w:type="gramStart"/>
            <w:r w:rsidRPr="001164CE">
              <w:rPr>
                <w:b/>
                <w:bCs/>
                <w:sz w:val="18"/>
                <w:szCs w:val="18"/>
              </w:rPr>
              <w:t>Oluşan  Edebî</w:t>
            </w:r>
            <w:proofErr w:type="gramEnd"/>
            <w:r w:rsidRPr="001164CE">
              <w:rPr>
                <w:b/>
                <w:bCs/>
                <w:sz w:val="18"/>
                <w:szCs w:val="18"/>
              </w:rPr>
              <w:t xml:space="preserve">  Metinler</w:t>
            </w:r>
          </w:p>
          <w:p w:rsidR="009033E4" w:rsidRPr="001164CE" w:rsidRDefault="009033E4" w:rsidP="00E87153">
            <w:pPr>
              <w:pStyle w:val="GvdeMetni"/>
              <w:tabs>
                <w:tab w:val="left" w:pos="290"/>
              </w:tabs>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proofErr w:type="spellStart"/>
            <w:r w:rsidRPr="001164CE">
              <w:rPr>
                <w:b/>
                <w:bCs/>
                <w:sz w:val="18"/>
                <w:szCs w:val="18"/>
              </w:rPr>
              <w:t>A.</w:t>
            </w:r>
            <w:proofErr w:type="gramStart"/>
            <w:r w:rsidRPr="001164CE">
              <w:rPr>
                <w:b/>
                <w:bCs/>
                <w:sz w:val="18"/>
                <w:szCs w:val="18"/>
              </w:rPr>
              <w:t>Anlatmaya</w:t>
            </w:r>
            <w:proofErr w:type="spellEnd"/>
            <w:r w:rsidRPr="001164CE">
              <w:rPr>
                <w:b/>
                <w:bCs/>
                <w:sz w:val="18"/>
                <w:szCs w:val="18"/>
              </w:rPr>
              <w:t xml:space="preserve">  Bağlı</w:t>
            </w:r>
            <w:proofErr w:type="gramEnd"/>
            <w:r w:rsidRPr="001164CE">
              <w:rPr>
                <w:b/>
                <w:bCs/>
                <w:sz w:val="18"/>
                <w:szCs w:val="18"/>
              </w:rPr>
              <w:t xml:space="preserve"> Edebî Metinler</w:t>
            </w: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r w:rsidRPr="001164CE">
              <w:rPr>
                <w:b/>
                <w:bCs/>
                <w:sz w:val="18"/>
                <w:szCs w:val="18"/>
              </w:rPr>
              <w:t>Roman</w:t>
            </w:r>
          </w:p>
          <w:p w:rsidR="009033E4" w:rsidRPr="001164CE" w:rsidRDefault="009033E4" w:rsidP="00E87153">
            <w:pPr>
              <w:jc w:val="center"/>
              <w:rPr>
                <w:sz w:val="18"/>
                <w:szCs w:val="18"/>
              </w:rPr>
            </w:pPr>
          </w:p>
        </w:tc>
        <w:tc>
          <w:tcPr>
            <w:tcW w:w="6779" w:type="dxa"/>
            <w:vMerge w:val="restart"/>
            <w:tcBorders>
              <w:top w:val="dashDotStroked" w:sz="24" w:space="0" w:color="auto"/>
            </w:tcBorders>
            <w:vAlign w:val="center"/>
          </w:tcPr>
          <w:p w:rsidR="009033E4" w:rsidRPr="001164CE" w:rsidRDefault="009033E4" w:rsidP="00E87153">
            <w:pPr>
              <w:rPr>
                <w:b/>
                <w:bCs/>
                <w:sz w:val="16"/>
                <w:szCs w:val="16"/>
              </w:rPr>
            </w:pPr>
            <w:r w:rsidRPr="001164CE">
              <w:rPr>
                <w:b/>
                <w:bCs/>
                <w:sz w:val="16"/>
                <w:szCs w:val="16"/>
              </w:rPr>
              <w:t>*Tanzimat Dönemi Edebiyatı’nda anlatmaya bağlı edebi metinleri inceleme.</w:t>
            </w:r>
          </w:p>
          <w:p w:rsidR="009033E4" w:rsidRPr="001164CE" w:rsidRDefault="009033E4" w:rsidP="00E87153">
            <w:pPr>
              <w:rPr>
                <w:sz w:val="16"/>
                <w:szCs w:val="16"/>
              </w:rPr>
            </w:pPr>
            <w:r w:rsidRPr="001164CE">
              <w:rPr>
                <w:sz w:val="16"/>
                <w:szCs w:val="16"/>
              </w:rPr>
              <w:t>1.Metnin olay örgüsünü bulur, gerçeklikle ilişkisini açıklar.</w:t>
            </w:r>
          </w:p>
          <w:p w:rsidR="009033E4" w:rsidRPr="001164CE" w:rsidRDefault="009033E4" w:rsidP="00E87153">
            <w:pPr>
              <w:rPr>
                <w:sz w:val="16"/>
                <w:szCs w:val="16"/>
              </w:rPr>
            </w:pPr>
            <w:r w:rsidRPr="001164CE">
              <w:rPr>
                <w:sz w:val="16"/>
                <w:szCs w:val="16"/>
              </w:rPr>
              <w:t xml:space="preserve">2.Olay örgüsünün hissettirdiklerini ve düşündürdüklerini tartışır. </w:t>
            </w:r>
          </w:p>
          <w:p w:rsidR="009033E4" w:rsidRPr="001164CE" w:rsidRDefault="009033E4" w:rsidP="00E87153">
            <w:pPr>
              <w:rPr>
                <w:sz w:val="16"/>
                <w:szCs w:val="16"/>
              </w:rPr>
            </w:pPr>
            <w:r w:rsidRPr="001164CE">
              <w:rPr>
                <w:sz w:val="16"/>
                <w:szCs w:val="16"/>
              </w:rPr>
              <w:t xml:space="preserve">3.Kişilerin olay </w:t>
            </w:r>
            <w:proofErr w:type="gramStart"/>
            <w:r w:rsidRPr="001164CE">
              <w:rPr>
                <w:sz w:val="16"/>
                <w:szCs w:val="16"/>
              </w:rPr>
              <w:t>örgüsündeki  işlevlerini</w:t>
            </w:r>
            <w:proofErr w:type="gramEnd"/>
            <w:r w:rsidRPr="001164CE">
              <w:rPr>
                <w:sz w:val="16"/>
                <w:szCs w:val="16"/>
              </w:rPr>
              <w:t xml:space="preserve"> belirler, kişilerle metnin yazıldığı dönemde karşılaşılıp karşılaşılamayacağını açıklar.</w:t>
            </w:r>
          </w:p>
          <w:p w:rsidR="009033E4" w:rsidRPr="001164CE" w:rsidRDefault="009033E4" w:rsidP="00E87153">
            <w:pPr>
              <w:rPr>
                <w:sz w:val="16"/>
                <w:szCs w:val="16"/>
              </w:rPr>
            </w:pPr>
            <w:r w:rsidRPr="001164CE">
              <w:rPr>
                <w:sz w:val="16"/>
                <w:szCs w:val="16"/>
              </w:rPr>
              <w:t xml:space="preserve">4.Mekânın işlevini belirler, gerçekte olup olamayacağını tartışır. </w:t>
            </w:r>
          </w:p>
          <w:p w:rsidR="009033E4" w:rsidRPr="001164CE" w:rsidRDefault="009033E4" w:rsidP="00E87153">
            <w:pPr>
              <w:rPr>
                <w:sz w:val="16"/>
                <w:szCs w:val="16"/>
              </w:rPr>
            </w:pPr>
            <w:r w:rsidRPr="001164CE">
              <w:rPr>
                <w:sz w:val="16"/>
                <w:szCs w:val="16"/>
              </w:rPr>
              <w:t>5.Zamanın işlevini belirler, metindeki zamanla yaşanılan zaman arasında ilişki kurar.</w:t>
            </w:r>
          </w:p>
          <w:p w:rsidR="009033E4" w:rsidRPr="001164CE" w:rsidRDefault="009033E4" w:rsidP="00E87153">
            <w:pPr>
              <w:rPr>
                <w:sz w:val="16"/>
                <w:szCs w:val="16"/>
              </w:rPr>
            </w:pPr>
            <w:r w:rsidRPr="001164CE">
              <w:rPr>
                <w:sz w:val="16"/>
                <w:szCs w:val="16"/>
              </w:rPr>
              <w:t>6.Metindeki kişi, zaman ve mekân arasındaki bütünlüğü veya uyumsuzluğu belirler.</w:t>
            </w:r>
          </w:p>
          <w:p w:rsidR="009033E4" w:rsidRPr="001164CE" w:rsidRDefault="009033E4" w:rsidP="00E87153">
            <w:pPr>
              <w:rPr>
                <w:sz w:val="16"/>
                <w:szCs w:val="16"/>
              </w:rPr>
            </w:pPr>
            <w:r w:rsidRPr="001164CE">
              <w:rPr>
                <w:sz w:val="16"/>
                <w:szCs w:val="16"/>
              </w:rPr>
              <w:t>7.Metnin temasını bulur.</w:t>
            </w:r>
          </w:p>
          <w:p w:rsidR="009033E4" w:rsidRPr="001164CE" w:rsidRDefault="009033E4" w:rsidP="00E87153">
            <w:pPr>
              <w:rPr>
                <w:sz w:val="16"/>
                <w:szCs w:val="16"/>
              </w:rPr>
            </w:pPr>
            <w:r w:rsidRPr="001164CE">
              <w:rPr>
                <w:sz w:val="16"/>
                <w:szCs w:val="16"/>
              </w:rPr>
              <w:t>8.Temanın gerçeklikle ilişkisini kavrar, temanın ve kişilerin hangi edebî akıma ve düşünceye bağlı kalınarak anlatıldığını, tasvir edildiğini tartışır.</w:t>
            </w:r>
          </w:p>
          <w:p w:rsidR="009033E4" w:rsidRPr="001164CE" w:rsidRDefault="009033E4" w:rsidP="00E87153">
            <w:pPr>
              <w:rPr>
                <w:sz w:val="16"/>
                <w:szCs w:val="16"/>
              </w:rPr>
            </w:pPr>
            <w:r w:rsidRPr="001164CE">
              <w:rPr>
                <w:sz w:val="16"/>
                <w:szCs w:val="16"/>
              </w:rPr>
              <w:t>9.Temanın sosyal hayatla ilişkisini belirler.</w:t>
            </w:r>
          </w:p>
          <w:p w:rsidR="009033E4" w:rsidRPr="001164CE" w:rsidRDefault="009033E4" w:rsidP="00E87153">
            <w:pPr>
              <w:rPr>
                <w:sz w:val="16"/>
                <w:szCs w:val="16"/>
              </w:rPr>
            </w:pPr>
            <w:r w:rsidRPr="001164CE">
              <w:rPr>
                <w:sz w:val="16"/>
                <w:szCs w:val="16"/>
              </w:rPr>
              <w:t>10.Temanın aile hayatı çevresinde gelişmesinin nedenini açıklar.</w:t>
            </w:r>
          </w:p>
          <w:p w:rsidR="009033E4" w:rsidRPr="001164CE" w:rsidRDefault="009033E4" w:rsidP="00E87153">
            <w:pPr>
              <w:rPr>
                <w:sz w:val="16"/>
                <w:szCs w:val="16"/>
              </w:rPr>
            </w:pPr>
            <w:r w:rsidRPr="001164CE">
              <w:rPr>
                <w:sz w:val="16"/>
                <w:szCs w:val="16"/>
              </w:rPr>
              <w:t>11.Metnin kim tarafından anlatıldığını ve anlatıcının bakış açısını belirler.</w:t>
            </w:r>
          </w:p>
          <w:p w:rsidR="009033E4" w:rsidRPr="001164CE" w:rsidRDefault="009033E4" w:rsidP="00E87153">
            <w:pPr>
              <w:rPr>
                <w:sz w:val="16"/>
                <w:szCs w:val="16"/>
              </w:rPr>
            </w:pPr>
            <w:r w:rsidRPr="001164CE">
              <w:rPr>
                <w:sz w:val="16"/>
                <w:szCs w:val="16"/>
              </w:rPr>
              <w:t>12.Metnin eğitici yönünün olup olmadığını belirler.</w:t>
            </w:r>
          </w:p>
          <w:p w:rsidR="009033E4" w:rsidRPr="001164CE" w:rsidRDefault="009033E4" w:rsidP="00E87153">
            <w:pPr>
              <w:rPr>
                <w:sz w:val="16"/>
                <w:szCs w:val="16"/>
              </w:rPr>
            </w:pPr>
            <w:r w:rsidRPr="001164CE">
              <w:rPr>
                <w:sz w:val="16"/>
                <w:szCs w:val="16"/>
              </w:rPr>
              <w:t>13.Metnin dilinin halkın diline yaklaşmasının nedenini açıklar.</w:t>
            </w:r>
          </w:p>
          <w:p w:rsidR="009033E4" w:rsidRPr="001164CE" w:rsidRDefault="009033E4" w:rsidP="00E87153">
            <w:pPr>
              <w:rPr>
                <w:sz w:val="16"/>
                <w:szCs w:val="16"/>
              </w:rPr>
            </w:pPr>
            <w:r w:rsidRPr="001164CE">
              <w:rPr>
                <w:sz w:val="16"/>
                <w:szCs w:val="16"/>
              </w:rPr>
              <w:t>14.Metni yorumlayarak güncelleştirir.</w:t>
            </w:r>
          </w:p>
          <w:p w:rsidR="009033E4" w:rsidRPr="001164CE" w:rsidRDefault="009033E4" w:rsidP="00E87153">
            <w:pPr>
              <w:rPr>
                <w:sz w:val="16"/>
                <w:szCs w:val="16"/>
              </w:rPr>
            </w:pPr>
            <w:r w:rsidRPr="001164CE">
              <w:rPr>
                <w:sz w:val="16"/>
                <w:szCs w:val="16"/>
              </w:rPr>
              <w:t xml:space="preserve">15.Metinle yazıldığı </w:t>
            </w:r>
            <w:proofErr w:type="gramStart"/>
            <w:r w:rsidRPr="001164CE">
              <w:rPr>
                <w:sz w:val="16"/>
                <w:szCs w:val="16"/>
              </w:rPr>
              <w:t>dönem   arasındaki</w:t>
            </w:r>
            <w:proofErr w:type="gramEnd"/>
            <w:r w:rsidRPr="001164CE">
              <w:rPr>
                <w:sz w:val="16"/>
                <w:szCs w:val="16"/>
              </w:rPr>
              <w:t xml:space="preserve"> ilişkiyi belirler.</w:t>
            </w:r>
          </w:p>
          <w:p w:rsidR="009033E4" w:rsidRPr="001164CE" w:rsidRDefault="009033E4" w:rsidP="00E87153">
            <w:pPr>
              <w:rPr>
                <w:sz w:val="16"/>
                <w:szCs w:val="16"/>
              </w:rPr>
            </w:pPr>
            <w:r w:rsidRPr="001164CE">
              <w:rPr>
                <w:sz w:val="16"/>
                <w:szCs w:val="16"/>
              </w:rPr>
              <w:t>16.Metinde yerli ve mahallî olan ögeleri ayırır.</w:t>
            </w:r>
          </w:p>
          <w:p w:rsidR="009033E4" w:rsidRPr="001164CE" w:rsidRDefault="009033E4" w:rsidP="00E87153">
            <w:pPr>
              <w:rPr>
                <w:sz w:val="16"/>
                <w:szCs w:val="16"/>
              </w:rPr>
            </w:pPr>
            <w:r w:rsidRPr="001164CE">
              <w:rPr>
                <w:sz w:val="16"/>
                <w:szCs w:val="16"/>
              </w:rPr>
              <w:t>17.Metnin yazılış amacını belirler.</w:t>
            </w:r>
          </w:p>
          <w:p w:rsidR="009033E4" w:rsidRPr="001164CE" w:rsidRDefault="009033E4" w:rsidP="00E87153">
            <w:pPr>
              <w:rPr>
                <w:sz w:val="16"/>
                <w:szCs w:val="16"/>
              </w:rPr>
            </w:pPr>
            <w:r w:rsidRPr="001164CE">
              <w:rPr>
                <w:sz w:val="16"/>
                <w:szCs w:val="16"/>
              </w:rPr>
              <w:t xml:space="preserve">18.Anlatmaya bağlı edebî metinlerin tema </w:t>
            </w:r>
            <w:proofErr w:type="gramStart"/>
            <w:r w:rsidRPr="001164CE">
              <w:rPr>
                <w:sz w:val="16"/>
                <w:szCs w:val="16"/>
              </w:rPr>
              <w:t>bakımından  birbiriyle</w:t>
            </w:r>
            <w:proofErr w:type="gramEnd"/>
            <w:r w:rsidRPr="001164CE">
              <w:rPr>
                <w:sz w:val="16"/>
                <w:szCs w:val="16"/>
              </w:rPr>
              <w:t xml:space="preserve"> ilişkili olup olmadığını tartışır.</w:t>
            </w:r>
          </w:p>
          <w:p w:rsidR="009033E4" w:rsidRPr="001164CE" w:rsidRDefault="009033E4" w:rsidP="00E87153">
            <w:pPr>
              <w:rPr>
                <w:sz w:val="16"/>
                <w:szCs w:val="16"/>
              </w:rPr>
            </w:pPr>
            <w:r w:rsidRPr="001164CE">
              <w:rPr>
                <w:sz w:val="16"/>
                <w:szCs w:val="16"/>
              </w:rPr>
              <w:t>19.</w:t>
            </w:r>
            <w:proofErr w:type="gramStart"/>
            <w:r w:rsidRPr="001164CE">
              <w:rPr>
                <w:sz w:val="16"/>
                <w:szCs w:val="16"/>
              </w:rPr>
              <w:t>Anlatmaya  bağlı</w:t>
            </w:r>
            <w:proofErr w:type="gramEnd"/>
            <w:r w:rsidRPr="001164CE">
              <w:rPr>
                <w:sz w:val="16"/>
                <w:szCs w:val="16"/>
              </w:rPr>
              <w:t xml:space="preserve"> edebî metinleri, daha önceki dönemlere ait aynı tarz metinlerle karşılaştırır.</w:t>
            </w:r>
          </w:p>
          <w:p w:rsidR="009033E4" w:rsidRPr="001164CE" w:rsidRDefault="009033E4" w:rsidP="00E87153">
            <w:pPr>
              <w:rPr>
                <w:sz w:val="16"/>
                <w:szCs w:val="16"/>
              </w:rPr>
            </w:pPr>
            <w:r w:rsidRPr="001164CE">
              <w:rPr>
                <w:sz w:val="16"/>
                <w:szCs w:val="16"/>
              </w:rPr>
              <w:t>20.Yazarın fikrî ve edebî yönü hakkında çıkarımlarda bulunur.</w:t>
            </w:r>
          </w:p>
          <w:p w:rsidR="009033E4" w:rsidRPr="001164CE" w:rsidRDefault="009033E4" w:rsidP="00E87153">
            <w:pPr>
              <w:rPr>
                <w:sz w:val="16"/>
                <w:szCs w:val="16"/>
              </w:rPr>
            </w:pPr>
            <w:r w:rsidRPr="001164CE">
              <w:rPr>
                <w:sz w:val="16"/>
                <w:szCs w:val="16"/>
              </w:rPr>
              <w:t>21.Eserle yazar arasındaki ilişkiyi belirler.</w:t>
            </w:r>
          </w:p>
        </w:tc>
      </w:tr>
      <w:tr w:rsidR="001164CE" w:rsidRPr="001164CE" w:rsidTr="00E57F64">
        <w:trPr>
          <w:cantSplit/>
          <w:trHeight w:val="1369"/>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BB27BA" w:rsidP="003E3CDD">
            <w:pPr>
              <w:jc w:val="center"/>
              <w:rPr>
                <w:b/>
                <w:bCs/>
                <w:sz w:val="22"/>
                <w:szCs w:val="22"/>
              </w:rPr>
            </w:pPr>
            <w:r w:rsidRPr="001164CE">
              <w:rPr>
                <w:b/>
                <w:bCs/>
                <w:sz w:val="22"/>
                <w:szCs w:val="22"/>
              </w:rPr>
              <w:t>2</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9033E4" w:rsidRPr="001164CE" w:rsidRDefault="00BB27BA" w:rsidP="003E3CDD">
            <w:pPr>
              <w:jc w:val="center"/>
              <w:rPr>
                <w:b/>
                <w:bCs/>
                <w:sz w:val="22"/>
                <w:szCs w:val="22"/>
              </w:rPr>
            </w:pPr>
            <w:r w:rsidRPr="001164CE">
              <w:rPr>
                <w:b/>
                <w:sz w:val="16"/>
                <w:szCs w:val="16"/>
              </w:rPr>
              <w:t>06-10 Kasım 2017</w:t>
            </w:r>
          </w:p>
        </w:tc>
        <w:tc>
          <w:tcPr>
            <w:tcW w:w="226" w:type="dxa"/>
            <w:tcBorders>
              <w:top w:val="dashDotStroked" w:sz="24" w:space="0" w:color="auto"/>
              <w:bottom w:val="dashDotStroked" w:sz="24" w:space="0" w:color="auto"/>
            </w:tcBorders>
            <w:shd w:val="clear" w:color="auto" w:fill="F3F3F3"/>
            <w:vAlign w:val="center"/>
          </w:tcPr>
          <w:p w:rsidR="009033E4" w:rsidRPr="001164CE" w:rsidRDefault="009033E4" w:rsidP="00E87153">
            <w:pPr>
              <w:jc w:val="center"/>
              <w:rPr>
                <w:b/>
                <w:bCs/>
              </w:rPr>
            </w:pPr>
            <w:r w:rsidRPr="001164CE">
              <w:rPr>
                <w:b/>
                <w:bCs/>
              </w:rPr>
              <w:t>3</w:t>
            </w:r>
          </w:p>
        </w:tc>
        <w:tc>
          <w:tcPr>
            <w:tcW w:w="2268" w:type="dxa"/>
            <w:vMerge/>
            <w:tcBorders>
              <w:top w:val="dashDotStroked" w:sz="24" w:space="0" w:color="auto"/>
            </w:tcBorders>
            <w:vAlign w:val="center"/>
          </w:tcPr>
          <w:p w:rsidR="009033E4" w:rsidRPr="001164CE" w:rsidRDefault="009033E4" w:rsidP="00E87153">
            <w:pPr>
              <w:pStyle w:val="GvdeMetni"/>
              <w:tabs>
                <w:tab w:val="left" w:pos="290"/>
              </w:tabs>
              <w:spacing w:line="200" w:lineRule="atLeast"/>
              <w:jc w:val="center"/>
              <w:rPr>
                <w:b/>
                <w:bCs/>
                <w:sz w:val="18"/>
                <w:szCs w:val="18"/>
              </w:rPr>
            </w:pPr>
          </w:p>
        </w:tc>
        <w:tc>
          <w:tcPr>
            <w:tcW w:w="6779" w:type="dxa"/>
            <w:vMerge/>
            <w:tcBorders>
              <w:top w:val="dashDotStroked" w:sz="24" w:space="0" w:color="auto"/>
            </w:tcBorders>
            <w:vAlign w:val="center"/>
          </w:tcPr>
          <w:p w:rsidR="009033E4" w:rsidRPr="001164CE" w:rsidRDefault="009033E4" w:rsidP="00E87153">
            <w:pPr>
              <w:rPr>
                <w:b/>
                <w:bCs/>
                <w:sz w:val="16"/>
                <w:szCs w:val="16"/>
              </w:rPr>
            </w:pPr>
          </w:p>
        </w:tc>
      </w:tr>
      <w:tr w:rsidR="001164CE" w:rsidRPr="001164CE" w:rsidTr="00E57F64">
        <w:trPr>
          <w:cantSplit/>
          <w:trHeight w:val="808"/>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BB27BA" w:rsidP="003E3CDD">
            <w:pPr>
              <w:jc w:val="center"/>
              <w:rPr>
                <w:b/>
                <w:bCs/>
                <w:sz w:val="22"/>
                <w:szCs w:val="22"/>
              </w:rPr>
            </w:pPr>
            <w:r w:rsidRPr="001164CE">
              <w:rPr>
                <w:b/>
                <w:bCs/>
                <w:sz w:val="22"/>
                <w:szCs w:val="22"/>
              </w:rPr>
              <w:t>3</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9033E4" w:rsidRPr="001164CE" w:rsidRDefault="00BB27BA" w:rsidP="003E3CDD">
            <w:pPr>
              <w:jc w:val="center"/>
              <w:rPr>
                <w:b/>
                <w:bCs/>
                <w:sz w:val="22"/>
                <w:szCs w:val="22"/>
              </w:rPr>
            </w:pPr>
            <w:r w:rsidRPr="001164CE">
              <w:rPr>
                <w:b/>
                <w:sz w:val="16"/>
                <w:szCs w:val="16"/>
              </w:rPr>
              <w:t>13-17 Kasım 2017</w:t>
            </w:r>
          </w:p>
        </w:tc>
        <w:tc>
          <w:tcPr>
            <w:tcW w:w="226" w:type="dxa"/>
            <w:tcBorders>
              <w:top w:val="dashDotStroked" w:sz="24" w:space="0" w:color="auto"/>
              <w:bottom w:val="dashDotStroked" w:sz="24" w:space="0" w:color="auto"/>
            </w:tcBorders>
            <w:shd w:val="clear" w:color="auto" w:fill="F3F3F3"/>
            <w:vAlign w:val="center"/>
          </w:tcPr>
          <w:p w:rsidR="009033E4" w:rsidRPr="001164CE" w:rsidRDefault="009033E4" w:rsidP="00E87153">
            <w:pPr>
              <w:jc w:val="center"/>
              <w:rPr>
                <w:b/>
                <w:bCs/>
              </w:rPr>
            </w:pPr>
            <w:r w:rsidRPr="001164CE">
              <w:rPr>
                <w:b/>
                <w:bCs/>
              </w:rPr>
              <w:t>3</w:t>
            </w:r>
          </w:p>
        </w:tc>
        <w:tc>
          <w:tcPr>
            <w:tcW w:w="2268" w:type="dxa"/>
            <w:vMerge/>
            <w:tcBorders>
              <w:bottom w:val="dashDotStroked" w:sz="24" w:space="0" w:color="auto"/>
            </w:tcBorders>
            <w:vAlign w:val="center"/>
          </w:tcPr>
          <w:p w:rsidR="009033E4" w:rsidRPr="001164CE" w:rsidRDefault="009033E4" w:rsidP="00E87153">
            <w:pPr>
              <w:jc w:val="center"/>
              <w:rPr>
                <w:sz w:val="18"/>
                <w:szCs w:val="18"/>
              </w:rPr>
            </w:pPr>
          </w:p>
        </w:tc>
        <w:tc>
          <w:tcPr>
            <w:tcW w:w="6779" w:type="dxa"/>
            <w:vMerge/>
            <w:tcBorders>
              <w:bottom w:val="dashDotStroked" w:sz="24" w:space="0" w:color="auto"/>
            </w:tcBorders>
            <w:vAlign w:val="center"/>
          </w:tcPr>
          <w:p w:rsidR="009033E4" w:rsidRPr="001164CE" w:rsidRDefault="009033E4" w:rsidP="00E87153">
            <w:pPr>
              <w:rPr>
                <w:sz w:val="16"/>
                <w:szCs w:val="16"/>
              </w:rPr>
            </w:pPr>
          </w:p>
        </w:tc>
      </w:tr>
      <w:tr w:rsidR="001164CE" w:rsidRPr="001164CE" w:rsidTr="00E57F64">
        <w:trPr>
          <w:cantSplit/>
          <w:trHeight w:val="3454"/>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9033E4" w:rsidRPr="001164CE" w:rsidRDefault="00BB27BA" w:rsidP="003E3CDD">
            <w:pPr>
              <w:jc w:val="center"/>
              <w:rPr>
                <w:b/>
                <w:bCs/>
                <w:sz w:val="22"/>
                <w:szCs w:val="22"/>
              </w:rPr>
            </w:pPr>
            <w:r w:rsidRPr="001164CE">
              <w:rPr>
                <w:b/>
                <w:bCs/>
                <w:sz w:val="22"/>
                <w:szCs w:val="22"/>
              </w:rPr>
              <w:t>4</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9033E4" w:rsidRPr="001164CE" w:rsidRDefault="00BB27BA" w:rsidP="003E3CDD">
            <w:pPr>
              <w:jc w:val="center"/>
              <w:rPr>
                <w:b/>
                <w:bCs/>
                <w:sz w:val="22"/>
                <w:szCs w:val="22"/>
              </w:rPr>
            </w:pPr>
            <w:r w:rsidRPr="001164CE">
              <w:rPr>
                <w:b/>
                <w:sz w:val="16"/>
                <w:szCs w:val="16"/>
              </w:rPr>
              <w:t>20-24 Kasım 2017</w:t>
            </w:r>
          </w:p>
        </w:tc>
        <w:tc>
          <w:tcPr>
            <w:tcW w:w="226" w:type="dxa"/>
            <w:tcBorders>
              <w:top w:val="dashDotStroked" w:sz="24" w:space="0" w:color="auto"/>
              <w:bottom w:val="dashDotStroked" w:sz="24" w:space="0" w:color="auto"/>
            </w:tcBorders>
            <w:shd w:val="clear" w:color="auto" w:fill="F3F3F3"/>
            <w:vAlign w:val="center"/>
          </w:tcPr>
          <w:p w:rsidR="009033E4" w:rsidRPr="001164CE" w:rsidRDefault="009033E4" w:rsidP="00E87153">
            <w:pPr>
              <w:jc w:val="center"/>
              <w:rPr>
                <w:b/>
                <w:bCs/>
              </w:rPr>
            </w:pPr>
            <w:r w:rsidRPr="001164CE">
              <w:rPr>
                <w:b/>
                <w:bCs/>
              </w:rPr>
              <w:t>3</w:t>
            </w:r>
          </w:p>
        </w:tc>
        <w:tc>
          <w:tcPr>
            <w:tcW w:w="2268" w:type="dxa"/>
            <w:tcBorders>
              <w:top w:val="dashDotStroked" w:sz="24" w:space="0" w:color="auto"/>
              <w:bottom w:val="dashDotStroked" w:sz="24" w:space="0" w:color="auto"/>
            </w:tcBorders>
            <w:vAlign w:val="center"/>
          </w:tcPr>
          <w:p w:rsidR="009033E4" w:rsidRPr="001164CE" w:rsidRDefault="009033E4" w:rsidP="00E87153">
            <w:pPr>
              <w:pStyle w:val="GvdeMetni"/>
              <w:tabs>
                <w:tab w:val="left" w:pos="290"/>
                <w:tab w:val="left" w:pos="1080"/>
              </w:tabs>
              <w:spacing w:line="200" w:lineRule="atLeast"/>
              <w:jc w:val="center"/>
              <w:rPr>
                <w:b/>
                <w:bCs/>
                <w:sz w:val="18"/>
                <w:szCs w:val="18"/>
              </w:rPr>
            </w:pPr>
            <w:proofErr w:type="spellStart"/>
            <w:r w:rsidRPr="001164CE">
              <w:rPr>
                <w:b/>
                <w:bCs/>
                <w:sz w:val="18"/>
                <w:szCs w:val="18"/>
              </w:rPr>
              <w:t>B.Göstermeye</w:t>
            </w:r>
            <w:proofErr w:type="spellEnd"/>
            <w:r w:rsidRPr="001164CE">
              <w:rPr>
                <w:b/>
                <w:bCs/>
                <w:sz w:val="18"/>
                <w:szCs w:val="18"/>
              </w:rPr>
              <w:t xml:space="preserve"> Bağlı Edebî Metinler</w:t>
            </w:r>
          </w:p>
          <w:p w:rsidR="009033E4" w:rsidRPr="001164CE" w:rsidRDefault="009033E4" w:rsidP="00E87153">
            <w:pPr>
              <w:jc w:val="center"/>
              <w:rPr>
                <w:b/>
                <w:bCs/>
                <w:sz w:val="18"/>
                <w:szCs w:val="18"/>
              </w:rPr>
            </w:pPr>
            <w:r w:rsidRPr="001164CE">
              <w:rPr>
                <w:b/>
                <w:bCs/>
                <w:sz w:val="18"/>
                <w:szCs w:val="18"/>
              </w:rPr>
              <w:t>(Tiyatro Metinleri)</w:t>
            </w: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p>
          <w:p w:rsidR="009033E4" w:rsidRPr="001164CE" w:rsidRDefault="009033E4" w:rsidP="00E87153">
            <w:pPr>
              <w:jc w:val="center"/>
              <w:rPr>
                <w:b/>
                <w:bCs/>
                <w:sz w:val="18"/>
                <w:szCs w:val="18"/>
              </w:rPr>
            </w:pPr>
          </w:p>
        </w:tc>
        <w:tc>
          <w:tcPr>
            <w:tcW w:w="6779" w:type="dxa"/>
            <w:tcBorders>
              <w:top w:val="dashDotStroked" w:sz="24" w:space="0" w:color="auto"/>
              <w:bottom w:val="dashDotStroked" w:sz="24" w:space="0" w:color="auto"/>
            </w:tcBorders>
            <w:vAlign w:val="center"/>
          </w:tcPr>
          <w:p w:rsidR="009033E4" w:rsidRPr="001164CE" w:rsidRDefault="009033E4" w:rsidP="00E87153">
            <w:pPr>
              <w:pStyle w:val="stbilgi"/>
              <w:tabs>
                <w:tab w:val="clear" w:pos="4536"/>
                <w:tab w:val="clear" w:pos="9072"/>
                <w:tab w:val="num" w:pos="470"/>
              </w:tabs>
              <w:spacing w:line="200" w:lineRule="atLeast"/>
              <w:rPr>
                <w:b/>
                <w:bCs/>
                <w:sz w:val="16"/>
                <w:szCs w:val="16"/>
              </w:rPr>
            </w:pPr>
            <w:r w:rsidRPr="001164CE">
              <w:rPr>
                <w:b/>
                <w:bCs/>
                <w:sz w:val="16"/>
                <w:szCs w:val="16"/>
              </w:rPr>
              <w:t>*Tanzimat Dönemi Edebiyatı’nda göstermeye bağlı edebî metinleri inceleme.</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1.Metnin olay örgüsünü bulur, olay örgüsünün gerçeklikle ilişkisini açıklar.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2.Olay örgüsünün hissettirdiklerini ve düşündürdüklerini tartışır. 3.Kişilerin olay örgüsündeki işlevlerini belirler, kişilerle, metnin yazıldığı dönemde karşılaşılıp karşılaşılamayacağını açıklar.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4.Mekânın nasıl sunulduğunu açıklar, gerçekte olup olamayacağını tartışır.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5.Zamanın işlevini belirler, metindeki zamanla,  yaşanılan zamanın ilgisini açıklar.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6.Metindeki kişi, zaman ve mekân arasındaki bütünlüğü veya uyumsuzluğu belirler.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7.Metnin temasını bulur.</w:t>
            </w:r>
          </w:p>
          <w:p w:rsidR="009033E4" w:rsidRPr="001164CE" w:rsidRDefault="009033E4" w:rsidP="00E87153">
            <w:pPr>
              <w:rPr>
                <w:sz w:val="16"/>
                <w:szCs w:val="16"/>
              </w:rPr>
            </w:pPr>
            <w:r w:rsidRPr="001164CE">
              <w:rPr>
                <w:sz w:val="16"/>
                <w:szCs w:val="16"/>
              </w:rPr>
              <w:t>8.Temanın gerçeklikle ilişkisini kurar.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9.Temanın sosyal hayatla ilişkisini kurar.</w:t>
            </w:r>
          </w:p>
          <w:p w:rsidR="009033E4" w:rsidRPr="001164CE" w:rsidRDefault="009033E4" w:rsidP="00E87153">
            <w:pPr>
              <w:pStyle w:val="stbilgi"/>
              <w:tabs>
                <w:tab w:val="clear" w:pos="4536"/>
                <w:tab w:val="clear" w:pos="9072"/>
                <w:tab w:val="num" w:pos="470"/>
              </w:tabs>
              <w:spacing w:line="200" w:lineRule="atLeast"/>
              <w:rPr>
                <w:sz w:val="16"/>
                <w:szCs w:val="16"/>
              </w:rPr>
            </w:pPr>
            <w:r w:rsidRPr="001164CE">
              <w:rPr>
                <w:sz w:val="16"/>
                <w:szCs w:val="16"/>
              </w:rPr>
              <w:t>10.Metnin yazılış amacını belirler.</w:t>
            </w:r>
          </w:p>
          <w:p w:rsidR="009033E4" w:rsidRPr="001164CE" w:rsidRDefault="009033E4" w:rsidP="00E87153">
            <w:pPr>
              <w:rPr>
                <w:sz w:val="16"/>
                <w:szCs w:val="16"/>
              </w:rPr>
            </w:pPr>
            <w:r w:rsidRPr="001164CE">
              <w:rPr>
                <w:sz w:val="16"/>
                <w:szCs w:val="16"/>
              </w:rPr>
              <w:t xml:space="preserve">11.Tiyatro </w:t>
            </w:r>
            <w:proofErr w:type="gramStart"/>
            <w:r w:rsidRPr="001164CE">
              <w:rPr>
                <w:sz w:val="16"/>
                <w:szCs w:val="16"/>
              </w:rPr>
              <w:t>metninin  dil</w:t>
            </w:r>
            <w:proofErr w:type="gramEnd"/>
            <w:r w:rsidRPr="001164CE">
              <w:rPr>
                <w:sz w:val="16"/>
                <w:szCs w:val="16"/>
              </w:rPr>
              <w:t xml:space="preserve"> özelliklerini belirler.</w:t>
            </w:r>
          </w:p>
          <w:p w:rsidR="009033E4" w:rsidRPr="001164CE" w:rsidRDefault="009033E4" w:rsidP="00153213">
            <w:pPr>
              <w:pStyle w:val="stbilgi"/>
              <w:tabs>
                <w:tab w:val="clear" w:pos="4536"/>
                <w:tab w:val="clear" w:pos="9072"/>
                <w:tab w:val="num" w:pos="470"/>
              </w:tabs>
              <w:spacing w:line="200" w:lineRule="atLeast"/>
              <w:rPr>
                <w:sz w:val="16"/>
                <w:szCs w:val="16"/>
              </w:rPr>
            </w:pPr>
            <w:r w:rsidRPr="001164CE">
              <w:rPr>
                <w:sz w:val="16"/>
                <w:szCs w:val="16"/>
              </w:rPr>
              <w:t xml:space="preserve">12.Metni yorumlayarak güncelleştirir. </w:t>
            </w:r>
          </w:p>
          <w:p w:rsidR="009033E4" w:rsidRPr="001164CE" w:rsidRDefault="009033E4" w:rsidP="00153213">
            <w:pPr>
              <w:pStyle w:val="stbilgi"/>
              <w:tabs>
                <w:tab w:val="clear" w:pos="4536"/>
                <w:tab w:val="clear" w:pos="9072"/>
                <w:tab w:val="num" w:pos="470"/>
              </w:tabs>
              <w:spacing w:line="200" w:lineRule="atLeast"/>
              <w:rPr>
                <w:sz w:val="16"/>
                <w:szCs w:val="16"/>
              </w:rPr>
            </w:pPr>
            <w:r w:rsidRPr="001164CE">
              <w:rPr>
                <w:sz w:val="16"/>
                <w:szCs w:val="16"/>
              </w:rPr>
              <w:t>13.Temaşadan tiyatroya nasıl geçildiğini keşfeder.</w:t>
            </w:r>
          </w:p>
          <w:p w:rsidR="009033E4" w:rsidRPr="001164CE" w:rsidRDefault="009033E4" w:rsidP="00153213">
            <w:pPr>
              <w:pStyle w:val="stbilgi"/>
              <w:tabs>
                <w:tab w:val="clear" w:pos="4536"/>
                <w:tab w:val="clear" w:pos="9072"/>
                <w:tab w:val="num" w:pos="470"/>
              </w:tabs>
              <w:spacing w:line="200" w:lineRule="atLeast"/>
              <w:rPr>
                <w:sz w:val="16"/>
                <w:szCs w:val="16"/>
              </w:rPr>
            </w:pPr>
            <w:r w:rsidRPr="001164CE">
              <w:rPr>
                <w:sz w:val="16"/>
                <w:szCs w:val="16"/>
              </w:rPr>
              <w:t>14.Göstermeye bağlı edebî metinleri, daha önceki dönemlere ait metinlerle (modern tiyatro-geleneksel tiyatro) karşılaştırır.</w:t>
            </w:r>
          </w:p>
          <w:p w:rsidR="009033E4" w:rsidRPr="001164CE" w:rsidRDefault="009033E4" w:rsidP="00153213">
            <w:pPr>
              <w:rPr>
                <w:sz w:val="16"/>
                <w:szCs w:val="16"/>
              </w:rPr>
            </w:pPr>
            <w:r w:rsidRPr="001164CE">
              <w:rPr>
                <w:sz w:val="16"/>
                <w:szCs w:val="16"/>
              </w:rPr>
              <w:t>15.Yazarın fikrî ve edebî yönü hakkında çıkarımlarda bulunur.</w:t>
            </w:r>
          </w:p>
          <w:p w:rsidR="009033E4" w:rsidRPr="001164CE" w:rsidRDefault="009033E4" w:rsidP="00153213">
            <w:pPr>
              <w:rPr>
                <w:sz w:val="16"/>
                <w:szCs w:val="16"/>
              </w:rPr>
            </w:pPr>
            <w:r w:rsidRPr="001164CE">
              <w:rPr>
                <w:sz w:val="16"/>
                <w:szCs w:val="16"/>
              </w:rPr>
              <w:t>16.Eserle yazar arasındaki ilişkiyi belirler.</w:t>
            </w:r>
          </w:p>
        </w:tc>
      </w:tr>
      <w:tr w:rsidR="001164CE" w:rsidRPr="001164CE" w:rsidTr="00E57F64">
        <w:trPr>
          <w:cantSplit/>
          <w:trHeight w:val="644"/>
          <w:jc w:val="center"/>
        </w:trPr>
        <w:tc>
          <w:tcPr>
            <w:tcW w:w="317" w:type="dxa"/>
            <w:tcBorders>
              <w:top w:val="dashDotStroked" w:sz="24" w:space="0" w:color="auto"/>
              <w:right w:val="single" w:sz="12" w:space="0" w:color="auto"/>
            </w:tcBorders>
            <w:shd w:val="clear" w:color="auto" w:fill="F3F3F3"/>
            <w:vAlign w:val="center"/>
          </w:tcPr>
          <w:p w:rsidR="009033E4" w:rsidRPr="001164CE" w:rsidRDefault="00BB27BA" w:rsidP="009033E4">
            <w:pPr>
              <w:jc w:val="center"/>
              <w:rPr>
                <w:b/>
                <w:bCs/>
                <w:sz w:val="22"/>
                <w:szCs w:val="22"/>
              </w:rPr>
            </w:pPr>
            <w:r w:rsidRPr="001164CE">
              <w:rPr>
                <w:b/>
                <w:bCs/>
                <w:sz w:val="22"/>
                <w:szCs w:val="22"/>
              </w:rPr>
              <w:t>5</w:t>
            </w:r>
          </w:p>
        </w:tc>
        <w:tc>
          <w:tcPr>
            <w:tcW w:w="709" w:type="dxa"/>
            <w:tcBorders>
              <w:top w:val="dashDotStroked" w:sz="24" w:space="0" w:color="auto"/>
              <w:left w:val="single" w:sz="12" w:space="0" w:color="auto"/>
            </w:tcBorders>
            <w:shd w:val="clear" w:color="auto" w:fill="F3F3F3"/>
            <w:vAlign w:val="center"/>
          </w:tcPr>
          <w:p w:rsidR="00BB27BA" w:rsidRPr="001164CE" w:rsidRDefault="00BB27BA" w:rsidP="00BB27BA">
            <w:pPr>
              <w:jc w:val="center"/>
              <w:rPr>
                <w:b/>
                <w:sz w:val="16"/>
                <w:szCs w:val="16"/>
              </w:rPr>
            </w:pPr>
            <w:r w:rsidRPr="001164CE">
              <w:rPr>
                <w:b/>
                <w:sz w:val="16"/>
                <w:szCs w:val="16"/>
              </w:rPr>
              <w:t>27 Kasım</w:t>
            </w:r>
          </w:p>
          <w:p w:rsidR="00BB27BA" w:rsidRPr="001164CE" w:rsidRDefault="00BB27BA" w:rsidP="00BB27BA">
            <w:pPr>
              <w:jc w:val="center"/>
              <w:rPr>
                <w:b/>
                <w:sz w:val="16"/>
                <w:szCs w:val="16"/>
              </w:rPr>
            </w:pPr>
            <w:r w:rsidRPr="001164CE">
              <w:rPr>
                <w:b/>
                <w:sz w:val="16"/>
                <w:szCs w:val="16"/>
              </w:rPr>
              <w:t>-</w:t>
            </w:r>
          </w:p>
          <w:p w:rsidR="00BB27BA" w:rsidRPr="001164CE" w:rsidRDefault="00BB27BA" w:rsidP="00BB27BA">
            <w:pPr>
              <w:jc w:val="center"/>
              <w:rPr>
                <w:b/>
                <w:sz w:val="16"/>
                <w:szCs w:val="16"/>
              </w:rPr>
            </w:pPr>
            <w:r w:rsidRPr="001164CE">
              <w:rPr>
                <w:b/>
                <w:sz w:val="16"/>
                <w:szCs w:val="16"/>
              </w:rPr>
              <w:t>01</w:t>
            </w:r>
          </w:p>
          <w:p w:rsidR="00BB27BA" w:rsidRPr="001164CE" w:rsidRDefault="00BB27BA" w:rsidP="00BB27BA">
            <w:pPr>
              <w:jc w:val="center"/>
              <w:rPr>
                <w:b/>
                <w:sz w:val="16"/>
                <w:szCs w:val="16"/>
              </w:rPr>
            </w:pPr>
            <w:r w:rsidRPr="001164CE">
              <w:rPr>
                <w:b/>
                <w:sz w:val="16"/>
                <w:szCs w:val="16"/>
              </w:rPr>
              <w:t>Aralık</w:t>
            </w:r>
          </w:p>
          <w:p w:rsidR="009033E4" w:rsidRPr="001164CE" w:rsidRDefault="00BB27BA" w:rsidP="00BB27BA">
            <w:pPr>
              <w:jc w:val="center"/>
              <w:rPr>
                <w:b/>
                <w:bCs/>
                <w:sz w:val="22"/>
                <w:szCs w:val="22"/>
              </w:rPr>
            </w:pPr>
            <w:r w:rsidRPr="001164CE">
              <w:rPr>
                <w:b/>
                <w:sz w:val="16"/>
                <w:szCs w:val="16"/>
              </w:rPr>
              <w:t>2017</w:t>
            </w:r>
          </w:p>
        </w:tc>
        <w:tc>
          <w:tcPr>
            <w:tcW w:w="226" w:type="dxa"/>
            <w:tcBorders>
              <w:top w:val="dashDotStroked" w:sz="24" w:space="0" w:color="auto"/>
            </w:tcBorders>
            <w:shd w:val="clear" w:color="auto" w:fill="F3F3F3"/>
            <w:vAlign w:val="center"/>
          </w:tcPr>
          <w:p w:rsidR="009033E4" w:rsidRPr="001164CE" w:rsidRDefault="009033E4" w:rsidP="00DD720D">
            <w:pPr>
              <w:jc w:val="center"/>
              <w:rPr>
                <w:b/>
                <w:bCs/>
              </w:rPr>
            </w:pPr>
            <w:r w:rsidRPr="001164CE">
              <w:rPr>
                <w:b/>
                <w:bCs/>
              </w:rPr>
              <w:t>3</w:t>
            </w:r>
          </w:p>
        </w:tc>
        <w:tc>
          <w:tcPr>
            <w:tcW w:w="2268" w:type="dxa"/>
            <w:tcBorders>
              <w:top w:val="dashDotStroked" w:sz="24" w:space="0" w:color="auto"/>
            </w:tcBorders>
            <w:vAlign w:val="center"/>
          </w:tcPr>
          <w:p w:rsidR="009033E4" w:rsidRPr="001164CE" w:rsidRDefault="009033E4" w:rsidP="00E87153">
            <w:pPr>
              <w:pStyle w:val="GvdeMetni"/>
              <w:spacing w:line="200" w:lineRule="atLeast"/>
              <w:jc w:val="center"/>
              <w:rPr>
                <w:b/>
                <w:bCs/>
                <w:sz w:val="18"/>
                <w:szCs w:val="18"/>
              </w:rPr>
            </w:pPr>
          </w:p>
          <w:p w:rsidR="009033E4" w:rsidRPr="001164CE" w:rsidRDefault="009033E4" w:rsidP="00E87153">
            <w:pPr>
              <w:pStyle w:val="GvdeMetni"/>
              <w:spacing w:line="200" w:lineRule="atLeast"/>
              <w:jc w:val="center"/>
              <w:rPr>
                <w:b/>
                <w:bCs/>
                <w:sz w:val="18"/>
                <w:szCs w:val="18"/>
              </w:rPr>
            </w:pPr>
            <w:r w:rsidRPr="001164CE">
              <w:rPr>
                <w:b/>
                <w:bCs/>
                <w:sz w:val="18"/>
                <w:szCs w:val="18"/>
              </w:rPr>
              <w:t>5.Tanzimat Dönemi Edebiyatı’nın Genel Özellikleri</w:t>
            </w:r>
          </w:p>
          <w:p w:rsidR="009033E4" w:rsidRPr="001164CE" w:rsidRDefault="009033E4" w:rsidP="00E87153">
            <w:pPr>
              <w:jc w:val="center"/>
              <w:rPr>
                <w:b/>
                <w:bCs/>
                <w:sz w:val="18"/>
                <w:szCs w:val="18"/>
              </w:rPr>
            </w:pPr>
          </w:p>
        </w:tc>
        <w:tc>
          <w:tcPr>
            <w:tcW w:w="6779" w:type="dxa"/>
            <w:tcBorders>
              <w:top w:val="dashDotStroked" w:sz="24" w:space="0" w:color="auto"/>
            </w:tcBorders>
            <w:vAlign w:val="center"/>
          </w:tcPr>
          <w:p w:rsidR="009033E4" w:rsidRPr="001164CE" w:rsidRDefault="009033E4" w:rsidP="00E87153">
            <w:pPr>
              <w:rPr>
                <w:b/>
                <w:bCs/>
                <w:sz w:val="16"/>
                <w:szCs w:val="16"/>
              </w:rPr>
            </w:pPr>
            <w:r w:rsidRPr="001164CE">
              <w:rPr>
                <w:b/>
                <w:bCs/>
                <w:sz w:val="16"/>
                <w:szCs w:val="16"/>
              </w:rPr>
              <w:t>*Tanzimat Dönemi Edebiyatı’nın genel özellikleri hakkında çıkarımlarda bulunma.</w:t>
            </w:r>
          </w:p>
          <w:p w:rsidR="009033E4" w:rsidRPr="001164CE" w:rsidRDefault="009033E4" w:rsidP="00E87153">
            <w:pPr>
              <w:rPr>
                <w:sz w:val="16"/>
                <w:szCs w:val="16"/>
              </w:rPr>
            </w:pPr>
            <w:r w:rsidRPr="001164CE">
              <w:rPr>
                <w:sz w:val="16"/>
                <w:szCs w:val="16"/>
              </w:rPr>
              <w:t xml:space="preserve">1.Tanzimat </w:t>
            </w:r>
            <w:proofErr w:type="gramStart"/>
            <w:r w:rsidRPr="001164CE">
              <w:rPr>
                <w:sz w:val="16"/>
                <w:szCs w:val="16"/>
              </w:rPr>
              <w:t>Dönemi  Edebiyatı’nı</w:t>
            </w:r>
            <w:proofErr w:type="gramEnd"/>
            <w:r w:rsidRPr="001164CE">
              <w:rPr>
                <w:sz w:val="16"/>
                <w:szCs w:val="16"/>
              </w:rPr>
              <w:t xml:space="preserve"> etkileyen sosyal, siyasal ve kültürel ortamın yapısını açıklar.</w:t>
            </w:r>
          </w:p>
          <w:p w:rsidR="009033E4" w:rsidRPr="001164CE" w:rsidRDefault="009033E4" w:rsidP="00E87153">
            <w:pPr>
              <w:rPr>
                <w:sz w:val="16"/>
                <w:szCs w:val="16"/>
              </w:rPr>
            </w:pPr>
            <w:r w:rsidRPr="001164CE">
              <w:rPr>
                <w:sz w:val="16"/>
                <w:szCs w:val="16"/>
              </w:rPr>
              <w:t>2.Türk kültürü ile Batı kültürü arasındaki etkileşimi kavrar.</w:t>
            </w:r>
          </w:p>
          <w:p w:rsidR="009033E4" w:rsidRPr="001164CE" w:rsidRDefault="009033E4" w:rsidP="00E87153">
            <w:pPr>
              <w:rPr>
                <w:sz w:val="16"/>
                <w:szCs w:val="16"/>
              </w:rPr>
            </w:pPr>
            <w:r w:rsidRPr="001164CE">
              <w:rPr>
                <w:sz w:val="16"/>
                <w:szCs w:val="16"/>
              </w:rPr>
              <w:t>3.Tanzimat Dönemi’ni etkileyen sanat, edebiyat ve düşünce akımlarını metinlerden hareketle fark eder.</w:t>
            </w:r>
          </w:p>
          <w:p w:rsidR="009033E4" w:rsidRPr="001164CE" w:rsidRDefault="009033E4" w:rsidP="00E87153">
            <w:pPr>
              <w:rPr>
                <w:sz w:val="16"/>
                <w:szCs w:val="16"/>
              </w:rPr>
            </w:pPr>
            <w:r w:rsidRPr="001164CE">
              <w:rPr>
                <w:sz w:val="16"/>
                <w:szCs w:val="16"/>
              </w:rPr>
              <w:t>4.Yazı diliyle konuşma dilinin birbirine yaklaştığını fark eder.</w:t>
            </w:r>
          </w:p>
          <w:p w:rsidR="009033E4" w:rsidRPr="001164CE" w:rsidRDefault="009033E4" w:rsidP="00E87153">
            <w:pPr>
              <w:rPr>
                <w:b/>
                <w:bCs/>
                <w:sz w:val="16"/>
                <w:szCs w:val="16"/>
              </w:rPr>
            </w:pPr>
            <w:r w:rsidRPr="001164CE">
              <w:rPr>
                <w:sz w:val="16"/>
                <w:szCs w:val="16"/>
              </w:rPr>
              <w:t>5.İletişim aracı olarak gazetenin yüklendiği işlevleri fark eder.</w:t>
            </w:r>
          </w:p>
        </w:tc>
      </w:tr>
      <w:tr w:rsidR="001164CE" w:rsidRPr="001164CE">
        <w:trPr>
          <w:cantSplit/>
          <w:jc w:val="center"/>
        </w:trPr>
        <w:tc>
          <w:tcPr>
            <w:tcW w:w="3520" w:type="dxa"/>
            <w:gridSpan w:val="4"/>
            <w:tcBorders>
              <w:top w:val="dashDotStroked" w:sz="24" w:space="0" w:color="auto"/>
            </w:tcBorders>
            <w:vAlign w:val="center"/>
          </w:tcPr>
          <w:p w:rsidR="00153213" w:rsidRPr="001164CE" w:rsidRDefault="00153213" w:rsidP="00E87153">
            <w:pPr>
              <w:rPr>
                <w:b/>
                <w:bCs/>
              </w:rPr>
            </w:pPr>
            <w:r w:rsidRPr="001164CE">
              <w:rPr>
                <w:b/>
                <w:bCs/>
              </w:rPr>
              <w:t>KAYNAK ARAÇ-GEREÇLER</w:t>
            </w:r>
          </w:p>
        </w:tc>
        <w:tc>
          <w:tcPr>
            <w:tcW w:w="6779" w:type="dxa"/>
            <w:tcBorders>
              <w:top w:val="dashDotStroked" w:sz="24" w:space="0" w:color="auto"/>
            </w:tcBorders>
          </w:tcPr>
          <w:p w:rsidR="00153213" w:rsidRPr="001164CE" w:rsidRDefault="00153213" w:rsidP="00E87153">
            <w:pPr>
              <w:jc w:val="both"/>
              <w:rPr>
                <w:sz w:val="16"/>
                <w:szCs w:val="16"/>
              </w:rPr>
            </w:pPr>
            <w:r w:rsidRPr="001164CE">
              <w:rPr>
                <w:sz w:val="16"/>
                <w:szCs w:val="16"/>
              </w:rPr>
              <w:t xml:space="preserve">MEB Türk Edebiyatı 11,Türk Edebiyatı </w:t>
            </w:r>
            <w:proofErr w:type="spellStart"/>
            <w:proofErr w:type="gramStart"/>
            <w:r w:rsidRPr="001164CE">
              <w:rPr>
                <w:sz w:val="16"/>
                <w:szCs w:val="16"/>
              </w:rPr>
              <w:t>Tarihi,Türkçe</w:t>
            </w:r>
            <w:proofErr w:type="spellEnd"/>
            <w:proofErr w:type="gramEnd"/>
            <w:r w:rsidRPr="001164CE">
              <w:rPr>
                <w:sz w:val="16"/>
                <w:szCs w:val="16"/>
              </w:rPr>
              <w:t xml:space="preserve"> </w:t>
            </w:r>
            <w:proofErr w:type="spellStart"/>
            <w:r w:rsidRPr="001164CE">
              <w:rPr>
                <w:sz w:val="16"/>
                <w:szCs w:val="16"/>
              </w:rPr>
              <w:t>Sözlük,Yazım</w:t>
            </w:r>
            <w:proofErr w:type="spellEnd"/>
            <w:r w:rsidRPr="001164CE">
              <w:rPr>
                <w:sz w:val="16"/>
                <w:szCs w:val="16"/>
              </w:rPr>
              <w:t xml:space="preserve"> </w:t>
            </w:r>
            <w:proofErr w:type="spellStart"/>
            <w:r w:rsidRPr="001164CE">
              <w:rPr>
                <w:sz w:val="16"/>
                <w:szCs w:val="16"/>
              </w:rPr>
              <w:t>Kılavuzu,Sanat</w:t>
            </w:r>
            <w:proofErr w:type="spellEnd"/>
            <w:r w:rsidRPr="001164CE">
              <w:rPr>
                <w:sz w:val="16"/>
                <w:szCs w:val="16"/>
              </w:rPr>
              <w:t xml:space="preserve"> ve </w:t>
            </w:r>
            <w:proofErr w:type="spellStart"/>
            <w:r w:rsidRPr="001164CE">
              <w:rPr>
                <w:sz w:val="16"/>
                <w:szCs w:val="16"/>
              </w:rPr>
              <w:t>Edebiyat,Türk</w:t>
            </w:r>
            <w:proofErr w:type="spellEnd"/>
            <w:r w:rsidRPr="001164CE">
              <w:rPr>
                <w:sz w:val="16"/>
                <w:szCs w:val="16"/>
              </w:rPr>
              <w:t xml:space="preserve"> Şiir </w:t>
            </w:r>
            <w:proofErr w:type="spellStart"/>
            <w:r w:rsidRPr="001164CE">
              <w:rPr>
                <w:sz w:val="16"/>
                <w:szCs w:val="16"/>
              </w:rPr>
              <w:t>Bilgisi,Öğretmen</w:t>
            </w:r>
            <w:proofErr w:type="spellEnd"/>
            <w:r w:rsidRPr="001164CE">
              <w:rPr>
                <w:sz w:val="16"/>
                <w:szCs w:val="16"/>
              </w:rPr>
              <w:t xml:space="preserve"> Ders </w:t>
            </w:r>
            <w:proofErr w:type="spellStart"/>
            <w:r w:rsidRPr="001164CE">
              <w:rPr>
                <w:sz w:val="16"/>
                <w:szCs w:val="16"/>
              </w:rPr>
              <w:t>Notları,Sunular</w:t>
            </w:r>
            <w:proofErr w:type="spellEnd"/>
            <w:r w:rsidRPr="001164CE">
              <w:rPr>
                <w:sz w:val="16"/>
                <w:szCs w:val="16"/>
              </w:rPr>
              <w:t xml:space="preserve"> – </w:t>
            </w:r>
            <w:proofErr w:type="spellStart"/>
            <w:r w:rsidRPr="001164CE">
              <w:rPr>
                <w:sz w:val="16"/>
                <w:szCs w:val="16"/>
              </w:rPr>
              <w:t>CD’ler,Şiir</w:t>
            </w:r>
            <w:proofErr w:type="spellEnd"/>
            <w:r w:rsidRPr="001164CE">
              <w:rPr>
                <w:sz w:val="16"/>
                <w:szCs w:val="16"/>
              </w:rPr>
              <w:t xml:space="preserve"> </w:t>
            </w:r>
            <w:proofErr w:type="spellStart"/>
            <w:r w:rsidRPr="001164CE">
              <w:rPr>
                <w:sz w:val="16"/>
                <w:szCs w:val="16"/>
              </w:rPr>
              <w:t>Tahlilleri,Resim</w:t>
            </w:r>
            <w:proofErr w:type="spellEnd"/>
            <w:r w:rsidRPr="001164CE">
              <w:rPr>
                <w:sz w:val="16"/>
                <w:szCs w:val="16"/>
              </w:rPr>
              <w:t xml:space="preserve"> ve </w:t>
            </w:r>
            <w:proofErr w:type="spellStart"/>
            <w:r w:rsidRPr="001164CE">
              <w:rPr>
                <w:sz w:val="16"/>
                <w:szCs w:val="16"/>
              </w:rPr>
              <w:t>Fotoğraflar,Edebiyat</w:t>
            </w:r>
            <w:proofErr w:type="spellEnd"/>
            <w:r w:rsidRPr="001164CE">
              <w:rPr>
                <w:sz w:val="16"/>
                <w:szCs w:val="16"/>
              </w:rPr>
              <w:t xml:space="preserve"> Üzerine Makaleler, ansiklopediler, internet, gazete ve dergiler</w:t>
            </w:r>
          </w:p>
        </w:tc>
      </w:tr>
      <w:tr w:rsidR="001164CE" w:rsidRPr="001164CE">
        <w:trPr>
          <w:cantSplit/>
          <w:trHeight w:val="356"/>
          <w:jc w:val="center"/>
        </w:trPr>
        <w:tc>
          <w:tcPr>
            <w:tcW w:w="3520" w:type="dxa"/>
            <w:gridSpan w:val="4"/>
            <w:vAlign w:val="center"/>
          </w:tcPr>
          <w:p w:rsidR="00153213" w:rsidRPr="001164CE" w:rsidRDefault="00153213" w:rsidP="00E87153">
            <w:pPr>
              <w:rPr>
                <w:b/>
                <w:bCs/>
              </w:rPr>
            </w:pPr>
            <w:r w:rsidRPr="001164CE">
              <w:rPr>
                <w:b/>
                <w:bCs/>
              </w:rPr>
              <w:t>YÖNTEM ve TEKNİKLER</w:t>
            </w:r>
          </w:p>
        </w:tc>
        <w:tc>
          <w:tcPr>
            <w:tcW w:w="6779" w:type="dxa"/>
          </w:tcPr>
          <w:p w:rsidR="00153213" w:rsidRPr="001164CE" w:rsidRDefault="00153213" w:rsidP="00E87153">
            <w:pPr>
              <w:jc w:val="both"/>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trPr>
          <w:cantSplit/>
          <w:trHeight w:val="200"/>
          <w:jc w:val="center"/>
        </w:trPr>
        <w:tc>
          <w:tcPr>
            <w:tcW w:w="3520" w:type="dxa"/>
            <w:gridSpan w:val="4"/>
            <w:vAlign w:val="center"/>
          </w:tcPr>
          <w:p w:rsidR="00153213" w:rsidRPr="001164CE" w:rsidRDefault="00153213" w:rsidP="00E87153">
            <w:pPr>
              <w:rPr>
                <w:b/>
                <w:bCs/>
                <w:sz w:val="12"/>
                <w:szCs w:val="12"/>
              </w:rPr>
            </w:pPr>
          </w:p>
          <w:p w:rsidR="00153213" w:rsidRPr="001164CE" w:rsidRDefault="00153213" w:rsidP="00E87153">
            <w:pPr>
              <w:rPr>
                <w:b/>
                <w:bCs/>
              </w:rPr>
            </w:pPr>
            <w:r w:rsidRPr="001164CE">
              <w:rPr>
                <w:b/>
                <w:bCs/>
              </w:rPr>
              <w:t xml:space="preserve">DEĞERLENDİRME </w:t>
            </w:r>
          </w:p>
          <w:p w:rsidR="00153213" w:rsidRPr="001164CE" w:rsidRDefault="00153213" w:rsidP="00E87153">
            <w:pPr>
              <w:rPr>
                <w:b/>
                <w:bCs/>
                <w:sz w:val="16"/>
                <w:szCs w:val="16"/>
              </w:rPr>
            </w:pPr>
          </w:p>
        </w:tc>
        <w:tc>
          <w:tcPr>
            <w:tcW w:w="6779" w:type="dxa"/>
            <w:vAlign w:val="center"/>
          </w:tcPr>
          <w:p w:rsidR="00153213" w:rsidRPr="001164CE" w:rsidRDefault="00153213" w:rsidP="00907D6A">
            <w:pPr>
              <w:numPr>
                <w:ilvl w:val="0"/>
                <w:numId w:val="2"/>
              </w:numPr>
              <w:rPr>
                <w:sz w:val="20"/>
              </w:rPr>
            </w:pPr>
            <w:r w:rsidRPr="001164CE">
              <w:rPr>
                <w:sz w:val="20"/>
              </w:rPr>
              <w:t>“10 Kasım Atatürk’ü Anma”</w:t>
            </w:r>
          </w:p>
          <w:p w:rsidR="00153213" w:rsidRPr="001164CE" w:rsidRDefault="00153213" w:rsidP="00907D6A">
            <w:pPr>
              <w:numPr>
                <w:ilvl w:val="0"/>
                <w:numId w:val="2"/>
              </w:numPr>
              <w:rPr>
                <w:sz w:val="20"/>
              </w:rPr>
            </w:pPr>
            <w:r w:rsidRPr="001164CE">
              <w:rPr>
                <w:sz w:val="20"/>
              </w:rPr>
              <w:t>“24 Kasım Öğretmenler Günü”</w:t>
            </w:r>
            <w:r w:rsidRPr="001164CE">
              <w:rPr>
                <w:b/>
                <w:bCs/>
                <w:sz w:val="20"/>
              </w:rPr>
              <w:t xml:space="preserve"> </w:t>
            </w:r>
          </w:p>
          <w:p w:rsidR="00153213" w:rsidRPr="001164CE" w:rsidRDefault="00153213" w:rsidP="00907D6A">
            <w:pPr>
              <w:numPr>
                <w:ilvl w:val="0"/>
                <w:numId w:val="2"/>
              </w:numPr>
              <w:jc w:val="both"/>
              <w:rPr>
                <w:b/>
                <w:bCs/>
              </w:rPr>
            </w:pPr>
            <w:r w:rsidRPr="001164CE">
              <w:rPr>
                <w:sz w:val="20"/>
              </w:rPr>
              <w:t>Proje konularının dağıtılması</w:t>
            </w:r>
          </w:p>
        </w:tc>
      </w:tr>
    </w:tbl>
    <w:p w:rsidR="00E87153"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87153" w:rsidRPr="001164CE" w:rsidRDefault="00A670A7" w:rsidP="00E95940">
      <w:pPr>
        <w:jc w:val="center"/>
        <w:rPr>
          <w:b/>
          <w:bCs/>
        </w:rPr>
      </w:pPr>
      <w:r w:rsidRPr="001164CE">
        <w:rPr>
          <w:b/>
          <w:bCs/>
        </w:rPr>
        <w:t>2017- 2018 EĞİTİM – ÖĞRETİM YILI</w:t>
      </w:r>
    </w:p>
    <w:p w:rsidR="00E87153" w:rsidRPr="001164CE" w:rsidRDefault="00E87153" w:rsidP="00E95940">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385296" w:rsidP="00E87153">
      <w:pPr>
        <w:pStyle w:val="Balk5"/>
        <w:tabs>
          <w:tab w:val="left" w:pos="463"/>
          <w:tab w:val="left" w:pos="3807"/>
        </w:tabs>
        <w:rPr>
          <w:sz w:val="20"/>
          <w:szCs w:val="20"/>
        </w:rPr>
      </w:pPr>
      <w:r w:rsidRPr="001164CE">
        <w:rPr>
          <w:noProof/>
        </w:rPr>
        <mc:AlternateContent>
          <mc:Choice Requires="wps">
            <w:drawing>
              <wp:anchor distT="0" distB="0" distL="114300" distR="114300" simplePos="0" relativeHeight="251651072" behindDoc="1" locked="0" layoutInCell="0" allowOverlap="1" wp14:anchorId="6C55098F" wp14:editId="155CADD6">
                <wp:simplePos x="0" y="0"/>
                <wp:positionH relativeFrom="column">
                  <wp:posOffset>1660525</wp:posOffset>
                </wp:positionH>
                <wp:positionV relativeFrom="paragraph">
                  <wp:posOffset>33655</wp:posOffset>
                </wp:positionV>
                <wp:extent cx="2651760" cy="348615"/>
                <wp:effectExtent l="31750" t="5080" r="31115" b="8255"/>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861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53" style="position:absolute;margin-left:130.75pt;margin-top:2.65pt;width:208.8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" o:allowincell="f" filled="f" fillcolor="silver"/>
            </w:pict>
          </mc:Fallback>
        </mc:AlternateContent>
      </w:r>
      <w:r w:rsidR="00E87153" w:rsidRPr="001164CE">
        <w:rPr>
          <w:sz w:val="20"/>
          <w:szCs w:val="20"/>
        </w:rPr>
        <w:tab/>
      </w:r>
      <w:r w:rsidR="00E87153" w:rsidRPr="001164CE">
        <w:rPr>
          <w:sz w:val="20"/>
          <w:szCs w:val="20"/>
        </w:rPr>
        <w:tab/>
        <w:t xml:space="preserve">          ARALIK</w:t>
      </w:r>
    </w:p>
    <w:p w:rsidR="00E87153" w:rsidRPr="001164CE" w:rsidRDefault="00E87153" w:rsidP="00E87153"/>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709"/>
        <w:gridCol w:w="284"/>
        <w:gridCol w:w="1643"/>
        <w:gridCol w:w="7346"/>
      </w:tblGrid>
      <w:tr w:rsidR="001164CE" w:rsidRPr="001164CE" w:rsidTr="00E57F64">
        <w:trPr>
          <w:cantSplit/>
          <w:trHeight w:val="181"/>
          <w:jc w:val="center"/>
        </w:trPr>
        <w:tc>
          <w:tcPr>
            <w:tcW w:w="1026" w:type="dxa"/>
            <w:gridSpan w:val="2"/>
            <w:tcBorders>
              <w:right w:val="single" w:sz="12" w:space="0" w:color="auto"/>
            </w:tcBorders>
            <w:shd w:val="clear" w:color="auto" w:fill="F3F3F3"/>
            <w:vAlign w:val="center"/>
          </w:tcPr>
          <w:p w:rsidR="00E57F64" w:rsidRPr="001164CE" w:rsidRDefault="00E57F64" w:rsidP="00E87153">
            <w:pPr>
              <w:pStyle w:val="Balk7"/>
              <w:rPr>
                <w:sz w:val="20"/>
                <w:szCs w:val="20"/>
              </w:rPr>
            </w:pPr>
            <w:proofErr w:type="gramStart"/>
            <w:r w:rsidRPr="001164CE">
              <w:rPr>
                <w:sz w:val="20"/>
                <w:szCs w:val="20"/>
              </w:rPr>
              <w:t>III.ÜNİTE</w:t>
            </w:r>
            <w:proofErr w:type="gramEnd"/>
          </w:p>
        </w:tc>
        <w:tc>
          <w:tcPr>
            <w:tcW w:w="284" w:type="dxa"/>
            <w:tcBorders>
              <w:left w:val="single" w:sz="12" w:space="0" w:color="auto"/>
            </w:tcBorders>
            <w:shd w:val="clear" w:color="auto" w:fill="F3F3F3"/>
            <w:vAlign w:val="center"/>
          </w:tcPr>
          <w:p w:rsidR="00E57F64" w:rsidRPr="001164CE" w:rsidRDefault="00E57F64" w:rsidP="00E87153">
            <w:pPr>
              <w:pStyle w:val="Balk7"/>
              <w:rPr>
                <w:sz w:val="20"/>
                <w:szCs w:val="20"/>
              </w:rPr>
            </w:pPr>
          </w:p>
        </w:tc>
        <w:tc>
          <w:tcPr>
            <w:tcW w:w="8989" w:type="dxa"/>
            <w:gridSpan w:val="2"/>
            <w:shd w:val="clear" w:color="auto" w:fill="F3F3F3"/>
            <w:vAlign w:val="center"/>
          </w:tcPr>
          <w:p w:rsidR="00E57F64" w:rsidRPr="001164CE" w:rsidRDefault="00E57F64" w:rsidP="00E87153">
            <w:pPr>
              <w:pStyle w:val="Balk3"/>
              <w:jc w:val="left"/>
              <w:rPr>
                <w:rFonts w:ascii="Garamond" w:hAnsi="Garamond" w:cs="Garamond"/>
                <w:szCs w:val="16"/>
              </w:rPr>
            </w:pPr>
            <w:r w:rsidRPr="001164CE">
              <w:rPr>
                <w:szCs w:val="16"/>
              </w:rPr>
              <w:t>SERVET-İ FÜNÛN EDEBİYATI (EDEBİYAT-I CEDİDE) (1896-1901)  ve FECR-İ ÂTÎ TOPLULUĞU (1909-1912)</w:t>
            </w:r>
          </w:p>
        </w:tc>
      </w:tr>
      <w:tr w:rsidR="001164CE" w:rsidRPr="001164CE" w:rsidTr="00E57F64">
        <w:trPr>
          <w:cantSplit/>
          <w:trHeight w:val="788"/>
          <w:jc w:val="center"/>
        </w:trPr>
        <w:tc>
          <w:tcPr>
            <w:tcW w:w="317" w:type="dxa"/>
            <w:tcBorders>
              <w:bottom w:val="dashDotStroked" w:sz="24" w:space="0" w:color="auto"/>
            </w:tcBorders>
            <w:shd w:val="clear" w:color="auto" w:fill="F3F3F3"/>
            <w:vAlign w:val="center"/>
          </w:tcPr>
          <w:p w:rsidR="00E57F64" w:rsidRPr="001164CE" w:rsidRDefault="00E57F64" w:rsidP="00E57F64">
            <w:pPr>
              <w:pStyle w:val="Balk7"/>
            </w:pPr>
            <w:r w:rsidRPr="001164CE">
              <w:rPr>
                <w:sz w:val="14"/>
                <w:szCs w:val="14"/>
              </w:rPr>
              <w:t>HAF</w:t>
            </w:r>
            <w:r w:rsidRPr="001164CE">
              <w:rPr>
                <w:sz w:val="14"/>
                <w:szCs w:val="14"/>
              </w:rPr>
              <w:br/>
              <w:t>TA</w:t>
            </w:r>
          </w:p>
        </w:tc>
        <w:tc>
          <w:tcPr>
            <w:tcW w:w="709" w:type="dxa"/>
            <w:tcBorders>
              <w:bottom w:val="dashDotStroked" w:sz="24" w:space="0" w:color="auto"/>
              <w:right w:val="single" w:sz="12" w:space="0" w:color="auto"/>
            </w:tcBorders>
            <w:shd w:val="clear" w:color="auto" w:fill="F3F3F3"/>
            <w:vAlign w:val="center"/>
          </w:tcPr>
          <w:p w:rsidR="00E57F64" w:rsidRPr="001164CE" w:rsidRDefault="00E57F64" w:rsidP="00E57F64">
            <w:pPr>
              <w:pStyle w:val="Balk7"/>
              <w:rPr>
                <w:sz w:val="20"/>
                <w:szCs w:val="20"/>
              </w:rPr>
            </w:pPr>
            <w:r w:rsidRPr="001164CE">
              <w:rPr>
                <w:sz w:val="20"/>
                <w:szCs w:val="20"/>
              </w:rPr>
              <w:t xml:space="preserve">   GÜN</w:t>
            </w:r>
          </w:p>
        </w:tc>
        <w:tc>
          <w:tcPr>
            <w:tcW w:w="284" w:type="dxa"/>
            <w:tcBorders>
              <w:left w:val="single" w:sz="12" w:space="0" w:color="auto"/>
              <w:bottom w:val="dashDotStroked" w:sz="24" w:space="0" w:color="auto"/>
            </w:tcBorders>
            <w:shd w:val="clear" w:color="auto" w:fill="F3F3F3"/>
            <w:vAlign w:val="center"/>
          </w:tcPr>
          <w:p w:rsidR="00E57F64" w:rsidRPr="001164CE" w:rsidRDefault="00E57F64" w:rsidP="00E57F64">
            <w:pPr>
              <w:pStyle w:val="Balk7"/>
              <w:rPr>
                <w:sz w:val="20"/>
                <w:szCs w:val="20"/>
              </w:rPr>
            </w:pPr>
            <w:r w:rsidRPr="001164CE">
              <w:rPr>
                <w:sz w:val="20"/>
                <w:szCs w:val="20"/>
              </w:rPr>
              <w:t>S</w:t>
            </w:r>
            <w:r w:rsidRPr="001164CE">
              <w:rPr>
                <w:sz w:val="20"/>
                <w:szCs w:val="20"/>
              </w:rPr>
              <w:br/>
              <w:t>AAT</w:t>
            </w:r>
          </w:p>
        </w:tc>
        <w:tc>
          <w:tcPr>
            <w:tcW w:w="1643" w:type="dxa"/>
            <w:tcBorders>
              <w:bottom w:val="dashDotStroked" w:sz="24" w:space="0" w:color="auto"/>
            </w:tcBorders>
            <w:vAlign w:val="center"/>
          </w:tcPr>
          <w:p w:rsidR="00E57F64" w:rsidRPr="001164CE" w:rsidRDefault="00E57F64" w:rsidP="00E87153">
            <w:pPr>
              <w:jc w:val="center"/>
              <w:rPr>
                <w:b/>
                <w:bCs/>
              </w:rPr>
            </w:pPr>
            <w:r w:rsidRPr="001164CE">
              <w:rPr>
                <w:b/>
                <w:bCs/>
              </w:rPr>
              <w:t>KONULAR</w:t>
            </w:r>
          </w:p>
        </w:tc>
        <w:tc>
          <w:tcPr>
            <w:tcW w:w="7346" w:type="dxa"/>
            <w:tcBorders>
              <w:bottom w:val="dashDotStroked" w:sz="24" w:space="0" w:color="auto"/>
            </w:tcBorders>
            <w:vAlign w:val="center"/>
          </w:tcPr>
          <w:p w:rsidR="00E57F64" w:rsidRPr="001164CE" w:rsidRDefault="00E57F64" w:rsidP="00E87153">
            <w:pPr>
              <w:jc w:val="center"/>
              <w:rPr>
                <w:b/>
                <w:bCs/>
              </w:rPr>
            </w:pPr>
            <w:r w:rsidRPr="001164CE">
              <w:rPr>
                <w:b/>
                <w:bCs/>
              </w:rPr>
              <w:t>ÖĞRENCİLERİN KAZANACAĞI DAVRANIŞLAR</w:t>
            </w:r>
          </w:p>
          <w:p w:rsidR="00E57F64" w:rsidRPr="001164CE" w:rsidRDefault="00E57F64" w:rsidP="00E87153">
            <w:pPr>
              <w:jc w:val="center"/>
              <w:rPr>
                <w:b/>
                <w:bCs/>
              </w:rPr>
            </w:pPr>
          </w:p>
        </w:tc>
      </w:tr>
      <w:tr w:rsidR="001164CE" w:rsidRPr="001164CE" w:rsidTr="00E57F64">
        <w:trPr>
          <w:cantSplit/>
          <w:trHeight w:val="808"/>
          <w:jc w:val="center"/>
        </w:trPr>
        <w:tc>
          <w:tcPr>
            <w:tcW w:w="317" w:type="dxa"/>
            <w:tcBorders>
              <w:top w:val="dashDotStroked" w:sz="24" w:space="0" w:color="auto"/>
              <w:bottom w:val="dashDotStroked" w:sz="24" w:space="0" w:color="auto"/>
            </w:tcBorders>
            <w:shd w:val="clear" w:color="auto" w:fill="F3F3F3"/>
            <w:vAlign w:val="center"/>
          </w:tcPr>
          <w:p w:rsidR="00E57F64" w:rsidRPr="001164CE" w:rsidRDefault="00BB27BA" w:rsidP="003E3CDD">
            <w:pPr>
              <w:jc w:val="center"/>
              <w:rPr>
                <w:b/>
                <w:bCs/>
              </w:rPr>
            </w:pPr>
            <w:r w:rsidRPr="001164CE">
              <w:rPr>
                <w:b/>
                <w:bCs/>
              </w:rPr>
              <w:t>1</w:t>
            </w:r>
          </w:p>
        </w:tc>
        <w:tc>
          <w:tcPr>
            <w:tcW w:w="709" w:type="dxa"/>
            <w:tcBorders>
              <w:top w:val="dashDotStroked" w:sz="24" w:space="0" w:color="auto"/>
              <w:bottom w:val="dashDotStroked" w:sz="24" w:space="0" w:color="auto"/>
              <w:right w:val="single" w:sz="12" w:space="0" w:color="auto"/>
            </w:tcBorders>
            <w:shd w:val="clear" w:color="auto" w:fill="F3F3F3"/>
            <w:vAlign w:val="center"/>
          </w:tcPr>
          <w:p w:rsidR="00BB27BA" w:rsidRPr="001164CE" w:rsidRDefault="00BB27BA" w:rsidP="00BB27BA">
            <w:pPr>
              <w:jc w:val="center"/>
              <w:rPr>
                <w:b/>
                <w:sz w:val="16"/>
                <w:szCs w:val="16"/>
              </w:rPr>
            </w:pPr>
            <w:r w:rsidRPr="001164CE">
              <w:rPr>
                <w:b/>
                <w:sz w:val="16"/>
                <w:szCs w:val="16"/>
              </w:rPr>
              <w:t>04-08 Aralık</w:t>
            </w:r>
          </w:p>
          <w:p w:rsidR="00E57F64" w:rsidRPr="001164CE" w:rsidRDefault="00BB27BA" w:rsidP="00BB27BA">
            <w:pPr>
              <w:jc w:val="center"/>
              <w:rPr>
                <w:b/>
                <w:bCs/>
                <w:sz w:val="16"/>
                <w:szCs w:val="16"/>
              </w:rPr>
            </w:pPr>
            <w:r w:rsidRPr="001164CE">
              <w:rPr>
                <w:b/>
                <w:sz w:val="16"/>
                <w:szCs w:val="16"/>
              </w:rPr>
              <w:t>2017</w:t>
            </w:r>
          </w:p>
        </w:tc>
        <w:tc>
          <w:tcPr>
            <w:tcW w:w="284" w:type="dxa"/>
            <w:tcBorders>
              <w:top w:val="dashDotStroked" w:sz="24" w:space="0" w:color="auto"/>
              <w:left w:val="single" w:sz="12" w:space="0" w:color="auto"/>
              <w:bottom w:val="dashDotStroked" w:sz="24" w:space="0" w:color="auto"/>
            </w:tcBorders>
            <w:shd w:val="clear" w:color="auto" w:fill="F3F3F3"/>
            <w:vAlign w:val="center"/>
          </w:tcPr>
          <w:p w:rsidR="00E57F64" w:rsidRPr="001164CE" w:rsidRDefault="00E57F64" w:rsidP="003C299B">
            <w:pPr>
              <w:jc w:val="center"/>
              <w:rPr>
                <w:b/>
                <w:bCs/>
                <w:sz w:val="16"/>
                <w:szCs w:val="16"/>
              </w:rPr>
            </w:pPr>
            <w:r w:rsidRPr="001164CE">
              <w:rPr>
                <w:b/>
                <w:bCs/>
              </w:rPr>
              <w:t>3</w:t>
            </w:r>
          </w:p>
        </w:tc>
        <w:tc>
          <w:tcPr>
            <w:tcW w:w="1643" w:type="dxa"/>
            <w:vMerge w:val="restart"/>
            <w:tcBorders>
              <w:top w:val="dashDotStroked" w:sz="24" w:space="0" w:color="auto"/>
            </w:tcBorders>
            <w:vAlign w:val="center"/>
          </w:tcPr>
          <w:p w:rsidR="00E57F64" w:rsidRPr="001164CE" w:rsidRDefault="00E57F64" w:rsidP="00E87153">
            <w:pPr>
              <w:pStyle w:val="GvdeMetni"/>
              <w:spacing w:line="200" w:lineRule="atLeast"/>
              <w:jc w:val="center"/>
              <w:rPr>
                <w:b/>
                <w:bCs/>
                <w:sz w:val="20"/>
                <w:szCs w:val="20"/>
              </w:rPr>
            </w:pPr>
            <w:r w:rsidRPr="001164CE">
              <w:rPr>
                <w:b/>
                <w:bCs/>
                <w:sz w:val="20"/>
                <w:szCs w:val="20"/>
              </w:rPr>
              <w:t xml:space="preserve">1.Servet-i </w:t>
            </w:r>
            <w:proofErr w:type="spellStart"/>
            <w:r w:rsidRPr="001164CE">
              <w:rPr>
                <w:b/>
                <w:bCs/>
                <w:sz w:val="20"/>
                <w:szCs w:val="20"/>
              </w:rPr>
              <w:t>Fünûn</w:t>
            </w:r>
            <w:proofErr w:type="spellEnd"/>
            <w:r w:rsidRPr="001164CE">
              <w:rPr>
                <w:b/>
                <w:bCs/>
                <w:sz w:val="20"/>
                <w:szCs w:val="20"/>
              </w:rPr>
              <w:t xml:space="preserve"> </w:t>
            </w:r>
          </w:p>
          <w:p w:rsidR="00E57F64" w:rsidRPr="001164CE" w:rsidRDefault="00E57F64" w:rsidP="00E87153">
            <w:pPr>
              <w:pStyle w:val="GvdeMetni"/>
              <w:spacing w:line="200" w:lineRule="atLeast"/>
              <w:jc w:val="center"/>
              <w:rPr>
                <w:b/>
                <w:bCs/>
                <w:sz w:val="20"/>
                <w:szCs w:val="20"/>
              </w:rPr>
            </w:pPr>
            <w:r w:rsidRPr="001164CE">
              <w:rPr>
                <w:b/>
                <w:bCs/>
                <w:sz w:val="20"/>
                <w:szCs w:val="20"/>
              </w:rPr>
              <w:t>Edebiyatı’nın Oluşumu</w:t>
            </w:r>
          </w:p>
          <w:p w:rsidR="00E57F64" w:rsidRPr="001164CE" w:rsidRDefault="00E57F64" w:rsidP="00E87153">
            <w:pPr>
              <w:pStyle w:val="GvdeMetni"/>
              <w:spacing w:line="200" w:lineRule="atLeast"/>
              <w:jc w:val="center"/>
              <w:rPr>
                <w:b/>
                <w:bCs/>
                <w:sz w:val="20"/>
                <w:szCs w:val="20"/>
              </w:rPr>
            </w:pPr>
          </w:p>
          <w:p w:rsidR="00E57F64" w:rsidRPr="001164CE" w:rsidRDefault="00E57F64" w:rsidP="00E87153">
            <w:pPr>
              <w:pStyle w:val="GvdeMetni"/>
              <w:spacing w:line="200" w:lineRule="atLeast"/>
              <w:ind w:left="290" w:hanging="290"/>
              <w:jc w:val="center"/>
              <w:rPr>
                <w:b/>
                <w:bCs/>
                <w:sz w:val="20"/>
                <w:szCs w:val="20"/>
              </w:rPr>
            </w:pPr>
            <w:r w:rsidRPr="001164CE">
              <w:rPr>
                <w:b/>
                <w:bCs/>
                <w:sz w:val="20"/>
                <w:szCs w:val="20"/>
              </w:rPr>
              <w:t>2. Öğretici</w:t>
            </w:r>
          </w:p>
          <w:p w:rsidR="00E57F64" w:rsidRPr="001164CE" w:rsidRDefault="00E57F64" w:rsidP="00E87153">
            <w:pPr>
              <w:pStyle w:val="GvdeMetni"/>
              <w:spacing w:line="200" w:lineRule="atLeast"/>
              <w:ind w:left="290" w:hanging="290"/>
              <w:jc w:val="center"/>
              <w:rPr>
                <w:b/>
                <w:bCs/>
                <w:sz w:val="20"/>
                <w:szCs w:val="20"/>
              </w:rPr>
            </w:pPr>
            <w:r w:rsidRPr="001164CE">
              <w:rPr>
                <w:b/>
                <w:bCs/>
                <w:sz w:val="20"/>
                <w:szCs w:val="20"/>
              </w:rPr>
              <w:t>Metinler</w:t>
            </w:r>
          </w:p>
          <w:p w:rsidR="00E57F64" w:rsidRPr="001164CE" w:rsidRDefault="00E57F64" w:rsidP="00E87153">
            <w:pPr>
              <w:pStyle w:val="GvdeMetni"/>
              <w:tabs>
                <w:tab w:val="num" w:pos="1440"/>
              </w:tabs>
              <w:spacing w:line="200" w:lineRule="atLeast"/>
              <w:jc w:val="center"/>
              <w:rPr>
                <w:b/>
                <w:bCs/>
                <w:sz w:val="20"/>
                <w:szCs w:val="20"/>
              </w:rPr>
            </w:pPr>
            <w:r w:rsidRPr="001164CE">
              <w:rPr>
                <w:b/>
                <w:bCs/>
                <w:sz w:val="20"/>
                <w:szCs w:val="20"/>
              </w:rPr>
              <w:t>Edebî Tenkit</w:t>
            </w:r>
          </w:p>
          <w:p w:rsidR="00E57F64" w:rsidRPr="001164CE" w:rsidRDefault="00E57F64" w:rsidP="00E87153">
            <w:pPr>
              <w:pStyle w:val="GvdeMetni"/>
              <w:tabs>
                <w:tab w:val="num" w:pos="1440"/>
              </w:tabs>
              <w:spacing w:line="200" w:lineRule="atLeast"/>
              <w:jc w:val="center"/>
              <w:rPr>
                <w:b/>
                <w:bCs/>
                <w:sz w:val="20"/>
                <w:szCs w:val="20"/>
              </w:rPr>
            </w:pPr>
          </w:p>
          <w:p w:rsidR="00E57F64" w:rsidRPr="001164CE" w:rsidRDefault="00E57F64" w:rsidP="00E87153">
            <w:pPr>
              <w:pStyle w:val="GvdeMetni"/>
              <w:tabs>
                <w:tab w:val="num" w:pos="1440"/>
              </w:tabs>
              <w:spacing w:line="200" w:lineRule="atLeast"/>
              <w:jc w:val="center"/>
              <w:rPr>
                <w:b/>
                <w:bCs/>
                <w:sz w:val="20"/>
                <w:szCs w:val="20"/>
              </w:rPr>
            </w:pPr>
          </w:p>
          <w:p w:rsidR="00E57F64" w:rsidRPr="001164CE" w:rsidRDefault="00E57F64" w:rsidP="00E87153">
            <w:pPr>
              <w:pStyle w:val="GvdeMetni"/>
              <w:spacing w:line="200" w:lineRule="atLeast"/>
              <w:jc w:val="center"/>
              <w:rPr>
                <w:b/>
                <w:bCs/>
                <w:sz w:val="20"/>
                <w:szCs w:val="20"/>
              </w:rPr>
            </w:pPr>
            <w:r w:rsidRPr="001164CE">
              <w:rPr>
                <w:b/>
                <w:bCs/>
                <w:sz w:val="20"/>
                <w:szCs w:val="20"/>
              </w:rPr>
              <w:t>Gezi Yazısı</w:t>
            </w:r>
          </w:p>
          <w:p w:rsidR="00E57F64" w:rsidRPr="001164CE" w:rsidRDefault="00E57F64" w:rsidP="00E87153">
            <w:pPr>
              <w:pStyle w:val="GvdeMetni"/>
              <w:spacing w:line="200" w:lineRule="atLeast"/>
              <w:jc w:val="center"/>
              <w:rPr>
                <w:sz w:val="20"/>
                <w:szCs w:val="20"/>
              </w:rPr>
            </w:pPr>
            <w:r w:rsidRPr="001164CE">
              <w:rPr>
                <w:b/>
                <w:bCs/>
                <w:sz w:val="20"/>
                <w:szCs w:val="20"/>
              </w:rPr>
              <w:t>Hatıra</w:t>
            </w:r>
          </w:p>
          <w:p w:rsidR="00E57F64" w:rsidRPr="001164CE" w:rsidRDefault="00E57F64" w:rsidP="00E87153">
            <w:pPr>
              <w:jc w:val="center"/>
            </w:pPr>
          </w:p>
        </w:tc>
        <w:tc>
          <w:tcPr>
            <w:tcW w:w="7346" w:type="dxa"/>
            <w:tcBorders>
              <w:top w:val="dashDotStroked" w:sz="24" w:space="0" w:color="auto"/>
              <w:bottom w:val="dashDotStroked" w:sz="24" w:space="0" w:color="auto"/>
            </w:tcBorders>
            <w:vAlign w:val="center"/>
          </w:tcPr>
          <w:p w:rsidR="00E57F64" w:rsidRPr="001164CE" w:rsidRDefault="00E57F64" w:rsidP="00E87153">
            <w:pPr>
              <w:pStyle w:val="stbilgi"/>
              <w:tabs>
                <w:tab w:val="clear" w:pos="4536"/>
                <w:tab w:val="clear" w:pos="9072"/>
                <w:tab w:val="num" w:pos="470"/>
              </w:tabs>
              <w:spacing w:line="200" w:lineRule="atLeast"/>
              <w:rPr>
                <w:b/>
                <w:bCs/>
                <w:sz w:val="20"/>
                <w:szCs w:val="20"/>
              </w:rPr>
            </w:pPr>
            <w:r w:rsidRPr="001164CE">
              <w:rPr>
                <w:b/>
                <w:bCs/>
                <w:sz w:val="20"/>
                <w:szCs w:val="20"/>
              </w:rPr>
              <w:t xml:space="preserve">Servet-i </w:t>
            </w:r>
            <w:proofErr w:type="spellStart"/>
            <w:r w:rsidRPr="001164CE">
              <w:rPr>
                <w:b/>
                <w:bCs/>
                <w:sz w:val="20"/>
                <w:szCs w:val="20"/>
              </w:rPr>
              <w:t>Fünûn</w:t>
            </w:r>
            <w:proofErr w:type="spellEnd"/>
            <w:r w:rsidRPr="001164CE">
              <w:rPr>
                <w:b/>
                <w:bCs/>
                <w:sz w:val="20"/>
                <w:szCs w:val="20"/>
              </w:rPr>
              <w:t xml:space="preserve"> Edebiyatı’nın oluşumunu kavrama.</w:t>
            </w:r>
          </w:p>
          <w:p w:rsidR="00E57F64" w:rsidRPr="001164CE" w:rsidRDefault="00E57F64" w:rsidP="00E87153">
            <w:pPr>
              <w:pStyle w:val="stbilgi"/>
              <w:tabs>
                <w:tab w:val="clear" w:pos="4536"/>
                <w:tab w:val="clear" w:pos="9072"/>
                <w:tab w:val="num" w:pos="470"/>
              </w:tabs>
              <w:spacing w:line="200" w:lineRule="atLeast"/>
              <w:rPr>
                <w:sz w:val="20"/>
                <w:szCs w:val="20"/>
              </w:rPr>
            </w:pPr>
            <w:r w:rsidRPr="001164CE">
              <w:rPr>
                <w:sz w:val="20"/>
                <w:szCs w:val="20"/>
              </w:rPr>
              <w:t xml:space="preserve">1.“Servet-i </w:t>
            </w:r>
            <w:proofErr w:type="spellStart"/>
            <w:r w:rsidRPr="001164CE">
              <w:rPr>
                <w:sz w:val="20"/>
                <w:szCs w:val="20"/>
              </w:rPr>
              <w:t>Fünûn</w:t>
            </w:r>
            <w:proofErr w:type="spellEnd"/>
            <w:r w:rsidRPr="001164CE">
              <w:rPr>
                <w:sz w:val="20"/>
                <w:szCs w:val="20"/>
              </w:rPr>
              <w:t>” dergisi çevresinde oluşan edebiyata neden Edebiyat-ı Cedide denildiğini belirler.</w:t>
            </w:r>
          </w:p>
          <w:p w:rsidR="00E57F64" w:rsidRPr="001164CE" w:rsidRDefault="00E57F64" w:rsidP="00E87153">
            <w:pPr>
              <w:pStyle w:val="stbilgi"/>
              <w:tabs>
                <w:tab w:val="clear" w:pos="4536"/>
                <w:tab w:val="clear" w:pos="9072"/>
                <w:tab w:val="num" w:pos="470"/>
              </w:tabs>
              <w:spacing w:line="200" w:lineRule="atLeast"/>
              <w:rPr>
                <w:sz w:val="20"/>
                <w:szCs w:val="20"/>
              </w:rPr>
            </w:pPr>
            <w:r w:rsidRPr="001164CE">
              <w:rPr>
                <w:sz w:val="20"/>
                <w:szCs w:val="20"/>
              </w:rPr>
              <w:t>2.Tanzimat sonrası Türk edebiyatında eski-yeni çatışmasında ılımlıların yerini belirler.</w:t>
            </w:r>
          </w:p>
          <w:p w:rsidR="00E57F64" w:rsidRPr="001164CE" w:rsidRDefault="00E57F64" w:rsidP="00E87153">
            <w:pPr>
              <w:pStyle w:val="stbilgi"/>
              <w:tabs>
                <w:tab w:val="clear" w:pos="4536"/>
                <w:tab w:val="clear" w:pos="9072"/>
                <w:tab w:val="num" w:pos="470"/>
              </w:tabs>
              <w:spacing w:line="200" w:lineRule="atLeast"/>
              <w:rPr>
                <w:sz w:val="20"/>
                <w:szCs w:val="20"/>
              </w:rPr>
            </w:pPr>
            <w:r w:rsidRPr="001164CE">
              <w:rPr>
                <w:sz w:val="20"/>
                <w:szCs w:val="20"/>
              </w:rPr>
              <w:t xml:space="preserve">3.Servet-i </w:t>
            </w:r>
            <w:proofErr w:type="spellStart"/>
            <w:r w:rsidRPr="001164CE">
              <w:rPr>
                <w:sz w:val="20"/>
                <w:szCs w:val="20"/>
              </w:rPr>
              <w:t>Fünûn</w:t>
            </w:r>
            <w:proofErr w:type="spellEnd"/>
            <w:r w:rsidRPr="001164CE">
              <w:rPr>
                <w:sz w:val="20"/>
                <w:szCs w:val="20"/>
              </w:rPr>
              <w:t xml:space="preserve"> Dönemi’nde yeniyi savunan edebiyatçıların özelliklerini belirler.</w:t>
            </w:r>
          </w:p>
          <w:p w:rsidR="00E57F64" w:rsidRPr="001164CE" w:rsidRDefault="00E57F64" w:rsidP="00E87153">
            <w:pPr>
              <w:pStyle w:val="stbilgi"/>
              <w:tabs>
                <w:tab w:val="clear" w:pos="4536"/>
                <w:tab w:val="clear" w:pos="9072"/>
                <w:tab w:val="num" w:pos="470"/>
              </w:tabs>
              <w:spacing w:line="200" w:lineRule="atLeast"/>
              <w:rPr>
                <w:sz w:val="20"/>
                <w:szCs w:val="20"/>
              </w:rPr>
            </w:pPr>
            <w:r w:rsidRPr="001164CE">
              <w:rPr>
                <w:sz w:val="20"/>
                <w:szCs w:val="20"/>
              </w:rPr>
              <w:t xml:space="preserve">4.Servet-i </w:t>
            </w:r>
            <w:proofErr w:type="spellStart"/>
            <w:r w:rsidRPr="001164CE">
              <w:rPr>
                <w:sz w:val="20"/>
                <w:szCs w:val="20"/>
              </w:rPr>
              <w:t>Fünûn</w:t>
            </w:r>
            <w:proofErr w:type="spellEnd"/>
            <w:r w:rsidRPr="001164CE">
              <w:rPr>
                <w:sz w:val="20"/>
                <w:szCs w:val="20"/>
              </w:rPr>
              <w:t xml:space="preserve"> Dönemi edebiyatçılarının zevk ve anlayışlarının özelliklerini belirler.</w:t>
            </w:r>
          </w:p>
          <w:p w:rsidR="00E57F64" w:rsidRPr="001164CE" w:rsidRDefault="00E57F64" w:rsidP="00E87153">
            <w:pPr>
              <w:pStyle w:val="stbilgi"/>
              <w:tabs>
                <w:tab w:val="clear" w:pos="4536"/>
                <w:tab w:val="clear" w:pos="9072"/>
                <w:tab w:val="num" w:pos="470"/>
              </w:tabs>
              <w:spacing w:line="200" w:lineRule="atLeast"/>
              <w:rPr>
                <w:sz w:val="20"/>
                <w:szCs w:val="20"/>
              </w:rPr>
            </w:pPr>
            <w:r w:rsidRPr="001164CE">
              <w:rPr>
                <w:sz w:val="20"/>
                <w:szCs w:val="20"/>
              </w:rPr>
              <w:t xml:space="preserve">5.Metinlerde, devrin sosyal problemleri üzerinde Tanzimat Dönemi’nde olduğu kadar niçin </w:t>
            </w:r>
            <w:proofErr w:type="gramStart"/>
            <w:r w:rsidRPr="001164CE">
              <w:rPr>
                <w:sz w:val="20"/>
                <w:szCs w:val="20"/>
              </w:rPr>
              <w:t>durulmadığını  açıklar</w:t>
            </w:r>
            <w:proofErr w:type="gramEnd"/>
            <w:r w:rsidRPr="001164CE">
              <w:rPr>
                <w:sz w:val="20"/>
                <w:szCs w:val="20"/>
              </w:rPr>
              <w:t>.</w:t>
            </w:r>
          </w:p>
        </w:tc>
      </w:tr>
      <w:tr w:rsidR="001164CE" w:rsidRPr="001164CE" w:rsidTr="00E57F64">
        <w:trPr>
          <w:cantSplit/>
          <w:trHeight w:val="1182"/>
          <w:jc w:val="center"/>
        </w:trPr>
        <w:tc>
          <w:tcPr>
            <w:tcW w:w="317" w:type="dxa"/>
            <w:tcBorders>
              <w:bottom w:val="dashDotStroked" w:sz="24" w:space="0" w:color="auto"/>
            </w:tcBorders>
            <w:shd w:val="clear" w:color="auto" w:fill="F3F3F3"/>
            <w:vAlign w:val="center"/>
          </w:tcPr>
          <w:p w:rsidR="00E57F64" w:rsidRPr="001164CE" w:rsidRDefault="00BB27BA" w:rsidP="003E3CDD">
            <w:pPr>
              <w:jc w:val="center"/>
              <w:rPr>
                <w:b/>
                <w:bCs/>
              </w:rPr>
            </w:pPr>
            <w:r w:rsidRPr="001164CE">
              <w:rPr>
                <w:b/>
                <w:bCs/>
              </w:rPr>
              <w:t>2</w:t>
            </w:r>
          </w:p>
        </w:tc>
        <w:tc>
          <w:tcPr>
            <w:tcW w:w="709" w:type="dxa"/>
            <w:tcBorders>
              <w:bottom w:val="dashDotStroked" w:sz="24" w:space="0" w:color="auto"/>
              <w:right w:val="single" w:sz="12" w:space="0" w:color="auto"/>
            </w:tcBorders>
            <w:shd w:val="clear" w:color="auto" w:fill="F3F3F3"/>
            <w:vAlign w:val="center"/>
          </w:tcPr>
          <w:p w:rsidR="00E57F64" w:rsidRPr="001164CE" w:rsidRDefault="00BB27BA" w:rsidP="00E87153">
            <w:pPr>
              <w:jc w:val="center"/>
              <w:rPr>
                <w:b/>
                <w:bCs/>
                <w:sz w:val="16"/>
                <w:szCs w:val="16"/>
              </w:rPr>
            </w:pPr>
            <w:r w:rsidRPr="001164CE">
              <w:rPr>
                <w:b/>
                <w:sz w:val="16"/>
                <w:szCs w:val="16"/>
              </w:rPr>
              <w:t>11-15 Aralık 2017</w:t>
            </w:r>
          </w:p>
        </w:tc>
        <w:tc>
          <w:tcPr>
            <w:tcW w:w="284" w:type="dxa"/>
            <w:tcBorders>
              <w:left w:val="single" w:sz="12" w:space="0" w:color="auto"/>
              <w:bottom w:val="dashDotStroked" w:sz="24" w:space="0" w:color="auto"/>
            </w:tcBorders>
            <w:shd w:val="clear" w:color="auto" w:fill="F3F3F3"/>
            <w:vAlign w:val="center"/>
          </w:tcPr>
          <w:p w:rsidR="00E57F64" w:rsidRPr="001164CE" w:rsidRDefault="00E57F64" w:rsidP="003C299B">
            <w:pPr>
              <w:jc w:val="center"/>
              <w:rPr>
                <w:b/>
                <w:bCs/>
                <w:sz w:val="16"/>
                <w:szCs w:val="16"/>
              </w:rPr>
            </w:pPr>
            <w:r w:rsidRPr="001164CE">
              <w:rPr>
                <w:b/>
                <w:bCs/>
              </w:rPr>
              <w:t>3</w:t>
            </w:r>
          </w:p>
        </w:tc>
        <w:tc>
          <w:tcPr>
            <w:tcW w:w="1643" w:type="dxa"/>
            <w:vMerge/>
            <w:vAlign w:val="center"/>
          </w:tcPr>
          <w:p w:rsidR="00E57F64" w:rsidRPr="001164CE" w:rsidRDefault="00E57F64" w:rsidP="00E87153">
            <w:pPr>
              <w:jc w:val="center"/>
            </w:pPr>
          </w:p>
        </w:tc>
        <w:tc>
          <w:tcPr>
            <w:tcW w:w="7346" w:type="dxa"/>
            <w:vMerge w:val="restart"/>
            <w:vAlign w:val="center"/>
          </w:tcPr>
          <w:p w:rsidR="00E57F64" w:rsidRPr="001164CE" w:rsidRDefault="00E57F64" w:rsidP="00E87153">
            <w:pPr>
              <w:pStyle w:val="stbilgi"/>
              <w:tabs>
                <w:tab w:val="clear" w:pos="4536"/>
                <w:tab w:val="clear" w:pos="9072"/>
                <w:tab w:val="num" w:pos="1800"/>
              </w:tabs>
              <w:spacing w:line="200" w:lineRule="atLeast"/>
              <w:rPr>
                <w:b/>
                <w:bCs/>
                <w:sz w:val="20"/>
                <w:szCs w:val="20"/>
              </w:rPr>
            </w:pPr>
            <w:r w:rsidRPr="001164CE">
              <w:rPr>
                <w:b/>
                <w:bCs/>
                <w:sz w:val="20"/>
                <w:szCs w:val="20"/>
              </w:rPr>
              <w:t xml:space="preserve">Servet-i </w:t>
            </w:r>
            <w:proofErr w:type="spellStart"/>
            <w:r w:rsidRPr="001164CE">
              <w:rPr>
                <w:b/>
                <w:bCs/>
                <w:sz w:val="20"/>
                <w:szCs w:val="20"/>
              </w:rPr>
              <w:t>Fünûn</w:t>
            </w:r>
            <w:proofErr w:type="spellEnd"/>
            <w:r w:rsidRPr="001164CE">
              <w:rPr>
                <w:b/>
                <w:bCs/>
                <w:sz w:val="20"/>
                <w:szCs w:val="20"/>
              </w:rPr>
              <w:t xml:space="preserve"> Dönemi öğretici metinlerini inceleme.</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1.Metnin yazılış amacını belirler.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2.Anlam birliğine sahip kümelerin metnin iletisi etrafında nasıl birleştiğini belirler.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3.Metnin ana fikrini bulur, aynı ana fikrin o dönemde yazılmış diğer türlerde ele alınıp alınmadığını belirler.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4.Metnin ana fikriyle dönemin sosyal hayatı ve gerçekliği arasındaki ilişkiyi açıklar.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5.Metnin hangi düşünceye bağlı kalınarak yazıldığını belirler.</w:t>
            </w:r>
          </w:p>
          <w:p w:rsidR="00E57F64" w:rsidRPr="001164CE" w:rsidRDefault="00E57F64" w:rsidP="00E87153">
            <w:pPr>
              <w:rPr>
                <w:sz w:val="20"/>
                <w:szCs w:val="20"/>
              </w:rPr>
            </w:pPr>
            <w:r w:rsidRPr="001164CE">
              <w:rPr>
                <w:sz w:val="20"/>
                <w:szCs w:val="20"/>
              </w:rPr>
              <w:t>6.Metnin dil ve anlatım özelliklerini belirler.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7.Metinde somut olan ifadelerin nasıl kullanıldığını belirler.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8.Metnin hangi geleneğe bağlı kalınarak yazıldığını belirler.</w:t>
            </w:r>
          </w:p>
          <w:p w:rsidR="00E57F64" w:rsidRPr="001164CE" w:rsidRDefault="00E57F64" w:rsidP="00E87153">
            <w:pPr>
              <w:pStyle w:val="stbilgi"/>
              <w:tabs>
                <w:tab w:val="clear" w:pos="4536"/>
                <w:tab w:val="clear" w:pos="9072"/>
                <w:tab w:val="num" w:pos="1800"/>
              </w:tabs>
              <w:spacing w:line="200" w:lineRule="atLeast"/>
              <w:rPr>
                <w:sz w:val="20"/>
                <w:szCs w:val="20"/>
              </w:rPr>
            </w:pPr>
            <w:r w:rsidRPr="001164CE">
              <w:rPr>
                <w:sz w:val="20"/>
                <w:szCs w:val="20"/>
              </w:rPr>
              <w:t>9.Dergilerin öğretici metinlerdeki rolünü tartışır.</w:t>
            </w:r>
          </w:p>
          <w:p w:rsidR="00E57F64" w:rsidRPr="001164CE" w:rsidRDefault="00E57F64" w:rsidP="00E87153">
            <w:pPr>
              <w:pStyle w:val="stbilgi"/>
              <w:tabs>
                <w:tab w:val="clear" w:pos="4536"/>
                <w:tab w:val="clear" w:pos="9072"/>
                <w:tab w:val="num" w:pos="1800"/>
              </w:tabs>
              <w:spacing w:line="200" w:lineRule="atLeast"/>
              <w:rPr>
                <w:b/>
                <w:bCs/>
                <w:sz w:val="20"/>
                <w:szCs w:val="20"/>
              </w:rPr>
            </w:pPr>
            <w:r w:rsidRPr="001164CE">
              <w:rPr>
                <w:sz w:val="20"/>
                <w:szCs w:val="20"/>
              </w:rPr>
              <w:t xml:space="preserve">10.Servet-i </w:t>
            </w:r>
            <w:proofErr w:type="spellStart"/>
            <w:r w:rsidRPr="001164CE">
              <w:rPr>
                <w:sz w:val="20"/>
                <w:szCs w:val="20"/>
              </w:rPr>
              <w:t>Fünûn</w:t>
            </w:r>
            <w:proofErr w:type="spellEnd"/>
            <w:r w:rsidRPr="001164CE">
              <w:rPr>
                <w:sz w:val="20"/>
                <w:szCs w:val="20"/>
              </w:rPr>
              <w:t xml:space="preserve"> Dönemi Edebiyatı’nda incelediği öğretici metinlerle Tanzimat dönemine ait öğretici metinleri karşılaştırır.</w:t>
            </w:r>
          </w:p>
          <w:p w:rsidR="00E57F64" w:rsidRPr="001164CE" w:rsidRDefault="00E57F64" w:rsidP="00E87153">
            <w:pPr>
              <w:rPr>
                <w:sz w:val="20"/>
                <w:szCs w:val="20"/>
              </w:rPr>
            </w:pPr>
            <w:r w:rsidRPr="001164CE">
              <w:rPr>
                <w:sz w:val="20"/>
                <w:szCs w:val="20"/>
              </w:rPr>
              <w:t>11.Yazarın fikrî ve edebî yönü hakkında çıkarımlarda bulunur.</w:t>
            </w:r>
          </w:p>
          <w:p w:rsidR="00E57F64" w:rsidRPr="001164CE" w:rsidRDefault="00E57F64" w:rsidP="00E87153">
            <w:pPr>
              <w:rPr>
                <w:sz w:val="20"/>
                <w:szCs w:val="20"/>
              </w:rPr>
            </w:pPr>
            <w:r w:rsidRPr="001164CE">
              <w:rPr>
                <w:sz w:val="20"/>
                <w:szCs w:val="20"/>
              </w:rPr>
              <w:t>12.Eserle yazar arasındaki ilişkiyi belirler.</w:t>
            </w:r>
          </w:p>
        </w:tc>
      </w:tr>
      <w:tr w:rsidR="001164CE" w:rsidRPr="001164CE" w:rsidTr="00E57F64">
        <w:trPr>
          <w:cantSplit/>
          <w:trHeight w:val="2206"/>
          <w:jc w:val="center"/>
        </w:trPr>
        <w:tc>
          <w:tcPr>
            <w:tcW w:w="317" w:type="dxa"/>
            <w:tcBorders>
              <w:top w:val="dashDotStroked" w:sz="24" w:space="0" w:color="auto"/>
            </w:tcBorders>
            <w:shd w:val="clear" w:color="auto" w:fill="F3F3F3"/>
            <w:vAlign w:val="center"/>
          </w:tcPr>
          <w:p w:rsidR="00E57F64" w:rsidRPr="001164CE" w:rsidRDefault="00BB27BA" w:rsidP="003E3CDD">
            <w:pPr>
              <w:jc w:val="center"/>
              <w:rPr>
                <w:b/>
                <w:bCs/>
              </w:rPr>
            </w:pPr>
            <w:r w:rsidRPr="001164CE">
              <w:rPr>
                <w:b/>
                <w:bCs/>
              </w:rPr>
              <w:t>3</w:t>
            </w:r>
          </w:p>
        </w:tc>
        <w:tc>
          <w:tcPr>
            <w:tcW w:w="709" w:type="dxa"/>
            <w:tcBorders>
              <w:top w:val="dashDotStroked" w:sz="24" w:space="0" w:color="auto"/>
              <w:right w:val="single" w:sz="12" w:space="0" w:color="auto"/>
            </w:tcBorders>
            <w:shd w:val="clear" w:color="auto" w:fill="F3F3F3"/>
            <w:vAlign w:val="center"/>
          </w:tcPr>
          <w:p w:rsidR="00E57F64" w:rsidRPr="001164CE" w:rsidRDefault="00BB27BA" w:rsidP="00E87153">
            <w:pPr>
              <w:jc w:val="center"/>
              <w:rPr>
                <w:b/>
                <w:bCs/>
                <w:sz w:val="16"/>
                <w:szCs w:val="16"/>
              </w:rPr>
            </w:pPr>
            <w:r w:rsidRPr="001164CE">
              <w:rPr>
                <w:b/>
                <w:sz w:val="16"/>
                <w:szCs w:val="16"/>
              </w:rPr>
              <w:t>18-22 Aralık 2017</w:t>
            </w:r>
          </w:p>
        </w:tc>
        <w:tc>
          <w:tcPr>
            <w:tcW w:w="284" w:type="dxa"/>
            <w:tcBorders>
              <w:top w:val="dashDotStroked" w:sz="24" w:space="0" w:color="auto"/>
              <w:left w:val="single" w:sz="12" w:space="0" w:color="auto"/>
            </w:tcBorders>
            <w:shd w:val="clear" w:color="auto" w:fill="F3F3F3"/>
            <w:vAlign w:val="center"/>
          </w:tcPr>
          <w:p w:rsidR="00BB27BA" w:rsidRPr="001164CE" w:rsidRDefault="00BB27BA" w:rsidP="003C299B">
            <w:pPr>
              <w:jc w:val="center"/>
              <w:rPr>
                <w:b/>
                <w:bCs/>
              </w:rPr>
            </w:pPr>
          </w:p>
          <w:p w:rsidR="00BB27BA" w:rsidRPr="001164CE" w:rsidRDefault="00BB27BA" w:rsidP="003C299B">
            <w:pPr>
              <w:jc w:val="center"/>
              <w:rPr>
                <w:b/>
                <w:bCs/>
              </w:rPr>
            </w:pPr>
          </w:p>
          <w:p w:rsidR="00E57F64" w:rsidRPr="001164CE" w:rsidRDefault="00E57F64" w:rsidP="003C299B">
            <w:pPr>
              <w:jc w:val="center"/>
              <w:rPr>
                <w:b/>
                <w:bCs/>
              </w:rPr>
            </w:pPr>
            <w:r w:rsidRPr="001164CE">
              <w:rPr>
                <w:b/>
                <w:bCs/>
              </w:rPr>
              <w:t>3</w:t>
            </w:r>
          </w:p>
          <w:p w:rsidR="00E57F64" w:rsidRPr="001164CE" w:rsidRDefault="00E57F64" w:rsidP="003C299B">
            <w:pPr>
              <w:jc w:val="center"/>
              <w:rPr>
                <w:b/>
                <w:bCs/>
              </w:rPr>
            </w:pPr>
          </w:p>
          <w:p w:rsidR="00E57F64" w:rsidRPr="001164CE" w:rsidRDefault="00E57F64" w:rsidP="003C299B">
            <w:pPr>
              <w:jc w:val="center"/>
              <w:rPr>
                <w:b/>
                <w:bCs/>
              </w:rPr>
            </w:pPr>
          </w:p>
          <w:p w:rsidR="00E57F64" w:rsidRPr="001164CE" w:rsidRDefault="00E57F64" w:rsidP="003C299B">
            <w:pPr>
              <w:jc w:val="center"/>
              <w:rPr>
                <w:b/>
                <w:bCs/>
                <w:sz w:val="16"/>
                <w:szCs w:val="16"/>
              </w:rPr>
            </w:pPr>
          </w:p>
        </w:tc>
        <w:tc>
          <w:tcPr>
            <w:tcW w:w="1643" w:type="dxa"/>
            <w:vMerge/>
            <w:vAlign w:val="center"/>
          </w:tcPr>
          <w:p w:rsidR="00E57F64" w:rsidRPr="001164CE" w:rsidRDefault="00E57F64" w:rsidP="003C299B"/>
        </w:tc>
        <w:tc>
          <w:tcPr>
            <w:tcW w:w="7346" w:type="dxa"/>
            <w:vMerge/>
            <w:vAlign w:val="center"/>
          </w:tcPr>
          <w:p w:rsidR="00E57F64" w:rsidRPr="001164CE" w:rsidRDefault="00E57F64" w:rsidP="00E87153"/>
        </w:tc>
      </w:tr>
      <w:tr w:rsidR="001164CE" w:rsidRPr="001164CE" w:rsidTr="00E57F64">
        <w:trPr>
          <w:cantSplit/>
          <w:trHeight w:val="2529"/>
          <w:jc w:val="center"/>
        </w:trPr>
        <w:tc>
          <w:tcPr>
            <w:tcW w:w="317" w:type="dxa"/>
            <w:tcBorders>
              <w:top w:val="dashDotStroked" w:sz="24" w:space="0" w:color="auto"/>
            </w:tcBorders>
            <w:shd w:val="clear" w:color="auto" w:fill="F3F3F3"/>
            <w:vAlign w:val="center"/>
          </w:tcPr>
          <w:p w:rsidR="00E57F64" w:rsidRPr="001164CE" w:rsidRDefault="00BB27BA" w:rsidP="003E3CDD">
            <w:pPr>
              <w:jc w:val="center"/>
              <w:rPr>
                <w:b/>
                <w:bCs/>
              </w:rPr>
            </w:pPr>
            <w:r w:rsidRPr="001164CE">
              <w:rPr>
                <w:b/>
                <w:bCs/>
              </w:rPr>
              <w:t>4</w:t>
            </w:r>
          </w:p>
        </w:tc>
        <w:tc>
          <w:tcPr>
            <w:tcW w:w="709" w:type="dxa"/>
            <w:tcBorders>
              <w:top w:val="dashDotStroked" w:sz="24" w:space="0" w:color="auto"/>
              <w:right w:val="single" w:sz="12" w:space="0" w:color="auto"/>
            </w:tcBorders>
            <w:shd w:val="clear" w:color="auto" w:fill="F3F3F3"/>
            <w:vAlign w:val="center"/>
          </w:tcPr>
          <w:p w:rsidR="00E57F64" w:rsidRPr="001164CE" w:rsidRDefault="00BB27BA" w:rsidP="00E87153">
            <w:pPr>
              <w:jc w:val="center"/>
              <w:rPr>
                <w:b/>
                <w:bCs/>
                <w:sz w:val="16"/>
                <w:szCs w:val="16"/>
              </w:rPr>
            </w:pPr>
            <w:r w:rsidRPr="001164CE">
              <w:rPr>
                <w:b/>
                <w:sz w:val="16"/>
                <w:szCs w:val="16"/>
              </w:rPr>
              <w:t>25-29 Aralık 2017</w:t>
            </w:r>
          </w:p>
        </w:tc>
        <w:tc>
          <w:tcPr>
            <w:tcW w:w="284" w:type="dxa"/>
            <w:tcBorders>
              <w:top w:val="dashDotStroked" w:sz="24" w:space="0" w:color="auto"/>
              <w:left w:val="single" w:sz="12" w:space="0" w:color="auto"/>
            </w:tcBorders>
            <w:shd w:val="clear" w:color="auto" w:fill="F3F3F3"/>
            <w:vAlign w:val="center"/>
          </w:tcPr>
          <w:p w:rsidR="00E57F64" w:rsidRPr="001164CE" w:rsidRDefault="00E57F64" w:rsidP="003C299B">
            <w:pPr>
              <w:jc w:val="center"/>
              <w:rPr>
                <w:b/>
                <w:bCs/>
                <w:sz w:val="16"/>
                <w:szCs w:val="16"/>
              </w:rPr>
            </w:pPr>
            <w:r w:rsidRPr="001164CE">
              <w:rPr>
                <w:b/>
                <w:bCs/>
              </w:rPr>
              <w:t>3</w:t>
            </w:r>
          </w:p>
        </w:tc>
        <w:tc>
          <w:tcPr>
            <w:tcW w:w="1643" w:type="dxa"/>
            <w:tcBorders>
              <w:top w:val="dashDotStroked" w:sz="24" w:space="0" w:color="auto"/>
            </w:tcBorders>
            <w:vAlign w:val="center"/>
          </w:tcPr>
          <w:p w:rsidR="00E57F64" w:rsidRPr="001164CE" w:rsidRDefault="00E57F64" w:rsidP="00E87153">
            <w:pPr>
              <w:pStyle w:val="GvdeMetni"/>
              <w:spacing w:line="200" w:lineRule="atLeast"/>
              <w:jc w:val="center"/>
              <w:rPr>
                <w:b/>
                <w:bCs/>
                <w:sz w:val="20"/>
                <w:szCs w:val="20"/>
              </w:rPr>
            </w:pPr>
            <w:r w:rsidRPr="001164CE">
              <w:rPr>
                <w:b/>
                <w:bCs/>
                <w:sz w:val="20"/>
                <w:szCs w:val="20"/>
              </w:rPr>
              <w:t>3.Coşku ve Heyecanı Dile Getiren Metinler (Şiir) ve Mensur Şiir</w:t>
            </w:r>
          </w:p>
          <w:p w:rsidR="00E57F64" w:rsidRPr="001164CE" w:rsidRDefault="00E57F64" w:rsidP="00E87153">
            <w:pPr>
              <w:jc w:val="center"/>
            </w:pPr>
          </w:p>
        </w:tc>
        <w:tc>
          <w:tcPr>
            <w:tcW w:w="7346" w:type="dxa"/>
            <w:tcBorders>
              <w:top w:val="dashDotStroked" w:sz="24" w:space="0" w:color="auto"/>
            </w:tcBorders>
            <w:vAlign w:val="center"/>
          </w:tcPr>
          <w:p w:rsidR="00E57F64" w:rsidRPr="001164CE" w:rsidRDefault="00E57F64" w:rsidP="00E87153">
            <w:pPr>
              <w:pStyle w:val="stbilgi"/>
              <w:tabs>
                <w:tab w:val="num" w:pos="470"/>
              </w:tabs>
              <w:spacing w:line="200" w:lineRule="atLeast"/>
              <w:rPr>
                <w:b/>
                <w:bCs/>
                <w:sz w:val="20"/>
                <w:szCs w:val="20"/>
              </w:rPr>
            </w:pPr>
            <w:r w:rsidRPr="001164CE">
              <w:rPr>
                <w:b/>
                <w:bCs/>
                <w:sz w:val="20"/>
                <w:szCs w:val="20"/>
              </w:rPr>
              <w:t xml:space="preserve">Servet-i </w:t>
            </w:r>
            <w:proofErr w:type="spellStart"/>
            <w:r w:rsidRPr="001164CE">
              <w:rPr>
                <w:b/>
                <w:bCs/>
                <w:sz w:val="20"/>
                <w:szCs w:val="20"/>
              </w:rPr>
              <w:t>Fünûn</w:t>
            </w:r>
            <w:proofErr w:type="spellEnd"/>
            <w:r w:rsidRPr="001164CE">
              <w:rPr>
                <w:b/>
                <w:bCs/>
                <w:sz w:val="20"/>
                <w:szCs w:val="20"/>
              </w:rPr>
              <w:t xml:space="preserve"> Dönemi Edebiyatı şiirini inceleme.</w:t>
            </w:r>
          </w:p>
          <w:p w:rsidR="00E57F64" w:rsidRPr="001164CE" w:rsidRDefault="00E57F64" w:rsidP="00E87153">
            <w:pPr>
              <w:pStyle w:val="stbilgi"/>
              <w:tabs>
                <w:tab w:val="num" w:pos="470"/>
              </w:tabs>
              <w:spacing w:line="200" w:lineRule="atLeast"/>
              <w:rPr>
                <w:sz w:val="20"/>
                <w:szCs w:val="20"/>
              </w:rPr>
            </w:pPr>
            <w:r w:rsidRPr="001164CE">
              <w:rPr>
                <w:sz w:val="20"/>
                <w:szCs w:val="20"/>
              </w:rPr>
              <w:t xml:space="preserve">1.Servet-i </w:t>
            </w:r>
            <w:proofErr w:type="spellStart"/>
            <w:r w:rsidRPr="001164CE">
              <w:rPr>
                <w:sz w:val="20"/>
                <w:szCs w:val="20"/>
              </w:rPr>
              <w:t>Fünûn</w:t>
            </w:r>
            <w:proofErr w:type="spellEnd"/>
            <w:r w:rsidRPr="001164CE">
              <w:rPr>
                <w:sz w:val="20"/>
                <w:szCs w:val="20"/>
              </w:rPr>
              <w:t xml:space="preserve"> Dönemi şiirinde ahengi sağlayan ögeleri belirler. </w:t>
            </w:r>
          </w:p>
          <w:p w:rsidR="00E57F64" w:rsidRPr="001164CE" w:rsidRDefault="00E57F64" w:rsidP="00E87153">
            <w:pPr>
              <w:pStyle w:val="stbilgi"/>
              <w:tabs>
                <w:tab w:val="num" w:pos="470"/>
              </w:tabs>
              <w:spacing w:line="200" w:lineRule="atLeast"/>
              <w:rPr>
                <w:sz w:val="20"/>
                <w:szCs w:val="20"/>
              </w:rPr>
            </w:pPr>
            <w:r w:rsidRPr="001164CE">
              <w:rPr>
                <w:sz w:val="20"/>
                <w:szCs w:val="20"/>
              </w:rPr>
              <w:t>2.Şiirdeki söyleyiş tarzı, kafiye, iç kafiye, aliterasyon gibi ses benzerliklerinin şiire neler kazandırdıklarını kavrar.</w:t>
            </w:r>
          </w:p>
          <w:p w:rsidR="00E57F64" w:rsidRPr="001164CE" w:rsidRDefault="00E57F64" w:rsidP="00E87153">
            <w:pPr>
              <w:pStyle w:val="stbilgi"/>
              <w:tabs>
                <w:tab w:val="num" w:pos="470"/>
              </w:tabs>
              <w:spacing w:line="200" w:lineRule="atLeast"/>
              <w:rPr>
                <w:sz w:val="20"/>
                <w:szCs w:val="20"/>
              </w:rPr>
            </w:pPr>
            <w:r w:rsidRPr="001164CE">
              <w:rPr>
                <w:sz w:val="20"/>
                <w:szCs w:val="20"/>
              </w:rPr>
              <w:t>3.Şiirin yapısını oluşturan ögeleri ayırır.</w:t>
            </w:r>
          </w:p>
          <w:p w:rsidR="00E57F64" w:rsidRPr="001164CE" w:rsidRDefault="00E57F64" w:rsidP="00E87153">
            <w:pPr>
              <w:rPr>
                <w:sz w:val="20"/>
                <w:szCs w:val="20"/>
              </w:rPr>
            </w:pPr>
            <w:r w:rsidRPr="001164CE">
              <w:rPr>
                <w:sz w:val="20"/>
                <w:szCs w:val="20"/>
              </w:rPr>
              <w:t>4.Birimlerin yapı ve anlam değerlerini araştırır.</w:t>
            </w:r>
          </w:p>
          <w:p w:rsidR="00E57F64" w:rsidRPr="001164CE" w:rsidRDefault="00E57F64" w:rsidP="00E87153">
            <w:pPr>
              <w:rPr>
                <w:sz w:val="20"/>
                <w:szCs w:val="20"/>
              </w:rPr>
            </w:pPr>
            <w:r w:rsidRPr="001164CE">
              <w:rPr>
                <w:sz w:val="20"/>
                <w:szCs w:val="20"/>
              </w:rPr>
              <w:t>5.Birimlerin bir tema etrafında nasıl birleştiğini belirler.</w:t>
            </w:r>
          </w:p>
          <w:p w:rsidR="00E57F64" w:rsidRPr="001164CE" w:rsidRDefault="00E57F64" w:rsidP="00E87153">
            <w:pPr>
              <w:rPr>
                <w:sz w:val="20"/>
                <w:szCs w:val="20"/>
              </w:rPr>
            </w:pPr>
            <w:r w:rsidRPr="001164CE">
              <w:rPr>
                <w:sz w:val="20"/>
                <w:szCs w:val="20"/>
              </w:rPr>
              <w:t>6.Temanın evrensel olup olmadığını açıklar.</w:t>
            </w:r>
          </w:p>
          <w:p w:rsidR="00E57F64" w:rsidRPr="001164CE" w:rsidRDefault="00E57F64" w:rsidP="00E87153">
            <w:pPr>
              <w:rPr>
                <w:sz w:val="20"/>
                <w:szCs w:val="20"/>
              </w:rPr>
            </w:pPr>
            <w:r w:rsidRPr="001164CE">
              <w:rPr>
                <w:sz w:val="20"/>
                <w:szCs w:val="20"/>
              </w:rPr>
              <w:t>7.Temayla devrin gerçekliği arasındaki ilişkiyi belirler.</w:t>
            </w:r>
          </w:p>
          <w:p w:rsidR="00E57F64" w:rsidRPr="001164CE" w:rsidRDefault="00E57F64" w:rsidP="00E87153">
            <w:pPr>
              <w:rPr>
                <w:sz w:val="20"/>
                <w:szCs w:val="20"/>
              </w:rPr>
            </w:pPr>
            <w:r w:rsidRPr="001164CE">
              <w:rPr>
                <w:sz w:val="20"/>
                <w:szCs w:val="20"/>
              </w:rPr>
              <w:t>8.Şiirlerde temaların eskiye göre nasıl değiştiğini tartışır.</w:t>
            </w:r>
          </w:p>
          <w:p w:rsidR="00E57F64" w:rsidRPr="001164CE" w:rsidRDefault="00E57F64" w:rsidP="00E87153">
            <w:pPr>
              <w:rPr>
                <w:sz w:val="20"/>
                <w:szCs w:val="20"/>
              </w:rPr>
            </w:pPr>
            <w:r w:rsidRPr="001164CE">
              <w:rPr>
                <w:sz w:val="20"/>
                <w:szCs w:val="20"/>
              </w:rPr>
              <w:t>9.Şiirin temasını güncelleştirir.</w:t>
            </w:r>
          </w:p>
        </w:tc>
      </w:tr>
      <w:tr w:rsidR="001164CE" w:rsidRPr="001164CE">
        <w:trPr>
          <w:cantSplit/>
          <w:jc w:val="center"/>
        </w:trPr>
        <w:tc>
          <w:tcPr>
            <w:tcW w:w="2953" w:type="dxa"/>
            <w:gridSpan w:val="4"/>
            <w:tcBorders>
              <w:top w:val="dashDotStroked" w:sz="24" w:space="0" w:color="auto"/>
            </w:tcBorders>
            <w:vAlign w:val="center"/>
          </w:tcPr>
          <w:p w:rsidR="00E57F64" w:rsidRPr="001164CE" w:rsidRDefault="00E57F64" w:rsidP="00DF16D1">
            <w:pPr>
              <w:rPr>
                <w:b/>
                <w:bCs/>
              </w:rPr>
            </w:pPr>
            <w:r w:rsidRPr="001164CE">
              <w:rPr>
                <w:b/>
                <w:bCs/>
              </w:rPr>
              <w:t>KAYNAK ARAÇ-GEREÇLER</w:t>
            </w:r>
          </w:p>
        </w:tc>
        <w:tc>
          <w:tcPr>
            <w:tcW w:w="7346" w:type="dxa"/>
            <w:tcBorders>
              <w:top w:val="dashDotStroked" w:sz="24" w:space="0" w:color="auto"/>
            </w:tcBorders>
          </w:tcPr>
          <w:p w:rsidR="00E57F64" w:rsidRPr="001164CE" w:rsidRDefault="00E57F64" w:rsidP="00E87153">
            <w:pPr>
              <w:jc w:val="both"/>
              <w:rPr>
                <w:sz w:val="20"/>
                <w:szCs w:val="20"/>
              </w:rPr>
            </w:pPr>
            <w:r w:rsidRPr="001164CE">
              <w:rPr>
                <w:sz w:val="20"/>
                <w:szCs w:val="20"/>
              </w:rPr>
              <w:t xml:space="preserve">MEB Türk Edebiyatı 11,Türk Edebiyatı </w:t>
            </w:r>
            <w:proofErr w:type="spellStart"/>
            <w:proofErr w:type="gramStart"/>
            <w:r w:rsidRPr="001164CE">
              <w:rPr>
                <w:sz w:val="20"/>
                <w:szCs w:val="20"/>
              </w:rPr>
              <w:t>Tarihi,Türkçe</w:t>
            </w:r>
            <w:proofErr w:type="spellEnd"/>
            <w:proofErr w:type="gramEnd"/>
            <w:r w:rsidRPr="001164CE">
              <w:rPr>
                <w:sz w:val="20"/>
                <w:szCs w:val="20"/>
              </w:rPr>
              <w:t xml:space="preserve"> </w:t>
            </w:r>
            <w:proofErr w:type="spellStart"/>
            <w:r w:rsidRPr="001164CE">
              <w:rPr>
                <w:sz w:val="20"/>
                <w:szCs w:val="20"/>
              </w:rPr>
              <w:t>Sözlük,Yazım</w:t>
            </w:r>
            <w:proofErr w:type="spellEnd"/>
            <w:r w:rsidRPr="001164CE">
              <w:rPr>
                <w:sz w:val="20"/>
                <w:szCs w:val="20"/>
              </w:rPr>
              <w:t xml:space="preserve"> </w:t>
            </w:r>
            <w:proofErr w:type="spellStart"/>
            <w:r w:rsidRPr="001164CE">
              <w:rPr>
                <w:sz w:val="20"/>
                <w:szCs w:val="20"/>
              </w:rPr>
              <w:t>Kılavuzu,Sanat</w:t>
            </w:r>
            <w:proofErr w:type="spellEnd"/>
            <w:r w:rsidRPr="001164CE">
              <w:rPr>
                <w:sz w:val="20"/>
                <w:szCs w:val="20"/>
              </w:rPr>
              <w:t xml:space="preserve"> ve </w:t>
            </w:r>
            <w:proofErr w:type="spellStart"/>
            <w:r w:rsidRPr="001164CE">
              <w:rPr>
                <w:sz w:val="20"/>
                <w:szCs w:val="20"/>
              </w:rPr>
              <w:t>Edebiyat,Türk</w:t>
            </w:r>
            <w:proofErr w:type="spellEnd"/>
            <w:r w:rsidRPr="001164CE">
              <w:rPr>
                <w:sz w:val="20"/>
                <w:szCs w:val="20"/>
              </w:rPr>
              <w:t xml:space="preserve"> Şiir </w:t>
            </w:r>
            <w:proofErr w:type="spellStart"/>
            <w:r w:rsidRPr="001164CE">
              <w:rPr>
                <w:sz w:val="20"/>
                <w:szCs w:val="20"/>
              </w:rPr>
              <w:t>Bilgisi,Öğretmen</w:t>
            </w:r>
            <w:proofErr w:type="spellEnd"/>
            <w:r w:rsidRPr="001164CE">
              <w:rPr>
                <w:sz w:val="20"/>
                <w:szCs w:val="20"/>
              </w:rPr>
              <w:t xml:space="preserve"> Ders </w:t>
            </w:r>
            <w:proofErr w:type="spellStart"/>
            <w:r w:rsidRPr="001164CE">
              <w:rPr>
                <w:sz w:val="20"/>
                <w:szCs w:val="20"/>
              </w:rPr>
              <w:t>Notları,Sunular</w:t>
            </w:r>
            <w:proofErr w:type="spellEnd"/>
            <w:r w:rsidRPr="001164CE">
              <w:rPr>
                <w:sz w:val="20"/>
                <w:szCs w:val="20"/>
              </w:rPr>
              <w:t xml:space="preserve"> – </w:t>
            </w:r>
            <w:proofErr w:type="spellStart"/>
            <w:r w:rsidRPr="001164CE">
              <w:rPr>
                <w:sz w:val="20"/>
                <w:szCs w:val="20"/>
              </w:rPr>
              <w:t>CD’ler,Şiir</w:t>
            </w:r>
            <w:proofErr w:type="spellEnd"/>
            <w:r w:rsidRPr="001164CE">
              <w:rPr>
                <w:sz w:val="20"/>
                <w:szCs w:val="20"/>
              </w:rPr>
              <w:t xml:space="preserve"> </w:t>
            </w:r>
            <w:proofErr w:type="spellStart"/>
            <w:r w:rsidRPr="001164CE">
              <w:rPr>
                <w:sz w:val="20"/>
                <w:szCs w:val="20"/>
              </w:rPr>
              <w:t>Tahlilleri,Resim</w:t>
            </w:r>
            <w:proofErr w:type="spellEnd"/>
            <w:r w:rsidRPr="001164CE">
              <w:rPr>
                <w:sz w:val="20"/>
                <w:szCs w:val="20"/>
              </w:rPr>
              <w:t xml:space="preserve"> ve </w:t>
            </w:r>
            <w:proofErr w:type="spellStart"/>
            <w:r w:rsidRPr="001164CE">
              <w:rPr>
                <w:sz w:val="20"/>
                <w:szCs w:val="20"/>
              </w:rPr>
              <w:t>Fotoğraflar,Edebiyat</w:t>
            </w:r>
            <w:proofErr w:type="spellEnd"/>
            <w:r w:rsidRPr="001164CE">
              <w:rPr>
                <w:sz w:val="20"/>
                <w:szCs w:val="20"/>
              </w:rPr>
              <w:t xml:space="preserve"> Üzerine Makaleler, ansiklopediler, internet, gazete ve dergiler</w:t>
            </w:r>
          </w:p>
        </w:tc>
      </w:tr>
      <w:tr w:rsidR="001164CE" w:rsidRPr="001164CE">
        <w:trPr>
          <w:cantSplit/>
          <w:trHeight w:val="356"/>
          <w:jc w:val="center"/>
        </w:trPr>
        <w:tc>
          <w:tcPr>
            <w:tcW w:w="2953" w:type="dxa"/>
            <w:gridSpan w:val="4"/>
            <w:vAlign w:val="center"/>
          </w:tcPr>
          <w:p w:rsidR="00E57F64" w:rsidRPr="001164CE" w:rsidRDefault="00E57F64" w:rsidP="00E87153">
            <w:pPr>
              <w:rPr>
                <w:b/>
                <w:bCs/>
              </w:rPr>
            </w:pPr>
            <w:r w:rsidRPr="001164CE">
              <w:rPr>
                <w:b/>
                <w:bCs/>
              </w:rPr>
              <w:t>YÖNTEM ve TEKNİKLER</w:t>
            </w:r>
          </w:p>
        </w:tc>
        <w:tc>
          <w:tcPr>
            <w:tcW w:w="7346" w:type="dxa"/>
          </w:tcPr>
          <w:p w:rsidR="00E57F64" w:rsidRPr="001164CE" w:rsidRDefault="00E57F64" w:rsidP="00E87153">
            <w:pPr>
              <w:jc w:val="both"/>
              <w:rPr>
                <w:sz w:val="20"/>
                <w:szCs w:val="20"/>
              </w:rPr>
            </w:pPr>
            <w:r w:rsidRPr="001164CE">
              <w:rPr>
                <w:sz w:val="20"/>
                <w:szCs w:val="20"/>
              </w:rPr>
              <w:t xml:space="preserve">Takrir, soru - cevap, </w:t>
            </w:r>
            <w:proofErr w:type="spellStart"/>
            <w:r w:rsidRPr="001164CE">
              <w:rPr>
                <w:sz w:val="20"/>
                <w:szCs w:val="20"/>
              </w:rPr>
              <w:t>dramatizasyon</w:t>
            </w:r>
            <w:proofErr w:type="spellEnd"/>
            <w:r w:rsidRPr="001164CE">
              <w:rPr>
                <w:sz w:val="20"/>
                <w:szCs w:val="20"/>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20"/>
                <w:szCs w:val="20"/>
              </w:rPr>
              <w:t>analiz+tüme</w:t>
            </w:r>
            <w:proofErr w:type="spellEnd"/>
            <w:r w:rsidRPr="001164CE">
              <w:rPr>
                <w:sz w:val="20"/>
                <w:szCs w:val="20"/>
              </w:rPr>
              <w:t xml:space="preserve"> </w:t>
            </w:r>
            <w:proofErr w:type="spellStart"/>
            <w:r w:rsidRPr="001164CE">
              <w:rPr>
                <w:sz w:val="20"/>
                <w:szCs w:val="20"/>
              </w:rPr>
              <w:t>varım+sentez</w:t>
            </w:r>
            <w:proofErr w:type="spellEnd"/>
            <w:r w:rsidRPr="001164CE">
              <w:rPr>
                <w:sz w:val="20"/>
                <w:szCs w:val="20"/>
              </w:rPr>
              <w:t>+ değerlendirme---- analiz+ tüme varım+ sentez+ değerlendirme</w:t>
            </w:r>
          </w:p>
        </w:tc>
      </w:tr>
      <w:tr w:rsidR="00E57F64" w:rsidRPr="001164CE">
        <w:trPr>
          <w:cantSplit/>
          <w:trHeight w:val="196"/>
          <w:jc w:val="center"/>
        </w:trPr>
        <w:tc>
          <w:tcPr>
            <w:tcW w:w="2953" w:type="dxa"/>
            <w:gridSpan w:val="4"/>
            <w:vAlign w:val="center"/>
          </w:tcPr>
          <w:p w:rsidR="00E57F64" w:rsidRPr="001164CE" w:rsidRDefault="00E57F64" w:rsidP="00E87153">
            <w:pPr>
              <w:rPr>
                <w:b/>
                <w:bCs/>
                <w:sz w:val="16"/>
                <w:szCs w:val="16"/>
              </w:rPr>
            </w:pPr>
            <w:r w:rsidRPr="001164CE">
              <w:rPr>
                <w:b/>
                <w:bCs/>
              </w:rPr>
              <w:t xml:space="preserve">DEĞERLENDİRME </w:t>
            </w:r>
          </w:p>
        </w:tc>
        <w:tc>
          <w:tcPr>
            <w:tcW w:w="7346" w:type="dxa"/>
            <w:vAlign w:val="center"/>
          </w:tcPr>
          <w:p w:rsidR="00E57F64" w:rsidRPr="001164CE" w:rsidRDefault="00E57F64" w:rsidP="00E87153">
            <w:pPr>
              <w:rPr>
                <w:b/>
                <w:bCs/>
                <w:sz w:val="18"/>
                <w:szCs w:val="18"/>
              </w:rPr>
            </w:pPr>
          </w:p>
          <w:p w:rsidR="00E57F64" w:rsidRPr="001164CE" w:rsidRDefault="00E57F64" w:rsidP="00E87153">
            <w:pPr>
              <w:rPr>
                <w:b/>
                <w:bCs/>
                <w:sz w:val="18"/>
                <w:szCs w:val="18"/>
              </w:rPr>
            </w:pPr>
          </w:p>
          <w:p w:rsidR="00E57F64" w:rsidRPr="001164CE" w:rsidRDefault="00E57F64" w:rsidP="00E87153">
            <w:pPr>
              <w:rPr>
                <w:b/>
                <w:bCs/>
                <w:sz w:val="18"/>
                <w:szCs w:val="18"/>
              </w:rPr>
            </w:pPr>
          </w:p>
          <w:p w:rsidR="00E57F64" w:rsidRPr="001164CE" w:rsidRDefault="00E57F64" w:rsidP="00E87153">
            <w:pPr>
              <w:rPr>
                <w:b/>
                <w:bCs/>
                <w:sz w:val="18"/>
                <w:szCs w:val="18"/>
              </w:rPr>
            </w:pPr>
          </w:p>
        </w:tc>
      </w:tr>
    </w:tbl>
    <w:p w:rsidR="007B1E78" w:rsidRPr="001164CE" w:rsidRDefault="007B1E78" w:rsidP="00E87153">
      <w:pPr>
        <w:pStyle w:val="Balk3"/>
        <w:jc w:val="center"/>
        <w:rPr>
          <w:rFonts w:ascii="Times New Roman" w:hAnsi="Times New Roman" w:cs="Times New Roman"/>
          <w:sz w:val="24"/>
          <w:szCs w:val="24"/>
        </w:rPr>
      </w:pPr>
    </w:p>
    <w:p w:rsidR="007B1E78" w:rsidRPr="001164CE" w:rsidRDefault="007B1E78" w:rsidP="007B1E78"/>
    <w:p w:rsidR="007B1E78" w:rsidRPr="001164CE" w:rsidRDefault="007B1E78" w:rsidP="007B1E78"/>
    <w:p w:rsidR="007B1E78" w:rsidRPr="001164CE" w:rsidRDefault="007B1E78" w:rsidP="007B1E78"/>
    <w:p w:rsidR="00E87153"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87153" w:rsidRPr="001164CE" w:rsidRDefault="00A670A7" w:rsidP="00E95940">
      <w:pPr>
        <w:jc w:val="center"/>
        <w:rPr>
          <w:b/>
          <w:bCs/>
        </w:rPr>
      </w:pPr>
      <w:r w:rsidRPr="001164CE">
        <w:rPr>
          <w:b/>
          <w:bCs/>
        </w:rPr>
        <w:t>2017- 2018 EĞİTİM – ÖĞRETİM YILI</w:t>
      </w:r>
    </w:p>
    <w:p w:rsidR="00E87153" w:rsidRPr="001164CE" w:rsidRDefault="00E87153" w:rsidP="00E95940">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385296" w:rsidP="00E87153">
      <w:pPr>
        <w:pStyle w:val="Balk6"/>
        <w:tabs>
          <w:tab w:val="left" w:pos="708"/>
          <w:tab w:val="left" w:pos="1416"/>
          <w:tab w:val="left" w:pos="2124"/>
          <w:tab w:val="left" w:pos="2832"/>
          <w:tab w:val="left" w:pos="3540"/>
          <w:tab w:val="left" w:pos="4248"/>
          <w:tab w:val="left" w:pos="4956"/>
          <w:tab w:val="left" w:pos="7488"/>
        </w:tabs>
      </w:pPr>
      <w:r w:rsidRPr="001164CE">
        <w:rPr>
          <w:noProof/>
        </w:rPr>
        <mc:AlternateContent>
          <mc:Choice Requires="wps">
            <w:drawing>
              <wp:anchor distT="0" distB="0" distL="114300" distR="114300" simplePos="0" relativeHeight="251652096" behindDoc="1" locked="0" layoutInCell="0" allowOverlap="1" wp14:anchorId="1F859A06" wp14:editId="6372A342">
                <wp:simplePos x="0" y="0"/>
                <wp:positionH relativeFrom="column">
                  <wp:posOffset>1660525</wp:posOffset>
                </wp:positionH>
                <wp:positionV relativeFrom="paragraph">
                  <wp:posOffset>33655</wp:posOffset>
                </wp:positionV>
                <wp:extent cx="2651760" cy="337820"/>
                <wp:effectExtent l="31750" t="5080" r="31115" b="9525"/>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3782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53" style="position:absolute;margin-left:130.75pt;margin-top:2.65pt;width:208.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" o:allowincell="f" filled="f" fillcolor="silver"/>
            </w:pict>
          </mc:Fallback>
        </mc:AlternateContent>
      </w:r>
      <w:r w:rsidR="00E87153" w:rsidRPr="001164CE">
        <w:tab/>
        <w:t xml:space="preserve">                                                                    </w:t>
      </w:r>
      <w:r w:rsidR="00E87153" w:rsidRPr="001164CE">
        <w:rPr>
          <w:sz w:val="28"/>
          <w:szCs w:val="28"/>
        </w:rPr>
        <w:t>OCAK</w:t>
      </w:r>
      <w:r w:rsidR="00E87153" w:rsidRPr="001164CE">
        <w:rPr>
          <w:sz w:val="28"/>
          <w:szCs w:val="28"/>
        </w:rPr>
        <w:tab/>
      </w:r>
      <w:r w:rsidR="00E87153" w:rsidRPr="001164CE">
        <w:rPr>
          <w:sz w:val="28"/>
          <w:szCs w:val="28"/>
        </w:rPr>
        <w:tab/>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691"/>
        <w:gridCol w:w="302"/>
        <w:gridCol w:w="2210"/>
        <w:gridCol w:w="6779"/>
      </w:tblGrid>
      <w:tr w:rsidR="001164CE" w:rsidRPr="001164CE" w:rsidTr="00E57F64">
        <w:trPr>
          <w:cantSplit/>
          <w:trHeight w:val="181"/>
          <w:jc w:val="center"/>
        </w:trPr>
        <w:tc>
          <w:tcPr>
            <w:tcW w:w="1310" w:type="dxa"/>
            <w:gridSpan w:val="3"/>
            <w:shd w:val="clear" w:color="auto" w:fill="F3F3F3"/>
            <w:vAlign w:val="center"/>
          </w:tcPr>
          <w:p w:rsidR="00E87153" w:rsidRPr="001164CE" w:rsidRDefault="00E87153" w:rsidP="00E87153">
            <w:pPr>
              <w:pStyle w:val="Balk7"/>
              <w:rPr>
                <w:sz w:val="20"/>
                <w:szCs w:val="20"/>
              </w:rPr>
            </w:pPr>
            <w:proofErr w:type="gramStart"/>
            <w:r w:rsidRPr="001164CE">
              <w:rPr>
                <w:sz w:val="20"/>
                <w:szCs w:val="20"/>
              </w:rPr>
              <w:t>III.ÜNİTE</w:t>
            </w:r>
            <w:proofErr w:type="gramEnd"/>
          </w:p>
        </w:tc>
        <w:tc>
          <w:tcPr>
            <w:tcW w:w="8989" w:type="dxa"/>
            <w:gridSpan w:val="2"/>
            <w:shd w:val="clear" w:color="auto" w:fill="F3F3F3"/>
            <w:vAlign w:val="center"/>
          </w:tcPr>
          <w:p w:rsidR="00E87153" w:rsidRPr="001164CE" w:rsidRDefault="00E87153" w:rsidP="00E87153">
            <w:pPr>
              <w:pStyle w:val="Balk3"/>
              <w:jc w:val="left"/>
              <w:rPr>
                <w:rFonts w:ascii="Garamond" w:hAnsi="Garamond" w:cs="Garamond"/>
                <w:sz w:val="18"/>
              </w:rPr>
            </w:pPr>
            <w:r w:rsidRPr="001164CE">
              <w:rPr>
                <w:sz w:val="18"/>
              </w:rPr>
              <w:t>SERVET-İ FÜNÛN EDEBİYATI (EDEBİYAT-I CEDİDE) (1896-1901)  ve FECR-İ ÂTÎ TOPLULUĞU (1909-1912)</w:t>
            </w:r>
          </w:p>
        </w:tc>
      </w:tr>
      <w:tr w:rsidR="001164CE" w:rsidRPr="001164CE" w:rsidTr="003F7FA3">
        <w:trPr>
          <w:cantSplit/>
          <w:trHeight w:val="832"/>
          <w:jc w:val="center"/>
        </w:trPr>
        <w:tc>
          <w:tcPr>
            <w:tcW w:w="317" w:type="dxa"/>
            <w:tcBorders>
              <w:bottom w:val="dashDotStroked" w:sz="24" w:space="0" w:color="auto"/>
            </w:tcBorders>
            <w:shd w:val="clear" w:color="auto" w:fill="F3F3F3"/>
            <w:vAlign w:val="center"/>
          </w:tcPr>
          <w:p w:rsidR="00E57F64" w:rsidRPr="001164CE" w:rsidRDefault="00E57F64" w:rsidP="00E87153">
            <w:pPr>
              <w:pStyle w:val="Balk7"/>
            </w:pPr>
            <w:r w:rsidRPr="001164CE">
              <w:rPr>
                <w:sz w:val="14"/>
                <w:szCs w:val="14"/>
              </w:rPr>
              <w:t>HAFTA</w:t>
            </w:r>
          </w:p>
        </w:tc>
        <w:tc>
          <w:tcPr>
            <w:tcW w:w="691" w:type="dxa"/>
            <w:tcBorders>
              <w:bottom w:val="dashDotStroked" w:sz="24" w:space="0" w:color="auto"/>
              <w:right w:val="single" w:sz="12" w:space="0" w:color="auto"/>
            </w:tcBorders>
            <w:shd w:val="clear" w:color="auto" w:fill="F3F3F3"/>
            <w:vAlign w:val="center"/>
          </w:tcPr>
          <w:p w:rsidR="00E57F64" w:rsidRPr="001164CE" w:rsidRDefault="00E57F64" w:rsidP="00E57F64">
            <w:pPr>
              <w:pStyle w:val="Balk7"/>
              <w:rPr>
                <w:sz w:val="20"/>
                <w:szCs w:val="20"/>
              </w:rPr>
            </w:pPr>
            <w:r w:rsidRPr="001164CE">
              <w:rPr>
                <w:sz w:val="20"/>
                <w:szCs w:val="20"/>
              </w:rPr>
              <w:t>GÜN</w:t>
            </w:r>
          </w:p>
        </w:tc>
        <w:tc>
          <w:tcPr>
            <w:tcW w:w="302" w:type="dxa"/>
            <w:tcBorders>
              <w:left w:val="single" w:sz="12" w:space="0" w:color="auto"/>
              <w:bottom w:val="dashDotStroked" w:sz="24" w:space="0" w:color="auto"/>
            </w:tcBorders>
            <w:shd w:val="clear" w:color="auto" w:fill="F3F3F3"/>
            <w:vAlign w:val="center"/>
          </w:tcPr>
          <w:p w:rsidR="00E57F64" w:rsidRPr="001164CE" w:rsidRDefault="00E57F64" w:rsidP="00E57F64">
            <w:pPr>
              <w:pStyle w:val="Balk7"/>
              <w:rPr>
                <w:sz w:val="20"/>
                <w:szCs w:val="20"/>
              </w:rPr>
            </w:pPr>
            <w:r w:rsidRPr="001164CE">
              <w:rPr>
                <w:sz w:val="14"/>
                <w:szCs w:val="14"/>
              </w:rPr>
              <w:t>SAA</w:t>
            </w:r>
            <w:r w:rsidRPr="001164CE">
              <w:rPr>
                <w:sz w:val="16"/>
                <w:szCs w:val="16"/>
              </w:rPr>
              <w:t>T</w:t>
            </w:r>
          </w:p>
        </w:tc>
        <w:tc>
          <w:tcPr>
            <w:tcW w:w="2210" w:type="dxa"/>
            <w:tcBorders>
              <w:bottom w:val="dashDotStroked" w:sz="24" w:space="0" w:color="auto"/>
            </w:tcBorders>
            <w:vAlign w:val="center"/>
          </w:tcPr>
          <w:p w:rsidR="00E57F64" w:rsidRPr="001164CE" w:rsidRDefault="00E57F64" w:rsidP="00E87153">
            <w:pPr>
              <w:jc w:val="center"/>
              <w:rPr>
                <w:b/>
                <w:bCs/>
                <w:sz w:val="20"/>
                <w:szCs w:val="20"/>
              </w:rPr>
            </w:pPr>
            <w:r w:rsidRPr="001164CE">
              <w:rPr>
                <w:b/>
                <w:bCs/>
                <w:sz w:val="20"/>
                <w:szCs w:val="20"/>
              </w:rPr>
              <w:t>KONULAR</w:t>
            </w:r>
          </w:p>
        </w:tc>
        <w:tc>
          <w:tcPr>
            <w:tcW w:w="6779" w:type="dxa"/>
            <w:tcBorders>
              <w:bottom w:val="dashDotStroked" w:sz="24" w:space="0" w:color="auto"/>
            </w:tcBorders>
            <w:vAlign w:val="center"/>
          </w:tcPr>
          <w:p w:rsidR="00E57F64" w:rsidRPr="001164CE" w:rsidRDefault="00E57F64" w:rsidP="00E87153">
            <w:pPr>
              <w:jc w:val="center"/>
              <w:rPr>
                <w:b/>
                <w:bCs/>
              </w:rPr>
            </w:pPr>
            <w:r w:rsidRPr="001164CE">
              <w:rPr>
                <w:b/>
                <w:bCs/>
              </w:rPr>
              <w:t>ÖĞRENCİLERİN KAZANACAĞI HEDEF DAVRANIŞLAR</w:t>
            </w:r>
          </w:p>
          <w:p w:rsidR="00E57F64" w:rsidRPr="001164CE" w:rsidRDefault="00E57F64" w:rsidP="00E87153">
            <w:pPr>
              <w:jc w:val="center"/>
              <w:rPr>
                <w:b/>
                <w:bCs/>
              </w:rPr>
            </w:pPr>
          </w:p>
        </w:tc>
      </w:tr>
      <w:tr w:rsidR="001164CE" w:rsidRPr="001164CE" w:rsidTr="00E57F64">
        <w:trPr>
          <w:cantSplit/>
          <w:trHeight w:val="808"/>
          <w:jc w:val="center"/>
        </w:trPr>
        <w:tc>
          <w:tcPr>
            <w:tcW w:w="317" w:type="dxa"/>
            <w:vMerge w:val="restart"/>
            <w:tcBorders>
              <w:top w:val="dashDotStroked" w:sz="24" w:space="0" w:color="auto"/>
            </w:tcBorders>
            <w:shd w:val="clear" w:color="auto" w:fill="F3F3F3"/>
            <w:vAlign w:val="center"/>
          </w:tcPr>
          <w:p w:rsidR="00E57F64" w:rsidRPr="001164CE" w:rsidRDefault="0012256F" w:rsidP="003E3CDD">
            <w:pPr>
              <w:jc w:val="center"/>
              <w:rPr>
                <w:b/>
                <w:bCs/>
                <w:sz w:val="22"/>
                <w:szCs w:val="22"/>
              </w:rPr>
            </w:pPr>
            <w:r w:rsidRPr="001164CE">
              <w:rPr>
                <w:b/>
                <w:bCs/>
                <w:sz w:val="22"/>
                <w:szCs w:val="22"/>
              </w:rPr>
              <w:t>1</w:t>
            </w:r>
          </w:p>
        </w:tc>
        <w:tc>
          <w:tcPr>
            <w:tcW w:w="691" w:type="dxa"/>
            <w:vMerge w:val="restart"/>
            <w:tcBorders>
              <w:top w:val="dashDotStroked" w:sz="24" w:space="0" w:color="auto"/>
              <w:right w:val="single" w:sz="12" w:space="0" w:color="auto"/>
            </w:tcBorders>
            <w:shd w:val="clear" w:color="auto" w:fill="F3F3F3"/>
            <w:vAlign w:val="center"/>
          </w:tcPr>
          <w:p w:rsidR="00E57F64" w:rsidRPr="001164CE" w:rsidRDefault="0012256F" w:rsidP="00E87153">
            <w:pPr>
              <w:jc w:val="center"/>
              <w:rPr>
                <w:b/>
                <w:bCs/>
              </w:rPr>
            </w:pPr>
            <w:r w:rsidRPr="001164CE">
              <w:rPr>
                <w:b/>
                <w:sz w:val="16"/>
                <w:szCs w:val="16"/>
              </w:rPr>
              <w:t>02-05 Ocak 2018</w:t>
            </w:r>
          </w:p>
        </w:tc>
        <w:tc>
          <w:tcPr>
            <w:tcW w:w="302" w:type="dxa"/>
            <w:vMerge w:val="restart"/>
            <w:tcBorders>
              <w:top w:val="dashDotStroked" w:sz="24" w:space="0" w:color="auto"/>
              <w:left w:val="single" w:sz="12" w:space="0" w:color="auto"/>
            </w:tcBorders>
            <w:shd w:val="clear" w:color="auto" w:fill="F3F3F3"/>
            <w:vAlign w:val="center"/>
          </w:tcPr>
          <w:p w:rsidR="00E57F64" w:rsidRPr="001164CE" w:rsidRDefault="00E57F64" w:rsidP="00E57F64">
            <w:pPr>
              <w:jc w:val="center"/>
              <w:rPr>
                <w:b/>
                <w:bCs/>
              </w:rPr>
            </w:pPr>
            <w:r w:rsidRPr="001164CE">
              <w:rPr>
                <w:b/>
                <w:bCs/>
              </w:rPr>
              <w:t>3</w:t>
            </w:r>
          </w:p>
        </w:tc>
        <w:tc>
          <w:tcPr>
            <w:tcW w:w="2210" w:type="dxa"/>
            <w:vMerge w:val="restart"/>
            <w:tcBorders>
              <w:top w:val="dashDotStroked" w:sz="24" w:space="0" w:color="auto"/>
            </w:tcBorders>
            <w:vAlign w:val="center"/>
          </w:tcPr>
          <w:p w:rsidR="00E57F64" w:rsidRPr="001164CE" w:rsidRDefault="00E57F64" w:rsidP="00E87153">
            <w:pPr>
              <w:jc w:val="center"/>
              <w:rPr>
                <w:b/>
                <w:bCs/>
                <w:sz w:val="18"/>
                <w:szCs w:val="18"/>
              </w:rPr>
            </w:pPr>
            <w:r w:rsidRPr="001164CE">
              <w:rPr>
                <w:b/>
                <w:bCs/>
                <w:sz w:val="18"/>
                <w:szCs w:val="18"/>
              </w:rPr>
              <w:t>3.Coşku ve Heyecanı Dile Getiren Metinler (Şiir) ve</w:t>
            </w:r>
          </w:p>
          <w:p w:rsidR="00E57F64" w:rsidRPr="001164CE" w:rsidRDefault="00E57F64" w:rsidP="00E87153">
            <w:pPr>
              <w:jc w:val="center"/>
              <w:rPr>
                <w:b/>
                <w:bCs/>
                <w:sz w:val="18"/>
                <w:szCs w:val="18"/>
              </w:rPr>
            </w:pPr>
            <w:r w:rsidRPr="001164CE">
              <w:rPr>
                <w:b/>
                <w:bCs/>
                <w:sz w:val="18"/>
                <w:szCs w:val="18"/>
              </w:rPr>
              <w:t>Mensur Şiir</w:t>
            </w:r>
          </w:p>
          <w:p w:rsidR="00E57F64" w:rsidRPr="001164CE" w:rsidRDefault="00E57F64" w:rsidP="00E87153">
            <w:pPr>
              <w:jc w:val="center"/>
              <w:rPr>
                <w:b/>
                <w:bCs/>
                <w:sz w:val="18"/>
                <w:szCs w:val="18"/>
              </w:rPr>
            </w:pPr>
          </w:p>
        </w:tc>
        <w:tc>
          <w:tcPr>
            <w:tcW w:w="6779" w:type="dxa"/>
            <w:tcBorders>
              <w:top w:val="dashDotStroked" w:sz="24" w:space="0" w:color="auto"/>
              <w:bottom w:val="dashDotStroked" w:sz="24" w:space="0" w:color="auto"/>
            </w:tcBorders>
            <w:vAlign w:val="center"/>
          </w:tcPr>
          <w:p w:rsidR="00E57F64" w:rsidRPr="001164CE" w:rsidRDefault="00E57F64" w:rsidP="00E87153">
            <w:pPr>
              <w:jc w:val="both"/>
              <w:rPr>
                <w:sz w:val="18"/>
                <w:szCs w:val="18"/>
              </w:rPr>
            </w:pPr>
            <w:r w:rsidRPr="001164CE">
              <w:rPr>
                <w:sz w:val="18"/>
                <w:szCs w:val="18"/>
              </w:rPr>
              <w:t xml:space="preserve">10.Şiir dilinin söyleyiş ve ahenk bakımından doğal dille benzeyen ve ayrılan </w:t>
            </w:r>
            <w:proofErr w:type="gramStart"/>
            <w:r w:rsidRPr="001164CE">
              <w:rPr>
                <w:sz w:val="18"/>
                <w:szCs w:val="18"/>
              </w:rPr>
              <w:t>yönlerini  belirler</w:t>
            </w:r>
            <w:proofErr w:type="gramEnd"/>
            <w:r w:rsidRPr="001164CE">
              <w:rPr>
                <w:sz w:val="18"/>
                <w:szCs w:val="18"/>
              </w:rPr>
              <w:t>.</w:t>
            </w:r>
          </w:p>
          <w:p w:rsidR="00E57F64" w:rsidRPr="001164CE" w:rsidRDefault="00E57F64" w:rsidP="00E87153">
            <w:pPr>
              <w:jc w:val="both"/>
              <w:rPr>
                <w:sz w:val="18"/>
                <w:szCs w:val="18"/>
              </w:rPr>
            </w:pPr>
            <w:r w:rsidRPr="001164CE">
              <w:rPr>
                <w:sz w:val="18"/>
                <w:szCs w:val="18"/>
              </w:rPr>
              <w:t>11.Şiir cümlesinin nesir cümlesine yaklaştığını fark eder.</w:t>
            </w:r>
          </w:p>
          <w:p w:rsidR="00E57F64" w:rsidRPr="001164CE" w:rsidRDefault="00E57F64" w:rsidP="00E87153">
            <w:pPr>
              <w:jc w:val="both"/>
              <w:rPr>
                <w:sz w:val="18"/>
                <w:szCs w:val="18"/>
              </w:rPr>
            </w:pPr>
            <w:r w:rsidRPr="001164CE">
              <w:rPr>
                <w:sz w:val="18"/>
                <w:szCs w:val="18"/>
              </w:rPr>
              <w:t>12.Şiirde tasvir edilen doğal çevre ile resim arasında ilişki kurar.</w:t>
            </w:r>
          </w:p>
          <w:p w:rsidR="00E57F64" w:rsidRPr="001164CE" w:rsidRDefault="00E57F64" w:rsidP="00E87153">
            <w:pPr>
              <w:jc w:val="both"/>
              <w:rPr>
                <w:sz w:val="18"/>
                <w:szCs w:val="18"/>
              </w:rPr>
            </w:pPr>
            <w:r w:rsidRPr="001164CE">
              <w:rPr>
                <w:sz w:val="18"/>
                <w:szCs w:val="18"/>
              </w:rPr>
              <w:t>13.Şiire yan anlam değeri kazandıran söz ve söz grubu ile cümleleri bulur.</w:t>
            </w:r>
          </w:p>
          <w:p w:rsidR="00E57F64" w:rsidRPr="001164CE" w:rsidRDefault="00E57F64" w:rsidP="00E87153">
            <w:pPr>
              <w:jc w:val="both"/>
              <w:rPr>
                <w:sz w:val="18"/>
                <w:szCs w:val="18"/>
              </w:rPr>
            </w:pPr>
            <w:r w:rsidRPr="001164CE">
              <w:rPr>
                <w:sz w:val="18"/>
                <w:szCs w:val="18"/>
              </w:rPr>
              <w:t xml:space="preserve">14.Şiirde yeni kavramların </w:t>
            </w:r>
            <w:proofErr w:type="gramStart"/>
            <w:r w:rsidRPr="001164CE">
              <w:rPr>
                <w:sz w:val="18"/>
                <w:szCs w:val="18"/>
              </w:rPr>
              <w:t>ve  yeni</w:t>
            </w:r>
            <w:proofErr w:type="gramEnd"/>
            <w:r w:rsidRPr="001164CE">
              <w:rPr>
                <w:sz w:val="18"/>
                <w:szCs w:val="18"/>
              </w:rPr>
              <w:t xml:space="preserve"> imajların kullanılma nedenlerini  açıklar.</w:t>
            </w:r>
          </w:p>
          <w:p w:rsidR="00E57F64" w:rsidRPr="001164CE" w:rsidRDefault="00E57F64" w:rsidP="00E87153">
            <w:pPr>
              <w:jc w:val="both"/>
              <w:rPr>
                <w:sz w:val="18"/>
                <w:szCs w:val="18"/>
              </w:rPr>
            </w:pPr>
            <w:r w:rsidRPr="001164CE">
              <w:rPr>
                <w:sz w:val="18"/>
                <w:szCs w:val="18"/>
              </w:rPr>
              <w:t>15.Söz sanatlarının şiirdeki işlevini belirler.</w:t>
            </w:r>
          </w:p>
          <w:p w:rsidR="00E57F64" w:rsidRPr="001164CE" w:rsidRDefault="00E57F64" w:rsidP="00E87153">
            <w:pPr>
              <w:jc w:val="both"/>
              <w:rPr>
                <w:sz w:val="18"/>
                <w:szCs w:val="18"/>
              </w:rPr>
            </w:pPr>
            <w:r w:rsidRPr="001164CE">
              <w:rPr>
                <w:sz w:val="18"/>
                <w:szCs w:val="18"/>
              </w:rPr>
              <w:t>16.Doğal çevrenin anlatılmasında nelere dikkat edildiğini belirler.</w:t>
            </w:r>
          </w:p>
          <w:p w:rsidR="00E57F64" w:rsidRPr="001164CE" w:rsidRDefault="00E57F64" w:rsidP="00E87153">
            <w:pPr>
              <w:jc w:val="both"/>
              <w:rPr>
                <w:sz w:val="18"/>
                <w:szCs w:val="18"/>
              </w:rPr>
            </w:pPr>
            <w:r w:rsidRPr="001164CE">
              <w:rPr>
                <w:sz w:val="18"/>
                <w:szCs w:val="18"/>
              </w:rPr>
              <w:t>17.Şiirin gelenekle ilişkisini açıklar.</w:t>
            </w:r>
          </w:p>
          <w:p w:rsidR="00E57F64" w:rsidRPr="001164CE" w:rsidRDefault="00E57F64" w:rsidP="00E87153">
            <w:pPr>
              <w:jc w:val="both"/>
              <w:rPr>
                <w:sz w:val="18"/>
                <w:szCs w:val="18"/>
              </w:rPr>
            </w:pPr>
            <w:r w:rsidRPr="001164CE">
              <w:rPr>
                <w:sz w:val="18"/>
                <w:szCs w:val="18"/>
              </w:rPr>
              <w:t xml:space="preserve">18.Şiirin kendi döneminin sosyal ve kültürel ortamıyla ilişkisini araştırır. </w:t>
            </w:r>
          </w:p>
          <w:p w:rsidR="00E57F64" w:rsidRPr="001164CE" w:rsidRDefault="00E57F64" w:rsidP="00E87153">
            <w:pPr>
              <w:jc w:val="both"/>
              <w:rPr>
                <w:sz w:val="18"/>
                <w:szCs w:val="18"/>
              </w:rPr>
            </w:pPr>
            <w:r w:rsidRPr="001164CE">
              <w:rPr>
                <w:sz w:val="18"/>
                <w:szCs w:val="18"/>
              </w:rPr>
              <w:t>19.Şiirde bireysel duygulara önem verildiğini fark eder.</w:t>
            </w:r>
          </w:p>
          <w:p w:rsidR="00E57F64" w:rsidRPr="001164CE" w:rsidRDefault="00E57F64" w:rsidP="00E87153">
            <w:pPr>
              <w:jc w:val="both"/>
              <w:rPr>
                <w:sz w:val="18"/>
                <w:szCs w:val="18"/>
              </w:rPr>
            </w:pPr>
            <w:r w:rsidRPr="001164CE">
              <w:rPr>
                <w:sz w:val="18"/>
                <w:szCs w:val="18"/>
              </w:rPr>
              <w:t>20.İncelediği şiiri yorumlar.</w:t>
            </w:r>
          </w:p>
          <w:p w:rsidR="00E57F64" w:rsidRPr="001164CE" w:rsidRDefault="00E57F64" w:rsidP="00E87153">
            <w:pPr>
              <w:jc w:val="both"/>
              <w:rPr>
                <w:sz w:val="18"/>
                <w:szCs w:val="18"/>
              </w:rPr>
            </w:pPr>
            <w:r w:rsidRPr="001164CE">
              <w:rPr>
                <w:sz w:val="18"/>
                <w:szCs w:val="18"/>
              </w:rPr>
              <w:t>21.Olayları konu alan şiirlerde anlatılan olay ile anlatıcı arasındaki ilişkiyi belirler.</w:t>
            </w:r>
          </w:p>
          <w:p w:rsidR="00E57F64" w:rsidRPr="001164CE" w:rsidRDefault="00E57F64" w:rsidP="00E87153">
            <w:pPr>
              <w:jc w:val="both"/>
              <w:rPr>
                <w:sz w:val="18"/>
                <w:szCs w:val="18"/>
              </w:rPr>
            </w:pPr>
            <w:r w:rsidRPr="001164CE">
              <w:rPr>
                <w:sz w:val="18"/>
                <w:szCs w:val="18"/>
              </w:rPr>
              <w:t xml:space="preserve">22.Metinde anlatılanların nesir olarak yazılıp yazılamayacağını tartışır. </w:t>
            </w:r>
          </w:p>
          <w:p w:rsidR="00E57F64" w:rsidRPr="001164CE" w:rsidRDefault="00E57F64" w:rsidP="00E87153">
            <w:pPr>
              <w:jc w:val="both"/>
              <w:rPr>
                <w:sz w:val="18"/>
                <w:szCs w:val="18"/>
              </w:rPr>
            </w:pPr>
            <w:r w:rsidRPr="001164CE">
              <w:rPr>
                <w:sz w:val="18"/>
                <w:szCs w:val="18"/>
              </w:rPr>
              <w:t xml:space="preserve">23.Servet-i </w:t>
            </w:r>
            <w:proofErr w:type="spellStart"/>
            <w:r w:rsidRPr="001164CE">
              <w:rPr>
                <w:sz w:val="18"/>
                <w:szCs w:val="18"/>
              </w:rPr>
              <w:t>Fünûn</w:t>
            </w:r>
            <w:proofErr w:type="spellEnd"/>
            <w:r w:rsidRPr="001164CE">
              <w:rPr>
                <w:sz w:val="18"/>
                <w:szCs w:val="18"/>
              </w:rPr>
              <w:t xml:space="preserve"> Dönemi Edebiyatı’nda incelediği şiirlerle, Tanzimat Dönemi’ne ait şiirleri karşılaştırır.</w:t>
            </w:r>
          </w:p>
          <w:p w:rsidR="00E57F64" w:rsidRPr="001164CE" w:rsidRDefault="00E57F64" w:rsidP="00E87153">
            <w:pPr>
              <w:jc w:val="both"/>
              <w:rPr>
                <w:sz w:val="18"/>
                <w:szCs w:val="18"/>
              </w:rPr>
            </w:pPr>
            <w:r w:rsidRPr="001164CE">
              <w:rPr>
                <w:sz w:val="18"/>
                <w:szCs w:val="18"/>
              </w:rPr>
              <w:t>24.Şiiri aynı temada yazılmış günümüz şiirleriyle karşılaştırır.</w:t>
            </w:r>
          </w:p>
          <w:p w:rsidR="00E57F64" w:rsidRPr="001164CE" w:rsidRDefault="00E57F64" w:rsidP="00E87153">
            <w:pPr>
              <w:jc w:val="both"/>
              <w:rPr>
                <w:sz w:val="18"/>
                <w:szCs w:val="18"/>
              </w:rPr>
            </w:pPr>
            <w:r w:rsidRPr="001164CE">
              <w:rPr>
                <w:sz w:val="18"/>
                <w:szCs w:val="18"/>
              </w:rPr>
              <w:t>25.Şairin fikrî ve edebî yönü hakkında çıkarımlarda bulunur.</w:t>
            </w:r>
          </w:p>
          <w:p w:rsidR="00E57F64" w:rsidRPr="001164CE" w:rsidRDefault="00E57F64" w:rsidP="00E87153">
            <w:pPr>
              <w:jc w:val="both"/>
              <w:rPr>
                <w:sz w:val="18"/>
                <w:szCs w:val="18"/>
              </w:rPr>
            </w:pPr>
            <w:r w:rsidRPr="001164CE">
              <w:rPr>
                <w:sz w:val="18"/>
                <w:szCs w:val="18"/>
              </w:rPr>
              <w:t>26.Eserle şair arasındaki ilişkiyi belirler.</w:t>
            </w:r>
          </w:p>
        </w:tc>
      </w:tr>
      <w:tr w:rsidR="001164CE" w:rsidRPr="001164CE" w:rsidTr="00E57F64">
        <w:trPr>
          <w:cantSplit/>
          <w:trHeight w:val="808"/>
          <w:jc w:val="center"/>
        </w:trPr>
        <w:tc>
          <w:tcPr>
            <w:tcW w:w="317" w:type="dxa"/>
            <w:vMerge/>
            <w:tcBorders>
              <w:bottom w:val="dashDotStroked" w:sz="24" w:space="0" w:color="auto"/>
            </w:tcBorders>
            <w:shd w:val="clear" w:color="auto" w:fill="F3F3F3"/>
            <w:vAlign w:val="center"/>
          </w:tcPr>
          <w:p w:rsidR="00E57F64" w:rsidRPr="001164CE" w:rsidRDefault="00E57F64" w:rsidP="00E87153">
            <w:pPr>
              <w:jc w:val="center"/>
              <w:rPr>
                <w:b/>
                <w:bCs/>
                <w:sz w:val="22"/>
                <w:szCs w:val="22"/>
              </w:rPr>
            </w:pPr>
          </w:p>
        </w:tc>
        <w:tc>
          <w:tcPr>
            <w:tcW w:w="691" w:type="dxa"/>
            <w:vMerge/>
            <w:tcBorders>
              <w:bottom w:val="dashDotStroked" w:sz="24" w:space="0" w:color="auto"/>
              <w:right w:val="single" w:sz="12" w:space="0" w:color="auto"/>
            </w:tcBorders>
            <w:shd w:val="clear" w:color="auto" w:fill="F3F3F3"/>
            <w:vAlign w:val="center"/>
          </w:tcPr>
          <w:p w:rsidR="00E57F64" w:rsidRPr="001164CE" w:rsidRDefault="00E57F64" w:rsidP="00E87153">
            <w:pPr>
              <w:jc w:val="center"/>
              <w:rPr>
                <w:b/>
                <w:bCs/>
              </w:rPr>
            </w:pPr>
          </w:p>
        </w:tc>
        <w:tc>
          <w:tcPr>
            <w:tcW w:w="302" w:type="dxa"/>
            <w:vMerge/>
            <w:tcBorders>
              <w:left w:val="single" w:sz="12" w:space="0" w:color="auto"/>
              <w:bottom w:val="dashDotStroked" w:sz="24" w:space="0" w:color="auto"/>
            </w:tcBorders>
            <w:shd w:val="clear" w:color="auto" w:fill="F3F3F3"/>
            <w:vAlign w:val="center"/>
          </w:tcPr>
          <w:p w:rsidR="00E57F64" w:rsidRPr="001164CE" w:rsidRDefault="00E57F64" w:rsidP="00E87153">
            <w:pPr>
              <w:jc w:val="center"/>
              <w:rPr>
                <w:b/>
                <w:bCs/>
              </w:rPr>
            </w:pPr>
          </w:p>
        </w:tc>
        <w:tc>
          <w:tcPr>
            <w:tcW w:w="2210" w:type="dxa"/>
            <w:vMerge/>
            <w:tcBorders>
              <w:bottom w:val="dashDotStroked" w:sz="24" w:space="0" w:color="auto"/>
            </w:tcBorders>
            <w:vAlign w:val="center"/>
          </w:tcPr>
          <w:p w:rsidR="00E57F64" w:rsidRPr="001164CE" w:rsidRDefault="00E57F64" w:rsidP="00E87153">
            <w:pPr>
              <w:jc w:val="center"/>
              <w:rPr>
                <w:b/>
                <w:bCs/>
                <w:sz w:val="18"/>
                <w:szCs w:val="18"/>
              </w:rPr>
            </w:pPr>
          </w:p>
        </w:tc>
        <w:tc>
          <w:tcPr>
            <w:tcW w:w="6779" w:type="dxa"/>
            <w:tcBorders>
              <w:top w:val="dashDotStroked" w:sz="24" w:space="0" w:color="auto"/>
              <w:bottom w:val="dashDotStroked" w:sz="24" w:space="0" w:color="auto"/>
            </w:tcBorders>
            <w:vAlign w:val="center"/>
          </w:tcPr>
          <w:p w:rsidR="00E57F64" w:rsidRPr="001164CE" w:rsidRDefault="00E57F64" w:rsidP="00E87153">
            <w:pPr>
              <w:jc w:val="both"/>
              <w:rPr>
                <w:b/>
                <w:bCs/>
                <w:sz w:val="18"/>
                <w:szCs w:val="18"/>
              </w:rPr>
            </w:pPr>
            <w:r w:rsidRPr="001164CE">
              <w:rPr>
                <w:b/>
                <w:bCs/>
                <w:sz w:val="18"/>
                <w:szCs w:val="18"/>
              </w:rPr>
              <w:t xml:space="preserve">Servet-i </w:t>
            </w:r>
            <w:proofErr w:type="spellStart"/>
            <w:r w:rsidRPr="001164CE">
              <w:rPr>
                <w:b/>
                <w:bCs/>
                <w:sz w:val="18"/>
                <w:szCs w:val="18"/>
              </w:rPr>
              <w:t>Fünûn</w:t>
            </w:r>
            <w:proofErr w:type="spellEnd"/>
            <w:r w:rsidRPr="001164CE">
              <w:rPr>
                <w:b/>
                <w:bCs/>
                <w:sz w:val="18"/>
                <w:szCs w:val="18"/>
              </w:rPr>
              <w:t xml:space="preserve"> Dönemi Edebiyatı’nda mensur şiiri inceleme.</w:t>
            </w:r>
          </w:p>
          <w:p w:rsidR="00E57F64" w:rsidRPr="001164CE" w:rsidRDefault="00E57F64" w:rsidP="00E87153">
            <w:pPr>
              <w:jc w:val="both"/>
              <w:rPr>
                <w:sz w:val="18"/>
                <w:szCs w:val="18"/>
              </w:rPr>
            </w:pPr>
            <w:r w:rsidRPr="001164CE">
              <w:rPr>
                <w:sz w:val="18"/>
                <w:szCs w:val="18"/>
              </w:rPr>
              <w:t>1.Mensur şiirin kaynağını belirler.</w:t>
            </w:r>
          </w:p>
          <w:p w:rsidR="00E57F64" w:rsidRPr="001164CE" w:rsidRDefault="00E57F64" w:rsidP="00E87153">
            <w:pPr>
              <w:jc w:val="both"/>
              <w:rPr>
                <w:sz w:val="18"/>
                <w:szCs w:val="18"/>
              </w:rPr>
            </w:pPr>
            <w:r w:rsidRPr="001164CE">
              <w:rPr>
                <w:sz w:val="18"/>
                <w:szCs w:val="18"/>
              </w:rPr>
              <w:t>2.Mensur şiirin özelliklerini belirler.</w:t>
            </w:r>
          </w:p>
          <w:p w:rsidR="00E57F64" w:rsidRPr="001164CE" w:rsidRDefault="00E57F64" w:rsidP="00E87153">
            <w:pPr>
              <w:jc w:val="both"/>
              <w:rPr>
                <w:sz w:val="18"/>
                <w:szCs w:val="18"/>
              </w:rPr>
            </w:pPr>
            <w:r w:rsidRPr="001164CE">
              <w:rPr>
                <w:sz w:val="18"/>
                <w:szCs w:val="18"/>
              </w:rPr>
              <w:t>3.Mensur şiirin temasını bulur.</w:t>
            </w:r>
          </w:p>
          <w:p w:rsidR="00E57F64" w:rsidRPr="001164CE" w:rsidRDefault="00E57F64" w:rsidP="00E87153">
            <w:pPr>
              <w:jc w:val="both"/>
              <w:rPr>
                <w:sz w:val="18"/>
                <w:szCs w:val="18"/>
              </w:rPr>
            </w:pPr>
            <w:r w:rsidRPr="001164CE">
              <w:rPr>
                <w:sz w:val="18"/>
                <w:szCs w:val="18"/>
              </w:rPr>
              <w:t>4.Mensur şiirin dil ve anlatım özelliklerini belirler.</w:t>
            </w:r>
          </w:p>
          <w:p w:rsidR="00E57F64" w:rsidRPr="001164CE" w:rsidRDefault="00E57F64" w:rsidP="00E87153">
            <w:pPr>
              <w:jc w:val="both"/>
              <w:rPr>
                <w:sz w:val="18"/>
                <w:szCs w:val="18"/>
              </w:rPr>
            </w:pPr>
            <w:r w:rsidRPr="001164CE">
              <w:rPr>
                <w:sz w:val="18"/>
                <w:szCs w:val="18"/>
              </w:rPr>
              <w:t>5.Mensur şiiri yorumlar ve güncelleştirir.</w:t>
            </w:r>
          </w:p>
          <w:p w:rsidR="00E57F64" w:rsidRPr="001164CE" w:rsidRDefault="00E57F64" w:rsidP="00E87153">
            <w:pPr>
              <w:jc w:val="both"/>
              <w:rPr>
                <w:sz w:val="18"/>
                <w:szCs w:val="18"/>
              </w:rPr>
            </w:pPr>
            <w:r w:rsidRPr="001164CE">
              <w:rPr>
                <w:sz w:val="18"/>
                <w:szCs w:val="18"/>
              </w:rPr>
              <w:t>6.Mensur şiir metni hakkında düşüncelerini ifade eder.</w:t>
            </w:r>
          </w:p>
          <w:p w:rsidR="00E57F64" w:rsidRPr="001164CE" w:rsidRDefault="00E57F64" w:rsidP="00E87153">
            <w:pPr>
              <w:jc w:val="both"/>
              <w:rPr>
                <w:sz w:val="18"/>
                <w:szCs w:val="18"/>
              </w:rPr>
            </w:pPr>
            <w:r w:rsidRPr="001164CE">
              <w:rPr>
                <w:sz w:val="18"/>
                <w:szCs w:val="18"/>
              </w:rPr>
              <w:t>7.Şairin fikrî ve edebî yönü hakkında çıkarımlarda bulunur.</w:t>
            </w:r>
          </w:p>
          <w:p w:rsidR="00E57F64" w:rsidRPr="001164CE" w:rsidRDefault="00E57F64" w:rsidP="00E87153">
            <w:pPr>
              <w:jc w:val="both"/>
              <w:rPr>
                <w:sz w:val="18"/>
                <w:szCs w:val="18"/>
              </w:rPr>
            </w:pPr>
            <w:r w:rsidRPr="001164CE">
              <w:rPr>
                <w:sz w:val="18"/>
                <w:szCs w:val="18"/>
              </w:rPr>
              <w:t>8.Eserle şair arasındaki ilişkiyi belirler.</w:t>
            </w:r>
          </w:p>
        </w:tc>
      </w:tr>
      <w:tr w:rsidR="001164CE" w:rsidRPr="001164CE" w:rsidTr="00E57F64">
        <w:trPr>
          <w:cantSplit/>
          <w:trHeight w:val="2111"/>
          <w:jc w:val="center"/>
        </w:trPr>
        <w:tc>
          <w:tcPr>
            <w:tcW w:w="317" w:type="dxa"/>
            <w:tcBorders>
              <w:top w:val="dashDotStroked" w:sz="24" w:space="0" w:color="auto"/>
              <w:bottom w:val="dashDotStroked" w:sz="24" w:space="0" w:color="auto"/>
            </w:tcBorders>
            <w:shd w:val="clear" w:color="auto" w:fill="F3F3F3"/>
            <w:vAlign w:val="center"/>
          </w:tcPr>
          <w:p w:rsidR="00E57F64" w:rsidRPr="001164CE" w:rsidRDefault="0012256F" w:rsidP="003E3CDD">
            <w:pPr>
              <w:jc w:val="center"/>
              <w:rPr>
                <w:b/>
                <w:bCs/>
                <w:sz w:val="22"/>
                <w:szCs w:val="22"/>
              </w:rPr>
            </w:pPr>
            <w:r w:rsidRPr="001164CE">
              <w:rPr>
                <w:b/>
                <w:bCs/>
                <w:sz w:val="22"/>
                <w:szCs w:val="22"/>
              </w:rPr>
              <w:t>2</w:t>
            </w:r>
          </w:p>
        </w:tc>
        <w:tc>
          <w:tcPr>
            <w:tcW w:w="691" w:type="dxa"/>
            <w:tcBorders>
              <w:top w:val="dashDotStroked" w:sz="24" w:space="0" w:color="auto"/>
              <w:bottom w:val="dashDotStroked" w:sz="24" w:space="0" w:color="auto"/>
              <w:right w:val="single" w:sz="12" w:space="0" w:color="auto"/>
            </w:tcBorders>
            <w:shd w:val="clear" w:color="auto" w:fill="F3F3F3"/>
            <w:vAlign w:val="center"/>
          </w:tcPr>
          <w:p w:rsidR="0012256F" w:rsidRPr="001164CE" w:rsidRDefault="0012256F" w:rsidP="0012256F">
            <w:pPr>
              <w:jc w:val="center"/>
              <w:rPr>
                <w:b/>
                <w:sz w:val="16"/>
                <w:szCs w:val="16"/>
              </w:rPr>
            </w:pPr>
            <w:r w:rsidRPr="001164CE">
              <w:rPr>
                <w:b/>
                <w:sz w:val="16"/>
                <w:szCs w:val="16"/>
              </w:rPr>
              <w:t>08-12</w:t>
            </w:r>
          </w:p>
          <w:p w:rsidR="0012256F" w:rsidRPr="001164CE" w:rsidRDefault="0012256F" w:rsidP="0012256F">
            <w:pPr>
              <w:jc w:val="center"/>
              <w:rPr>
                <w:b/>
                <w:sz w:val="16"/>
                <w:szCs w:val="16"/>
              </w:rPr>
            </w:pPr>
            <w:r w:rsidRPr="001164CE">
              <w:rPr>
                <w:b/>
                <w:sz w:val="16"/>
                <w:szCs w:val="16"/>
              </w:rPr>
              <w:t>Ocak</w:t>
            </w:r>
          </w:p>
          <w:p w:rsidR="00E57F64" w:rsidRPr="001164CE" w:rsidRDefault="0012256F" w:rsidP="0012256F">
            <w:pPr>
              <w:jc w:val="center"/>
              <w:rPr>
                <w:b/>
                <w:bCs/>
              </w:rPr>
            </w:pPr>
            <w:r w:rsidRPr="001164CE">
              <w:rPr>
                <w:b/>
                <w:sz w:val="16"/>
                <w:szCs w:val="16"/>
              </w:rPr>
              <w:t>2018</w:t>
            </w:r>
          </w:p>
        </w:tc>
        <w:tc>
          <w:tcPr>
            <w:tcW w:w="302" w:type="dxa"/>
            <w:tcBorders>
              <w:top w:val="dashDotStroked" w:sz="24" w:space="0" w:color="auto"/>
              <w:left w:val="single" w:sz="12" w:space="0" w:color="auto"/>
              <w:bottom w:val="dashDotStroked" w:sz="24" w:space="0" w:color="auto"/>
            </w:tcBorders>
            <w:shd w:val="clear" w:color="auto" w:fill="F3F3F3"/>
            <w:vAlign w:val="center"/>
          </w:tcPr>
          <w:p w:rsidR="00E57F64" w:rsidRPr="001164CE" w:rsidRDefault="00E57F64" w:rsidP="00E57F64">
            <w:pPr>
              <w:jc w:val="center"/>
              <w:rPr>
                <w:b/>
                <w:bCs/>
              </w:rPr>
            </w:pPr>
            <w:r w:rsidRPr="001164CE">
              <w:rPr>
                <w:b/>
                <w:bCs/>
              </w:rPr>
              <w:t>3</w:t>
            </w:r>
          </w:p>
        </w:tc>
        <w:tc>
          <w:tcPr>
            <w:tcW w:w="2210" w:type="dxa"/>
            <w:vMerge w:val="restart"/>
            <w:tcBorders>
              <w:top w:val="dashDotStroked" w:sz="24" w:space="0" w:color="auto"/>
            </w:tcBorders>
            <w:vAlign w:val="center"/>
          </w:tcPr>
          <w:p w:rsidR="00E57F64" w:rsidRPr="001164CE" w:rsidRDefault="00E57F64" w:rsidP="00E87153">
            <w:pPr>
              <w:pStyle w:val="GvdeMetni"/>
              <w:tabs>
                <w:tab w:val="left" w:pos="290"/>
                <w:tab w:val="left" w:pos="360"/>
              </w:tabs>
              <w:spacing w:line="200" w:lineRule="atLeast"/>
              <w:jc w:val="center"/>
              <w:rPr>
                <w:b/>
                <w:bCs/>
                <w:sz w:val="18"/>
                <w:szCs w:val="18"/>
              </w:rPr>
            </w:pPr>
            <w:r w:rsidRPr="001164CE">
              <w:rPr>
                <w:b/>
                <w:bCs/>
                <w:sz w:val="18"/>
                <w:szCs w:val="18"/>
              </w:rPr>
              <w:t xml:space="preserve">4.Olay Çevresinde </w:t>
            </w:r>
            <w:proofErr w:type="gramStart"/>
            <w:r w:rsidRPr="001164CE">
              <w:rPr>
                <w:b/>
                <w:bCs/>
                <w:sz w:val="18"/>
                <w:szCs w:val="18"/>
              </w:rPr>
              <w:t>Oluşan  Edebî</w:t>
            </w:r>
            <w:proofErr w:type="gramEnd"/>
            <w:r w:rsidRPr="001164CE">
              <w:rPr>
                <w:b/>
                <w:bCs/>
                <w:sz w:val="18"/>
                <w:szCs w:val="18"/>
              </w:rPr>
              <w:t xml:space="preserve"> Metinler</w:t>
            </w:r>
          </w:p>
          <w:p w:rsidR="00E57F64" w:rsidRPr="001164CE" w:rsidRDefault="00E57F64" w:rsidP="00E87153">
            <w:pPr>
              <w:pStyle w:val="GvdeMetni"/>
              <w:tabs>
                <w:tab w:val="left" w:pos="290"/>
                <w:tab w:val="left" w:pos="360"/>
              </w:tabs>
              <w:spacing w:line="200" w:lineRule="atLeast"/>
              <w:jc w:val="center"/>
              <w:rPr>
                <w:b/>
                <w:bCs/>
                <w:sz w:val="18"/>
                <w:szCs w:val="18"/>
              </w:rPr>
            </w:pPr>
          </w:p>
          <w:p w:rsidR="00E57F64" w:rsidRPr="001164CE" w:rsidRDefault="00E57F64" w:rsidP="00E87153">
            <w:pPr>
              <w:pStyle w:val="GvdeMetni"/>
              <w:spacing w:line="200" w:lineRule="atLeast"/>
              <w:jc w:val="center"/>
              <w:rPr>
                <w:b/>
                <w:bCs/>
                <w:sz w:val="18"/>
                <w:szCs w:val="18"/>
              </w:rPr>
            </w:pPr>
            <w:proofErr w:type="spellStart"/>
            <w:r w:rsidRPr="001164CE">
              <w:rPr>
                <w:b/>
                <w:bCs/>
                <w:sz w:val="18"/>
                <w:szCs w:val="18"/>
              </w:rPr>
              <w:t>A.Anlatmaya</w:t>
            </w:r>
            <w:proofErr w:type="spellEnd"/>
            <w:r w:rsidRPr="001164CE">
              <w:rPr>
                <w:b/>
                <w:bCs/>
                <w:sz w:val="18"/>
                <w:szCs w:val="18"/>
              </w:rPr>
              <w:t xml:space="preserve"> Bağlı Edebî Metinler</w:t>
            </w:r>
          </w:p>
          <w:p w:rsidR="00E57F64" w:rsidRPr="001164CE" w:rsidRDefault="00E57F64" w:rsidP="00E87153">
            <w:pPr>
              <w:pStyle w:val="GvdeMetni"/>
              <w:spacing w:line="200" w:lineRule="atLeast"/>
              <w:jc w:val="center"/>
              <w:rPr>
                <w:b/>
                <w:bCs/>
                <w:sz w:val="18"/>
                <w:szCs w:val="18"/>
              </w:rPr>
            </w:pPr>
          </w:p>
          <w:p w:rsidR="00E57F64" w:rsidRPr="001164CE" w:rsidRDefault="00E57F64" w:rsidP="003F7FA3">
            <w:pPr>
              <w:jc w:val="center"/>
              <w:rPr>
                <w:sz w:val="18"/>
                <w:szCs w:val="18"/>
              </w:rPr>
            </w:pPr>
            <w:proofErr w:type="spellStart"/>
            <w:proofErr w:type="gramStart"/>
            <w:r w:rsidRPr="001164CE">
              <w:rPr>
                <w:sz w:val="18"/>
                <w:szCs w:val="18"/>
              </w:rPr>
              <w:t>a</w:t>
            </w:r>
            <w:proofErr w:type="gramEnd"/>
            <w:r w:rsidRPr="001164CE">
              <w:rPr>
                <w:sz w:val="18"/>
                <w:szCs w:val="18"/>
              </w:rPr>
              <w:t>.</w:t>
            </w:r>
            <w:r w:rsidRPr="001164CE">
              <w:rPr>
                <w:b/>
                <w:bCs/>
                <w:sz w:val="18"/>
                <w:szCs w:val="18"/>
              </w:rPr>
              <w:t>Hikâye</w:t>
            </w:r>
            <w:proofErr w:type="spellEnd"/>
          </w:p>
        </w:tc>
        <w:tc>
          <w:tcPr>
            <w:tcW w:w="6779" w:type="dxa"/>
            <w:vMerge w:val="restart"/>
            <w:tcBorders>
              <w:top w:val="dashDotStroked" w:sz="24" w:space="0" w:color="auto"/>
            </w:tcBorders>
            <w:vAlign w:val="center"/>
          </w:tcPr>
          <w:p w:rsidR="00E57F64" w:rsidRPr="001164CE" w:rsidRDefault="00E57F64" w:rsidP="00E87153">
            <w:pPr>
              <w:jc w:val="both"/>
              <w:rPr>
                <w:b/>
                <w:bCs/>
                <w:sz w:val="16"/>
                <w:szCs w:val="18"/>
              </w:rPr>
            </w:pPr>
            <w:r w:rsidRPr="001164CE">
              <w:rPr>
                <w:b/>
                <w:bCs/>
                <w:sz w:val="16"/>
                <w:szCs w:val="18"/>
              </w:rPr>
              <w:t xml:space="preserve">Servet-i </w:t>
            </w:r>
            <w:proofErr w:type="spellStart"/>
            <w:r w:rsidRPr="001164CE">
              <w:rPr>
                <w:b/>
                <w:bCs/>
                <w:sz w:val="16"/>
                <w:szCs w:val="18"/>
              </w:rPr>
              <w:t>Fünûn</w:t>
            </w:r>
            <w:proofErr w:type="spellEnd"/>
            <w:r w:rsidRPr="001164CE">
              <w:rPr>
                <w:b/>
                <w:bCs/>
                <w:sz w:val="16"/>
                <w:szCs w:val="18"/>
              </w:rPr>
              <w:t xml:space="preserve"> Edebiyatı’ndaki </w:t>
            </w:r>
            <w:proofErr w:type="gramStart"/>
            <w:r w:rsidRPr="001164CE">
              <w:rPr>
                <w:b/>
                <w:bCs/>
                <w:sz w:val="16"/>
                <w:szCs w:val="18"/>
              </w:rPr>
              <w:t>hikâyeleri  inceleme</w:t>
            </w:r>
            <w:proofErr w:type="gramEnd"/>
            <w:r w:rsidRPr="001164CE">
              <w:rPr>
                <w:b/>
                <w:bCs/>
                <w:sz w:val="16"/>
                <w:szCs w:val="18"/>
              </w:rPr>
              <w:t>.</w:t>
            </w:r>
          </w:p>
          <w:p w:rsidR="00E57F64" w:rsidRPr="001164CE" w:rsidRDefault="00E57F64" w:rsidP="00E87153">
            <w:pPr>
              <w:jc w:val="both"/>
              <w:rPr>
                <w:sz w:val="16"/>
                <w:szCs w:val="18"/>
              </w:rPr>
            </w:pPr>
            <w:r w:rsidRPr="001164CE">
              <w:rPr>
                <w:sz w:val="16"/>
                <w:szCs w:val="18"/>
              </w:rPr>
              <w:t>1.Olay örgüsünü belirler.</w:t>
            </w:r>
          </w:p>
          <w:p w:rsidR="00E57F64" w:rsidRPr="001164CE" w:rsidRDefault="00E57F64" w:rsidP="00E87153">
            <w:pPr>
              <w:jc w:val="both"/>
              <w:rPr>
                <w:sz w:val="16"/>
                <w:szCs w:val="18"/>
              </w:rPr>
            </w:pPr>
            <w:r w:rsidRPr="001164CE">
              <w:rPr>
                <w:sz w:val="16"/>
                <w:szCs w:val="18"/>
              </w:rPr>
              <w:t>2.Kişilerin olay örgüsündeki işlevlerini belirler, birbiriyle ilişkisini açıklar.</w:t>
            </w:r>
          </w:p>
          <w:p w:rsidR="00E57F64" w:rsidRPr="001164CE" w:rsidRDefault="00E57F64" w:rsidP="00E87153">
            <w:pPr>
              <w:jc w:val="both"/>
              <w:rPr>
                <w:sz w:val="16"/>
                <w:szCs w:val="18"/>
              </w:rPr>
            </w:pPr>
            <w:r w:rsidRPr="001164CE">
              <w:rPr>
                <w:sz w:val="16"/>
                <w:szCs w:val="18"/>
              </w:rPr>
              <w:t>3.Kişilerin özelliklerini belirler.</w:t>
            </w:r>
          </w:p>
          <w:p w:rsidR="00E57F64" w:rsidRPr="001164CE" w:rsidRDefault="00E57F64" w:rsidP="00E87153">
            <w:pPr>
              <w:jc w:val="both"/>
              <w:rPr>
                <w:sz w:val="16"/>
                <w:szCs w:val="18"/>
              </w:rPr>
            </w:pPr>
            <w:r w:rsidRPr="001164CE">
              <w:rPr>
                <w:sz w:val="16"/>
                <w:szCs w:val="18"/>
              </w:rPr>
              <w:t>4.Mekânın işlevini belirler, gerçeklik duygusu uyandıran bir yer olup olmadığını tartışır.</w:t>
            </w:r>
          </w:p>
          <w:p w:rsidR="00E57F64" w:rsidRPr="001164CE" w:rsidRDefault="00E57F64" w:rsidP="00E87153">
            <w:pPr>
              <w:jc w:val="both"/>
              <w:rPr>
                <w:sz w:val="16"/>
                <w:szCs w:val="18"/>
              </w:rPr>
            </w:pPr>
            <w:r w:rsidRPr="001164CE">
              <w:rPr>
                <w:sz w:val="16"/>
                <w:szCs w:val="18"/>
              </w:rPr>
              <w:t xml:space="preserve">5.Zamanın işlevini belirler. </w:t>
            </w:r>
          </w:p>
          <w:p w:rsidR="00E57F64" w:rsidRPr="001164CE" w:rsidRDefault="00E57F64" w:rsidP="00E87153">
            <w:pPr>
              <w:jc w:val="both"/>
              <w:rPr>
                <w:sz w:val="16"/>
                <w:szCs w:val="18"/>
              </w:rPr>
            </w:pPr>
            <w:r w:rsidRPr="001164CE">
              <w:rPr>
                <w:sz w:val="16"/>
                <w:szCs w:val="18"/>
              </w:rPr>
              <w:t>6.Metindeki zamanla,  o dönemdeki zamanın ilgisini kurar.</w:t>
            </w:r>
          </w:p>
          <w:p w:rsidR="00E57F64" w:rsidRPr="001164CE" w:rsidRDefault="00E57F64" w:rsidP="00E87153">
            <w:pPr>
              <w:jc w:val="both"/>
              <w:rPr>
                <w:sz w:val="16"/>
                <w:szCs w:val="18"/>
              </w:rPr>
            </w:pPr>
            <w:r w:rsidRPr="001164CE">
              <w:rPr>
                <w:sz w:val="16"/>
                <w:szCs w:val="18"/>
              </w:rPr>
              <w:t xml:space="preserve">7.Metindeki olay, kişi, zaman ve mekân arasındaki ilişkiyi belirler. </w:t>
            </w:r>
          </w:p>
          <w:p w:rsidR="00E57F64" w:rsidRPr="001164CE" w:rsidRDefault="00E57F64" w:rsidP="00E87153">
            <w:pPr>
              <w:jc w:val="both"/>
              <w:rPr>
                <w:sz w:val="16"/>
                <w:szCs w:val="18"/>
              </w:rPr>
            </w:pPr>
            <w:r w:rsidRPr="001164CE">
              <w:rPr>
                <w:sz w:val="16"/>
                <w:szCs w:val="18"/>
              </w:rPr>
              <w:t>8.Metindeki temel çatışma ve karşılaşmayı bulur, nedenlerini açıklar.</w:t>
            </w:r>
          </w:p>
          <w:p w:rsidR="00E57F64" w:rsidRPr="001164CE" w:rsidRDefault="00E57F64" w:rsidP="00E87153">
            <w:pPr>
              <w:jc w:val="both"/>
              <w:rPr>
                <w:sz w:val="16"/>
                <w:szCs w:val="18"/>
              </w:rPr>
            </w:pPr>
            <w:r w:rsidRPr="001164CE">
              <w:rPr>
                <w:sz w:val="16"/>
                <w:szCs w:val="18"/>
              </w:rPr>
              <w:t>9.Temel çatışmadan hareketle temayı bulur.</w:t>
            </w:r>
          </w:p>
          <w:p w:rsidR="00E57F64" w:rsidRPr="001164CE" w:rsidRDefault="00E57F64" w:rsidP="00E87153">
            <w:pPr>
              <w:jc w:val="both"/>
              <w:rPr>
                <w:sz w:val="16"/>
                <w:szCs w:val="18"/>
              </w:rPr>
            </w:pPr>
            <w:r w:rsidRPr="001164CE">
              <w:rPr>
                <w:sz w:val="16"/>
                <w:szCs w:val="18"/>
              </w:rPr>
              <w:t xml:space="preserve">10.İnsana özgü bir gerçekliğin metinde nasıl somutlaştırıldığını belirler. </w:t>
            </w:r>
          </w:p>
          <w:p w:rsidR="00E57F64" w:rsidRPr="001164CE" w:rsidRDefault="00E57F64" w:rsidP="00E87153">
            <w:pPr>
              <w:jc w:val="both"/>
              <w:rPr>
                <w:sz w:val="16"/>
                <w:szCs w:val="18"/>
              </w:rPr>
            </w:pPr>
            <w:r w:rsidRPr="001164CE">
              <w:rPr>
                <w:sz w:val="16"/>
                <w:szCs w:val="18"/>
              </w:rPr>
              <w:t>11.Metnin kim tarafından anlatıldığını belirler, anlatıcının bakış açısını açıklar.</w:t>
            </w:r>
          </w:p>
          <w:p w:rsidR="00E57F64" w:rsidRPr="001164CE" w:rsidRDefault="00E57F64" w:rsidP="00E87153">
            <w:pPr>
              <w:jc w:val="both"/>
              <w:rPr>
                <w:sz w:val="16"/>
                <w:szCs w:val="18"/>
              </w:rPr>
            </w:pPr>
            <w:r w:rsidRPr="001164CE">
              <w:rPr>
                <w:sz w:val="16"/>
                <w:szCs w:val="18"/>
              </w:rPr>
              <w:t>12.Anlatıcının anlatmada, tasvirde, tahlilde takındığı tavrı belirler; dile yüklediği yeni değerleri belirler.</w:t>
            </w:r>
          </w:p>
          <w:p w:rsidR="00E57F64" w:rsidRPr="001164CE" w:rsidRDefault="00E57F64" w:rsidP="00E87153">
            <w:pPr>
              <w:jc w:val="both"/>
              <w:rPr>
                <w:sz w:val="16"/>
                <w:szCs w:val="18"/>
              </w:rPr>
            </w:pPr>
            <w:r w:rsidRPr="001164CE">
              <w:rPr>
                <w:sz w:val="16"/>
                <w:szCs w:val="18"/>
              </w:rPr>
              <w:t>13.Metinle yazıldığı dönem arasındaki ilişkiyi açıklar.</w:t>
            </w:r>
          </w:p>
          <w:p w:rsidR="00E57F64" w:rsidRPr="001164CE" w:rsidRDefault="00E57F64" w:rsidP="00E87153">
            <w:pPr>
              <w:jc w:val="both"/>
              <w:rPr>
                <w:sz w:val="16"/>
                <w:szCs w:val="18"/>
              </w:rPr>
            </w:pPr>
            <w:r w:rsidRPr="001164CE">
              <w:rPr>
                <w:sz w:val="16"/>
                <w:szCs w:val="18"/>
              </w:rPr>
              <w:t>14.Metnin bağlı olduğu geleneği belirler.</w:t>
            </w:r>
          </w:p>
          <w:p w:rsidR="00E57F64" w:rsidRPr="001164CE" w:rsidRDefault="00E57F64" w:rsidP="00E87153">
            <w:pPr>
              <w:jc w:val="both"/>
              <w:rPr>
                <w:sz w:val="16"/>
                <w:szCs w:val="18"/>
              </w:rPr>
            </w:pPr>
            <w:r w:rsidRPr="001164CE">
              <w:rPr>
                <w:sz w:val="16"/>
                <w:szCs w:val="18"/>
              </w:rPr>
              <w:t>15.Metnin bağlı olduğu hikâye tarzını belirler; bu hikâye tarzının özelliklerini metinde arar.</w:t>
            </w:r>
          </w:p>
          <w:p w:rsidR="00E57F64" w:rsidRPr="001164CE" w:rsidRDefault="00E57F64" w:rsidP="00E87153">
            <w:pPr>
              <w:jc w:val="both"/>
              <w:rPr>
                <w:sz w:val="16"/>
                <w:szCs w:val="18"/>
              </w:rPr>
            </w:pPr>
            <w:r w:rsidRPr="001164CE">
              <w:rPr>
                <w:sz w:val="16"/>
                <w:szCs w:val="18"/>
              </w:rPr>
              <w:t xml:space="preserve">16.Servet-i </w:t>
            </w:r>
            <w:proofErr w:type="spellStart"/>
            <w:r w:rsidRPr="001164CE">
              <w:rPr>
                <w:sz w:val="16"/>
                <w:szCs w:val="18"/>
              </w:rPr>
              <w:t>Fünûn</w:t>
            </w:r>
            <w:proofErr w:type="spellEnd"/>
            <w:r w:rsidRPr="001164CE">
              <w:rPr>
                <w:sz w:val="16"/>
                <w:szCs w:val="18"/>
              </w:rPr>
              <w:t xml:space="preserve"> edebiyatındaki hikâyelerle daha önceki dönemlere ait hikâyeleri karşılaştırır.</w:t>
            </w:r>
          </w:p>
          <w:p w:rsidR="00E57F64" w:rsidRPr="001164CE" w:rsidRDefault="00E57F64" w:rsidP="00E87153">
            <w:pPr>
              <w:jc w:val="both"/>
              <w:rPr>
                <w:sz w:val="16"/>
                <w:szCs w:val="18"/>
              </w:rPr>
            </w:pPr>
            <w:r w:rsidRPr="001164CE">
              <w:rPr>
                <w:sz w:val="16"/>
                <w:szCs w:val="18"/>
              </w:rPr>
              <w:t>17.Metni yorumlayarak güncelleştirir.</w:t>
            </w:r>
          </w:p>
          <w:p w:rsidR="00E57F64" w:rsidRPr="001164CE" w:rsidRDefault="00E57F64" w:rsidP="00E87153">
            <w:pPr>
              <w:jc w:val="both"/>
              <w:rPr>
                <w:sz w:val="16"/>
                <w:szCs w:val="18"/>
              </w:rPr>
            </w:pPr>
            <w:r w:rsidRPr="001164CE">
              <w:rPr>
                <w:sz w:val="16"/>
                <w:szCs w:val="18"/>
              </w:rPr>
              <w:t>18.Yazarın fikrî ve edebî yönü hakkında çıkarımlarda bulunur.</w:t>
            </w:r>
          </w:p>
          <w:p w:rsidR="00E57F64" w:rsidRPr="001164CE" w:rsidRDefault="00E57F64" w:rsidP="00E87153">
            <w:pPr>
              <w:jc w:val="both"/>
              <w:rPr>
                <w:sz w:val="18"/>
                <w:szCs w:val="18"/>
              </w:rPr>
            </w:pPr>
            <w:r w:rsidRPr="001164CE">
              <w:rPr>
                <w:sz w:val="16"/>
                <w:szCs w:val="18"/>
              </w:rPr>
              <w:t>19.Eserle yazar arasındaki ilişkiyi belirler.</w:t>
            </w:r>
          </w:p>
        </w:tc>
      </w:tr>
      <w:tr w:rsidR="001164CE" w:rsidRPr="001164CE" w:rsidTr="003F7FA3">
        <w:trPr>
          <w:cantSplit/>
          <w:trHeight w:val="1932"/>
          <w:jc w:val="center"/>
        </w:trPr>
        <w:tc>
          <w:tcPr>
            <w:tcW w:w="317" w:type="dxa"/>
            <w:tcBorders>
              <w:top w:val="dashDotStroked" w:sz="24" w:space="0" w:color="auto"/>
            </w:tcBorders>
            <w:shd w:val="clear" w:color="auto" w:fill="F3F3F3"/>
            <w:vAlign w:val="center"/>
          </w:tcPr>
          <w:p w:rsidR="00E57F64" w:rsidRPr="001164CE" w:rsidRDefault="0012256F" w:rsidP="00813BB7">
            <w:pPr>
              <w:jc w:val="center"/>
              <w:rPr>
                <w:b/>
                <w:bCs/>
                <w:sz w:val="22"/>
                <w:szCs w:val="22"/>
              </w:rPr>
            </w:pPr>
            <w:r w:rsidRPr="001164CE">
              <w:rPr>
                <w:b/>
                <w:bCs/>
                <w:sz w:val="22"/>
                <w:szCs w:val="22"/>
              </w:rPr>
              <w:t>3</w:t>
            </w:r>
          </w:p>
        </w:tc>
        <w:tc>
          <w:tcPr>
            <w:tcW w:w="691" w:type="dxa"/>
            <w:tcBorders>
              <w:top w:val="dashDotStroked" w:sz="24" w:space="0" w:color="auto"/>
              <w:right w:val="single" w:sz="12" w:space="0" w:color="auto"/>
            </w:tcBorders>
            <w:shd w:val="clear" w:color="auto" w:fill="F3F3F3"/>
            <w:vAlign w:val="center"/>
          </w:tcPr>
          <w:p w:rsidR="00E57F64" w:rsidRPr="001164CE" w:rsidRDefault="0012256F" w:rsidP="00E87153">
            <w:pPr>
              <w:jc w:val="center"/>
              <w:rPr>
                <w:b/>
                <w:bCs/>
              </w:rPr>
            </w:pPr>
            <w:r w:rsidRPr="001164CE">
              <w:rPr>
                <w:b/>
                <w:sz w:val="16"/>
                <w:szCs w:val="16"/>
              </w:rPr>
              <w:t>15-19 Ocak 2018</w:t>
            </w:r>
          </w:p>
        </w:tc>
        <w:tc>
          <w:tcPr>
            <w:tcW w:w="302" w:type="dxa"/>
            <w:tcBorders>
              <w:top w:val="dashDotStroked" w:sz="24" w:space="0" w:color="auto"/>
              <w:left w:val="single" w:sz="12" w:space="0" w:color="auto"/>
            </w:tcBorders>
            <w:shd w:val="clear" w:color="auto" w:fill="F3F3F3"/>
            <w:vAlign w:val="center"/>
          </w:tcPr>
          <w:p w:rsidR="00E57F64" w:rsidRPr="001164CE" w:rsidRDefault="00E57F64" w:rsidP="00E57F64">
            <w:pPr>
              <w:jc w:val="center"/>
              <w:rPr>
                <w:b/>
                <w:bCs/>
              </w:rPr>
            </w:pPr>
            <w:r w:rsidRPr="001164CE">
              <w:rPr>
                <w:b/>
                <w:bCs/>
              </w:rPr>
              <w:t>3</w:t>
            </w:r>
          </w:p>
        </w:tc>
        <w:tc>
          <w:tcPr>
            <w:tcW w:w="2210" w:type="dxa"/>
            <w:vMerge/>
            <w:vAlign w:val="center"/>
          </w:tcPr>
          <w:p w:rsidR="00E57F64" w:rsidRPr="001164CE" w:rsidRDefault="00E57F64" w:rsidP="00E87153">
            <w:pPr>
              <w:rPr>
                <w:b/>
                <w:bCs/>
              </w:rPr>
            </w:pPr>
          </w:p>
        </w:tc>
        <w:tc>
          <w:tcPr>
            <w:tcW w:w="6779" w:type="dxa"/>
            <w:vMerge/>
            <w:vAlign w:val="center"/>
          </w:tcPr>
          <w:p w:rsidR="00E57F64" w:rsidRPr="001164CE" w:rsidRDefault="00E57F64" w:rsidP="00E87153">
            <w:pPr>
              <w:jc w:val="both"/>
            </w:pPr>
          </w:p>
        </w:tc>
      </w:tr>
      <w:tr w:rsidR="001164CE" w:rsidRPr="001164CE">
        <w:trPr>
          <w:cantSplit/>
          <w:jc w:val="center"/>
        </w:trPr>
        <w:tc>
          <w:tcPr>
            <w:tcW w:w="3520" w:type="dxa"/>
            <w:gridSpan w:val="4"/>
            <w:tcBorders>
              <w:top w:val="dashDotStroked" w:sz="24" w:space="0" w:color="auto"/>
            </w:tcBorders>
            <w:vAlign w:val="center"/>
          </w:tcPr>
          <w:p w:rsidR="00836333" w:rsidRPr="001164CE" w:rsidRDefault="00836333" w:rsidP="00E87153">
            <w:pPr>
              <w:rPr>
                <w:b/>
                <w:bCs/>
              </w:rPr>
            </w:pPr>
            <w:r w:rsidRPr="001164CE">
              <w:rPr>
                <w:b/>
                <w:bCs/>
              </w:rPr>
              <w:t>KAYNAK ARAÇ-GEREÇLER</w:t>
            </w:r>
          </w:p>
        </w:tc>
        <w:tc>
          <w:tcPr>
            <w:tcW w:w="6779" w:type="dxa"/>
            <w:tcBorders>
              <w:top w:val="dashDotStroked" w:sz="24" w:space="0" w:color="auto"/>
            </w:tcBorders>
            <w:vAlign w:val="center"/>
          </w:tcPr>
          <w:p w:rsidR="00836333" w:rsidRPr="001164CE" w:rsidRDefault="00836333" w:rsidP="00E87153">
            <w:pPr>
              <w:jc w:val="both"/>
              <w:rPr>
                <w:sz w:val="18"/>
                <w:szCs w:val="18"/>
              </w:rPr>
            </w:pPr>
            <w:r w:rsidRPr="001164CE">
              <w:rPr>
                <w:sz w:val="18"/>
                <w:szCs w:val="18"/>
              </w:rPr>
              <w:t xml:space="preserve">Türk Edebiyatı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520" w:type="dxa"/>
            <w:gridSpan w:val="4"/>
            <w:vAlign w:val="center"/>
          </w:tcPr>
          <w:p w:rsidR="00836333" w:rsidRPr="001164CE" w:rsidRDefault="00836333" w:rsidP="00E87153">
            <w:pPr>
              <w:rPr>
                <w:b/>
                <w:bCs/>
              </w:rPr>
            </w:pPr>
            <w:r w:rsidRPr="001164CE">
              <w:rPr>
                <w:b/>
                <w:bCs/>
              </w:rPr>
              <w:t>YÖNTEM ve TEKNİKLER</w:t>
            </w:r>
          </w:p>
        </w:tc>
        <w:tc>
          <w:tcPr>
            <w:tcW w:w="6779" w:type="dxa"/>
            <w:vAlign w:val="center"/>
          </w:tcPr>
          <w:p w:rsidR="00836333" w:rsidRPr="001164CE" w:rsidRDefault="00836333" w:rsidP="00E87153">
            <w:pPr>
              <w:jc w:val="both"/>
              <w:rPr>
                <w:sz w:val="20"/>
                <w:szCs w:val="20"/>
              </w:rPr>
            </w:pPr>
            <w:r w:rsidRPr="001164CE">
              <w:rPr>
                <w:sz w:val="20"/>
                <w:szCs w:val="20"/>
              </w:rPr>
              <w:t xml:space="preserve">Soru - </w:t>
            </w:r>
            <w:proofErr w:type="spellStart"/>
            <w:proofErr w:type="gramStart"/>
            <w:r w:rsidRPr="001164CE">
              <w:rPr>
                <w:sz w:val="20"/>
                <w:szCs w:val="20"/>
              </w:rPr>
              <w:t>cevap,beyin</w:t>
            </w:r>
            <w:proofErr w:type="spellEnd"/>
            <w:proofErr w:type="gramEnd"/>
            <w:r w:rsidRPr="001164CE">
              <w:rPr>
                <w:sz w:val="20"/>
                <w:szCs w:val="20"/>
              </w:rPr>
              <w:t xml:space="preserve"> </w:t>
            </w:r>
            <w:proofErr w:type="spellStart"/>
            <w:r w:rsidRPr="001164CE">
              <w:rPr>
                <w:sz w:val="20"/>
                <w:szCs w:val="20"/>
              </w:rPr>
              <w:t>fırtınası,problem</w:t>
            </w:r>
            <w:proofErr w:type="spellEnd"/>
            <w:r w:rsidRPr="001164CE">
              <w:rPr>
                <w:sz w:val="20"/>
                <w:szCs w:val="20"/>
              </w:rPr>
              <w:t xml:space="preserve"> </w:t>
            </w:r>
            <w:proofErr w:type="spellStart"/>
            <w:r w:rsidRPr="001164CE">
              <w:rPr>
                <w:sz w:val="20"/>
                <w:szCs w:val="20"/>
              </w:rPr>
              <w:t>çözme,inceleme,uygulama,araştırma,örnek</w:t>
            </w:r>
            <w:proofErr w:type="spellEnd"/>
            <w:r w:rsidRPr="001164CE">
              <w:rPr>
                <w:sz w:val="20"/>
                <w:szCs w:val="20"/>
              </w:rPr>
              <w:t xml:space="preserve"> olay </w:t>
            </w:r>
            <w:proofErr w:type="spellStart"/>
            <w:r w:rsidRPr="001164CE">
              <w:rPr>
                <w:sz w:val="20"/>
                <w:szCs w:val="20"/>
              </w:rPr>
              <w:t>incelemesi,iş</w:t>
            </w:r>
            <w:proofErr w:type="spellEnd"/>
            <w:r w:rsidRPr="001164CE">
              <w:rPr>
                <w:sz w:val="20"/>
                <w:szCs w:val="20"/>
              </w:rPr>
              <w:t xml:space="preserve"> birliğine dayalı </w:t>
            </w:r>
            <w:proofErr w:type="spellStart"/>
            <w:r w:rsidRPr="001164CE">
              <w:rPr>
                <w:sz w:val="20"/>
                <w:szCs w:val="20"/>
              </w:rPr>
              <w:t>öğrenme,çoklu</w:t>
            </w:r>
            <w:proofErr w:type="spellEnd"/>
            <w:r w:rsidRPr="001164CE">
              <w:rPr>
                <w:sz w:val="20"/>
                <w:szCs w:val="20"/>
              </w:rPr>
              <w:t xml:space="preserve"> zekâ</w:t>
            </w:r>
          </w:p>
        </w:tc>
      </w:tr>
      <w:tr w:rsidR="001164CE" w:rsidRPr="001164CE">
        <w:trPr>
          <w:cantSplit/>
          <w:trHeight w:val="200"/>
          <w:jc w:val="center"/>
        </w:trPr>
        <w:tc>
          <w:tcPr>
            <w:tcW w:w="3520" w:type="dxa"/>
            <w:gridSpan w:val="4"/>
            <w:vAlign w:val="center"/>
          </w:tcPr>
          <w:p w:rsidR="00836333" w:rsidRPr="001164CE" w:rsidRDefault="00836333" w:rsidP="00E87153">
            <w:pPr>
              <w:rPr>
                <w:b/>
                <w:bCs/>
                <w:sz w:val="12"/>
                <w:szCs w:val="12"/>
              </w:rPr>
            </w:pPr>
          </w:p>
          <w:p w:rsidR="00836333" w:rsidRPr="001164CE" w:rsidRDefault="00836333" w:rsidP="00E87153">
            <w:pPr>
              <w:rPr>
                <w:b/>
                <w:bCs/>
              </w:rPr>
            </w:pPr>
            <w:r w:rsidRPr="001164CE">
              <w:rPr>
                <w:b/>
                <w:bCs/>
              </w:rPr>
              <w:t xml:space="preserve">DEĞERLENDİRME </w:t>
            </w:r>
          </w:p>
          <w:p w:rsidR="00836333" w:rsidRPr="001164CE" w:rsidRDefault="00836333" w:rsidP="00E87153">
            <w:pPr>
              <w:rPr>
                <w:b/>
                <w:bCs/>
                <w:sz w:val="16"/>
                <w:szCs w:val="16"/>
              </w:rPr>
            </w:pPr>
          </w:p>
        </w:tc>
        <w:tc>
          <w:tcPr>
            <w:tcW w:w="6779" w:type="dxa"/>
            <w:vAlign w:val="center"/>
          </w:tcPr>
          <w:p w:rsidR="00836333" w:rsidRPr="001164CE" w:rsidRDefault="00836333" w:rsidP="00E87153">
            <w:pPr>
              <w:jc w:val="both"/>
              <w:rPr>
                <w:b/>
                <w:bCs/>
                <w:sz w:val="20"/>
                <w:szCs w:val="20"/>
              </w:rPr>
            </w:pPr>
          </w:p>
          <w:p w:rsidR="007A21EC" w:rsidRPr="001164CE" w:rsidRDefault="003729DC" w:rsidP="00E87153">
            <w:pPr>
              <w:jc w:val="both"/>
              <w:rPr>
                <w:b/>
                <w:bCs/>
                <w:sz w:val="20"/>
                <w:szCs w:val="20"/>
              </w:rPr>
            </w:pPr>
            <w:r w:rsidRPr="001164CE">
              <w:rPr>
                <w:sz w:val="22"/>
                <w:szCs w:val="22"/>
              </w:rPr>
              <w:t>19 Ocak 2018</w:t>
            </w:r>
            <w:r w:rsidR="007A21EC" w:rsidRPr="001164CE">
              <w:rPr>
                <w:sz w:val="22"/>
                <w:szCs w:val="22"/>
              </w:rPr>
              <w:t xml:space="preserve"> Cuma I.</w:t>
            </w:r>
            <w:r w:rsidR="00A22738" w:rsidRPr="001164CE">
              <w:rPr>
                <w:sz w:val="22"/>
                <w:szCs w:val="22"/>
              </w:rPr>
              <w:t xml:space="preserve"> </w:t>
            </w:r>
            <w:r w:rsidR="007A21EC" w:rsidRPr="001164CE">
              <w:rPr>
                <w:sz w:val="22"/>
                <w:szCs w:val="22"/>
              </w:rPr>
              <w:t>Dönemin sona ermesi.</w:t>
            </w:r>
          </w:p>
          <w:p w:rsidR="007A21EC" w:rsidRPr="001164CE" w:rsidRDefault="007A21EC" w:rsidP="00E87153">
            <w:pPr>
              <w:jc w:val="both"/>
              <w:rPr>
                <w:b/>
                <w:bCs/>
                <w:sz w:val="20"/>
                <w:szCs w:val="20"/>
              </w:rPr>
            </w:pPr>
          </w:p>
        </w:tc>
      </w:tr>
    </w:tbl>
    <w:p w:rsidR="00E87153" w:rsidRPr="001164CE" w:rsidRDefault="00B02C0D" w:rsidP="00E95940">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87153" w:rsidRPr="001164CE" w:rsidRDefault="00A670A7" w:rsidP="00E95940">
      <w:pPr>
        <w:jc w:val="center"/>
        <w:rPr>
          <w:b/>
          <w:bCs/>
        </w:rPr>
      </w:pPr>
      <w:r w:rsidRPr="001164CE">
        <w:rPr>
          <w:b/>
          <w:bCs/>
        </w:rPr>
        <w:t>2017- 2018 EĞİTİM – ÖĞRETİM YILI</w:t>
      </w:r>
    </w:p>
    <w:p w:rsidR="00E87153" w:rsidRPr="001164CE" w:rsidRDefault="00E87153" w:rsidP="00E95940">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385296" w:rsidP="00E87153">
      <w:pPr>
        <w:pStyle w:val="Balk5"/>
        <w:tabs>
          <w:tab w:val="left" w:pos="463"/>
          <w:tab w:val="center" w:pos="4749"/>
        </w:tabs>
        <w:rPr>
          <w:sz w:val="20"/>
          <w:szCs w:val="20"/>
        </w:rPr>
      </w:pPr>
      <w:r w:rsidRPr="001164CE">
        <w:rPr>
          <w:noProof/>
        </w:rPr>
        <mc:AlternateContent>
          <mc:Choice Requires="wps">
            <w:drawing>
              <wp:anchor distT="0" distB="0" distL="114300" distR="114300" simplePos="0" relativeHeight="251653120" behindDoc="1" locked="0" layoutInCell="0" allowOverlap="1" wp14:anchorId="3FEDF4F7" wp14:editId="26DB8757">
                <wp:simplePos x="0" y="0"/>
                <wp:positionH relativeFrom="column">
                  <wp:posOffset>1660525</wp:posOffset>
                </wp:positionH>
                <wp:positionV relativeFrom="paragraph">
                  <wp:posOffset>33655</wp:posOffset>
                </wp:positionV>
                <wp:extent cx="2651760" cy="378460"/>
                <wp:effectExtent l="31750" t="5080" r="31115" b="6985"/>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7846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53" style="position:absolute;margin-left:130.75pt;margin-top:2.65pt;width:208.8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" o:allowincell="f" filled="f" fillcolor="silver"/>
            </w:pict>
          </mc:Fallback>
        </mc:AlternateContent>
      </w:r>
      <w:r w:rsidR="00E87153" w:rsidRPr="001164CE">
        <w:rPr>
          <w:sz w:val="20"/>
          <w:szCs w:val="20"/>
        </w:rPr>
        <w:tab/>
      </w:r>
      <w:r w:rsidR="00E87153" w:rsidRPr="001164CE">
        <w:t xml:space="preserve">                                                         ŞUBAT</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709"/>
        <w:gridCol w:w="284"/>
        <w:gridCol w:w="2352"/>
        <w:gridCol w:w="6637"/>
      </w:tblGrid>
      <w:tr w:rsidR="001164CE" w:rsidRPr="001164CE" w:rsidTr="003F7FA3">
        <w:trPr>
          <w:cantSplit/>
          <w:trHeight w:val="322"/>
          <w:jc w:val="center"/>
        </w:trPr>
        <w:tc>
          <w:tcPr>
            <w:tcW w:w="1310" w:type="dxa"/>
            <w:gridSpan w:val="3"/>
            <w:shd w:val="clear" w:color="auto" w:fill="F3F3F3"/>
            <w:vAlign w:val="center"/>
          </w:tcPr>
          <w:p w:rsidR="00E87153" w:rsidRPr="001164CE" w:rsidRDefault="00E87153" w:rsidP="003F7FA3">
            <w:pPr>
              <w:pStyle w:val="Balk7"/>
              <w:jc w:val="center"/>
              <w:rPr>
                <w:sz w:val="20"/>
                <w:szCs w:val="20"/>
              </w:rPr>
            </w:pPr>
            <w:proofErr w:type="gramStart"/>
            <w:r w:rsidRPr="001164CE">
              <w:rPr>
                <w:sz w:val="20"/>
                <w:szCs w:val="20"/>
              </w:rPr>
              <w:t>III.ÜNİTE</w:t>
            </w:r>
            <w:proofErr w:type="gramEnd"/>
          </w:p>
        </w:tc>
        <w:tc>
          <w:tcPr>
            <w:tcW w:w="8989" w:type="dxa"/>
            <w:gridSpan w:val="2"/>
            <w:shd w:val="clear" w:color="auto" w:fill="F3F3F3"/>
            <w:vAlign w:val="center"/>
          </w:tcPr>
          <w:p w:rsidR="00E87153" w:rsidRPr="001164CE" w:rsidRDefault="00E87153" w:rsidP="00E87153">
            <w:pPr>
              <w:pStyle w:val="Balk3"/>
              <w:jc w:val="left"/>
              <w:rPr>
                <w:rFonts w:ascii="Garamond" w:hAnsi="Garamond" w:cs="Garamond"/>
                <w:sz w:val="18"/>
              </w:rPr>
            </w:pPr>
            <w:r w:rsidRPr="001164CE">
              <w:rPr>
                <w:sz w:val="18"/>
              </w:rPr>
              <w:t>SERVET-İ FÜNÛN EDEBİYATI (EDEBİYAT-I CEDİDE) (1896-1901)  ve FECR-İ ÂTÎ TOPLULUĞU (1909-1912)</w:t>
            </w:r>
          </w:p>
        </w:tc>
      </w:tr>
      <w:tr w:rsidR="001164CE" w:rsidRPr="001164CE" w:rsidTr="003F7FA3">
        <w:trPr>
          <w:cantSplit/>
          <w:trHeight w:val="486"/>
          <w:jc w:val="center"/>
        </w:trPr>
        <w:tc>
          <w:tcPr>
            <w:tcW w:w="317" w:type="dxa"/>
            <w:tcBorders>
              <w:right w:val="single" w:sz="12" w:space="0" w:color="auto"/>
            </w:tcBorders>
            <w:shd w:val="clear" w:color="auto" w:fill="F3F3F3"/>
            <w:vAlign w:val="center"/>
          </w:tcPr>
          <w:p w:rsidR="004A2BB9" w:rsidRPr="001164CE" w:rsidRDefault="004A2BB9" w:rsidP="00E87153">
            <w:pPr>
              <w:pStyle w:val="Balk7"/>
              <w:jc w:val="center"/>
              <w:rPr>
                <w:sz w:val="16"/>
              </w:rPr>
            </w:pPr>
            <w:r w:rsidRPr="001164CE">
              <w:rPr>
                <w:sz w:val="16"/>
                <w:szCs w:val="14"/>
              </w:rPr>
              <w:t>HAFTA</w:t>
            </w:r>
          </w:p>
        </w:tc>
        <w:tc>
          <w:tcPr>
            <w:tcW w:w="709" w:type="dxa"/>
            <w:tcBorders>
              <w:left w:val="single" w:sz="12" w:space="0" w:color="auto"/>
            </w:tcBorders>
            <w:shd w:val="clear" w:color="auto" w:fill="F3F3F3"/>
            <w:vAlign w:val="center"/>
          </w:tcPr>
          <w:p w:rsidR="004A2BB9" w:rsidRPr="001164CE" w:rsidRDefault="003F7FA3" w:rsidP="00E87153">
            <w:pPr>
              <w:pStyle w:val="Balk7"/>
              <w:jc w:val="center"/>
              <w:rPr>
                <w:sz w:val="16"/>
              </w:rPr>
            </w:pPr>
            <w:r w:rsidRPr="001164CE">
              <w:rPr>
                <w:sz w:val="16"/>
              </w:rPr>
              <w:t>GÜN</w:t>
            </w:r>
          </w:p>
        </w:tc>
        <w:tc>
          <w:tcPr>
            <w:tcW w:w="284" w:type="dxa"/>
            <w:shd w:val="clear" w:color="auto" w:fill="F3F3F3"/>
            <w:vAlign w:val="center"/>
          </w:tcPr>
          <w:p w:rsidR="004A2BB9" w:rsidRPr="001164CE" w:rsidRDefault="004A2BB9" w:rsidP="00E87153">
            <w:pPr>
              <w:jc w:val="center"/>
              <w:rPr>
                <w:b/>
                <w:bCs/>
                <w:sz w:val="16"/>
                <w:szCs w:val="16"/>
              </w:rPr>
            </w:pPr>
            <w:r w:rsidRPr="001164CE">
              <w:rPr>
                <w:b/>
                <w:bCs/>
                <w:sz w:val="16"/>
                <w:szCs w:val="16"/>
              </w:rPr>
              <w:t>S</w:t>
            </w:r>
          </w:p>
          <w:p w:rsidR="003F7FA3" w:rsidRPr="001164CE" w:rsidRDefault="003F7FA3" w:rsidP="00E87153">
            <w:pPr>
              <w:jc w:val="center"/>
              <w:rPr>
                <w:b/>
                <w:bCs/>
                <w:sz w:val="16"/>
                <w:szCs w:val="16"/>
              </w:rPr>
            </w:pPr>
            <w:r w:rsidRPr="001164CE">
              <w:rPr>
                <w:b/>
                <w:bCs/>
                <w:sz w:val="16"/>
                <w:szCs w:val="16"/>
              </w:rPr>
              <w:t>A</w:t>
            </w:r>
          </w:p>
          <w:p w:rsidR="003F7FA3" w:rsidRPr="001164CE" w:rsidRDefault="003F7FA3" w:rsidP="00E87153">
            <w:pPr>
              <w:jc w:val="center"/>
              <w:rPr>
                <w:b/>
                <w:bCs/>
                <w:sz w:val="16"/>
                <w:szCs w:val="16"/>
              </w:rPr>
            </w:pPr>
            <w:r w:rsidRPr="001164CE">
              <w:rPr>
                <w:b/>
                <w:bCs/>
                <w:sz w:val="16"/>
                <w:szCs w:val="16"/>
              </w:rPr>
              <w:t>A</w:t>
            </w:r>
          </w:p>
          <w:p w:rsidR="003F7FA3" w:rsidRPr="001164CE" w:rsidRDefault="003F7FA3" w:rsidP="00E87153">
            <w:pPr>
              <w:jc w:val="center"/>
              <w:rPr>
                <w:b/>
                <w:bCs/>
                <w:sz w:val="16"/>
              </w:rPr>
            </w:pPr>
            <w:r w:rsidRPr="001164CE">
              <w:rPr>
                <w:b/>
                <w:bCs/>
                <w:sz w:val="16"/>
                <w:szCs w:val="16"/>
              </w:rPr>
              <w:t>T</w:t>
            </w:r>
          </w:p>
        </w:tc>
        <w:tc>
          <w:tcPr>
            <w:tcW w:w="2352" w:type="dxa"/>
            <w:vAlign w:val="center"/>
          </w:tcPr>
          <w:p w:rsidR="004A2BB9" w:rsidRPr="001164CE" w:rsidRDefault="004A2BB9" w:rsidP="00E87153">
            <w:pPr>
              <w:jc w:val="center"/>
              <w:rPr>
                <w:b/>
                <w:bCs/>
              </w:rPr>
            </w:pPr>
            <w:r w:rsidRPr="001164CE">
              <w:rPr>
                <w:b/>
                <w:bCs/>
              </w:rPr>
              <w:t>KONULAR</w:t>
            </w:r>
          </w:p>
        </w:tc>
        <w:tc>
          <w:tcPr>
            <w:tcW w:w="6637" w:type="dxa"/>
            <w:vAlign w:val="center"/>
          </w:tcPr>
          <w:p w:rsidR="004A2BB9" w:rsidRPr="001164CE" w:rsidRDefault="004A2BB9" w:rsidP="00E87153">
            <w:pPr>
              <w:jc w:val="center"/>
              <w:rPr>
                <w:b/>
                <w:bCs/>
              </w:rPr>
            </w:pPr>
            <w:r w:rsidRPr="001164CE">
              <w:rPr>
                <w:b/>
                <w:bCs/>
              </w:rPr>
              <w:t>ÖĞRENCİLERİN KAZANACAĞI HEDEF DAVRANIŞLAR</w:t>
            </w:r>
          </w:p>
        </w:tc>
      </w:tr>
      <w:tr w:rsidR="001164CE" w:rsidRPr="001164CE" w:rsidTr="003F7FA3">
        <w:trPr>
          <w:cantSplit/>
          <w:trHeight w:val="2100"/>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3F7FA3" w:rsidP="00201BCE">
            <w:pPr>
              <w:jc w:val="center"/>
              <w:rPr>
                <w:b/>
                <w:bCs/>
                <w:sz w:val="22"/>
                <w:szCs w:val="22"/>
              </w:rPr>
            </w:pPr>
            <w:r w:rsidRPr="001164CE">
              <w:rPr>
                <w:b/>
                <w:bCs/>
                <w:sz w:val="22"/>
                <w:szCs w:val="22"/>
              </w:rPr>
              <w:t>1</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09766E" w:rsidP="00201BCE">
            <w:pPr>
              <w:jc w:val="center"/>
              <w:rPr>
                <w:b/>
                <w:bCs/>
                <w:sz w:val="22"/>
                <w:szCs w:val="22"/>
              </w:rPr>
            </w:pPr>
            <w:r w:rsidRPr="001164CE">
              <w:rPr>
                <w:b/>
                <w:sz w:val="16"/>
                <w:szCs w:val="16"/>
              </w:rPr>
              <w:t>05-09 ŞUBAT 2018</w:t>
            </w:r>
          </w:p>
        </w:tc>
        <w:tc>
          <w:tcPr>
            <w:tcW w:w="284"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352" w:type="dxa"/>
            <w:vMerge w:val="restart"/>
            <w:tcBorders>
              <w:top w:val="dashDotStroked" w:sz="24" w:space="0" w:color="auto"/>
            </w:tcBorders>
            <w:vAlign w:val="center"/>
          </w:tcPr>
          <w:p w:rsidR="004A2BB9" w:rsidRPr="001164CE" w:rsidRDefault="004A2BB9" w:rsidP="00E87153">
            <w:pPr>
              <w:pStyle w:val="GvdeMetni"/>
              <w:spacing w:line="200" w:lineRule="atLeast"/>
              <w:jc w:val="center"/>
              <w:rPr>
                <w:b/>
                <w:bCs/>
                <w:sz w:val="22"/>
                <w:szCs w:val="22"/>
              </w:rPr>
            </w:pPr>
            <w:r w:rsidRPr="001164CE">
              <w:rPr>
                <w:b/>
                <w:bCs/>
                <w:sz w:val="22"/>
                <w:szCs w:val="22"/>
              </w:rPr>
              <w:t xml:space="preserve">Servet-i </w:t>
            </w:r>
            <w:proofErr w:type="spellStart"/>
            <w:r w:rsidRPr="001164CE">
              <w:rPr>
                <w:b/>
                <w:bCs/>
                <w:sz w:val="22"/>
                <w:szCs w:val="22"/>
              </w:rPr>
              <w:t>Fünûn</w:t>
            </w:r>
            <w:proofErr w:type="spellEnd"/>
            <w:r w:rsidRPr="001164CE">
              <w:rPr>
                <w:b/>
                <w:bCs/>
                <w:sz w:val="22"/>
                <w:szCs w:val="22"/>
              </w:rPr>
              <w:t xml:space="preserve"> Edebiyatı</w:t>
            </w:r>
          </w:p>
          <w:p w:rsidR="004A2BB9" w:rsidRPr="001164CE" w:rsidRDefault="004A2BB9" w:rsidP="00E87153">
            <w:pPr>
              <w:pStyle w:val="GvdeMetni"/>
              <w:spacing w:line="200" w:lineRule="atLeast"/>
              <w:jc w:val="center"/>
              <w:rPr>
                <w:b/>
                <w:bCs/>
                <w:sz w:val="18"/>
                <w:szCs w:val="18"/>
              </w:rPr>
            </w:pPr>
            <w:r w:rsidRPr="001164CE">
              <w:rPr>
                <w:b/>
                <w:bCs/>
                <w:sz w:val="18"/>
                <w:szCs w:val="18"/>
              </w:rPr>
              <w:t xml:space="preserve">  </w:t>
            </w:r>
          </w:p>
          <w:p w:rsidR="004A2BB9" w:rsidRPr="001164CE" w:rsidRDefault="004A2BB9" w:rsidP="00E87153">
            <w:pPr>
              <w:pStyle w:val="GvdeMetni"/>
              <w:spacing w:line="200" w:lineRule="atLeast"/>
              <w:jc w:val="center"/>
              <w:rPr>
                <w:b/>
                <w:bCs/>
              </w:rPr>
            </w:pPr>
          </w:p>
          <w:p w:rsidR="004A2BB9" w:rsidRPr="001164CE" w:rsidRDefault="004A2BB9" w:rsidP="00E87153">
            <w:pPr>
              <w:pStyle w:val="GvdeMetni"/>
              <w:spacing w:line="200" w:lineRule="atLeast"/>
              <w:jc w:val="center"/>
              <w:rPr>
                <w:b/>
                <w:bCs/>
              </w:rPr>
            </w:pPr>
            <w:proofErr w:type="spellStart"/>
            <w:proofErr w:type="gramStart"/>
            <w:r w:rsidRPr="001164CE">
              <w:rPr>
                <w:b/>
                <w:bCs/>
              </w:rPr>
              <w:t>b</w:t>
            </w:r>
            <w:proofErr w:type="gramEnd"/>
            <w:r w:rsidRPr="001164CE">
              <w:rPr>
                <w:b/>
                <w:bCs/>
              </w:rPr>
              <w:t>.Roman</w:t>
            </w:r>
            <w:proofErr w:type="spellEnd"/>
          </w:p>
          <w:p w:rsidR="004A2BB9" w:rsidRPr="001164CE" w:rsidRDefault="004A2BB9" w:rsidP="00E87153">
            <w:pPr>
              <w:pStyle w:val="GvdeMetni"/>
              <w:tabs>
                <w:tab w:val="left" w:pos="360"/>
              </w:tabs>
              <w:spacing w:line="200" w:lineRule="atLeast"/>
              <w:jc w:val="center"/>
              <w:rPr>
                <w:b/>
                <w:bCs/>
                <w:sz w:val="20"/>
                <w:szCs w:val="20"/>
              </w:rPr>
            </w:pPr>
          </w:p>
          <w:p w:rsidR="004A2BB9" w:rsidRPr="001164CE" w:rsidRDefault="004A2BB9" w:rsidP="00E87153">
            <w:pPr>
              <w:pStyle w:val="GvdeMetni"/>
              <w:tabs>
                <w:tab w:val="left" w:pos="360"/>
              </w:tabs>
              <w:spacing w:line="200" w:lineRule="atLeast"/>
              <w:jc w:val="center"/>
              <w:rPr>
                <w:b/>
                <w:bCs/>
                <w:sz w:val="22"/>
                <w:szCs w:val="20"/>
              </w:rPr>
            </w:pPr>
          </w:p>
          <w:p w:rsidR="004A2BB9" w:rsidRPr="001164CE" w:rsidRDefault="004A2BB9" w:rsidP="00E87153">
            <w:pPr>
              <w:pStyle w:val="GvdeMetni"/>
              <w:tabs>
                <w:tab w:val="left" w:pos="360"/>
              </w:tabs>
              <w:spacing w:line="200" w:lineRule="atLeast"/>
              <w:jc w:val="center"/>
              <w:rPr>
                <w:sz w:val="22"/>
                <w:szCs w:val="18"/>
              </w:rPr>
            </w:pPr>
            <w:r w:rsidRPr="001164CE">
              <w:rPr>
                <w:sz w:val="22"/>
                <w:szCs w:val="18"/>
              </w:rPr>
              <w:t>*Laiklik ilkesi Laikliğin Türk toplumuna sağladığı faydalar</w:t>
            </w:r>
          </w:p>
          <w:p w:rsidR="004A2BB9" w:rsidRPr="001164CE" w:rsidRDefault="004A2BB9" w:rsidP="00E87153">
            <w:pPr>
              <w:pStyle w:val="GvdeMetni"/>
              <w:tabs>
                <w:tab w:val="left" w:pos="360"/>
              </w:tabs>
              <w:spacing w:line="200" w:lineRule="atLeast"/>
              <w:jc w:val="center"/>
              <w:rPr>
                <w:b/>
                <w:bCs/>
              </w:rPr>
            </w:pPr>
          </w:p>
          <w:p w:rsidR="004A2BB9" w:rsidRPr="001164CE" w:rsidRDefault="004A2BB9" w:rsidP="00E87153">
            <w:pPr>
              <w:pStyle w:val="GvdeMetni"/>
              <w:tabs>
                <w:tab w:val="left" w:pos="360"/>
              </w:tabs>
              <w:spacing w:line="200" w:lineRule="atLeast"/>
              <w:jc w:val="center"/>
              <w:rPr>
                <w:b/>
                <w:bCs/>
              </w:rPr>
            </w:pPr>
          </w:p>
          <w:p w:rsidR="004A2BB9" w:rsidRPr="001164CE" w:rsidRDefault="004A2BB9" w:rsidP="00E87153">
            <w:pPr>
              <w:pStyle w:val="GvdeMetni"/>
              <w:tabs>
                <w:tab w:val="left" w:pos="360"/>
              </w:tabs>
              <w:spacing w:line="200" w:lineRule="atLeast"/>
              <w:jc w:val="center"/>
              <w:rPr>
                <w:b/>
                <w:bCs/>
              </w:rPr>
            </w:pPr>
          </w:p>
          <w:p w:rsidR="004A2BB9" w:rsidRPr="001164CE" w:rsidRDefault="004A2BB9" w:rsidP="00E87153">
            <w:pPr>
              <w:pStyle w:val="GvdeMetni"/>
              <w:tabs>
                <w:tab w:val="left" w:pos="360"/>
              </w:tabs>
              <w:spacing w:line="200" w:lineRule="atLeast"/>
              <w:jc w:val="center"/>
              <w:rPr>
                <w:b/>
                <w:bCs/>
              </w:rPr>
            </w:pPr>
            <w:r w:rsidRPr="001164CE">
              <w:rPr>
                <w:b/>
                <w:bCs/>
              </w:rPr>
              <w:t xml:space="preserve">5.Servet-i </w:t>
            </w:r>
            <w:proofErr w:type="spellStart"/>
            <w:r w:rsidRPr="001164CE">
              <w:rPr>
                <w:b/>
                <w:bCs/>
              </w:rPr>
              <w:t>Fünûn</w:t>
            </w:r>
            <w:proofErr w:type="spellEnd"/>
          </w:p>
          <w:p w:rsidR="004A2BB9" w:rsidRPr="001164CE" w:rsidRDefault="004A2BB9" w:rsidP="00E87153">
            <w:pPr>
              <w:pStyle w:val="GvdeMetni"/>
              <w:tabs>
                <w:tab w:val="left" w:pos="360"/>
              </w:tabs>
              <w:spacing w:line="200" w:lineRule="atLeast"/>
              <w:jc w:val="center"/>
              <w:rPr>
                <w:b/>
                <w:bCs/>
              </w:rPr>
            </w:pPr>
            <w:r w:rsidRPr="001164CE">
              <w:rPr>
                <w:b/>
                <w:bCs/>
              </w:rPr>
              <w:t>Edebiyatı’nın Genel Özellikleri</w:t>
            </w:r>
          </w:p>
          <w:p w:rsidR="004A2BB9" w:rsidRPr="001164CE" w:rsidRDefault="004A2BB9" w:rsidP="00E87153">
            <w:pPr>
              <w:pStyle w:val="GvdeMetni"/>
              <w:spacing w:line="200" w:lineRule="atLeast"/>
              <w:jc w:val="center"/>
            </w:pPr>
          </w:p>
        </w:tc>
        <w:tc>
          <w:tcPr>
            <w:tcW w:w="6637" w:type="dxa"/>
            <w:vMerge w:val="restart"/>
            <w:tcBorders>
              <w:top w:val="dashDotStroked" w:sz="24" w:space="0" w:color="auto"/>
            </w:tcBorders>
            <w:vAlign w:val="center"/>
          </w:tcPr>
          <w:p w:rsidR="004A2BB9" w:rsidRPr="001164CE" w:rsidRDefault="004A2BB9" w:rsidP="00E87153">
            <w:pPr>
              <w:jc w:val="both"/>
              <w:rPr>
                <w:b/>
                <w:bCs/>
                <w:sz w:val="18"/>
                <w:szCs w:val="18"/>
              </w:rPr>
            </w:pPr>
            <w:r w:rsidRPr="001164CE">
              <w:rPr>
                <w:b/>
                <w:bCs/>
                <w:sz w:val="18"/>
                <w:szCs w:val="18"/>
              </w:rPr>
              <w:t xml:space="preserve">Servet-i </w:t>
            </w:r>
            <w:proofErr w:type="spellStart"/>
            <w:r w:rsidRPr="001164CE">
              <w:rPr>
                <w:b/>
                <w:bCs/>
                <w:sz w:val="18"/>
                <w:szCs w:val="18"/>
              </w:rPr>
              <w:t>Fünûn</w:t>
            </w:r>
            <w:proofErr w:type="spellEnd"/>
            <w:r w:rsidRPr="001164CE">
              <w:rPr>
                <w:b/>
                <w:bCs/>
                <w:sz w:val="18"/>
                <w:szCs w:val="18"/>
              </w:rPr>
              <w:t xml:space="preserve"> Edebiyatı’ndaki </w:t>
            </w:r>
            <w:proofErr w:type="gramStart"/>
            <w:r w:rsidRPr="001164CE">
              <w:rPr>
                <w:b/>
                <w:bCs/>
                <w:sz w:val="18"/>
                <w:szCs w:val="18"/>
              </w:rPr>
              <w:t>romanları  inceleme</w:t>
            </w:r>
            <w:proofErr w:type="gramEnd"/>
            <w:r w:rsidRPr="001164CE">
              <w:rPr>
                <w:b/>
                <w:bCs/>
                <w:sz w:val="18"/>
                <w:szCs w:val="18"/>
              </w:rPr>
              <w:t>.</w:t>
            </w:r>
          </w:p>
          <w:p w:rsidR="004A2BB9" w:rsidRPr="001164CE" w:rsidRDefault="004A2BB9" w:rsidP="00E87153">
            <w:pPr>
              <w:jc w:val="both"/>
              <w:rPr>
                <w:sz w:val="18"/>
                <w:szCs w:val="18"/>
              </w:rPr>
            </w:pPr>
            <w:r w:rsidRPr="001164CE">
              <w:rPr>
                <w:sz w:val="18"/>
                <w:szCs w:val="18"/>
              </w:rPr>
              <w:t>1.Metnin alındığı romanın olay örgüsü içindeki yerini ve eserin temasıyla ilişkisini açıklar.</w:t>
            </w:r>
          </w:p>
          <w:p w:rsidR="004A2BB9" w:rsidRPr="001164CE" w:rsidRDefault="004A2BB9" w:rsidP="00E87153">
            <w:pPr>
              <w:jc w:val="both"/>
              <w:rPr>
                <w:sz w:val="18"/>
                <w:szCs w:val="18"/>
              </w:rPr>
            </w:pPr>
            <w:r w:rsidRPr="001164CE">
              <w:rPr>
                <w:sz w:val="18"/>
                <w:szCs w:val="18"/>
              </w:rPr>
              <w:t>2.Metne bütünlük kazandıran olayı kavrar, bu olayın romanın olay örgüsündeki yerini araştırır.</w:t>
            </w:r>
          </w:p>
          <w:p w:rsidR="004A2BB9" w:rsidRPr="001164CE" w:rsidRDefault="004A2BB9" w:rsidP="00E87153">
            <w:pPr>
              <w:jc w:val="both"/>
              <w:rPr>
                <w:sz w:val="18"/>
                <w:szCs w:val="18"/>
              </w:rPr>
            </w:pPr>
            <w:r w:rsidRPr="001164CE">
              <w:rPr>
                <w:sz w:val="18"/>
                <w:szCs w:val="18"/>
              </w:rPr>
              <w:t>3.Kişilerin olay örgüsündeki işlevlerini belirler, özelliklerini ve birbiriyle ilişkisini açıklar.</w:t>
            </w:r>
          </w:p>
          <w:p w:rsidR="004A2BB9" w:rsidRPr="001164CE" w:rsidRDefault="004A2BB9" w:rsidP="00E87153">
            <w:pPr>
              <w:jc w:val="both"/>
              <w:rPr>
                <w:sz w:val="18"/>
                <w:szCs w:val="18"/>
              </w:rPr>
            </w:pPr>
            <w:r w:rsidRPr="001164CE">
              <w:rPr>
                <w:sz w:val="18"/>
                <w:szCs w:val="18"/>
              </w:rPr>
              <w:t xml:space="preserve">4.Kişilerle, metnin </w:t>
            </w:r>
            <w:proofErr w:type="gramStart"/>
            <w:r w:rsidRPr="001164CE">
              <w:rPr>
                <w:sz w:val="18"/>
                <w:szCs w:val="18"/>
              </w:rPr>
              <w:t>yazıldığı  dönemde</w:t>
            </w:r>
            <w:proofErr w:type="gramEnd"/>
            <w:r w:rsidRPr="001164CE">
              <w:rPr>
                <w:sz w:val="18"/>
                <w:szCs w:val="18"/>
              </w:rPr>
              <w:t xml:space="preserve"> karşılaşılıp karşılaşılamayacağını tartışır.</w:t>
            </w:r>
          </w:p>
          <w:p w:rsidR="004A2BB9" w:rsidRPr="001164CE" w:rsidRDefault="004A2BB9" w:rsidP="00E87153">
            <w:pPr>
              <w:jc w:val="both"/>
              <w:rPr>
                <w:sz w:val="18"/>
                <w:szCs w:val="18"/>
              </w:rPr>
            </w:pPr>
            <w:r w:rsidRPr="001164CE">
              <w:rPr>
                <w:sz w:val="18"/>
                <w:szCs w:val="18"/>
              </w:rPr>
              <w:t>5.Mekânın işlevini belirler, gerçeklik duygusu uyandıran bir yer olup olmadığını tartışır.</w:t>
            </w:r>
          </w:p>
          <w:p w:rsidR="004A2BB9" w:rsidRPr="001164CE" w:rsidRDefault="004A2BB9" w:rsidP="00E87153">
            <w:pPr>
              <w:jc w:val="both"/>
              <w:rPr>
                <w:sz w:val="18"/>
                <w:szCs w:val="18"/>
              </w:rPr>
            </w:pPr>
            <w:r w:rsidRPr="001164CE">
              <w:rPr>
                <w:sz w:val="18"/>
                <w:szCs w:val="18"/>
              </w:rPr>
              <w:t>6.Zamanın işlevini belirler, metindeki zamanla,  metnin yazıldığı dönemin ilgisini açıklar.</w:t>
            </w:r>
          </w:p>
          <w:p w:rsidR="004A2BB9" w:rsidRPr="001164CE" w:rsidRDefault="004A2BB9" w:rsidP="00E87153">
            <w:pPr>
              <w:jc w:val="both"/>
              <w:rPr>
                <w:sz w:val="18"/>
                <w:szCs w:val="18"/>
              </w:rPr>
            </w:pPr>
            <w:r w:rsidRPr="001164CE">
              <w:rPr>
                <w:sz w:val="18"/>
                <w:szCs w:val="18"/>
              </w:rPr>
              <w:t xml:space="preserve">7.Metindeki olay, kişi, zaman ve mekân arasındaki ilişkiyi belirler. </w:t>
            </w:r>
          </w:p>
          <w:p w:rsidR="004A2BB9" w:rsidRPr="001164CE" w:rsidRDefault="004A2BB9" w:rsidP="00E87153">
            <w:pPr>
              <w:jc w:val="both"/>
              <w:rPr>
                <w:sz w:val="18"/>
                <w:szCs w:val="18"/>
              </w:rPr>
            </w:pPr>
            <w:r w:rsidRPr="001164CE">
              <w:rPr>
                <w:sz w:val="18"/>
                <w:szCs w:val="18"/>
              </w:rPr>
              <w:t>8.Metnin yapı ve anlam bakımından kendi içinde bir bütünlük oluşturup oluşturmadığını araştırır.</w:t>
            </w:r>
          </w:p>
          <w:p w:rsidR="004A2BB9" w:rsidRPr="001164CE" w:rsidRDefault="004A2BB9" w:rsidP="00E87153">
            <w:pPr>
              <w:jc w:val="both"/>
              <w:rPr>
                <w:sz w:val="18"/>
                <w:szCs w:val="18"/>
              </w:rPr>
            </w:pPr>
            <w:r w:rsidRPr="001164CE">
              <w:rPr>
                <w:sz w:val="18"/>
                <w:szCs w:val="18"/>
              </w:rPr>
              <w:t>9.Metnin temasını bulur, eserin temasıyla ilişkisini belirler.</w:t>
            </w:r>
          </w:p>
          <w:p w:rsidR="004A2BB9" w:rsidRPr="001164CE" w:rsidRDefault="004A2BB9" w:rsidP="00E87153">
            <w:pPr>
              <w:jc w:val="both"/>
              <w:rPr>
                <w:sz w:val="18"/>
                <w:szCs w:val="18"/>
              </w:rPr>
            </w:pPr>
            <w:r w:rsidRPr="001164CE">
              <w:rPr>
                <w:sz w:val="18"/>
                <w:szCs w:val="18"/>
              </w:rPr>
              <w:t>10.Metindeki temanın insana özgü gerçeklikle ilişkisini açıklar.</w:t>
            </w:r>
          </w:p>
          <w:p w:rsidR="004A2BB9" w:rsidRPr="001164CE" w:rsidRDefault="004A2BB9" w:rsidP="00E87153">
            <w:pPr>
              <w:jc w:val="both"/>
              <w:rPr>
                <w:sz w:val="18"/>
                <w:szCs w:val="18"/>
              </w:rPr>
            </w:pPr>
            <w:r w:rsidRPr="001164CE">
              <w:rPr>
                <w:sz w:val="18"/>
                <w:szCs w:val="18"/>
              </w:rPr>
              <w:t xml:space="preserve">11.Metnin kim tarafından anlatıldığını ve anlatıcının bakış açısını açıklar. </w:t>
            </w:r>
          </w:p>
          <w:p w:rsidR="004A2BB9" w:rsidRPr="001164CE" w:rsidRDefault="004A2BB9" w:rsidP="00E87153">
            <w:pPr>
              <w:jc w:val="both"/>
              <w:rPr>
                <w:sz w:val="18"/>
                <w:szCs w:val="18"/>
              </w:rPr>
            </w:pPr>
            <w:r w:rsidRPr="001164CE">
              <w:rPr>
                <w:sz w:val="18"/>
                <w:szCs w:val="18"/>
              </w:rPr>
              <w:t>12.Tasvir ve tahlilde dikkat edilen hususları belirler.</w:t>
            </w:r>
          </w:p>
          <w:p w:rsidR="004A2BB9" w:rsidRPr="001164CE" w:rsidRDefault="004A2BB9" w:rsidP="00E87153">
            <w:pPr>
              <w:jc w:val="both"/>
              <w:rPr>
                <w:sz w:val="18"/>
                <w:szCs w:val="18"/>
              </w:rPr>
            </w:pPr>
            <w:r w:rsidRPr="001164CE">
              <w:rPr>
                <w:sz w:val="18"/>
                <w:szCs w:val="18"/>
              </w:rPr>
              <w:t>13.Metni yorumlayarak güncelleştirir.</w:t>
            </w:r>
          </w:p>
          <w:p w:rsidR="004A2BB9" w:rsidRPr="001164CE" w:rsidRDefault="004A2BB9" w:rsidP="00E87153">
            <w:pPr>
              <w:jc w:val="both"/>
              <w:rPr>
                <w:sz w:val="18"/>
                <w:szCs w:val="18"/>
              </w:rPr>
            </w:pPr>
            <w:r w:rsidRPr="001164CE">
              <w:rPr>
                <w:sz w:val="18"/>
                <w:szCs w:val="18"/>
              </w:rPr>
              <w:t>14.Metinle yazıldığı dönem arasındaki ilişkiyi açıklar.</w:t>
            </w:r>
          </w:p>
          <w:p w:rsidR="004A2BB9" w:rsidRPr="001164CE" w:rsidRDefault="004A2BB9" w:rsidP="00E87153">
            <w:pPr>
              <w:jc w:val="both"/>
              <w:rPr>
                <w:sz w:val="18"/>
                <w:szCs w:val="18"/>
              </w:rPr>
            </w:pPr>
            <w:r w:rsidRPr="001164CE">
              <w:rPr>
                <w:sz w:val="18"/>
                <w:szCs w:val="18"/>
              </w:rPr>
              <w:t>15.Metnin bağlı olduğu geleneği araştırır.</w:t>
            </w:r>
          </w:p>
          <w:p w:rsidR="004A2BB9" w:rsidRPr="001164CE" w:rsidRDefault="004A2BB9" w:rsidP="00E87153">
            <w:pPr>
              <w:jc w:val="both"/>
              <w:rPr>
                <w:sz w:val="18"/>
                <w:szCs w:val="18"/>
              </w:rPr>
            </w:pPr>
            <w:r w:rsidRPr="001164CE">
              <w:rPr>
                <w:sz w:val="18"/>
                <w:szCs w:val="18"/>
              </w:rPr>
              <w:t>16.Metnin ve eserin hangi edebî akıma bağlı kalınarak yazıldığını belirler.</w:t>
            </w:r>
          </w:p>
          <w:p w:rsidR="004A2BB9" w:rsidRPr="001164CE" w:rsidRDefault="004A2BB9" w:rsidP="00E87153">
            <w:pPr>
              <w:jc w:val="both"/>
              <w:rPr>
                <w:sz w:val="18"/>
                <w:szCs w:val="18"/>
              </w:rPr>
            </w:pPr>
            <w:r w:rsidRPr="001164CE">
              <w:rPr>
                <w:sz w:val="18"/>
                <w:szCs w:val="18"/>
              </w:rPr>
              <w:t>17.Metnin alındığı romanın temasını ve edebî değerini tartışır.</w:t>
            </w:r>
          </w:p>
          <w:p w:rsidR="004A2BB9" w:rsidRPr="001164CE" w:rsidRDefault="004A2BB9" w:rsidP="00E87153">
            <w:pPr>
              <w:jc w:val="both"/>
              <w:rPr>
                <w:sz w:val="18"/>
                <w:szCs w:val="18"/>
              </w:rPr>
            </w:pPr>
            <w:r w:rsidRPr="001164CE">
              <w:rPr>
                <w:sz w:val="18"/>
                <w:szCs w:val="18"/>
              </w:rPr>
              <w:t>18.Eserin edebiyat tarihimizdeki yerini kavrar.</w:t>
            </w:r>
          </w:p>
          <w:p w:rsidR="004A2BB9" w:rsidRPr="001164CE" w:rsidRDefault="004A2BB9" w:rsidP="00E87153">
            <w:pPr>
              <w:jc w:val="both"/>
              <w:rPr>
                <w:sz w:val="18"/>
                <w:szCs w:val="18"/>
              </w:rPr>
            </w:pPr>
            <w:r w:rsidRPr="001164CE">
              <w:rPr>
                <w:sz w:val="18"/>
                <w:szCs w:val="18"/>
              </w:rPr>
              <w:t>19.Realist romanlarda olay örgüsünün özelliklerini açıklar.</w:t>
            </w:r>
          </w:p>
          <w:p w:rsidR="004A2BB9" w:rsidRPr="001164CE" w:rsidRDefault="004A2BB9" w:rsidP="00E87153">
            <w:pPr>
              <w:jc w:val="both"/>
              <w:rPr>
                <w:sz w:val="18"/>
                <w:szCs w:val="18"/>
              </w:rPr>
            </w:pPr>
            <w:r w:rsidRPr="001164CE">
              <w:rPr>
                <w:sz w:val="18"/>
                <w:szCs w:val="18"/>
              </w:rPr>
              <w:t>20.Realist romanlarda anlatma tarzının nasıl gerçekleştiğini belirler.</w:t>
            </w:r>
          </w:p>
          <w:p w:rsidR="004A2BB9" w:rsidRPr="001164CE" w:rsidRDefault="004A2BB9" w:rsidP="00E87153">
            <w:pPr>
              <w:jc w:val="both"/>
              <w:rPr>
                <w:sz w:val="18"/>
                <w:szCs w:val="18"/>
              </w:rPr>
            </w:pPr>
            <w:r w:rsidRPr="001164CE">
              <w:rPr>
                <w:sz w:val="18"/>
                <w:szCs w:val="18"/>
              </w:rPr>
              <w:t>21.Realist romanların gerçekliği nasıl temsil ettiklerini açıklar.</w:t>
            </w:r>
          </w:p>
          <w:p w:rsidR="004A2BB9" w:rsidRPr="001164CE" w:rsidRDefault="004A2BB9" w:rsidP="00E87153">
            <w:pPr>
              <w:jc w:val="both"/>
              <w:rPr>
                <w:sz w:val="18"/>
                <w:szCs w:val="18"/>
              </w:rPr>
            </w:pPr>
            <w:r w:rsidRPr="001164CE">
              <w:rPr>
                <w:sz w:val="18"/>
                <w:szCs w:val="18"/>
              </w:rPr>
              <w:t>22.Anlatma esasına bağlı edebî metinlerin bu dönemde teknik olgunluk kazandığını sezer.</w:t>
            </w:r>
          </w:p>
          <w:p w:rsidR="004A2BB9" w:rsidRPr="001164CE" w:rsidRDefault="004A2BB9" w:rsidP="00E87153">
            <w:pPr>
              <w:jc w:val="both"/>
              <w:rPr>
                <w:sz w:val="18"/>
                <w:szCs w:val="18"/>
              </w:rPr>
            </w:pPr>
            <w:r w:rsidRPr="001164CE">
              <w:rPr>
                <w:sz w:val="18"/>
                <w:szCs w:val="18"/>
              </w:rPr>
              <w:t xml:space="preserve">23.Servet-i </w:t>
            </w:r>
            <w:proofErr w:type="spellStart"/>
            <w:r w:rsidRPr="001164CE">
              <w:rPr>
                <w:sz w:val="18"/>
                <w:szCs w:val="18"/>
              </w:rPr>
              <w:t>Fünûn</w:t>
            </w:r>
            <w:proofErr w:type="spellEnd"/>
            <w:r w:rsidRPr="001164CE">
              <w:rPr>
                <w:sz w:val="18"/>
                <w:szCs w:val="18"/>
              </w:rPr>
              <w:t xml:space="preserve"> edebiyatındaki romanlarla daha önceki dönemlere ait romanları karşılaştırır.</w:t>
            </w:r>
          </w:p>
          <w:p w:rsidR="004A2BB9" w:rsidRPr="001164CE" w:rsidRDefault="004A2BB9" w:rsidP="00E87153">
            <w:pPr>
              <w:jc w:val="both"/>
              <w:rPr>
                <w:sz w:val="18"/>
                <w:szCs w:val="18"/>
              </w:rPr>
            </w:pPr>
            <w:r w:rsidRPr="001164CE">
              <w:rPr>
                <w:sz w:val="18"/>
                <w:szCs w:val="18"/>
              </w:rPr>
              <w:t>24.Yazarın fikrî ve edebî yönü hakkında çıkarımlarda bulunur.</w:t>
            </w:r>
          </w:p>
          <w:p w:rsidR="004A2BB9" w:rsidRPr="001164CE" w:rsidRDefault="004A2BB9" w:rsidP="00E87153">
            <w:pPr>
              <w:jc w:val="both"/>
              <w:rPr>
                <w:sz w:val="18"/>
                <w:szCs w:val="18"/>
              </w:rPr>
            </w:pPr>
            <w:r w:rsidRPr="001164CE">
              <w:rPr>
                <w:sz w:val="18"/>
                <w:szCs w:val="18"/>
              </w:rPr>
              <w:t>25.Eserle yazar arasındaki ilişkiyi belirler.</w:t>
            </w:r>
          </w:p>
        </w:tc>
      </w:tr>
      <w:tr w:rsidR="001164CE" w:rsidRPr="001164CE" w:rsidTr="003F7FA3">
        <w:trPr>
          <w:cantSplit/>
          <w:trHeight w:val="2401"/>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3F7FA3" w:rsidP="003E3CDD">
            <w:pPr>
              <w:jc w:val="center"/>
              <w:rPr>
                <w:b/>
                <w:bCs/>
                <w:sz w:val="22"/>
                <w:szCs w:val="22"/>
              </w:rPr>
            </w:pPr>
            <w:r w:rsidRPr="001164CE">
              <w:rPr>
                <w:b/>
                <w:bCs/>
                <w:sz w:val="22"/>
                <w:szCs w:val="22"/>
              </w:rPr>
              <w:t>2</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09766E" w:rsidP="003E3CDD">
            <w:pPr>
              <w:jc w:val="center"/>
              <w:rPr>
                <w:b/>
                <w:bCs/>
                <w:sz w:val="22"/>
                <w:szCs w:val="22"/>
              </w:rPr>
            </w:pPr>
            <w:r w:rsidRPr="001164CE">
              <w:rPr>
                <w:b/>
                <w:sz w:val="16"/>
                <w:szCs w:val="16"/>
              </w:rPr>
              <w:t>12-16 ŞUBAT 2018</w:t>
            </w:r>
          </w:p>
        </w:tc>
        <w:tc>
          <w:tcPr>
            <w:tcW w:w="284"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352" w:type="dxa"/>
            <w:vMerge/>
            <w:vAlign w:val="center"/>
          </w:tcPr>
          <w:p w:rsidR="004A2BB9" w:rsidRPr="001164CE" w:rsidRDefault="004A2BB9" w:rsidP="00E87153">
            <w:pPr>
              <w:pStyle w:val="GvdeMetni"/>
              <w:spacing w:line="200" w:lineRule="atLeast"/>
              <w:jc w:val="center"/>
            </w:pPr>
          </w:p>
        </w:tc>
        <w:tc>
          <w:tcPr>
            <w:tcW w:w="6637" w:type="dxa"/>
            <w:vMerge/>
            <w:vAlign w:val="center"/>
          </w:tcPr>
          <w:p w:rsidR="004A2BB9" w:rsidRPr="001164CE" w:rsidRDefault="004A2BB9" w:rsidP="00E87153">
            <w:pPr>
              <w:jc w:val="both"/>
              <w:rPr>
                <w:sz w:val="18"/>
                <w:szCs w:val="18"/>
              </w:rPr>
            </w:pPr>
          </w:p>
        </w:tc>
      </w:tr>
      <w:tr w:rsidR="001164CE" w:rsidRPr="001164CE" w:rsidTr="0009766E">
        <w:trPr>
          <w:cantSplit/>
          <w:trHeight w:val="1638"/>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09766E" w:rsidRPr="001164CE" w:rsidRDefault="0009766E" w:rsidP="003E3CDD">
            <w:pPr>
              <w:rPr>
                <w:b/>
                <w:bCs/>
                <w:sz w:val="22"/>
                <w:szCs w:val="22"/>
              </w:rPr>
            </w:pPr>
          </w:p>
          <w:p w:rsidR="0009766E" w:rsidRPr="001164CE" w:rsidRDefault="0009766E" w:rsidP="003E3CDD">
            <w:pPr>
              <w:rPr>
                <w:b/>
                <w:bCs/>
                <w:sz w:val="22"/>
                <w:szCs w:val="22"/>
              </w:rPr>
            </w:pPr>
          </w:p>
          <w:p w:rsidR="0009766E" w:rsidRPr="001164CE" w:rsidRDefault="0009766E" w:rsidP="003E3CDD">
            <w:pPr>
              <w:rPr>
                <w:b/>
                <w:bCs/>
                <w:sz w:val="22"/>
                <w:szCs w:val="22"/>
              </w:rPr>
            </w:pPr>
          </w:p>
          <w:p w:rsidR="004A2BB9" w:rsidRPr="001164CE" w:rsidRDefault="003F7FA3" w:rsidP="003E3CDD">
            <w:pPr>
              <w:rPr>
                <w:b/>
                <w:bCs/>
                <w:sz w:val="22"/>
                <w:szCs w:val="22"/>
              </w:rPr>
            </w:pPr>
            <w:r w:rsidRPr="001164CE">
              <w:rPr>
                <w:b/>
                <w:bCs/>
                <w:sz w:val="22"/>
                <w:szCs w:val="22"/>
              </w:rPr>
              <w:t>3</w:t>
            </w:r>
          </w:p>
          <w:p w:rsidR="0009766E" w:rsidRPr="001164CE" w:rsidRDefault="0009766E" w:rsidP="003E3CDD">
            <w:pPr>
              <w:rPr>
                <w:b/>
                <w:bCs/>
                <w:sz w:val="22"/>
                <w:szCs w:val="22"/>
              </w:rPr>
            </w:pPr>
          </w:p>
          <w:p w:rsidR="0009766E" w:rsidRPr="001164CE" w:rsidRDefault="0009766E" w:rsidP="003E3CDD">
            <w:pPr>
              <w:rPr>
                <w:b/>
                <w:bCs/>
                <w:sz w:val="22"/>
                <w:szCs w:val="22"/>
              </w:rPr>
            </w:pPr>
          </w:p>
          <w:p w:rsidR="0009766E" w:rsidRPr="001164CE" w:rsidRDefault="0009766E" w:rsidP="003E3CDD">
            <w:pPr>
              <w:rPr>
                <w:b/>
                <w:bCs/>
                <w:sz w:val="22"/>
                <w:szCs w:val="22"/>
              </w:rPr>
            </w:pPr>
          </w:p>
          <w:p w:rsidR="0009766E" w:rsidRPr="001164CE" w:rsidRDefault="0009766E" w:rsidP="003E3CDD">
            <w:pPr>
              <w:rPr>
                <w:b/>
                <w:bCs/>
                <w:sz w:val="22"/>
                <w:szCs w:val="22"/>
              </w:rPr>
            </w:pPr>
          </w:p>
        </w:tc>
        <w:tc>
          <w:tcPr>
            <w:tcW w:w="709"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09766E" w:rsidP="0009766E">
            <w:pPr>
              <w:jc w:val="center"/>
              <w:rPr>
                <w:b/>
                <w:bCs/>
                <w:sz w:val="22"/>
                <w:szCs w:val="22"/>
              </w:rPr>
            </w:pPr>
            <w:r w:rsidRPr="001164CE">
              <w:rPr>
                <w:b/>
                <w:sz w:val="16"/>
                <w:szCs w:val="16"/>
              </w:rPr>
              <w:t>19-23 ŞUBAT 2018</w:t>
            </w:r>
          </w:p>
        </w:tc>
        <w:tc>
          <w:tcPr>
            <w:tcW w:w="284" w:type="dxa"/>
            <w:tcBorders>
              <w:top w:val="dashDotStroked" w:sz="24" w:space="0" w:color="auto"/>
              <w:bottom w:val="dashDotStroked" w:sz="24" w:space="0" w:color="auto"/>
            </w:tcBorders>
            <w:shd w:val="clear" w:color="auto" w:fill="F3F3F3"/>
            <w:vAlign w:val="center"/>
          </w:tcPr>
          <w:p w:rsidR="0009766E" w:rsidRPr="001164CE" w:rsidRDefault="0009766E" w:rsidP="00E87153">
            <w:pPr>
              <w:jc w:val="center"/>
              <w:rPr>
                <w:b/>
                <w:bCs/>
              </w:rPr>
            </w:pPr>
          </w:p>
          <w:p w:rsidR="0009766E" w:rsidRPr="001164CE" w:rsidRDefault="0009766E" w:rsidP="00E87153">
            <w:pPr>
              <w:jc w:val="center"/>
              <w:rPr>
                <w:b/>
                <w:bCs/>
              </w:rPr>
            </w:pPr>
          </w:p>
          <w:p w:rsidR="0009766E" w:rsidRPr="001164CE" w:rsidRDefault="0009766E" w:rsidP="00E87153">
            <w:pPr>
              <w:jc w:val="center"/>
              <w:rPr>
                <w:b/>
                <w:bCs/>
              </w:rPr>
            </w:pPr>
          </w:p>
          <w:p w:rsidR="004A2BB9" w:rsidRPr="001164CE" w:rsidRDefault="004A2BB9" w:rsidP="00E87153">
            <w:pPr>
              <w:jc w:val="center"/>
              <w:rPr>
                <w:b/>
                <w:bCs/>
              </w:rPr>
            </w:pPr>
            <w:r w:rsidRPr="001164CE">
              <w:rPr>
                <w:b/>
                <w:bCs/>
              </w:rPr>
              <w:t>3</w:t>
            </w:r>
          </w:p>
          <w:p w:rsidR="0009766E" w:rsidRPr="001164CE" w:rsidRDefault="0009766E" w:rsidP="00E87153">
            <w:pPr>
              <w:jc w:val="center"/>
              <w:rPr>
                <w:b/>
                <w:bCs/>
              </w:rPr>
            </w:pPr>
          </w:p>
          <w:p w:rsidR="0009766E" w:rsidRPr="001164CE" w:rsidRDefault="0009766E" w:rsidP="00E87153">
            <w:pPr>
              <w:jc w:val="center"/>
              <w:rPr>
                <w:b/>
                <w:bCs/>
              </w:rPr>
            </w:pPr>
          </w:p>
          <w:p w:rsidR="0009766E" w:rsidRPr="001164CE" w:rsidRDefault="0009766E" w:rsidP="00E87153">
            <w:pPr>
              <w:jc w:val="center"/>
              <w:rPr>
                <w:b/>
                <w:bCs/>
              </w:rPr>
            </w:pPr>
          </w:p>
          <w:p w:rsidR="0009766E" w:rsidRPr="001164CE" w:rsidRDefault="0009766E" w:rsidP="00E87153">
            <w:pPr>
              <w:jc w:val="center"/>
              <w:rPr>
                <w:b/>
                <w:bCs/>
              </w:rPr>
            </w:pPr>
          </w:p>
        </w:tc>
        <w:tc>
          <w:tcPr>
            <w:tcW w:w="2352" w:type="dxa"/>
            <w:vMerge/>
            <w:vAlign w:val="center"/>
          </w:tcPr>
          <w:p w:rsidR="004A2BB9" w:rsidRPr="001164CE" w:rsidRDefault="004A2BB9" w:rsidP="00E87153">
            <w:pPr>
              <w:pStyle w:val="GvdeMetni"/>
              <w:spacing w:line="200" w:lineRule="atLeast"/>
              <w:jc w:val="center"/>
              <w:rPr>
                <w:b/>
                <w:bCs/>
              </w:rPr>
            </w:pPr>
          </w:p>
        </w:tc>
        <w:tc>
          <w:tcPr>
            <w:tcW w:w="6637" w:type="dxa"/>
            <w:vMerge/>
            <w:tcBorders>
              <w:bottom w:val="dashDotStroked" w:sz="24" w:space="0" w:color="auto"/>
            </w:tcBorders>
            <w:vAlign w:val="center"/>
          </w:tcPr>
          <w:p w:rsidR="004A2BB9" w:rsidRPr="001164CE" w:rsidRDefault="004A2BB9" w:rsidP="00E87153">
            <w:pPr>
              <w:jc w:val="both"/>
              <w:rPr>
                <w:sz w:val="18"/>
                <w:szCs w:val="18"/>
              </w:rPr>
            </w:pPr>
          </w:p>
        </w:tc>
      </w:tr>
      <w:tr w:rsidR="001164CE" w:rsidRPr="001164CE" w:rsidTr="0009766E">
        <w:trPr>
          <w:cantSplit/>
          <w:trHeight w:val="1638"/>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09766E" w:rsidRPr="001164CE" w:rsidRDefault="0009766E" w:rsidP="006F3A61">
            <w:pPr>
              <w:rPr>
                <w:b/>
                <w:bCs/>
                <w:sz w:val="22"/>
                <w:szCs w:val="22"/>
              </w:rPr>
            </w:pPr>
          </w:p>
          <w:p w:rsidR="0009766E" w:rsidRPr="001164CE" w:rsidRDefault="0009766E" w:rsidP="006F3A61">
            <w:pPr>
              <w:rPr>
                <w:b/>
                <w:bCs/>
                <w:sz w:val="22"/>
                <w:szCs w:val="22"/>
              </w:rPr>
            </w:pPr>
          </w:p>
          <w:p w:rsidR="0009766E" w:rsidRPr="001164CE" w:rsidRDefault="0009766E" w:rsidP="006F3A61">
            <w:pPr>
              <w:rPr>
                <w:b/>
                <w:bCs/>
                <w:sz w:val="22"/>
                <w:szCs w:val="22"/>
              </w:rPr>
            </w:pPr>
          </w:p>
          <w:p w:rsidR="0009766E" w:rsidRPr="001164CE" w:rsidRDefault="0009766E" w:rsidP="006F3A61">
            <w:pPr>
              <w:rPr>
                <w:b/>
                <w:bCs/>
                <w:sz w:val="22"/>
                <w:szCs w:val="22"/>
              </w:rPr>
            </w:pPr>
            <w:r w:rsidRPr="001164CE">
              <w:rPr>
                <w:b/>
                <w:bCs/>
                <w:sz w:val="22"/>
                <w:szCs w:val="22"/>
              </w:rPr>
              <w:t>4</w:t>
            </w:r>
          </w:p>
          <w:p w:rsidR="0009766E" w:rsidRPr="001164CE" w:rsidRDefault="0009766E" w:rsidP="006F3A61">
            <w:pPr>
              <w:rPr>
                <w:b/>
                <w:bCs/>
                <w:sz w:val="22"/>
                <w:szCs w:val="22"/>
              </w:rPr>
            </w:pPr>
          </w:p>
          <w:p w:rsidR="0009766E" w:rsidRPr="001164CE" w:rsidRDefault="0009766E" w:rsidP="006F3A61">
            <w:pPr>
              <w:rPr>
                <w:b/>
                <w:bCs/>
                <w:sz w:val="22"/>
                <w:szCs w:val="22"/>
              </w:rPr>
            </w:pPr>
          </w:p>
          <w:p w:rsidR="0009766E" w:rsidRPr="001164CE" w:rsidRDefault="0009766E" w:rsidP="006F3A61">
            <w:pPr>
              <w:rPr>
                <w:b/>
                <w:bCs/>
                <w:sz w:val="22"/>
                <w:szCs w:val="22"/>
              </w:rPr>
            </w:pPr>
          </w:p>
          <w:p w:rsidR="0009766E" w:rsidRPr="001164CE" w:rsidRDefault="0009766E" w:rsidP="006F3A61">
            <w:pPr>
              <w:rPr>
                <w:b/>
                <w:bCs/>
                <w:sz w:val="22"/>
                <w:szCs w:val="22"/>
              </w:rPr>
            </w:pPr>
          </w:p>
        </w:tc>
        <w:tc>
          <w:tcPr>
            <w:tcW w:w="709" w:type="dxa"/>
            <w:tcBorders>
              <w:top w:val="dashDotStroked" w:sz="24" w:space="0" w:color="auto"/>
              <w:left w:val="single" w:sz="12" w:space="0" w:color="auto"/>
              <w:bottom w:val="dashDotStroked" w:sz="24" w:space="0" w:color="auto"/>
            </w:tcBorders>
            <w:shd w:val="clear" w:color="auto" w:fill="F3F3F3"/>
            <w:vAlign w:val="center"/>
          </w:tcPr>
          <w:p w:rsidR="0009766E" w:rsidRPr="001164CE" w:rsidRDefault="0009766E" w:rsidP="0009766E">
            <w:pPr>
              <w:jc w:val="center"/>
              <w:rPr>
                <w:b/>
                <w:sz w:val="14"/>
                <w:szCs w:val="16"/>
              </w:rPr>
            </w:pPr>
            <w:r w:rsidRPr="001164CE">
              <w:rPr>
                <w:b/>
                <w:sz w:val="14"/>
                <w:szCs w:val="16"/>
              </w:rPr>
              <w:t>26 ŞUBAT</w:t>
            </w:r>
          </w:p>
          <w:p w:rsidR="0009766E" w:rsidRPr="001164CE" w:rsidRDefault="0009766E" w:rsidP="0009766E">
            <w:pPr>
              <w:jc w:val="center"/>
              <w:rPr>
                <w:b/>
                <w:sz w:val="14"/>
                <w:szCs w:val="16"/>
              </w:rPr>
            </w:pPr>
            <w:r w:rsidRPr="001164CE">
              <w:rPr>
                <w:b/>
                <w:sz w:val="14"/>
                <w:szCs w:val="16"/>
              </w:rPr>
              <w:t>-</w:t>
            </w:r>
          </w:p>
          <w:p w:rsidR="0009766E" w:rsidRPr="001164CE" w:rsidRDefault="0009766E" w:rsidP="0009766E">
            <w:pPr>
              <w:jc w:val="center"/>
              <w:rPr>
                <w:b/>
                <w:sz w:val="14"/>
                <w:szCs w:val="16"/>
              </w:rPr>
            </w:pPr>
            <w:r w:rsidRPr="001164CE">
              <w:rPr>
                <w:b/>
                <w:sz w:val="14"/>
                <w:szCs w:val="16"/>
              </w:rPr>
              <w:t>02 MART</w:t>
            </w:r>
          </w:p>
          <w:p w:rsidR="0009766E" w:rsidRPr="001164CE" w:rsidRDefault="0009766E" w:rsidP="0009766E">
            <w:pPr>
              <w:jc w:val="center"/>
              <w:rPr>
                <w:b/>
                <w:bCs/>
                <w:sz w:val="22"/>
                <w:szCs w:val="22"/>
              </w:rPr>
            </w:pPr>
            <w:r w:rsidRPr="001164CE">
              <w:rPr>
                <w:b/>
                <w:sz w:val="14"/>
                <w:szCs w:val="16"/>
              </w:rPr>
              <w:t>2018</w:t>
            </w:r>
          </w:p>
        </w:tc>
        <w:tc>
          <w:tcPr>
            <w:tcW w:w="284" w:type="dxa"/>
            <w:tcBorders>
              <w:top w:val="dashDotStroked" w:sz="24" w:space="0" w:color="auto"/>
              <w:bottom w:val="dashDotStroked" w:sz="24" w:space="0" w:color="auto"/>
            </w:tcBorders>
            <w:shd w:val="clear" w:color="auto" w:fill="F3F3F3"/>
            <w:vAlign w:val="center"/>
          </w:tcPr>
          <w:p w:rsidR="0009766E" w:rsidRPr="001164CE" w:rsidRDefault="0009766E" w:rsidP="006F3A61">
            <w:pPr>
              <w:jc w:val="center"/>
              <w:rPr>
                <w:b/>
                <w:bCs/>
              </w:rPr>
            </w:pPr>
          </w:p>
          <w:p w:rsidR="0009766E" w:rsidRPr="001164CE" w:rsidRDefault="0009766E" w:rsidP="006F3A61">
            <w:pPr>
              <w:jc w:val="center"/>
              <w:rPr>
                <w:b/>
                <w:bCs/>
              </w:rPr>
            </w:pPr>
          </w:p>
          <w:p w:rsidR="0009766E" w:rsidRPr="001164CE" w:rsidRDefault="0009766E" w:rsidP="006F3A61">
            <w:pPr>
              <w:jc w:val="center"/>
              <w:rPr>
                <w:b/>
                <w:bCs/>
              </w:rPr>
            </w:pPr>
          </w:p>
          <w:p w:rsidR="0009766E" w:rsidRPr="001164CE" w:rsidRDefault="0009766E" w:rsidP="006F3A61">
            <w:pPr>
              <w:jc w:val="center"/>
              <w:rPr>
                <w:b/>
                <w:bCs/>
              </w:rPr>
            </w:pPr>
            <w:r w:rsidRPr="001164CE">
              <w:rPr>
                <w:b/>
                <w:bCs/>
              </w:rPr>
              <w:t>3</w:t>
            </w:r>
          </w:p>
          <w:p w:rsidR="0009766E" w:rsidRPr="001164CE" w:rsidRDefault="0009766E" w:rsidP="006F3A61">
            <w:pPr>
              <w:jc w:val="center"/>
              <w:rPr>
                <w:b/>
                <w:bCs/>
              </w:rPr>
            </w:pPr>
          </w:p>
          <w:p w:rsidR="0009766E" w:rsidRPr="001164CE" w:rsidRDefault="0009766E" w:rsidP="006F3A61">
            <w:pPr>
              <w:jc w:val="center"/>
              <w:rPr>
                <w:b/>
                <w:bCs/>
              </w:rPr>
            </w:pPr>
          </w:p>
          <w:p w:rsidR="0009766E" w:rsidRPr="001164CE" w:rsidRDefault="0009766E" w:rsidP="006F3A61">
            <w:pPr>
              <w:jc w:val="center"/>
              <w:rPr>
                <w:b/>
                <w:bCs/>
              </w:rPr>
            </w:pPr>
          </w:p>
          <w:p w:rsidR="0009766E" w:rsidRPr="001164CE" w:rsidRDefault="0009766E" w:rsidP="006F3A61">
            <w:pPr>
              <w:jc w:val="center"/>
              <w:rPr>
                <w:b/>
                <w:bCs/>
              </w:rPr>
            </w:pPr>
          </w:p>
        </w:tc>
        <w:tc>
          <w:tcPr>
            <w:tcW w:w="2352" w:type="dxa"/>
            <w:vMerge/>
            <w:tcBorders>
              <w:bottom w:val="dashDotStroked" w:sz="24" w:space="0" w:color="auto"/>
            </w:tcBorders>
            <w:vAlign w:val="center"/>
          </w:tcPr>
          <w:p w:rsidR="0009766E" w:rsidRPr="001164CE" w:rsidRDefault="0009766E" w:rsidP="00E87153">
            <w:pPr>
              <w:pStyle w:val="GvdeMetni"/>
              <w:spacing w:line="200" w:lineRule="atLeast"/>
              <w:jc w:val="center"/>
              <w:rPr>
                <w:b/>
                <w:bCs/>
              </w:rPr>
            </w:pPr>
          </w:p>
        </w:tc>
        <w:tc>
          <w:tcPr>
            <w:tcW w:w="6637" w:type="dxa"/>
            <w:tcBorders>
              <w:top w:val="dashDotStroked" w:sz="24" w:space="0" w:color="auto"/>
              <w:bottom w:val="dashDotStroked" w:sz="24" w:space="0" w:color="auto"/>
            </w:tcBorders>
            <w:vAlign w:val="center"/>
          </w:tcPr>
          <w:p w:rsidR="0009766E" w:rsidRPr="001164CE" w:rsidRDefault="0009766E" w:rsidP="00E87153">
            <w:pPr>
              <w:jc w:val="both"/>
              <w:rPr>
                <w:b/>
                <w:bCs/>
                <w:sz w:val="22"/>
                <w:szCs w:val="18"/>
              </w:rPr>
            </w:pPr>
            <w:r w:rsidRPr="001164CE">
              <w:rPr>
                <w:b/>
                <w:bCs/>
                <w:sz w:val="22"/>
                <w:szCs w:val="18"/>
              </w:rPr>
              <w:t xml:space="preserve">Servet-i </w:t>
            </w:r>
            <w:proofErr w:type="spellStart"/>
            <w:r w:rsidRPr="001164CE">
              <w:rPr>
                <w:b/>
                <w:bCs/>
                <w:sz w:val="22"/>
                <w:szCs w:val="18"/>
              </w:rPr>
              <w:t>Fünûn</w:t>
            </w:r>
            <w:proofErr w:type="spellEnd"/>
            <w:r w:rsidRPr="001164CE">
              <w:rPr>
                <w:b/>
                <w:bCs/>
                <w:sz w:val="22"/>
                <w:szCs w:val="18"/>
              </w:rPr>
              <w:t xml:space="preserve"> Edebiyatı’nın genel özellikleri hakkında çıkarımlarda bulunma.</w:t>
            </w:r>
          </w:p>
          <w:p w:rsidR="0009766E" w:rsidRPr="001164CE" w:rsidRDefault="0009766E" w:rsidP="00E87153">
            <w:pPr>
              <w:jc w:val="both"/>
              <w:rPr>
                <w:sz w:val="22"/>
                <w:szCs w:val="18"/>
              </w:rPr>
            </w:pPr>
            <w:r w:rsidRPr="001164CE">
              <w:rPr>
                <w:sz w:val="22"/>
                <w:szCs w:val="18"/>
              </w:rPr>
              <w:t xml:space="preserve">1.Servet-i </w:t>
            </w:r>
            <w:proofErr w:type="spellStart"/>
            <w:proofErr w:type="gramStart"/>
            <w:r w:rsidRPr="001164CE">
              <w:rPr>
                <w:sz w:val="22"/>
                <w:szCs w:val="18"/>
              </w:rPr>
              <w:t>Fünûn</w:t>
            </w:r>
            <w:proofErr w:type="spellEnd"/>
            <w:r w:rsidRPr="001164CE">
              <w:rPr>
                <w:sz w:val="22"/>
                <w:szCs w:val="18"/>
              </w:rPr>
              <w:t xml:space="preserve">  Edebiyatı’nı</w:t>
            </w:r>
            <w:proofErr w:type="gramEnd"/>
            <w:r w:rsidRPr="001164CE">
              <w:rPr>
                <w:sz w:val="22"/>
                <w:szCs w:val="18"/>
              </w:rPr>
              <w:t xml:space="preserve"> etkileyen sosyal, siyasal ve kültürel ortamın yapısını açıklar. </w:t>
            </w:r>
          </w:p>
          <w:p w:rsidR="0009766E" w:rsidRPr="001164CE" w:rsidRDefault="0009766E" w:rsidP="00E87153">
            <w:pPr>
              <w:jc w:val="both"/>
              <w:rPr>
                <w:sz w:val="22"/>
                <w:szCs w:val="18"/>
              </w:rPr>
            </w:pPr>
            <w:r w:rsidRPr="001164CE">
              <w:rPr>
                <w:sz w:val="22"/>
                <w:szCs w:val="18"/>
              </w:rPr>
              <w:t xml:space="preserve">2.Servet-i </w:t>
            </w:r>
            <w:proofErr w:type="spellStart"/>
            <w:r w:rsidRPr="001164CE">
              <w:rPr>
                <w:sz w:val="22"/>
                <w:szCs w:val="18"/>
              </w:rPr>
              <w:t>Fünûn</w:t>
            </w:r>
            <w:proofErr w:type="spellEnd"/>
            <w:r w:rsidRPr="001164CE">
              <w:rPr>
                <w:sz w:val="22"/>
                <w:szCs w:val="18"/>
              </w:rPr>
              <w:t xml:space="preserve"> Dönemi’ni etkileyen sanat, edebiyat ve düşünce akımlarını metinlerden hareketle belirler. </w:t>
            </w:r>
          </w:p>
          <w:p w:rsidR="0009766E" w:rsidRPr="001164CE" w:rsidRDefault="0009766E" w:rsidP="00E87153">
            <w:pPr>
              <w:jc w:val="both"/>
              <w:rPr>
                <w:sz w:val="18"/>
                <w:szCs w:val="18"/>
              </w:rPr>
            </w:pPr>
            <w:r w:rsidRPr="001164CE">
              <w:rPr>
                <w:sz w:val="22"/>
                <w:szCs w:val="18"/>
              </w:rPr>
              <w:t xml:space="preserve">3.Servet-i </w:t>
            </w:r>
            <w:proofErr w:type="spellStart"/>
            <w:r w:rsidRPr="001164CE">
              <w:rPr>
                <w:sz w:val="22"/>
                <w:szCs w:val="18"/>
              </w:rPr>
              <w:t>Fünûn</w:t>
            </w:r>
            <w:proofErr w:type="spellEnd"/>
            <w:r w:rsidRPr="001164CE">
              <w:rPr>
                <w:sz w:val="22"/>
                <w:szCs w:val="18"/>
              </w:rPr>
              <w:t xml:space="preserve"> Edebiyatı’nın Tanzimat Edebiyatı’ndan ayrılan yönlerini açıklar.</w:t>
            </w:r>
          </w:p>
        </w:tc>
      </w:tr>
      <w:tr w:rsidR="001164CE" w:rsidRPr="001164CE">
        <w:trPr>
          <w:cantSplit/>
          <w:jc w:val="center"/>
        </w:trPr>
        <w:tc>
          <w:tcPr>
            <w:tcW w:w="3662" w:type="dxa"/>
            <w:gridSpan w:val="4"/>
            <w:tcBorders>
              <w:top w:val="dashDotStroked" w:sz="24" w:space="0" w:color="auto"/>
            </w:tcBorders>
            <w:vAlign w:val="center"/>
          </w:tcPr>
          <w:p w:rsidR="0009766E" w:rsidRPr="001164CE" w:rsidRDefault="0009766E" w:rsidP="00E87153">
            <w:pPr>
              <w:rPr>
                <w:b/>
                <w:bCs/>
              </w:rPr>
            </w:pPr>
            <w:r w:rsidRPr="001164CE">
              <w:rPr>
                <w:b/>
                <w:bCs/>
              </w:rPr>
              <w:t>KAYNAK ARAÇ-GEREÇLER</w:t>
            </w:r>
          </w:p>
        </w:tc>
        <w:tc>
          <w:tcPr>
            <w:tcW w:w="6637" w:type="dxa"/>
            <w:tcBorders>
              <w:top w:val="dashDotStroked" w:sz="24" w:space="0" w:color="auto"/>
            </w:tcBorders>
            <w:vAlign w:val="center"/>
          </w:tcPr>
          <w:p w:rsidR="0009766E" w:rsidRPr="001164CE" w:rsidRDefault="0009766E" w:rsidP="00E87153">
            <w:pPr>
              <w:jc w:val="both"/>
              <w:rPr>
                <w:sz w:val="18"/>
                <w:szCs w:val="18"/>
              </w:rPr>
            </w:pPr>
            <w:r w:rsidRPr="001164CE">
              <w:rPr>
                <w:sz w:val="18"/>
                <w:szCs w:val="18"/>
              </w:rPr>
              <w:t xml:space="preserve">Türk Edebiyatı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662" w:type="dxa"/>
            <w:gridSpan w:val="4"/>
            <w:vAlign w:val="center"/>
          </w:tcPr>
          <w:p w:rsidR="0009766E" w:rsidRPr="001164CE" w:rsidRDefault="0009766E" w:rsidP="00E87153">
            <w:pPr>
              <w:rPr>
                <w:b/>
                <w:bCs/>
              </w:rPr>
            </w:pPr>
            <w:r w:rsidRPr="001164CE">
              <w:rPr>
                <w:b/>
                <w:bCs/>
              </w:rPr>
              <w:t>YÖNTEM ve TEKNİKLER</w:t>
            </w:r>
          </w:p>
        </w:tc>
        <w:tc>
          <w:tcPr>
            <w:tcW w:w="6637" w:type="dxa"/>
            <w:vAlign w:val="center"/>
          </w:tcPr>
          <w:p w:rsidR="0009766E" w:rsidRPr="001164CE" w:rsidRDefault="0009766E" w:rsidP="00E87153">
            <w:pPr>
              <w:jc w:val="both"/>
              <w:rPr>
                <w:sz w:val="18"/>
                <w:szCs w:val="18"/>
              </w:rPr>
            </w:pPr>
            <w:r w:rsidRPr="001164CE">
              <w:rPr>
                <w:sz w:val="18"/>
                <w:szCs w:val="18"/>
              </w:rPr>
              <w:t xml:space="preserve">Soru - </w:t>
            </w:r>
            <w:proofErr w:type="spellStart"/>
            <w:proofErr w:type="gramStart"/>
            <w:r w:rsidRPr="001164CE">
              <w:rPr>
                <w:sz w:val="18"/>
                <w:szCs w:val="18"/>
              </w:rPr>
              <w:t>cevap,beyin</w:t>
            </w:r>
            <w:proofErr w:type="spellEnd"/>
            <w:proofErr w:type="gramEnd"/>
            <w:r w:rsidRPr="001164CE">
              <w:rPr>
                <w:sz w:val="18"/>
                <w:szCs w:val="18"/>
              </w:rPr>
              <w:t xml:space="preserve"> fırtınası, problem çözme, inceleme, uygulama, </w:t>
            </w:r>
            <w:proofErr w:type="spellStart"/>
            <w:r w:rsidRPr="001164CE">
              <w:rPr>
                <w:sz w:val="18"/>
                <w:szCs w:val="18"/>
              </w:rPr>
              <w:t>araştırma,örnek</w:t>
            </w:r>
            <w:proofErr w:type="spellEnd"/>
            <w:r w:rsidRPr="001164CE">
              <w:rPr>
                <w:sz w:val="18"/>
                <w:szCs w:val="18"/>
              </w:rPr>
              <w:t xml:space="preserve"> olay incelemesi, iş birliğine dayalı öğrenme, çoklu zekâ</w:t>
            </w:r>
          </w:p>
        </w:tc>
      </w:tr>
      <w:tr w:rsidR="0009766E" w:rsidRPr="001164CE">
        <w:trPr>
          <w:cantSplit/>
          <w:trHeight w:val="293"/>
          <w:jc w:val="center"/>
        </w:trPr>
        <w:tc>
          <w:tcPr>
            <w:tcW w:w="3662" w:type="dxa"/>
            <w:gridSpan w:val="4"/>
            <w:vAlign w:val="center"/>
          </w:tcPr>
          <w:p w:rsidR="0009766E" w:rsidRPr="001164CE" w:rsidRDefault="0009766E" w:rsidP="00E87153">
            <w:pPr>
              <w:rPr>
                <w:b/>
                <w:bCs/>
                <w:sz w:val="16"/>
                <w:szCs w:val="16"/>
              </w:rPr>
            </w:pPr>
            <w:r w:rsidRPr="001164CE">
              <w:rPr>
                <w:b/>
                <w:bCs/>
              </w:rPr>
              <w:t xml:space="preserve">DEĞERLENDİRME </w:t>
            </w:r>
          </w:p>
        </w:tc>
        <w:tc>
          <w:tcPr>
            <w:tcW w:w="6637" w:type="dxa"/>
            <w:vAlign w:val="center"/>
          </w:tcPr>
          <w:p w:rsidR="0009766E" w:rsidRPr="001164CE" w:rsidRDefault="0009766E" w:rsidP="00E87153"/>
          <w:p w:rsidR="0009766E" w:rsidRPr="001164CE" w:rsidRDefault="0009766E" w:rsidP="00E87153"/>
        </w:tc>
      </w:tr>
    </w:tbl>
    <w:p w:rsidR="00E87153" w:rsidRPr="001164CE" w:rsidRDefault="00E87153" w:rsidP="00E87153">
      <w:pPr>
        <w:jc w:val="center"/>
      </w:pPr>
    </w:p>
    <w:p w:rsidR="00E87153" w:rsidRPr="001164CE" w:rsidRDefault="00E87153" w:rsidP="00E87153"/>
    <w:p w:rsidR="00E87153"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87153" w:rsidRPr="001164CE" w:rsidRDefault="00A670A7" w:rsidP="00F95EDA">
      <w:pPr>
        <w:jc w:val="center"/>
        <w:rPr>
          <w:b/>
          <w:bCs/>
        </w:rPr>
      </w:pPr>
      <w:r w:rsidRPr="001164CE">
        <w:rPr>
          <w:b/>
          <w:bCs/>
        </w:rPr>
        <w:t>2017- 2018 EĞİTİM – ÖĞRETİM YILI</w:t>
      </w:r>
    </w:p>
    <w:p w:rsidR="00E87153" w:rsidRPr="001164CE" w:rsidRDefault="00E87153" w:rsidP="00F95EDA">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385296" w:rsidP="00E87153">
      <w:pPr>
        <w:pStyle w:val="Balk6"/>
      </w:pPr>
      <w:r w:rsidRPr="001164CE">
        <w:rPr>
          <w:noProof/>
        </w:rPr>
        <mc:AlternateContent>
          <mc:Choice Requires="wps">
            <w:drawing>
              <wp:anchor distT="0" distB="0" distL="114300" distR="114300" simplePos="0" relativeHeight="251654144" behindDoc="1" locked="0" layoutInCell="1" allowOverlap="1" wp14:anchorId="4EE3E5C1" wp14:editId="17F1EC17">
                <wp:simplePos x="0" y="0"/>
                <wp:positionH relativeFrom="column">
                  <wp:posOffset>1828800</wp:posOffset>
                </wp:positionH>
                <wp:positionV relativeFrom="paragraph">
                  <wp:posOffset>60325</wp:posOffset>
                </wp:positionV>
                <wp:extent cx="2651760" cy="314960"/>
                <wp:effectExtent l="38100" t="12700" r="34290" b="5715"/>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1496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53" style="position:absolute;margin-left:2in;margin-top:4.75pt;width:208.8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" filled="f" fillcolor="silver"/>
            </w:pict>
          </mc:Fallback>
        </mc:AlternateContent>
      </w:r>
      <w:r w:rsidR="00E87153" w:rsidRPr="001164CE">
        <w:rPr>
          <w:sz w:val="20"/>
          <w:szCs w:val="20"/>
        </w:rPr>
        <w:tab/>
        <w:t xml:space="preserve">                                                                              </w:t>
      </w:r>
      <w:r w:rsidR="00E87153" w:rsidRPr="001164CE">
        <w:t>MART</w:t>
      </w:r>
    </w:p>
    <w:p w:rsidR="00E87153" w:rsidRPr="001164CE" w:rsidRDefault="00E87153" w:rsidP="00E87153"/>
    <w:tbl>
      <w:tblPr>
        <w:tblW w:w="1054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
        <w:gridCol w:w="708"/>
        <w:gridCol w:w="284"/>
        <w:gridCol w:w="2252"/>
        <w:gridCol w:w="7004"/>
      </w:tblGrid>
      <w:tr w:rsidR="001164CE" w:rsidRPr="001164CE" w:rsidTr="003F7FA3">
        <w:trPr>
          <w:cantSplit/>
          <w:trHeight w:val="181"/>
          <w:jc w:val="center"/>
        </w:trPr>
        <w:tc>
          <w:tcPr>
            <w:tcW w:w="1292" w:type="dxa"/>
            <w:gridSpan w:val="3"/>
            <w:tcBorders>
              <w:right w:val="dashDotStroked" w:sz="24" w:space="0" w:color="auto"/>
            </w:tcBorders>
            <w:shd w:val="clear" w:color="auto" w:fill="F3F3F3"/>
            <w:vAlign w:val="center"/>
          </w:tcPr>
          <w:p w:rsidR="00E87153" w:rsidRPr="001164CE" w:rsidRDefault="00E87153" w:rsidP="00E87153">
            <w:pPr>
              <w:pStyle w:val="Balk7"/>
              <w:jc w:val="center"/>
              <w:rPr>
                <w:sz w:val="22"/>
                <w:szCs w:val="22"/>
              </w:rPr>
            </w:pPr>
            <w:r w:rsidRPr="001164CE">
              <w:rPr>
                <w:sz w:val="22"/>
                <w:szCs w:val="22"/>
              </w:rPr>
              <w:t>IV. ÜNİTE</w:t>
            </w:r>
          </w:p>
        </w:tc>
        <w:tc>
          <w:tcPr>
            <w:tcW w:w="9256" w:type="dxa"/>
            <w:gridSpan w:val="2"/>
            <w:tcBorders>
              <w:left w:val="dashDotStroked" w:sz="24" w:space="0" w:color="auto"/>
            </w:tcBorders>
            <w:shd w:val="clear" w:color="auto" w:fill="F3F3F3"/>
            <w:vAlign w:val="center"/>
          </w:tcPr>
          <w:p w:rsidR="00E87153" w:rsidRPr="001164CE" w:rsidRDefault="00E87153" w:rsidP="00E87153">
            <w:pPr>
              <w:pStyle w:val="Balk3"/>
              <w:jc w:val="left"/>
              <w:rPr>
                <w:rFonts w:ascii="Times New Roman" w:hAnsi="Times New Roman" w:cs="Times New Roman"/>
                <w:sz w:val="22"/>
                <w:szCs w:val="22"/>
              </w:rPr>
            </w:pPr>
            <w:r w:rsidRPr="001164CE">
              <w:rPr>
                <w:rFonts w:ascii="Times New Roman" w:hAnsi="Times New Roman" w:cs="Times New Roman"/>
                <w:sz w:val="22"/>
                <w:szCs w:val="22"/>
              </w:rPr>
              <w:t>MİLLÎ EDEBİYAT DÖNEMİ (1911-1923)</w:t>
            </w:r>
          </w:p>
        </w:tc>
      </w:tr>
      <w:tr w:rsidR="001164CE" w:rsidRPr="001164CE" w:rsidTr="0009766E">
        <w:trPr>
          <w:cantSplit/>
          <w:trHeight w:val="1156"/>
          <w:jc w:val="center"/>
        </w:trPr>
        <w:tc>
          <w:tcPr>
            <w:tcW w:w="300" w:type="dxa"/>
            <w:tcBorders>
              <w:top w:val="single" w:sz="12" w:space="0" w:color="auto"/>
              <w:bottom w:val="dashDotStroked" w:sz="24" w:space="0" w:color="auto"/>
              <w:right w:val="single" w:sz="12" w:space="0" w:color="auto"/>
            </w:tcBorders>
            <w:shd w:val="clear" w:color="auto" w:fill="F3F3F3"/>
            <w:vAlign w:val="center"/>
          </w:tcPr>
          <w:p w:rsidR="004A2BB9" w:rsidRPr="001164CE" w:rsidRDefault="004A2BB9" w:rsidP="003F7FA3">
            <w:pPr>
              <w:pStyle w:val="Balk7"/>
              <w:jc w:val="right"/>
              <w:rPr>
                <w:sz w:val="14"/>
              </w:rPr>
            </w:pPr>
            <w:r w:rsidRPr="001164CE">
              <w:rPr>
                <w:sz w:val="14"/>
              </w:rPr>
              <w:t>HAFTA</w:t>
            </w:r>
          </w:p>
        </w:tc>
        <w:tc>
          <w:tcPr>
            <w:tcW w:w="708" w:type="dxa"/>
            <w:tcBorders>
              <w:top w:val="single" w:sz="12" w:space="0" w:color="auto"/>
              <w:left w:val="single" w:sz="12" w:space="0" w:color="auto"/>
              <w:bottom w:val="dashDotStroked" w:sz="24" w:space="0" w:color="auto"/>
            </w:tcBorders>
            <w:shd w:val="clear" w:color="auto" w:fill="F3F3F3"/>
            <w:vAlign w:val="center"/>
          </w:tcPr>
          <w:p w:rsidR="004A2BB9" w:rsidRPr="001164CE" w:rsidRDefault="003F7FA3" w:rsidP="003F7FA3">
            <w:pPr>
              <w:pStyle w:val="Balk7"/>
              <w:rPr>
                <w:sz w:val="14"/>
              </w:rPr>
            </w:pPr>
            <w:r w:rsidRPr="001164CE">
              <w:rPr>
                <w:sz w:val="14"/>
              </w:rPr>
              <w:t>GÜN</w:t>
            </w:r>
          </w:p>
        </w:tc>
        <w:tc>
          <w:tcPr>
            <w:tcW w:w="284" w:type="dxa"/>
            <w:tcBorders>
              <w:bottom w:val="dashDotStroked" w:sz="24" w:space="0" w:color="auto"/>
              <w:right w:val="dashDotStroked" w:sz="24" w:space="0" w:color="auto"/>
            </w:tcBorders>
            <w:shd w:val="clear" w:color="auto" w:fill="F3F3F3"/>
            <w:vAlign w:val="center"/>
          </w:tcPr>
          <w:p w:rsidR="004A2BB9" w:rsidRPr="001164CE" w:rsidRDefault="004A2BB9" w:rsidP="003F7FA3">
            <w:pPr>
              <w:pStyle w:val="Balk7"/>
              <w:jc w:val="center"/>
              <w:rPr>
                <w:sz w:val="14"/>
              </w:rPr>
            </w:pPr>
            <w:r w:rsidRPr="001164CE">
              <w:rPr>
                <w:sz w:val="14"/>
              </w:rPr>
              <w:t>SAAT</w:t>
            </w:r>
          </w:p>
        </w:tc>
        <w:tc>
          <w:tcPr>
            <w:tcW w:w="2252" w:type="dxa"/>
            <w:tcBorders>
              <w:left w:val="dashDotStroked" w:sz="24" w:space="0" w:color="auto"/>
              <w:bottom w:val="dashDotStroked" w:sz="24" w:space="0" w:color="auto"/>
            </w:tcBorders>
            <w:vAlign w:val="center"/>
          </w:tcPr>
          <w:p w:rsidR="004A2BB9" w:rsidRPr="001164CE" w:rsidRDefault="004A2BB9" w:rsidP="00E87153">
            <w:pPr>
              <w:jc w:val="center"/>
              <w:rPr>
                <w:b/>
                <w:bCs/>
              </w:rPr>
            </w:pPr>
            <w:r w:rsidRPr="001164CE">
              <w:rPr>
                <w:b/>
                <w:bCs/>
              </w:rPr>
              <w:t>KONULAR</w:t>
            </w:r>
          </w:p>
        </w:tc>
        <w:tc>
          <w:tcPr>
            <w:tcW w:w="7004" w:type="dxa"/>
            <w:tcBorders>
              <w:bottom w:val="dashDotStroked" w:sz="24" w:space="0" w:color="auto"/>
            </w:tcBorders>
            <w:vAlign w:val="center"/>
          </w:tcPr>
          <w:p w:rsidR="004A2BB9" w:rsidRPr="001164CE" w:rsidRDefault="004A2BB9" w:rsidP="00E87153">
            <w:pPr>
              <w:pStyle w:val="Balk8"/>
            </w:pPr>
          </w:p>
          <w:p w:rsidR="004A2BB9" w:rsidRPr="001164CE" w:rsidRDefault="004A2BB9" w:rsidP="00E87153">
            <w:pPr>
              <w:jc w:val="center"/>
              <w:rPr>
                <w:b/>
                <w:bCs/>
              </w:rPr>
            </w:pPr>
            <w:r w:rsidRPr="001164CE">
              <w:rPr>
                <w:b/>
                <w:bCs/>
              </w:rPr>
              <w:t>ÖĞRENCİLERİN KAZANACAĞI HEDEF DAVRANIŞLAR</w:t>
            </w:r>
          </w:p>
          <w:p w:rsidR="004A2BB9" w:rsidRPr="001164CE" w:rsidRDefault="004A2BB9" w:rsidP="00E87153">
            <w:pPr>
              <w:jc w:val="center"/>
              <w:rPr>
                <w:b/>
                <w:bCs/>
              </w:rPr>
            </w:pPr>
          </w:p>
        </w:tc>
      </w:tr>
      <w:tr w:rsidR="001164CE" w:rsidRPr="001164CE" w:rsidTr="003F7FA3">
        <w:trPr>
          <w:cantSplit/>
          <w:trHeight w:val="808"/>
          <w:jc w:val="center"/>
        </w:trPr>
        <w:tc>
          <w:tcPr>
            <w:tcW w:w="300"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09766E" w:rsidP="00C25653">
            <w:pPr>
              <w:rPr>
                <w:b/>
                <w:bCs/>
                <w:sz w:val="22"/>
                <w:szCs w:val="22"/>
              </w:rPr>
            </w:pPr>
            <w:r w:rsidRPr="001164CE">
              <w:rPr>
                <w:b/>
                <w:bCs/>
                <w:sz w:val="22"/>
                <w:szCs w:val="22"/>
              </w:rPr>
              <w:t>1</w:t>
            </w:r>
          </w:p>
        </w:tc>
        <w:tc>
          <w:tcPr>
            <w:tcW w:w="708"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09766E" w:rsidP="0009766E">
            <w:pPr>
              <w:jc w:val="center"/>
              <w:rPr>
                <w:b/>
                <w:bCs/>
                <w:sz w:val="22"/>
                <w:szCs w:val="22"/>
              </w:rPr>
            </w:pPr>
            <w:r w:rsidRPr="001164CE">
              <w:rPr>
                <w:b/>
                <w:sz w:val="16"/>
                <w:szCs w:val="16"/>
              </w:rPr>
              <w:t>05-09 Mart 2018</w:t>
            </w:r>
          </w:p>
        </w:tc>
        <w:tc>
          <w:tcPr>
            <w:tcW w:w="284" w:type="dxa"/>
            <w:tcBorders>
              <w:top w:val="dashDotStroked" w:sz="24" w:space="0" w:color="auto"/>
              <w:bottom w:val="dashDotStroked" w:sz="24" w:space="0" w:color="auto"/>
              <w:right w:val="dashDotStroked" w:sz="24" w:space="0" w:color="auto"/>
            </w:tcBorders>
            <w:shd w:val="clear" w:color="auto" w:fill="F3F3F3"/>
            <w:vAlign w:val="center"/>
          </w:tcPr>
          <w:p w:rsidR="004A2BB9" w:rsidRPr="001164CE" w:rsidRDefault="004A2BB9" w:rsidP="00DC3D6E">
            <w:pPr>
              <w:jc w:val="center"/>
              <w:rPr>
                <w:b/>
                <w:bCs/>
              </w:rPr>
            </w:pPr>
            <w:r w:rsidRPr="001164CE">
              <w:rPr>
                <w:b/>
                <w:bCs/>
              </w:rPr>
              <w:t>3</w:t>
            </w:r>
          </w:p>
        </w:tc>
        <w:tc>
          <w:tcPr>
            <w:tcW w:w="2252" w:type="dxa"/>
            <w:tcBorders>
              <w:top w:val="dashDotStroked" w:sz="24" w:space="0" w:color="auto"/>
              <w:left w:val="dashDotStroked" w:sz="24" w:space="0" w:color="auto"/>
              <w:bottom w:val="dashDotStroked" w:sz="24" w:space="0" w:color="auto"/>
            </w:tcBorders>
            <w:vAlign w:val="center"/>
          </w:tcPr>
          <w:p w:rsidR="004A2BB9" w:rsidRPr="001164CE" w:rsidRDefault="004A2BB9" w:rsidP="00E87153">
            <w:pPr>
              <w:jc w:val="center"/>
            </w:pPr>
            <w:r w:rsidRPr="001164CE">
              <w:rPr>
                <w:b/>
                <w:bCs/>
              </w:rPr>
              <w:t>1.Millî Edebiyat Dönemi’nin Oluşumu</w:t>
            </w:r>
          </w:p>
        </w:tc>
        <w:tc>
          <w:tcPr>
            <w:tcW w:w="7004" w:type="dxa"/>
            <w:tcBorders>
              <w:top w:val="dashDotStroked" w:sz="24" w:space="0" w:color="auto"/>
              <w:bottom w:val="dashDotStroked" w:sz="24" w:space="0" w:color="auto"/>
            </w:tcBorders>
            <w:vAlign w:val="center"/>
          </w:tcPr>
          <w:p w:rsidR="004A2BB9" w:rsidRPr="001164CE" w:rsidRDefault="004A2BB9" w:rsidP="00E87153">
            <w:pPr>
              <w:pStyle w:val="stbilgi"/>
              <w:tabs>
                <w:tab w:val="clear" w:pos="4536"/>
                <w:tab w:val="clear" w:pos="9072"/>
                <w:tab w:val="num" w:pos="470"/>
              </w:tabs>
              <w:spacing w:line="200" w:lineRule="atLeast"/>
              <w:jc w:val="both"/>
              <w:rPr>
                <w:b/>
                <w:bCs/>
                <w:sz w:val="22"/>
                <w:szCs w:val="22"/>
              </w:rPr>
            </w:pPr>
            <w:r w:rsidRPr="001164CE">
              <w:rPr>
                <w:b/>
                <w:bCs/>
                <w:sz w:val="22"/>
                <w:szCs w:val="22"/>
              </w:rPr>
              <w:t>Millî Edebiyat Dönemi’nin oluşumunu kavrama.</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 xml:space="preserve">1.XIX. yy. sonu ile XX. yy. başlarında siyasî, sosyal ve düşünce hayatında tartışılan Batıcılık, Osmanlıcılık, İslâmcılık, </w:t>
            </w:r>
            <w:proofErr w:type="gramStart"/>
            <w:r w:rsidRPr="001164CE">
              <w:rPr>
                <w:sz w:val="16"/>
                <w:szCs w:val="16"/>
              </w:rPr>
              <w:t>Türkçülük  cereyanlarının</w:t>
            </w:r>
            <w:proofErr w:type="gramEnd"/>
            <w:r w:rsidRPr="001164CE">
              <w:rPr>
                <w:sz w:val="16"/>
                <w:szCs w:val="16"/>
              </w:rPr>
              <w:t xml:space="preserve"> ortaya çıkış sebeplerini, amaçlarını, temsilcilerini, kaynaklarını, temel düşüncelerini açıklar.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2.Batıcılığı,  İslâmcılığı, Osmanlıcılığı, Türkçülüğü, savunanların amaçlarını belirler.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3.Batıcılık, Osmanlıcılık, İslâmcılık ve Türkçülüğe ait düşünce, etkinlik ve arayışların millî devlet fikri ve endişesi etrafında kendiliğinden oluştuğunu sezer.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4.1911 sonrası Türk edebiyatının millî devlet ve milletleşme çevresinde ileri sürülen fikirler, başvurulan anlatım ve metin türleri etrafında geliştiğini sezer.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5.Millî Edebiyat Dönemi’nde her edebî ve fikrî etkinliğin ulus devlet hâline gelme kaygısı etrafında birleştiğini keşfeder.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6.Sosyal, tarihî, fikrî ve ilmî temaların sade bir dille doğal bir söyleyiş ve anlatımla ifade edildiğini keşfeder.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7.Millî Edebiyat Dönemi’nin bir dönemin adı olduğunu kavrar; milliyetçi edebiyat ile millî edebiyatın farklılığını açıklar.</w:t>
            </w:r>
          </w:p>
          <w:p w:rsidR="004A2BB9" w:rsidRPr="001164CE" w:rsidRDefault="004A2BB9" w:rsidP="00E87153">
            <w:pPr>
              <w:jc w:val="both"/>
              <w:rPr>
                <w:sz w:val="16"/>
                <w:szCs w:val="16"/>
              </w:rPr>
            </w:pPr>
            <w:r w:rsidRPr="001164CE">
              <w:rPr>
                <w:sz w:val="16"/>
                <w:szCs w:val="16"/>
              </w:rPr>
              <w:t>8.Milliyetçi edebiyatın sade dil, hece vezni ve Türkçülük hareketi çevresinde oluştuğunu keşfeder.</w:t>
            </w:r>
          </w:p>
        </w:tc>
      </w:tr>
      <w:tr w:rsidR="001164CE" w:rsidRPr="001164CE" w:rsidTr="006F3A61">
        <w:trPr>
          <w:cantSplit/>
          <w:trHeight w:val="808"/>
          <w:jc w:val="center"/>
        </w:trPr>
        <w:tc>
          <w:tcPr>
            <w:tcW w:w="300" w:type="dxa"/>
            <w:vMerge w:val="restart"/>
            <w:tcBorders>
              <w:top w:val="dashDotStroked" w:sz="24" w:space="0" w:color="auto"/>
              <w:right w:val="single" w:sz="12" w:space="0" w:color="auto"/>
            </w:tcBorders>
            <w:shd w:val="clear" w:color="auto" w:fill="F3F3F3"/>
            <w:vAlign w:val="center"/>
          </w:tcPr>
          <w:p w:rsidR="0009766E" w:rsidRPr="001164CE" w:rsidRDefault="0009766E" w:rsidP="003E3CDD">
            <w:pPr>
              <w:jc w:val="center"/>
              <w:rPr>
                <w:b/>
                <w:bCs/>
                <w:sz w:val="22"/>
                <w:szCs w:val="22"/>
              </w:rPr>
            </w:pPr>
            <w:r w:rsidRPr="001164CE">
              <w:rPr>
                <w:b/>
                <w:bCs/>
                <w:sz w:val="22"/>
                <w:szCs w:val="22"/>
              </w:rPr>
              <w:t>2</w:t>
            </w:r>
          </w:p>
        </w:tc>
        <w:tc>
          <w:tcPr>
            <w:tcW w:w="708" w:type="dxa"/>
            <w:vMerge w:val="restart"/>
            <w:tcBorders>
              <w:top w:val="dashDotStroked" w:sz="24" w:space="0" w:color="auto"/>
              <w:left w:val="single" w:sz="12" w:space="0" w:color="auto"/>
            </w:tcBorders>
            <w:shd w:val="clear" w:color="auto" w:fill="F3F3F3"/>
            <w:vAlign w:val="center"/>
          </w:tcPr>
          <w:p w:rsidR="0009766E" w:rsidRPr="001164CE" w:rsidRDefault="0009766E" w:rsidP="003E3CDD">
            <w:pPr>
              <w:jc w:val="center"/>
              <w:rPr>
                <w:b/>
                <w:bCs/>
                <w:sz w:val="22"/>
                <w:szCs w:val="22"/>
              </w:rPr>
            </w:pPr>
            <w:r w:rsidRPr="001164CE">
              <w:rPr>
                <w:b/>
                <w:sz w:val="16"/>
                <w:szCs w:val="16"/>
              </w:rPr>
              <w:t>12-16 Mart 2018</w:t>
            </w:r>
          </w:p>
        </w:tc>
        <w:tc>
          <w:tcPr>
            <w:tcW w:w="284" w:type="dxa"/>
            <w:vMerge w:val="restart"/>
            <w:tcBorders>
              <w:top w:val="dashDotStroked" w:sz="24" w:space="0" w:color="auto"/>
              <w:right w:val="dashDotStroked" w:sz="24" w:space="0" w:color="auto"/>
            </w:tcBorders>
            <w:shd w:val="clear" w:color="auto" w:fill="F3F3F3"/>
            <w:vAlign w:val="center"/>
          </w:tcPr>
          <w:p w:rsidR="0009766E" w:rsidRPr="001164CE" w:rsidRDefault="0009766E" w:rsidP="00DC3D6E">
            <w:pPr>
              <w:jc w:val="center"/>
              <w:rPr>
                <w:b/>
                <w:bCs/>
              </w:rPr>
            </w:pPr>
            <w:r w:rsidRPr="001164CE">
              <w:rPr>
                <w:b/>
                <w:bCs/>
              </w:rPr>
              <w:br/>
            </w:r>
          </w:p>
          <w:p w:rsidR="0009766E" w:rsidRPr="001164CE" w:rsidRDefault="0009766E" w:rsidP="00DC3D6E">
            <w:pPr>
              <w:jc w:val="center"/>
              <w:rPr>
                <w:b/>
                <w:bCs/>
              </w:rPr>
            </w:pPr>
            <w:r w:rsidRPr="001164CE">
              <w:rPr>
                <w:b/>
                <w:bCs/>
              </w:rPr>
              <w:t>3</w:t>
            </w:r>
          </w:p>
          <w:p w:rsidR="0009766E" w:rsidRPr="001164CE" w:rsidRDefault="0009766E" w:rsidP="00DC3D6E">
            <w:pPr>
              <w:jc w:val="center"/>
              <w:rPr>
                <w:b/>
                <w:bCs/>
              </w:rPr>
            </w:pPr>
          </w:p>
          <w:p w:rsidR="0009766E" w:rsidRPr="001164CE" w:rsidRDefault="0009766E" w:rsidP="00DC3D6E">
            <w:pPr>
              <w:jc w:val="center"/>
              <w:rPr>
                <w:b/>
                <w:bCs/>
              </w:rPr>
            </w:pPr>
          </w:p>
        </w:tc>
        <w:tc>
          <w:tcPr>
            <w:tcW w:w="2252" w:type="dxa"/>
            <w:vMerge w:val="restart"/>
            <w:tcBorders>
              <w:top w:val="dashDotStroked" w:sz="24" w:space="0" w:color="auto"/>
              <w:left w:val="dashDotStroked" w:sz="24" w:space="0" w:color="auto"/>
            </w:tcBorders>
            <w:vAlign w:val="center"/>
          </w:tcPr>
          <w:p w:rsidR="0009766E" w:rsidRPr="001164CE" w:rsidRDefault="0009766E" w:rsidP="00E87153">
            <w:pPr>
              <w:pStyle w:val="GvdeMetni"/>
              <w:tabs>
                <w:tab w:val="left" w:pos="470"/>
              </w:tabs>
              <w:spacing w:line="200" w:lineRule="atLeast"/>
              <w:jc w:val="center"/>
              <w:rPr>
                <w:b/>
                <w:bCs/>
                <w:sz w:val="22"/>
                <w:szCs w:val="22"/>
              </w:rPr>
            </w:pPr>
            <w:r w:rsidRPr="001164CE">
              <w:rPr>
                <w:b/>
                <w:bCs/>
                <w:sz w:val="22"/>
                <w:szCs w:val="22"/>
              </w:rPr>
              <w:t>2.Öğretici Metinler</w:t>
            </w:r>
          </w:p>
          <w:p w:rsidR="0009766E" w:rsidRPr="001164CE" w:rsidRDefault="0009766E" w:rsidP="00E87153">
            <w:pPr>
              <w:pStyle w:val="GvdeMetni"/>
              <w:tabs>
                <w:tab w:val="left" w:pos="470"/>
              </w:tabs>
              <w:spacing w:line="200" w:lineRule="atLeast"/>
              <w:jc w:val="center"/>
              <w:rPr>
                <w:b/>
                <w:bCs/>
              </w:rPr>
            </w:pPr>
          </w:p>
          <w:p w:rsidR="0009766E" w:rsidRPr="001164CE" w:rsidRDefault="0009766E" w:rsidP="00E87153">
            <w:pPr>
              <w:pStyle w:val="GvdeMetni"/>
              <w:spacing w:line="200" w:lineRule="atLeast"/>
              <w:jc w:val="center"/>
            </w:pPr>
            <w:r w:rsidRPr="001164CE">
              <w:rPr>
                <w:b/>
                <w:bCs/>
              </w:rPr>
              <w:t>Makale</w:t>
            </w:r>
          </w:p>
          <w:p w:rsidR="0009766E" w:rsidRPr="001164CE" w:rsidRDefault="0009766E" w:rsidP="00E87153">
            <w:pPr>
              <w:pStyle w:val="GvdeMetni"/>
              <w:spacing w:line="200" w:lineRule="atLeast"/>
              <w:jc w:val="center"/>
              <w:rPr>
                <w:b/>
                <w:bCs/>
              </w:rPr>
            </w:pPr>
            <w:r w:rsidRPr="001164CE">
              <w:rPr>
                <w:b/>
                <w:bCs/>
              </w:rPr>
              <w:t>Fıkra</w:t>
            </w:r>
          </w:p>
          <w:p w:rsidR="0009766E" w:rsidRPr="001164CE" w:rsidRDefault="0009766E" w:rsidP="00E87153">
            <w:pPr>
              <w:pStyle w:val="GvdeMetni"/>
              <w:spacing w:line="200" w:lineRule="atLeast"/>
              <w:jc w:val="center"/>
              <w:rPr>
                <w:b/>
                <w:bCs/>
              </w:rPr>
            </w:pPr>
          </w:p>
          <w:p w:rsidR="0009766E" w:rsidRPr="001164CE" w:rsidRDefault="0009766E" w:rsidP="00E87153">
            <w:pPr>
              <w:jc w:val="center"/>
            </w:pPr>
          </w:p>
        </w:tc>
        <w:tc>
          <w:tcPr>
            <w:tcW w:w="7004" w:type="dxa"/>
            <w:tcBorders>
              <w:top w:val="dashDotStroked" w:sz="24" w:space="0" w:color="auto"/>
              <w:bottom w:val="dashDotStroked" w:sz="24" w:space="0" w:color="auto"/>
            </w:tcBorders>
            <w:vAlign w:val="center"/>
          </w:tcPr>
          <w:p w:rsidR="0009766E" w:rsidRPr="001164CE" w:rsidRDefault="0009766E" w:rsidP="00E87153">
            <w:pPr>
              <w:jc w:val="both"/>
              <w:rPr>
                <w:b/>
                <w:bCs/>
                <w:sz w:val="18"/>
                <w:szCs w:val="18"/>
              </w:rPr>
            </w:pPr>
            <w:r w:rsidRPr="001164CE">
              <w:rPr>
                <w:b/>
                <w:bCs/>
                <w:sz w:val="18"/>
                <w:szCs w:val="18"/>
              </w:rPr>
              <w:t>Millî Edebiyat Dönemi öğretici metinlerini inceleme.</w:t>
            </w:r>
          </w:p>
          <w:p w:rsidR="0009766E" w:rsidRPr="001164CE" w:rsidRDefault="0009766E" w:rsidP="00E87153">
            <w:pPr>
              <w:jc w:val="both"/>
              <w:rPr>
                <w:sz w:val="18"/>
                <w:szCs w:val="18"/>
              </w:rPr>
            </w:pPr>
            <w:r w:rsidRPr="001164CE">
              <w:rPr>
                <w:sz w:val="18"/>
                <w:szCs w:val="18"/>
              </w:rPr>
              <w:t>1.Öğretici metinlerde anlam birliğine sahip kümelerin metnin iletisi etrafında nasıl birleştiğini belirler.</w:t>
            </w:r>
          </w:p>
          <w:p w:rsidR="0009766E" w:rsidRPr="001164CE" w:rsidRDefault="0009766E" w:rsidP="00E87153">
            <w:pPr>
              <w:jc w:val="both"/>
              <w:rPr>
                <w:sz w:val="18"/>
                <w:szCs w:val="18"/>
              </w:rPr>
            </w:pPr>
            <w:r w:rsidRPr="001164CE">
              <w:rPr>
                <w:sz w:val="18"/>
                <w:szCs w:val="18"/>
              </w:rPr>
              <w:t>2.Metnin yazılış amacını belirler.</w:t>
            </w:r>
          </w:p>
          <w:p w:rsidR="0009766E" w:rsidRPr="001164CE" w:rsidRDefault="0009766E" w:rsidP="00E87153">
            <w:pPr>
              <w:jc w:val="both"/>
              <w:rPr>
                <w:sz w:val="18"/>
                <w:szCs w:val="18"/>
              </w:rPr>
            </w:pPr>
            <w:r w:rsidRPr="001164CE">
              <w:rPr>
                <w:sz w:val="18"/>
                <w:szCs w:val="18"/>
              </w:rPr>
              <w:t>3.Metnin ana fikrini bulur, aynı ana fikrin o dönemde yazılmış diğer türlerde ele alınıp alınmadığını belirler.</w:t>
            </w:r>
          </w:p>
          <w:p w:rsidR="0009766E" w:rsidRPr="001164CE" w:rsidRDefault="0009766E" w:rsidP="00E87153">
            <w:pPr>
              <w:jc w:val="both"/>
              <w:rPr>
                <w:sz w:val="18"/>
                <w:szCs w:val="18"/>
              </w:rPr>
            </w:pPr>
            <w:r w:rsidRPr="001164CE">
              <w:rPr>
                <w:sz w:val="18"/>
                <w:szCs w:val="18"/>
              </w:rPr>
              <w:t>4.Metnin ana fikriyle dönemin sosyal hayatı ve gerçekliği arasındaki ilişkiyi tartışır.</w:t>
            </w:r>
          </w:p>
          <w:p w:rsidR="0009766E" w:rsidRPr="001164CE" w:rsidRDefault="0009766E" w:rsidP="00E87153">
            <w:pPr>
              <w:jc w:val="both"/>
              <w:rPr>
                <w:sz w:val="18"/>
                <w:szCs w:val="18"/>
              </w:rPr>
            </w:pPr>
            <w:r w:rsidRPr="001164CE">
              <w:rPr>
                <w:sz w:val="18"/>
                <w:szCs w:val="18"/>
              </w:rPr>
              <w:t>5.Metinde, varsa çelişen düşünceleri, anlam tutarsızlıklarını açıklar.</w:t>
            </w:r>
          </w:p>
        </w:tc>
      </w:tr>
      <w:tr w:rsidR="001164CE" w:rsidRPr="001164CE" w:rsidTr="006F3A61">
        <w:trPr>
          <w:cantSplit/>
          <w:trHeight w:val="1134"/>
          <w:jc w:val="center"/>
        </w:trPr>
        <w:tc>
          <w:tcPr>
            <w:tcW w:w="300" w:type="dxa"/>
            <w:vMerge/>
            <w:tcBorders>
              <w:bottom w:val="dashDotStroked" w:sz="24" w:space="0" w:color="auto"/>
              <w:right w:val="single" w:sz="12" w:space="0" w:color="auto"/>
            </w:tcBorders>
            <w:shd w:val="clear" w:color="auto" w:fill="F3F3F3"/>
            <w:vAlign w:val="center"/>
          </w:tcPr>
          <w:p w:rsidR="0009766E" w:rsidRPr="001164CE" w:rsidRDefault="0009766E" w:rsidP="003E3CDD">
            <w:pPr>
              <w:jc w:val="center"/>
              <w:rPr>
                <w:b/>
                <w:bCs/>
                <w:sz w:val="22"/>
                <w:szCs w:val="22"/>
              </w:rPr>
            </w:pPr>
          </w:p>
        </w:tc>
        <w:tc>
          <w:tcPr>
            <w:tcW w:w="708" w:type="dxa"/>
            <w:vMerge/>
            <w:tcBorders>
              <w:left w:val="single" w:sz="12" w:space="0" w:color="auto"/>
              <w:bottom w:val="dashDotStroked" w:sz="24" w:space="0" w:color="auto"/>
            </w:tcBorders>
            <w:shd w:val="clear" w:color="auto" w:fill="F3F3F3"/>
            <w:vAlign w:val="center"/>
          </w:tcPr>
          <w:p w:rsidR="0009766E" w:rsidRPr="001164CE" w:rsidRDefault="0009766E" w:rsidP="003E3CDD">
            <w:pPr>
              <w:jc w:val="center"/>
              <w:rPr>
                <w:b/>
                <w:bCs/>
                <w:sz w:val="22"/>
                <w:szCs w:val="22"/>
              </w:rPr>
            </w:pPr>
          </w:p>
        </w:tc>
        <w:tc>
          <w:tcPr>
            <w:tcW w:w="284" w:type="dxa"/>
            <w:vMerge/>
            <w:tcBorders>
              <w:bottom w:val="dashDotStroked" w:sz="24" w:space="0" w:color="auto"/>
              <w:right w:val="dashDotStroked" w:sz="24" w:space="0" w:color="auto"/>
            </w:tcBorders>
            <w:shd w:val="clear" w:color="auto" w:fill="F3F3F3"/>
            <w:vAlign w:val="center"/>
          </w:tcPr>
          <w:p w:rsidR="0009766E" w:rsidRPr="001164CE" w:rsidRDefault="0009766E" w:rsidP="00DC3D6E">
            <w:pPr>
              <w:jc w:val="center"/>
              <w:rPr>
                <w:b/>
                <w:bCs/>
              </w:rPr>
            </w:pPr>
          </w:p>
        </w:tc>
        <w:tc>
          <w:tcPr>
            <w:tcW w:w="2252" w:type="dxa"/>
            <w:vMerge/>
            <w:tcBorders>
              <w:left w:val="dashDotStroked" w:sz="24" w:space="0" w:color="auto"/>
              <w:bottom w:val="dashDotStroked" w:sz="24" w:space="0" w:color="auto"/>
            </w:tcBorders>
            <w:vAlign w:val="center"/>
          </w:tcPr>
          <w:p w:rsidR="0009766E" w:rsidRPr="001164CE" w:rsidRDefault="0009766E" w:rsidP="00E87153">
            <w:pPr>
              <w:jc w:val="center"/>
            </w:pPr>
          </w:p>
        </w:tc>
        <w:tc>
          <w:tcPr>
            <w:tcW w:w="7004" w:type="dxa"/>
            <w:tcBorders>
              <w:top w:val="dashDotStroked" w:sz="24" w:space="0" w:color="auto"/>
              <w:bottom w:val="dashDotStroked" w:sz="24" w:space="0" w:color="auto"/>
            </w:tcBorders>
            <w:vAlign w:val="center"/>
          </w:tcPr>
          <w:p w:rsidR="0009766E" w:rsidRPr="001164CE" w:rsidRDefault="0009766E" w:rsidP="00E87153">
            <w:pPr>
              <w:jc w:val="both"/>
              <w:rPr>
                <w:sz w:val="18"/>
                <w:szCs w:val="18"/>
              </w:rPr>
            </w:pPr>
            <w:r w:rsidRPr="001164CE">
              <w:rPr>
                <w:sz w:val="18"/>
                <w:szCs w:val="18"/>
              </w:rPr>
              <w:t>6.Halkın yaşama tarzından ve tarihten gelen değerlere önem verildiğini sezer.</w:t>
            </w:r>
          </w:p>
          <w:p w:rsidR="0009766E" w:rsidRPr="001164CE" w:rsidRDefault="0009766E" w:rsidP="00E87153">
            <w:pPr>
              <w:jc w:val="both"/>
              <w:rPr>
                <w:sz w:val="18"/>
                <w:szCs w:val="18"/>
              </w:rPr>
            </w:pPr>
            <w:r w:rsidRPr="001164CE">
              <w:rPr>
                <w:sz w:val="18"/>
                <w:szCs w:val="18"/>
              </w:rPr>
              <w:t>7.Anlatıcının tarih ve geniş halk kitlesi karşısındaki tavrını belirler.</w:t>
            </w:r>
          </w:p>
          <w:p w:rsidR="0009766E" w:rsidRPr="001164CE" w:rsidRDefault="0009766E" w:rsidP="00E87153">
            <w:pPr>
              <w:jc w:val="both"/>
              <w:rPr>
                <w:sz w:val="18"/>
                <w:szCs w:val="18"/>
              </w:rPr>
            </w:pPr>
            <w:r w:rsidRPr="001164CE">
              <w:rPr>
                <w:sz w:val="18"/>
                <w:szCs w:val="18"/>
              </w:rPr>
              <w:t>8.Metindeki ifadelerin kesinlik ve açıklık bakımından niteliklerini açıklar.</w:t>
            </w:r>
          </w:p>
          <w:p w:rsidR="0009766E" w:rsidRPr="001164CE" w:rsidRDefault="0009766E" w:rsidP="00E87153">
            <w:pPr>
              <w:jc w:val="both"/>
              <w:rPr>
                <w:sz w:val="18"/>
                <w:szCs w:val="18"/>
              </w:rPr>
            </w:pPr>
            <w:r w:rsidRPr="001164CE">
              <w:rPr>
                <w:sz w:val="18"/>
                <w:szCs w:val="18"/>
              </w:rPr>
              <w:t>9.Dilde sadeleşmeye değer verilmesinin nedenlerini açıklar.</w:t>
            </w:r>
          </w:p>
          <w:p w:rsidR="0009766E" w:rsidRPr="001164CE" w:rsidRDefault="0009766E" w:rsidP="00E87153">
            <w:pPr>
              <w:jc w:val="both"/>
              <w:rPr>
                <w:sz w:val="18"/>
                <w:szCs w:val="18"/>
              </w:rPr>
            </w:pPr>
            <w:r w:rsidRPr="001164CE">
              <w:rPr>
                <w:sz w:val="18"/>
                <w:szCs w:val="18"/>
              </w:rPr>
              <w:t xml:space="preserve">10.Metinde terim, kavram ve gündelik hayatla ilgili kelimelerden yararlanılıp </w:t>
            </w:r>
            <w:proofErr w:type="gramStart"/>
            <w:r w:rsidRPr="001164CE">
              <w:rPr>
                <w:sz w:val="18"/>
                <w:szCs w:val="18"/>
              </w:rPr>
              <w:t>yararlanılmadığını  belirler</w:t>
            </w:r>
            <w:proofErr w:type="gramEnd"/>
            <w:r w:rsidRPr="001164CE">
              <w:rPr>
                <w:sz w:val="18"/>
                <w:szCs w:val="18"/>
              </w:rPr>
              <w:t>.</w:t>
            </w:r>
          </w:p>
        </w:tc>
      </w:tr>
      <w:tr w:rsidR="001164CE" w:rsidRPr="001164CE" w:rsidTr="003F7FA3">
        <w:trPr>
          <w:cantSplit/>
          <w:trHeight w:val="1059"/>
          <w:jc w:val="center"/>
        </w:trPr>
        <w:tc>
          <w:tcPr>
            <w:tcW w:w="300"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09766E" w:rsidP="002769E8">
            <w:pPr>
              <w:jc w:val="center"/>
              <w:rPr>
                <w:b/>
                <w:bCs/>
                <w:sz w:val="22"/>
                <w:szCs w:val="22"/>
              </w:rPr>
            </w:pPr>
            <w:r w:rsidRPr="001164CE">
              <w:rPr>
                <w:b/>
                <w:bCs/>
                <w:sz w:val="22"/>
                <w:szCs w:val="22"/>
              </w:rPr>
              <w:t>3</w:t>
            </w:r>
          </w:p>
        </w:tc>
        <w:tc>
          <w:tcPr>
            <w:tcW w:w="708"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09766E" w:rsidP="002769E8">
            <w:pPr>
              <w:jc w:val="center"/>
              <w:rPr>
                <w:b/>
                <w:bCs/>
                <w:sz w:val="22"/>
                <w:szCs w:val="22"/>
              </w:rPr>
            </w:pPr>
            <w:r w:rsidRPr="001164CE">
              <w:rPr>
                <w:b/>
                <w:sz w:val="16"/>
                <w:szCs w:val="16"/>
              </w:rPr>
              <w:t>19-23 Mart 2018</w:t>
            </w:r>
          </w:p>
        </w:tc>
        <w:tc>
          <w:tcPr>
            <w:tcW w:w="284" w:type="dxa"/>
            <w:tcBorders>
              <w:top w:val="dashDotStroked" w:sz="24" w:space="0" w:color="auto"/>
              <w:bottom w:val="dashDotStroked" w:sz="24" w:space="0" w:color="auto"/>
              <w:right w:val="dashDotStroked" w:sz="24" w:space="0" w:color="auto"/>
            </w:tcBorders>
            <w:shd w:val="clear" w:color="auto" w:fill="F3F3F3"/>
            <w:vAlign w:val="center"/>
          </w:tcPr>
          <w:p w:rsidR="004A2BB9" w:rsidRPr="001164CE" w:rsidRDefault="004A2BB9" w:rsidP="002769E8">
            <w:pPr>
              <w:jc w:val="center"/>
              <w:rPr>
                <w:b/>
                <w:bCs/>
              </w:rPr>
            </w:pPr>
            <w:r w:rsidRPr="001164CE">
              <w:rPr>
                <w:b/>
                <w:bCs/>
              </w:rPr>
              <w:t>3</w:t>
            </w:r>
          </w:p>
        </w:tc>
        <w:tc>
          <w:tcPr>
            <w:tcW w:w="2252" w:type="dxa"/>
            <w:tcBorders>
              <w:top w:val="dashDotStroked" w:sz="24" w:space="0" w:color="auto"/>
              <w:left w:val="dashDotStroked" w:sz="24" w:space="0" w:color="auto"/>
              <w:bottom w:val="dashDotStroked" w:sz="24" w:space="0" w:color="auto"/>
            </w:tcBorders>
            <w:vAlign w:val="center"/>
          </w:tcPr>
          <w:p w:rsidR="004A2BB9" w:rsidRPr="001164CE" w:rsidRDefault="004A2BB9" w:rsidP="00E87153">
            <w:pPr>
              <w:pStyle w:val="GvdeMetni"/>
              <w:spacing w:line="200" w:lineRule="atLeast"/>
              <w:jc w:val="center"/>
            </w:pPr>
          </w:p>
          <w:p w:rsidR="004A2BB9" w:rsidRPr="001164CE" w:rsidRDefault="004A2BB9" w:rsidP="00E87153">
            <w:pPr>
              <w:jc w:val="center"/>
            </w:pPr>
            <w:r w:rsidRPr="001164CE">
              <w:rPr>
                <w:b/>
                <w:bCs/>
              </w:rPr>
              <w:t>Sohbet</w:t>
            </w:r>
          </w:p>
        </w:tc>
        <w:tc>
          <w:tcPr>
            <w:tcW w:w="7004" w:type="dxa"/>
            <w:tcBorders>
              <w:top w:val="dashDotStroked" w:sz="24" w:space="0" w:color="auto"/>
              <w:bottom w:val="dashDotStroked" w:sz="24" w:space="0" w:color="auto"/>
            </w:tcBorders>
            <w:vAlign w:val="center"/>
          </w:tcPr>
          <w:p w:rsidR="004A2BB9" w:rsidRPr="001164CE" w:rsidRDefault="004A2BB9" w:rsidP="00E87153">
            <w:pPr>
              <w:jc w:val="both"/>
              <w:rPr>
                <w:sz w:val="18"/>
                <w:szCs w:val="18"/>
              </w:rPr>
            </w:pPr>
            <w:r w:rsidRPr="001164CE">
              <w:rPr>
                <w:sz w:val="18"/>
                <w:szCs w:val="18"/>
              </w:rPr>
              <w:t>11.Metnin hangi geleneğe bağlı kalınarak yazıldığını açıklar.</w:t>
            </w:r>
          </w:p>
          <w:p w:rsidR="004A2BB9" w:rsidRPr="001164CE" w:rsidRDefault="004A2BB9" w:rsidP="00E87153">
            <w:pPr>
              <w:jc w:val="both"/>
              <w:rPr>
                <w:sz w:val="18"/>
                <w:szCs w:val="18"/>
              </w:rPr>
            </w:pPr>
            <w:r w:rsidRPr="001164CE">
              <w:rPr>
                <w:sz w:val="18"/>
                <w:szCs w:val="18"/>
              </w:rPr>
              <w:t>12.Millî Edebiyat Dönemi’nde incelenen öğretici metinleri birbiriyle karşılaştırır.</w:t>
            </w:r>
          </w:p>
          <w:p w:rsidR="004A2BB9" w:rsidRPr="001164CE" w:rsidRDefault="004A2BB9" w:rsidP="00E87153">
            <w:pPr>
              <w:jc w:val="both"/>
              <w:rPr>
                <w:sz w:val="18"/>
                <w:szCs w:val="18"/>
              </w:rPr>
            </w:pPr>
            <w:r w:rsidRPr="001164CE">
              <w:rPr>
                <w:sz w:val="18"/>
                <w:szCs w:val="18"/>
              </w:rPr>
              <w:t xml:space="preserve">13.Millî Edebiyat Dönemi’nde incelenen öğretici metinlerle Servet-i </w:t>
            </w:r>
            <w:proofErr w:type="spellStart"/>
            <w:r w:rsidRPr="001164CE">
              <w:rPr>
                <w:sz w:val="18"/>
                <w:szCs w:val="18"/>
              </w:rPr>
              <w:t>Fünûn</w:t>
            </w:r>
            <w:proofErr w:type="spellEnd"/>
            <w:r w:rsidRPr="001164CE">
              <w:rPr>
                <w:sz w:val="18"/>
                <w:szCs w:val="18"/>
              </w:rPr>
              <w:t xml:space="preserve"> ve </w:t>
            </w:r>
            <w:proofErr w:type="spellStart"/>
            <w:r w:rsidRPr="001164CE">
              <w:rPr>
                <w:sz w:val="18"/>
                <w:szCs w:val="18"/>
              </w:rPr>
              <w:t>Fecr</w:t>
            </w:r>
            <w:proofErr w:type="spellEnd"/>
            <w:r w:rsidRPr="001164CE">
              <w:rPr>
                <w:sz w:val="18"/>
                <w:szCs w:val="18"/>
              </w:rPr>
              <w:t xml:space="preserve">-i </w:t>
            </w:r>
            <w:proofErr w:type="spellStart"/>
            <w:r w:rsidRPr="001164CE">
              <w:rPr>
                <w:sz w:val="18"/>
                <w:szCs w:val="18"/>
              </w:rPr>
              <w:t>Âti</w:t>
            </w:r>
            <w:proofErr w:type="spellEnd"/>
            <w:r w:rsidRPr="001164CE">
              <w:rPr>
                <w:sz w:val="18"/>
                <w:szCs w:val="18"/>
              </w:rPr>
              <w:t xml:space="preserve"> dönemindeki öğretici metinleri karşılaştırır.</w:t>
            </w:r>
          </w:p>
          <w:p w:rsidR="004A2BB9" w:rsidRPr="001164CE" w:rsidRDefault="004A2BB9" w:rsidP="00E87153">
            <w:pPr>
              <w:jc w:val="both"/>
              <w:rPr>
                <w:sz w:val="18"/>
                <w:szCs w:val="18"/>
              </w:rPr>
            </w:pPr>
            <w:r w:rsidRPr="001164CE">
              <w:rPr>
                <w:sz w:val="18"/>
                <w:szCs w:val="18"/>
              </w:rPr>
              <w:t>14.Yazarın fikrî ve edebî yönü hakkında çıkarımlarda bulunur.</w:t>
            </w:r>
          </w:p>
          <w:p w:rsidR="004A2BB9" w:rsidRPr="001164CE" w:rsidRDefault="004A2BB9" w:rsidP="00E87153">
            <w:pPr>
              <w:jc w:val="both"/>
              <w:rPr>
                <w:sz w:val="18"/>
                <w:szCs w:val="18"/>
              </w:rPr>
            </w:pPr>
            <w:r w:rsidRPr="001164CE">
              <w:rPr>
                <w:sz w:val="18"/>
                <w:szCs w:val="18"/>
              </w:rPr>
              <w:t>15.Eserle yazar arasındaki ilişkiyi belirler.</w:t>
            </w:r>
          </w:p>
        </w:tc>
      </w:tr>
      <w:tr w:rsidR="001164CE" w:rsidRPr="001164CE" w:rsidTr="003F7FA3">
        <w:trPr>
          <w:cantSplit/>
          <w:trHeight w:val="1059"/>
          <w:jc w:val="center"/>
        </w:trPr>
        <w:tc>
          <w:tcPr>
            <w:tcW w:w="300"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09766E" w:rsidP="005A221D">
            <w:pPr>
              <w:jc w:val="center"/>
              <w:rPr>
                <w:b/>
                <w:bCs/>
                <w:sz w:val="22"/>
                <w:szCs w:val="22"/>
              </w:rPr>
            </w:pPr>
            <w:r w:rsidRPr="001164CE">
              <w:rPr>
                <w:b/>
                <w:bCs/>
                <w:sz w:val="22"/>
                <w:szCs w:val="22"/>
              </w:rPr>
              <w:t>4</w:t>
            </w:r>
          </w:p>
        </w:tc>
        <w:tc>
          <w:tcPr>
            <w:tcW w:w="708"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09766E" w:rsidP="005A221D">
            <w:pPr>
              <w:jc w:val="center"/>
              <w:rPr>
                <w:b/>
                <w:bCs/>
                <w:sz w:val="22"/>
                <w:szCs w:val="22"/>
              </w:rPr>
            </w:pPr>
            <w:r w:rsidRPr="001164CE">
              <w:rPr>
                <w:b/>
                <w:sz w:val="16"/>
                <w:szCs w:val="16"/>
              </w:rPr>
              <w:t>26-30 Mart 2018</w:t>
            </w:r>
          </w:p>
        </w:tc>
        <w:tc>
          <w:tcPr>
            <w:tcW w:w="284" w:type="dxa"/>
            <w:tcBorders>
              <w:top w:val="dashDotStroked" w:sz="24" w:space="0" w:color="auto"/>
              <w:bottom w:val="dashDotStroked" w:sz="24" w:space="0" w:color="auto"/>
              <w:right w:val="dashDotStroked" w:sz="24" w:space="0" w:color="auto"/>
            </w:tcBorders>
            <w:shd w:val="clear" w:color="auto" w:fill="F3F3F3"/>
            <w:vAlign w:val="center"/>
          </w:tcPr>
          <w:p w:rsidR="004A2BB9" w:rsidRPr="001164CE" w:rsidRDefault="004A2BB9" w:rsidP="00B936D9">
            <w:pPr>
              <w:jc w:val="center"/>
              <w:rPr>
                <w:b/>
                <w:bCs/>
              </w:rPr>
            </w:pPr>
            <w:r w:rsidRPr="001164CE">
              <w:rPr>
                <w:b/>
                <w:bCs/>
              </w:rPr>
              <w:t>3</w:t>
            </w:r>
          </w:p>
        </w:tc>
        <w:tc>
          <w:tcPr>
            <w:tcW w:w="2252" w:type="dxa"/>
            <w:tcBorders>
              <w:top w:val="dashDotStroked" w:sz="24" w:space="0" w:color="auto"/>
              <w:left w:val="dashDotStroked" w:sz="24" w:space="0" w:color="auto"/>
              <w:bottom w:val="dashDotStroked" w:sz="24" w:space="0" w:color="auto"/>
            </w:tcBorders>
            <w:vAlign w:val="center"/>
          </w:tcPr>
          <w:p w:rsidR="004A2BB9" w:rsidRPr="001164CE" w:rsidRDefault="004A2BB9" w:rsidP="00E87153">
            <w:pPr>
              <w:jc w:val="center"/>
              <w:rPr>
                <w:b/>
                <w:bCs/>
              </w:rPr>
            </w:pPr>
            <w:r w:rsidRPr="001164CE">
              <w:rPr>
                <w:b/>
                <w:bCs/>
              </w:rPr>
              <w:t>3.Coşku ve Heyecanı Dile Getiren Metinler</w:t>
            </w:r>
          </w:p>
          <w:p w:rsidR="004A2BB9" w:rsidRPr="001164CE" w:rsidRDefault="004A2BB9" w:rsidP="00E87153">
            <w:pPr>
              <w:jc w:val="center"/>
              <w:rPr>
                <w:b/>
                <w:bCs/>
              </w:rPr>
            </w:pPr>
          </w:p>
          <w:p w:rsidR="004A2BB9" w:rsidRPr="001164CE" w:rsidRDefault="004A2BB9" w:rsidP="00E87153">
            <w:pPr>
              <w:jc w:val="center"/>
              <w:rPr>
                <w:b/>
                <w:bCs/>
              </w:rPr>
            </w:pPr>
            <w:r w:rsidRPr="001164CE">
              <w:rPr>
                <w:b/>
                <w:bCs/>
              </w:rPr>
              <w:t xml:space="preserve"> (Şiir)</w:t>
            </w:r>
          </w:p>
        </w:tc>
        <w:tc>
          <w:tcPr>
            <w:tcW w:w="7004" w:type="dxa"/>
            <w:tcBorders>
              <w:top w:val="dashDotStroked" w:sz="24" w:space="0" w:color="auto"/>
              <w:bottom w:val="dashDotStroked" w:sz="24" w:space="0" w:color="auto"/>
            </w:tcBorders>
            <w:vAlign w:val="center"/>
          </w:tcPr>
          <w:p w:rsidR="004A2BB9" w:rsidRPr="001164CE" w:rsidRDefault="004A2BB9" w:rsidP="00E87153">
            <w:pPr>
              <w:spacing w:line="200" w:lineRule="atLeast"/>
              <w:jc w:val="both"/>
              <w:rPr>
                <w:b/>
                <w:bCs/>
                <w:sz w:val="18"/>
                <w:szCs w:val="18"/>
              </w:rPr>
            </w:pPr>
            <w:r w:rsidRPr="001164CE">
              <w:rPr>
                <w:b/>
                <w:bCs/>
                <w:sz w:val="18"/>
                <w:szCs w:val="18"/>
              </w:rPr>
              <w:t>Millî Edebiyat Dönemi şiirlerini gruplandırma ve inceleme.</w:t>
            </w:r>
          </w:p>
          <w:p w:rsidR="004A2BB9" w:rsidRPr="001164CE" w:rsidRDefault="004A2BB9" w:rsidP="00E87153">
            <w:pPr>
              <w:spacing w:line="200" w:lineRule="atLeast"/>
              <w:jc w:val="both"/>
              <w:rPr>
                <w:sz w:val="18"/>
                <w:szCs w:val="18"/>
              </w:rPr>
            </w:pPr>
            <w:r w:rsidRPr="001164CE">
              <w:rPr>
                <w:sz w:val="18"/>
                <w:szCs w:val="18"/>
              </w:rPr>
              <w:t>1.1911-1923 arasında şiirin ses, söyleyiş, yapı, tema, dil ve anlatım bakımlarından üç gruba ayrıldığını fark eder.</w:t>
            </w:r>
          </w:p>
          <w:p w:rsidR="004A2BB9" w:rsidRPr="001164CE" w:rsidRDefault="004A2BB9" w:rsidP="00E87153">
            <w:pPr>
              <w:spacing w:line="200" w:lineRule="atLeast"/>
              <w:jc w:val="both"/>
              <w:rPr>
                <w:sz w:val="18"/>
                <w:szCs w:val="18"/>
              </w:rPr>
            </w:pPr>
            <w:r w:rsidRPr="001164CE">
              <w:rPr>
                <w:sz w:val="18"/>
                <w:szCs w:val="18"/>
              </w:rPr>
              <w:t>2.Ziya Gökalp çevresinde sade dil ve hece vezniyle şiirler yazıldığını belirler.</w:t>
            </w:r>
          </w:p>
          <w:p w:rsidR="004A2BB9" w:rsidRPr="001164CE" w:rsidRDefault="004A2BB9" w:rsidP="00E87153">
            <w:pPr>
              <w:spacing w:line="200" w:lineRule="atLeast"/>
              <w:jc w:val="both"/>
              <w:rPr>
                <w:sz w:val="18"/>
                <w:szCs w:val="18"/>
              </w:rPr>
            </w:pPr>
            <w:r w:rsidRPr="001164CE">
              <w:rPr>
                <w:sz w:val="18"/>
                <w:szCs w:val="18"/>
              </w:rPr>
              <w:t>3.Yahya Kemal ve Ahmet Haşim ile saf şiire özgü arayışlar olduğunu kavrar.</w:t>
            </w:r>
          </w:p>
          <w:p w:rsidR="004A2BB9" w:rsidRPr="001164CE" w:rsidRDefault="004A2BB9" w:rsidP="00E87153">
            <w:pPr>
              <w:spacing w:line="200" w:lineRule="atLeast"/>
              <w:jc w:val="both"/>
              <w:rPr>
                <w:sz w:val="18"/>
                <w:szCs w:val="18"/>
              </w:rPr>
            </w:pPr>
            <w:r w:rsidRPr="001164CE">
              <w:rPr>
                <w:sz w:val="18"/>
                <w:szCs w:val="18"/>
              </w:rPr>
              <w:t xml:space="preserve">4.Mehmet </w:t>
            </w:r>
            <w:proofErr w:type="spellStart"/>
            <w:r w:rsidRPr="001164CE">
              <w:rPr>
                <w:sz w:val="18"/>
                <w:szCs w:val="18"/>
              </w:rPr>
              <w:t>Âkif</w:t>
            </w:r>
            <w:proofErr w:type="spellEnd"/>
            <w:r w:rsidRPr="001164CE">
              <w:rPr>
                <w:sz w:val="18"/>
                <w:szCs w:val="18"/>
              </w:rPr>
              <w:t xml:space="preserve"> Ersoy’un şiiri ve manzumeleriyle halkın yaşama tarzı ve değerleri üzerinde durduğunu kavrar.</w:t>
            </w:r>
          </w:p>
          <w:p w:rsidR="004A2BB9" w:rsidRPr="001164CE" w:rsidRDefault="004A2BB9" w:rsidP="00E87153">
            <w:pPr>
              <w:jc w:val="both"/>
            </w:pPr>
            <w:r w:rsidRPr="001164CE">
              <w:rPr>
                <w:sz w:val="18"/>
                <w:szCs w:val="18"/>
              </w:rPr>
              <w:t>5.Edebiyat-ı Cedide zevkini sürdüren sanatçıların da eser vermeye devam ettiklerini kavrar.</w:t>
            </w:r>
          </w:p>
        </w:tc>
      </w:tr>
      <w:tr w:rsidR="001164CE" w:rsidRPr="001164CE">
        <w:trPr>
          <w:cantSplit/>
          <w:jc w:val="center"/>
        </w:trPr>
        <w:tc>
          <w:tcPr>
            <w:tcW w:w="3544" w:type="dxa"/>
            <w:gridSpan w:val="4"/>
            <w:tcBorders>
              <w:top w:val="dashDotStroked" w:sz="24" w:space="0" w:color="auto"/>
            </w:tcBorders>
            <w:vAlign w:val="center"/>
          </w:tcPr>
          <w:p w:rsidR="00C25653" w:rsidRPr="001164CE" w:rsidRDefault="00C25653" w:rsidP="00E87153">
            <w:pPr>
              <w:rPr>
                <w:b/>
                <w:bCs/>
              </w:rPr>
            </w:pPr>
            <w:r w:rsidRPr="001164CE">
              <w:rPr>
                <w:b/>
                <w:bCs/>
              </w:rPr>
              <w:t>KAYNAK ARAÇ-GEREÇLER</w:t>
            </w:r>
          </w:p>
        </w:tc>
        <w:tc>
          <w:tcPr>
            <w:tcW w:w="7004" w:type="dxa"/>
            <w:tcBorders>
              <w:top w:val="dashDotStroked" w:sz="24" w:space="0" w:color="auto"/>
            </w:tcBorders>
            <w:vAlign w:val="center"/>
          </w:tcPr>
          <w:p w:rsidR="00C25653" w:rsidRPr="001164CE" w:rsidRDefault="00C25653" w:rsidP="00E87153">
            <w:pPr>
              <w:rPr>
                <w:sz w:val="20"/>
                <w:szCs w:val="20"/>
              </w:rPr>
            </w:pPr>
            <w:r w:rsidRPr="001164CE">
              <w:rPr>
                <w:sz w:val="20"/>
                <w:szCs w:val="20"/>
              </w:rPr>
              <w:t xml:space="preserve">Türk Edebiyatı ders </w:t>
            </w:r>
            <w:proofErr w:type="spellStart"/>
            <w:proofErr w:type="gramStart"/>
            <w:r w:rsidRPr="001164CE">
              <w:rPr>
                <w:sz w:val="20"/>
                <w:szCs w:val="20"/>
              </w:rPr>
              <w:t>kitabı,kompozisyon</w:t>
            </w:r>
            <w:proofErr w:type="spellEnd"/>
            <w:proofErr w:type="gramEnd"/>
            <w:r w:rsidRPr="001164CE">
              <w:rPr>
                <w:sz w:val="20"/>
                <w:szCs w:val="20"/>
              </w:rPr>
              <w:t xml:space="preserve"> yardımcı kitapları, </w:t>
            </w:r>
            <w:proofErr w:type="spellStart"/>
            <w:r w:rsidRPr="001164CE">
              <w:rPr>
                <w:sz w:val="20"/>
                <w:szCs w:val="20"/>
              </w:rPr>
              <w:t>sözlükler,yazım</w:t>
            </w:r>
            <w:proofErr w:type="spellEnd"/>
            <w:r w:rsidRPr="001164CE">
              <w:rPr>
                <w:sz w:val="20"/>
                <w:szCs w:val="20"/>
              </w:rPr>
              <w:t xml:space="preserve"> kılavuzu, atasözleri ve Deyimler </w:t>
            </w:r>
            <w:proofErr w:type="spellStart"/>
            <w:r w:rsidRPr="001164CE">
              <w:rPr>
                <w:sz w:val="20"/>
                <w:szCs w:val="20"/>
              </w:rPr>
              <w:t>Sözlüğü,işlenen</w:t>
            </w:r>
            <w:proofErr w:type="spellEnd"/>
            <w:r w:rsidRPr="001164CE">
              <w:rPr>
                <w:sz w:val="20"/>
                <w:szCs w:val="20"/>
              </w:rPr>
              <w:t xml:space="preserve"> konularla ilgili metinlerin yer aldığı bütün </w:t>
            </w:r>
            <w:proofErr w:type="spellStart"/>
            <w:r w:rsidRPr="001164CE">
              <w:rPr>
                <w:sz w:val="20"/>
                <w:szCs w:val="20"/>
              </w:rPr>
              <w:t>kaynaklar,edebiyat</w:t>
            </w:r>
            <w:proofErr w:type="spellEnd"/>
            <w:r w:rsidRPr="001164CE">
              <w:rPr>
                <w:sz w:val="20"/>
                <w:szCs w:val="20"/>
              </w:rPr>
              <w:t xml:space="preserve"> tarihi kitapları, ansiklopediler, internet, gazete ve dergiler</w:t>
            </w:r>
          </w:p>
        </w:tc>
      </w:tr>
      <w:tr w:rsidR="001164CE" w:rsidRPr="001164CE">
        <w:trPr>
          <w:cantSplit/>
          <w:trHeight w:val="356"/>
          <w:jc w:val="center"/>
        </w:trPr>
        <w:tc>
          <w:tcPr>
            <w:tcW w:w="3544" w:type="dxa"/>
            <w:gridSpan w:val="4"/>
            <w:vAlign w:val="center"/>
          </w:tcPr>
          <w:p w:rsidR="00C25653" w:rsidRPr="001164CE" w:rsidRDefault="00C25653" w:rsidP="00E87153">
            <w:pPr>
              <w:rPr>
                <w:b/>
                <w:bCs/>
              </w:rPr>
            </w:pPr>
            <w:r w:rsidRPr="001164CE">
              <w:rPr>
                <w:b/>
                <w:bCs/>
              </w:rPr>
              <w:t>YÖNTEM ve TEKNİKLER</w:t>
            </w:r>
          </w:p>
        </w:tc>
        <w:tc>
          <w:tcPr>
            <w:tcW w:w="7004" w:type="dxa"/>
            <w:vAlign w:val="center"/>
          </w:tcPr>
          <w:p w:rsidR="00C25653" w:rsidRPr="001164CE" w:rsidRDefault="00C25653" w:rsidP="00E87153">
            <w:pPr>
              <w:rPr>
                <w:sz w:val="20"/>
                <w:szCs w:val="20"/>
              </w:rPr>
            </w:pPr>
            <w:r w:rsidRPr="001164CE">
              <w:rPr>
                <w:sz w:val="20"/>
                <w:szCs w:val="20"/>
              </w:rPr>
              <w:t xml:space="preserve">Soru - </w:t>
            </w:r>
            <w:proofErr w:type="spellStart"/>
            <w:proofErr w:type="gramStart"/>
            <w:r w:rsidRPr="001164CE">
              <w:rPr>
                <w:sz w:val="20"/>
                <w:szCs w:val="20"/>
              </w:rPr>
              <w:t>cevap,beyin</w:t>
            </w:r>
            <w:proofErr w:type="spellEnd"/>
            <w:proofErr w:type="gramEnd"/>
            <w:r w:rsidRPr="001164CE">
              <w:rPr>
                <w:sz w:val="20"/>
                <w:szCs w:val="20"/>
              </w:rPr>
              <w:t xml:space="preserve"> </w:t>
            </w:r>
            <w:proofErr w:type="spellStart"/>
            <w:r w:rsidRPr="001164CE">
              <w:rPr>
                <w:sz w:val="20"/>
                <w:szCs w:val="20"/>
              </w:rPr>
              <w:t>fırtınası,problem</w:t>
            </w:r>
            <w:proofErr w:type="spellEnd"/>
            <w:r w:rsidRPr="001164CE">
              <w:rPr>
                <w:sz w:val="20"/>
                <w:szCs w:val="20"/>
              </w:rPr>
              <w:t xml:space="preserve"> </w:t>
            </w:r>
            <w:proofErr w:type="spellStart"/>
            <w:r w:rsidRPr="001164CE">
              <w:rPr>
                <w:sz w:val="20"/>
                <w:szCs w:val="20"/>
              </w:rPr>
              <w:t>çözme,inceleme,uygulama,araştırma,örnek</w:t>
            </w:r>
            <w:proofErr w:type="spellEnd"/>
            <w:r w:rsidRPr="001164CE">
              <w:rPr>
                <w:sz w:val="20"/>
                <w:szCs w:val="20"/>
              </w:rPr>
              <w:t xml:space="preserve"> olay </w:t>
            </w:r>
            <w:proofErr w:type="spellStart"/>
            <w:r w:rsidRPr="001164CE">
              <w:rPr>
                <w:sz w:val="20"/>
                <w:szCs w:val="20"/>
              </w:rPr>
              <w:t>incelemesi,iş</w:t>
            </w:r>
            <w:proofErr w:type="spellEnd"/>
            <w:r w:rsidRPr="001164CE">
              <w:rPr>
                <w:sz w:val="20"/>
                <w:szCs w:val="20"/>
              </w:rPr>
              <w:t xml:space="preserve"> birliğine dayalı </w:t>
            </w:r>
            <w:proofErr w:type="spellStart"/>
            <w:r w:rsidRPr="001164CE">
              <w:rPr>
                <w:sz w:val="20"/>
                <w:szCs w:val="20"/>
              </w:rPr>
              <w:t>öğrenme,çoklu</w:t>
            </w:r>
            <w:proofErr w:type="spellEnd"/>
            <w:r w:rsidRPr="001164CE">
              <w:rPr>
                <w:sz w:val="20"/>
                <w:szCs w:val="20"/>
              </w:rPr>
              <w:t xml:space="preserve"> zekâ</w:t>
            </w:r>
          </w:p>
        </w:tc>
      </w:tr>
      <w:tr w:rsidR="001164CE" w:rsidRPr="001164CE">
        <w:trPr>
          <w:cantSplit/>
          <w:trHeight w:val="200"/>
          <w:jc w:val="center"/>
        </w:trPr>
        <w:tc>
          <w:tcPr>
            <w:tcW w:w="3544" w:type="dxa"/>
            <w:gridSpan w:val="4"/>
            <w:vAlign w:val="center"/>
          </w:tcPr>
          <w:p w:rsidR="00C25653" w:rsidRPr="001164CE" w:rsidRDefault="00C25653" w:rsidP="00E87153">
            <w:pPr>
              <w:rPr>
                <w:b/>
                <w:bCs/>
                <w:sz w:val="12"/>
                <w:szCs w:val="12"/>
              </w:rPr>
            </w:pPr>
          </w:p>
          <w:p w:rsidR="00C25653" w:rsidRPr="001164CE" w:rsidRDefault="00C25653" w:rsidP="00E87153">
            <w:pPr>
              <w:rPr>
                <w:b/>
                <w:bCs/>
              </w:rPr>
            </w:pPr>
            <w:r w:rsidRPr="001164CE">
              <w:rPr>
                <w:b/>
                <w:bCs/>
              </w:rPr>
              <w:t xml:space="preserve">DEĞERLENDİRME </w:t>
            </w:r>
          </w:p>
          <w:p w:rsidR="00C25653" w:rsidRPr="001164CE" w:rsidRDefault="00C25653" w:rsidP="00E87153">
            <w:pPr>
              <w:rPr>
                <w:b/>
                <w:bCs/>
                <w:sz w:val="16"/>
                <w:szCs w:val="16"/>
              </w:rPr>
            </w:pPr>
          </w:p>
        </w:tc>
        <w:tc>
          <w:tcPr>
            <w:tcW w:w="7004" w:type="dxa"/>
            <w:vAlign w:val="center"/>
          </w:tcPr>
          <w:p w:rsidR="00C25653" w:rsidRPr="001164CE" w:rsidRDefault="00C25653" w:rsidP="00E87153">
            <w:pPr>
              <w:rPr>
                <w:sz w:val="20"/>
                <w:szCs w:val="20"/>
              </w:rPr>
            </w:pPr>
            <w:r w:rsidRPr="001164CE">
              <w:rPr>
                <w:sz w:val="20"/>
                <w:szCs w:val="20"/>
              </w:rPr>
              <w:t>12 Mart İstiklal Marşının Kabulü</w:t>
            </w:r>
          </w:p>
          <w:p w:rsidR="00C25653" w:rsidRPr="001164CE" w:rsidRDefault="00C25653" w:rsidP="0009766E">
            <w:pPr>
              <w:rPr>
                <w:b/>
                <w:bCs/>
                <w:sz w:val="20"/>
                <w:szCs w:val="20"/>
              </w:rPr>
            </w:pPr>
            <w:r w:rsidRPr="001164CE">
              <w:rPr>
                <w:sz w:val="20"/>
                <w:szCs w:val="20"/>
              </w:rPr>
              <w:t>18 Mart Çanakkale Zaferi</w:t>
            </w:r>
          </w:p>
        </w:tc>
      </w:tr>
    </w:tbl>
    <w:p w:rsidR="00E87153" w:rsidRPr="001164CE" w:rsidRDefault="00B02C0D" w:rsidP="00F95EDA">
      <w:pPr>
        <w:pStyle w:val="Balk3"/>
        <w:spacing w:line="240" w:lineRule="auto"/>
        <w:jc w:val="center"/>
        <w:rPr>
          <w:bCs/>
          <w:sz w:val="18"/>
        </w:rPr>
      </w:pPr>
      <w:r w:rsidRPr="001164CE">
        <w:rPr>
          <w:rFonts w:cs="Times New Roman"/>
          <w:sz w:val="18"/>
          <w:szCs w:val="16"/>
        </w:rPr>
        <w:lastRenderedPageBreak/>
        <w:t>ÇINARLI MESLEKİ VE TEKNİK ANADOLU LİSESİ</w:t>
      </w:r>
      <w:r w:rsidR="0071642B" w:rsidRPr="001164CE">
        <w:rPr>
          <w:sz w:val="18"/>
        </w:rPr>
        <w:t xml:space="preserve"> </w:t>
      </w:r>
      <w:r w:rsidR="00A670A7" w:rsidRPr="001164CE">
        <w:rPr>
          <w:bCs/>
          <w:sz w:val="18"/>
        </w:rPr>
        <w:t>2017- 2018 EĞİTİM – ÖĞRETİM YILI</w:t>
      </w:r>
    </w:p>
    <w:p w:rsidR="00E87153" w:rsidRPr="001164CE" w:rsidRDefault="00E87153" w:rsidP="00F95EDA">
      <w:pPr>
        <w:jc w:val="center"/>
        <w:rPr>
          <w:b/>
          <w:bCs/>
          <w:sz w:val="20"/>
          <w:szCs w:val="18"/>
          <w:u w:val="single"/>
        </w:rPr>
      </w:pPr>
      <w:r w:rsidRPr="001164CE">
        <w:rPr>
          <w:b/>
          <w:bCs/>
          <w:sz w:val="20"/>
          <w:szCs w:val="18"/>
          <w:u w:val="single"/>
        </w:rPr>
        <w:t xml:space="preserve">11. SINIFLAR TÜRK </w:t>
      </w:r>
      <w:proofErr w:type="gramStart"/>
      <w:r w:rsidRPr="001164CE">
        <w:rPr>
          <w:b/>
          <w:bCs/>
          <w:sz w:val="20"/>
          <w:szCs w:val="18"/>
          <w:u w:val="single"/>
        </w:rPr>
        <w:t>EDEBİYATI  DERSİ</w:t>
      </w:r>
      <w:proofErr w:type="gramEnd"/>
      <w:r w:rsidRPr="001164CE">
        <w:rPr>
          <w:b/>
          <w:bCs/>
          <w:sz w:val="20"/>
          <w:szCs w:val="18"/>
          <w:u w:val="single"/>
        </w:rPr>
        <w:t xml:space="preserve"> ÜNİTELENDİRİLMİŞ YILLIK DERS PLANI</w:t>
      </w:r>
    </w:p>
    <w:p w:rsidR="00E87153" w:rsidRPr="001164CE" w:rsidRDefault="00385296" w:rsidP="00E87153">
      <w:pPr>
        <w:pStyle w:val="Balk5"/>
        <w:tabs>
          <w:tab w:val="left" w:pos="463"/>
          <w:tab w:val="center" w:pos="4749"/>
        </w:tabs>
        <w:rPr>
          <w:sz w:val="20"/>
          <w:szCs w:val="20"/>
        </w:rPr>
      </w:pPr>
      <w:r w:rsidRPr="001164CE">
        <w:rPr>
          <w:noProof/>
        </w:rPr>
        <mc:AlternateContent>
          <mc:Choice Requires="wps">
            <w:drawing>
              <wp:anchor distT="0" distB="0" distL="114300" distR="114300" simplePos="0" relativeHeight="251655168" behindDoc="1" locked="0" layoutInCell="1" allowOverlap="1" wp14:anchorId="36FAF311" wp14:editId="544B9C4E">
                <wp:simplePos x="0" y="0"/>
                <wp:positionH relativeFrom="column">
                  <wp:posOffset>1665605</wp:posOffset>
                </wp:positionH>
                <wp:positionV relativeFrom="paragraph">
                  <wp:posOffset>23495</wp:posOffset>
                </wp:positionV>
                <wp:extent cx="2651760" cy="302260"/>
                <wp:effectExtent l="36830" t="13970" r="35560" b="7620"/>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226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53" style="position:absolute;margin-left:131.15pt;margin-top:1.85pt;width:208.8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" filled="f" fillcolor="silver"/>
            </w:pict>
          </mc:Fallback>
        </mc:AlternateContent>
      </w:r>
      <w:r w:rsidR="00E87153" w:rsidRPr="001164CE">
        <w:tab/>
      </w:r>
      <w:r w:rsidR="00E87153" w:rsidRPr="001164CE">
        <w:tab/>
      </w:r>
      <w:r w:rsidR="00E87153" w:rsidRPr="001164CE">
        <w:rPr>
          <w:sz w:val="20"/>
          <w:szCs w:val="20"/>
        </w:rPr>
        <w:t>NİSAN</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
        <w:gridCol w:w="16"/>
        <w:gridCol w:w="719"/>
        <w:gridCol w:w="226"/>
        <w:gridCol w:w="2410"/>
        <w:gridCol w:w="6637"/>
      </w:tblGrid>
      <w:tr w:rsidR="001164CE" w:rsidRPr="001164CE">
        <w:trPr>
          <w:cantSplit/>
          <w:trHeight w:val="331"/>
          <w:jc w:val="center"/>
        </w:trPr>
        <w:tc>
          <w:tcPr>
            <w:tcW w:w="1252" w:type="dxa"/>
            <w:gridSpan w:val="4"/>
            <w:shd w:val="clear" w:color="auto" w:fill="F3F3F3"/>
            <w:vAlign w:val="center"/>
          </w:tcPr>
          <w:p w:rsidR="00E87153" w:rsidRPr="001164CE" w:rsidRDefault="00E87153" w:rsidP="00E87153">
            <w:pPr>
              <w:pStyle w:val="Balk7"/>
              <w:jc w:val="center"/>
              <w:rPr>
                <w:sz w:val="16"/>
                <w:szCs w:val="16"/>
              </w:rPr>
            </w:pPr>
            <w:r w:rsidRPr="001164CE">
              <w:rPr>
                <w:sz w:val="16"/>
                <w:szCs w:val="16"/>
              </w:rPr>
              <w:t>IV. ÜNİTE</w:t>
            </w:r>
          </w:p>
        </w:tc>
        <w:tc>
          <w:tcPr>
            <w:tcW w:w="9047" w:type="dxa"/>
            <w:gridSpan w:val="2"/>
            <w:shd w:val="clear" w:color="auto" w:fill="F3F3F3"/>
            <w:vAlign w:val="center"/>
          </w:tcPr>
          <w:p w:rsidR="00E87153" w:rsidRPr="001164CE" w:rsidRDefault="00E87153" w:rsidP="00E87153">
            <w:pPr>
              <w:pStyle w:val="Balk3"/>
              <w:jc w:val="left"/>
              <w:rPr>
                <w:rFonts w:ascii="Times New Roman" w:hAnsi="Times New Roman" w:cs="Times New Roman"/>
                <w:szCs w:val="16"/>
              </w:rPr>
            </w:pPr>
            <w:r w:rsidRPr="001164CE">
              <w:rPr>
                <w:rFonts w:ascii="Times New Roman" w:hAnsi="Times New Roman" w:cs="Times New Roman"/>
                <w:szCs w:val="16"/>
              </w:rPr>
              <w:t>MİLLÎ EDEBİYAT DÖNEMİ (1911-1923)</w:t>
            </w:r>
          </w:p>
        </w:tc>
      </w:tr>
      <w:tr w:rsidR="001164CE" w:rsidRPr="001164CE" w:rsidTr="00097318">
        <w:trPr>
          <w:cantSplit/>
          <w:trHeight w:val="1066"/>
          <w:jc w:val="center"/>
        </w:trPr>
        <w:tc>
          <w:tcPr>
            <w:tcW w:w="307" w:type="dxa"/>
            <w:gridSpan w:val="2"/>
            <w:tcBorders>
              <w:right w:val="single" w:sz="12" w:space="0" w:color="auto"/>
            </w:tcBorders>
            <w:shd w:val="clear" w:color="auto" w:fill="F3F3F3"/>
            <w:vAlign w:val="center"/>
          </w:tcPr>
          <w:p w:rsidR="004A2BB9" w:rsidRPr="001164CE" w:rsidRDefault="004A2BB9" w:rsidP="00E87153">
            <w:pPr>
              <w:pStyle w:val="Balk7"/>
              <w:jc w:val="center"/>
              <w:rPr>
                <w:sz w:val="14"/>
                <w:szCs w:val="16"/>
              </w:rPr>
            </w:pPr>
            <w:r w:rsidRPr="001164CE">
              <w:rPr>
                <w:sz w:val="14"/>
                <w:szCs w:val="16"/>
              </w:rPr>
              <w:t>HAFTA</w:t>
            </w:r>
          </w:p>
        </w:tc>
        <w:tc>
          <w:tcPr>
            <w:tcW w:w="719" w:type="dxa"/>
            <w:tcBorders>
              <w:left w:val="single" w:sz="12" w:space="0" w:color="auto"/>
            </w:tcBorders>
            <w:shd w:val="clear" w:color="auto" w:fill="F3F3F3"/>
            <w:vAlign w:val="center"/>
          </w:tcPr>
          <w:p w:rsidR="004A2BB9" w:rsidRPr="001164CE" w:rsidRDefault="00097318" w:rsidP="00E87153">
            <w:pPr>
              <w:pStyle w:val="Balk7"/>
              <w:jc w:val="center"/>
              <w:rPr>
                <w:sz w:val="14"/>
                <w:szCs w:val="16"/>
              </w:rPr>
            </w:pPr>
            <w:r w:rsidRPr="001164CE">
              <w:rPr>
                <w:sz w:val="14"/>
                <w:szCs w:val="16"/>
              </w:rPr>
              <w:t>GÜN</w:t>
            </w:r>
          </w:p>
        </w:tc>
        <w:tc>
          <w:tcPr>
            <w:tcW w:w="226" w:type="dxa"/>
            <w:shd w:val="clear" w:color="auto" w:fill="F3F3F3"/>
            <w:vAlign w:val="center"/>
          </w:tcPr>
          <w:p w:rsidR="004A2BB9" w:rsidRPr="001164CE" w:rsidRDefault="004A2BB9" w:rsidP="00E87153">
            <w:pPr>
              <w:jc w:val="center"/>
              <w:rPr>
                <w:b/>
                <w:bCs/>
                <w:sz w:val="14"/>
                <w:szCs w:val="16"/>
              </w:rPr>
            </w:pPr>
            <w:r w:rsidRPr="001164CE">
              <w:rPr>
                <w:b/>
                <w:bCs/>
                <w:sz w:val="14"/>
                <w:szCs w:val="16"/>
              </w:rPr>
              <w:t>SAAT</w:t>
            </w:r>
          </w:p>
        </w:tc>
        <w:tc>
          <w:tcPr>
            <w:tcW w:w="2410" w:type="dxa"/>
            <w:vAlign w:val="center"/>
          </w:tcPr>
          <w:p w:rsidR="004A2BB9" w:rsidRPr="001164CE" w:rsidRDefault="004A2BB9" w:rsidP="00E87153">
            <w:pPr>
              <w:jc w:val="center"/>
              <w:rPr>
                <w:b/>
                <w:bCs/>
                <w:sz w:val="16"/>
                <w:szCs w:val="16"/>
              </w:rPr>
            </w:pPr>
            <w:r w:rsidRPr="001164CE">
              <w:rPr>
                <w:b/>
                <w:bCs/>
                <w:sz w:val="16"/>
                <w:szCs w:val="16"/>
              </w:rPr>
              <w:t>KONULAR</w:t>
            </w:r>
          </w:p>
        </w:tc>
        <w:tc>
          <w:tcPr>
            <w:tcW w:w="6637" w:type="dxa"/>
            <w:vAlign w:val="center"/>
          </w:tcPr>
          <w:p w:rsidR="004A2BB9" w:rsidRPr="001164CE" w:rsidRDefault="004A2BB9" w:rsidP="00E87153">
            <w:pPr>
              <w:jc w:val="center"/>
              <w:rPr>
                <w:b/>
                <w:bCs/>
                <w:sz w:val="16"/>
                <w:szCs w:val="16"/>
              </w:rPr>
            </w:pPr>
            <w:r w:rsidRPr="001164CE">
              <w:rPr>
                <w:b/>
                <w:bCs/>
                <w:sz w:val="16"/>
                <w:szCs w:val="16"/>
              </w:rPr>
              <w:t>ÖĞRENCİLERİN KAZANACAĞI HEDEF DAVRANIŞLAR</w:t>
            </w:r>
          </w:p>
        </w:tc>
      </w:tr>
      <w:tr w:rsidR="001164CE" w:rsidRPr="001164CE" w:rsidTr="00097318">
        <w:trPr>
          <w:cantSplit/>
          <w:trHeight w:val="1810"/>
          <w:jc w:val="center"/>
        </w:trPr>
        <w:tc>
          <w:tcPr>
            <w:tcW w:w="307" w:type="dxa"/>
            <w:gridSpan w:val="2"/>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6E62D4" w:rsidP="003E3CDD">
            <w:pPr>
              <w:jc w:val="center"/>
              <w:rPr>
                <w:b/>
                <w:bCs/>
                <w:sz w:val="22"/>
                <w:szCs w:val="22"/>
              </w:rPr>
            </w:pPr>
            <w:r w:rsidRPr="001164CE">
              <w:rPr>
                <w:b/>
                <w:bCs/>
                <w:sz w:val="22"/>
                <w:szCs w:val="22"/>
              </w:rPr>
              <w:t>1</w:t>
            </w:r>
          </w:p>
        </w:tc>
        <w:tc>
          <w:tcPr>
            <w:tcW w:w="719"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6E62D4" w:rsidP="003E3CDD">
            <w:pPr>
              <w:jc w:val="center"/>
              <w:rPr>
                <w:b/>
                <w:bCs/>
                <w:sz w:val="22"/>
                <w:szCs w:val="22"/>
              </w:rPr>
            </w:pPr>
            <w:r w:rsidRPr="001164CE">
              <w:rPr>
                <w:b/>
                <w:sz w:val="16"/>
                <w:szCs w:val="16"/>
              </w:rPr>
              <w:t>02-06 NİSAN 2018</w:t>
            </w:r>
          </w:p>
        </w:tc>
        <w:tc>
          <w:tcPr>
            <w:tcW w:w="226"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410" w:type="dxa"/>
            <w:tcBorders>
              <w:top w:val="dashDotStroked" w:sz="24" w:space="0" w:color="auto"/>
              <w:bottom w:val="dashDotStroked" w:sz="24" w:space="0" w:color="auto"/>
            </w:tcBorders>
            <w:vAlign w:val="center"/>
          </w:tcPr>
          <w:p w:rsidR="004A2BB9" w:rsidRPr="001164CE" w:rsidRDefault="004A2BB9" w:rsidP="00E87153">
            <w:pPr>
              <w:pStyle w:val="GvdeMetni"/>
              <w:spacing w:line="200" w:lineRule="atLeast"/>
              <w:jc w:val="center"/>
              <w:rPr>
                <w:b/>
                <w:bCs/>
                <w:sz w:val="20"/>
                <w:szCs w:val="20"/>
              </w:rPr>
            </w:pPr>
            <w:proofErr w:type="spellStart"/>
            <w:proofErr w:type="gramStart"/>
            <w:r w:rsidRPr="001164CE">
              <w:rPr>
                <w:b/>
                <w:bCs/>
                <w:sz w:val="20"/>
                <w:szCs w:val="20"/>
              </w:rPr>
              <w:t>a</w:t>
            </w:r>
            <w:proofErr w:type="gramEnd"/>
            <w:r w:rsidRPr="001164CE">
              <w:rPr>
                <w:b/>
                <w:bCs/>
                <w:sz w:val="20"/>
                <w:szCs w:val="20"/>
              </w:rPr>
              <w:t>.Sade</w:t>
            </w:r>
            <w:proofErr w:type="spellEnd"/>
            <w:r w:rsidRPr="001164CE">
              <w:rPr>
                <w:b/>
                <w:bCs/>
                <w:sz w:val="20"/>
                <w:szCs w:val="20"/>
              </w:rPr>
              <w:t xml:space="preserve"> Dil ve Hece Ölçüsüyle Yazılmış Şiir</w:t>
            </w:r>
          </w:p>
          <w:p w:rsidR="004A2BB9" w:rsidRPr="001164CE" w:rsidRDefault="004A2BB9" w:rsidP="00E87153">
            <w:pPr>
              <w:jc w:val="center"/>
              <w:rPr>
                <w:sz w:val="16"/>
                <w:szCs w:val="16"/>
              </w:rPr>
            </w:pPr>
          </w:p>
        </w:tc>
        <w:tc>
          <w:tcPr>
            <w:tcW w:w="6637" w:type="dxa"/>
            <w:tcBorders>
              <w:top w:val="dashDotStroked" w:sz="24" w:space="0" w:color="auto"/>
              <w:bottom w:val="dashDotStroked" w:sz="24" w:space="0" w:color="auto"/>
            </w:tcBorders>
            <w:vAlign w:val="center"/>
          </w:tcPr>
          <w:p w:rsidR="004A2BB9" w:rsidRPr="001164CE" w:rsidRDefault="004A2BB9" w:rsidP="00E87153">
            <w:pPr>
              <w:pStyle w:val="stbilgi"/>
              <w:tabs>
                <w:tab w:val="clear" w:pos="4536"/>
                <w:tab w:val="clear" w:pos="9072"/>
                <w:tab w:val="num" w:pos="470"/>
              </w:tabs>
              <w:spacing w:line="200" w:lineRule="atLeast"/>
              <w:jc w:val="both"/>
              <w:rPr>
                <w:b/>
                <w:bCs/>
                <w:sz w:val="16"/>
                <w:szCs w:val="16"/>
              </w:rPr>
            </w:pPr>
            <w:r w:rsidRPr="001164CE">
              <w:rPr>
                <w:b/>
                <w:bCs/>
                <w:sz w:val="16"/>
                <w:szCs w:val="16"/>
              </w:rPr>
              <w:t>Millî Edebiyat Dönemi’nde sade dil ve hece ölçüsüyle yazılan şiirleri inceleme.</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1.Şiirde ahengi sağlayan unsuları belirler.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2.Şiirin ses ve söyleyiş özelliklerini kavrar.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3.Şiirdeki ritmin özelliklerini kavrar.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4.Şiiri yapı bakımından inceler.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5.Şiiri meydana getiren birimleri belirler, şiirdeki her birimin diğer birimlerle ilişkisini açıklar.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6.Şiirdeki söz sanatlarının ve imgelerin kaynaklarını belirler.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7.Şiirdeki ses, söyleyiş ve imgelerin yalınlığını fark eder.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8.Şiirin temasını bulur, evrensel olup olmadığını açıklar.</w:t>
            </w:r>
          </w:p>
          <w:p w:rsidR="004A2BB9" w:rsidRPr="001164CE" w:rsidRDefault="004A2BB9" w:rsidP="00E87153">
            <w:pPr>
              <w:pStyle w:val="stbilgi"/>
              <w:tabs>
                <w:tab w:val="clear" w:pos="4536"/>
                <w:tab w:val="clear" w:pos="9072"/>
                <w:tab w:val="num" w:pos="470"/>
              </w:tabs>
              <w:spacing w:line="200" w:lineRule="atLeast"/>
              <w:jc w:val="both"/>
              <w:rPr>
                <w:sz w:val="16"/>
                <w:szCs w:val="16"/>
              </w:rPr>
            </w:pPr>
            <w:r w:rsidRPr="001164CE">
              <w:rPr>
                <w:sz w:val="16"/>
                <w:szCs w:val="16"/>
              </w:rPr>
              <w:t>9.Temayla devrin gerçekliği arasında ilişki kurar. Şiiri yorumlar. Şiirin gelenekle ilişkisini araştırır.</w:t>
            </w:r>
          </w:p>
          <w:p w:rsidR="004A2BB9" w:rsidRPr="001164CE" w:rsidRDefault="004A2BB9" w:rsidP="00E87153">
            <w:pPr>
              <w:jc w:val="both"/>
              <w:rPr>
                <w:sz w:val="16"/>
                <w:szCs w:val="16"/>
              </w:rPr>
            </w:pPr>
            <w:r w:rsidRPr="001164CE">
              <w:rPr>
                <w:sz w:val="16"/>
                <w:szCs w:val="16"/>
              </w:rPr>
              <w:t xml:space="preserve">10.İncelediği şiiri </w:t>
            </w:r>
            <w:proofErr w:type="spellStart"/>
            <w:r w:rsidRPr="001164CE">
              <w:rPr>
                <w:sz w:val="16"/>
                <w:szCs w:val="16"/>
              </w:rPr>
              <w:t>Fecr</w:t>
            </w:r>
            <w:proofErr w:type="spellEnd"/>
            <w:r w:rsidRPr="001164CE">
              <w:rPr>
                <w:sz w:val="16"/>
                <w:szCs w:val="16"/>
              </w:rPr>
              <w:t xml:space="preserve">-i </w:t>
            </w:r>
            <w:proofErr w:type="spellStart"/>
            <w:r w:rsidRPr="001164CE">
              <w:rPr>
                <w:sz w:val="16"/>
                <w:szCs w:val="16"/>
              </w:rPr>
              <w:t>Âtî’ye</w:t>
            </w:r>
            <w:proofErr w:type="spellEnd"/>
            <w:r w:rsidRPr="001164CE">
              <w:rPr>
                <w:sz w:val="16"/>
                <w:szCs w:val="16"/>
              </w:rPr>
              <w:t xml:space="preserve"> ait şiirlerle karşılaştırır.</w:t>
            </w:r>
          </w:p>
          <w:p w:rsidR="004A2BB9" w:rsidRPr="001164CE" w:rsidRDefault="004A2BB9" w:rsidP="00E87153">
            <w:pPr>
              <w:jc w:val="both"/>
              <w:rPr>
                <w:sz w:val="16"/>
                <w:szCs w:val="16"/>
              </w:rPr>
            </w:pPr>
            <w:r w:rsidRPr="001164CE">
              <w:rPr>
                <w:sz w:val="16"/>
                <w:szCs w:val="16"/>
              </w:rPr>
              <w:t>11.Şairin fikrî ve edebî yönü hakkında çıkarımlarda bulunur.</w:t>
            </w:r>
          </w:p>
          <w:p w:rsidR="004A2BB9" w:rsidRPr="001164CE" w:rsidRDefault="004A2BB9" w:rsidP="00E87153">
            <w:pPr>
              <w:jc w:val="both"/>
              <w:rPr>
                <w:sz w:val="16"/>
                <w:szCs w:val="16"/>
              </w:rPr>
            </w:pPr>
            <w:r w:rsidRPr="001164CE">
              <w:rPr>
                <w:sz w:val="16"/>
                <w:szCs w:val="16"/>
              </w:rPr>
              <w:t>12.Eserle şair arasındaki ilişkiyi belirler.</w:t>
            </w:r>
          </w:p>
        </w:tc>
      </w:tr>
      <w:tr w:rsidR="001164CE" w:rsidRPr="001164CE" w:rsidTr="00097318">
        <w:trPr>
          <w:cantSplit/>
          <w:trHeight w:val="1864"/>
          <w:jc w:val="center"/>
        </w:trPr>
        <w:tc>
          <w:tcPr>
            <w:tcW w:w="307" w:type="dxa"/>
            <w:gridSpan w:val="2"/>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6E62D4" w:rsidP="003E3CDD">
            <w:pPr>
              <w:jc w:val="center"/>
              <w:rPr>
                <w:b/>
                <w:bCs/>
                <w:sz w:val="22"/>
                <w:szCs w:val="22"/>
              </w:rPr>
            </w:pPr>
            <w:r w:rsidRPr="001164CE">
              <w:rPr>
                <w:b/>
                <w:bCs/>
                <w:sz w:val="22"/>
                <w:szCs w:val="22"/>
              </w:rPr>
              <w:t>2</w:t>
            </w:r>
          </w:p>
        </w:tc>
        <w:tc>
          <w:tcPr>
            <w:tcW w:w="719"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6E62D4" w:rsidP="003E3CDD">
            <w:pPr>
              <w:jc w:val="center"/>
              <w:rPr>
                <w:b/>
                <w:bCs/>
                <w:sz w:val="22"/>
                <w:szCs w:val="22"/>
              </w:rPr>
            </w:pPr>
            <w:r w:rsidRPr="001164CE">
              <w:rPr>
                <w:b/>
                <w:sz w:val="16"/>
                <w:szCs w:val="16"/>
              </w:rPr>
              <w:t>09-13 NİSAN 2018</w:t>
            </w:r>
          </w:p>
        </w:tc>
        <w:tc>
          <w:tcPr>
            <w:tcW w:w="226"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410" w:type="dxa"/>
            <w:tcBorders>
              <w:top w:val="dashDotStroked" w:sz="24" w:space="0" w:color="auto"/>
              <w:bottom w:val="dashDotStroked" w:sz="24" w:space="0" w:color="auto"/>
            </w:tcBorders>
            <w:vAlign w:val="center"/>
          </w:tcPr>
          <w:p w:rsidR="004A2BB9" w:rsidRPr="001164CE" w:rsidRDefault="004A2BB9" w:rsidP="00C25653">
            <w:pPr>
              <w:jc w:val="center"/>
              <w:rPr>
                <w:b/>
                <w:bCs/>
              </w:rPr>
            </w:pPr>
            <w:proofErr w:type="spellStart"/>
            <w:proofErr w:type="gramStart"/>
            <w:r w:rsidRPr="001164CE">
              <w:rPr>
                <w:b/>
                <w:bCs/>
              </w:rPr>
              <w:t>b</w:t>
            </w:r>
            <w:proofErr w:type="gramEnd"/>
            <w:r w:rsidRPr="001164CE">
              <w:rPr>
                <w:b/>
                <w:bCs/>
              </w:rPr>
              <w:t>.Saf</w:t>
            </w:r>
            <w:proofErr w:type="spellEnd"/>
            <w:r w:rsidRPr="001164CE">
              <w:rPr>
                <w:b/>
                <w:bCs/>
              </w:rPr>
              <w:t xml:space="preserve"> (Öz) Şiir</w:t>
            </w:r>
          </w:p>
          <w:p w:rsidR="004A2BB9" w:rsidRPr="001164CE" w:rsidRDefault="004A2BB9" w:rsidP="00C25653">
            <w:pPr>
              <w:jc w:val="center"/>
            </w:pPr>
          </w:p>
          <w:p w:rsidR="004A2BB9" w:rsidRPr="001164CE" w:rsidRDefault="004A2BB9" w:rsidP="00C25653">
            <w:pPr>
              <w:jc w:val="center"/>
            </w:pPr>
          </w:p>
          <w:p w:rsidR="004A2BB9" w:rsidRPr="001164CE" w:rsidRDefault="004A2BB9" w:rsidP="00C25653">
            <w:pPr>
              <w:jc w:val="center"/>
            </w:pPr>
          </w:p>
          <w:p w:rsidR="004A2BB9" w:rsidRPr="001164CE" w:rsidRDefault="004A2BB9" w:rsidP="00C25653">
            <w:pPr>
              <w:jc w:val="center"/>
            </w:pPr>
          </w:p>
        </w:tc>
        <w:tc>
          <w:tcPr>
            <w:tcW w:w="6637" w:type="dxa"/>
            <w:tcBorders>
              <w:top w:val="dashDotStroked" w:sz="24" w:space="0" w:color="auto"/>
              <w:bottom w:val="dashDotStroked" w:sz="24" w:space="0" w:color="auto"/>
            </w:tcBorders>
            <w:vAlign w:val="center"/>
          </w:tcPr>
          <w:p w:rsidR="004A2BB9" w:rsidRPr="001164CE" w:rsidRDefault="004A2BB9" w:rsidP="00E87153">
            <w:pPr>
              <w:jc w:val="both"/>
              <w:rPr>
                <w:b/>
                <w:bCs/>
                <w:sz w:val="16"/>
                <w:szCs w:val="16"/>
              </w:rPr>
            </w:pPr>
            <w:r w:rsidRPr="001164CE">
              <w:rPr>
                <w:b/>
                <w:bCs/>
                <w:sz w:val="16"/>
                <w:szCs w:val="16"/>
              </w:rPr>
              <w:t>Millî Edebiyat Dönemi’nde saf (öz) şiir anlayışıyla yazılan şiirleri inceleme.</w:t>
            </w:r>
          </w:p>
          <w:p w:rsidR="004A2BB9" w:rsidRPr="001164CE" w:rsidRDefault="004A2BB9" w:rsidP="00E87153">
            <w:pPr>
              <w:jc w:val="both"/>
              <w:rPr>
                <w:sz w:val="16"/>
                <w:szCs w:val="16"/>
              </w:rPr>
            </w:pPr>
            <w:r w:rsidRPr="001164CE">
              <w:rPr>
                <w:sz w:val="16"/>
                <w:szCs w:val="16"/>
              </w:rPr>
              <w:t>1.Şiirde ahengin önemini ve nasıl sağlandığını belirler.</w:t>
            </w:r>
          </w:p>
          <w:p w:rsidR="004A2BB9" w:rsidRPr="001164CE" w:rsidRDefault="004A2BB9" w:rsidP="00E87153">
            <w:pPr>
              <w:jc w:val="both"/>
              <w:rPr>
                <w:sz w:val="16"/>
                <w:szCs w:val="16"/>
              </w:rPr>
            </w:pPr>
            <w:r w:rsidRPr="001164CE">
              <w:rPr>
                <w:sz w:val="16"/>
                <w:szCs w:val="16"/>
              </w:rPr>
              <w:t xml:space="preserve">2.Şiirdeki </w:t>
            </w:r>
            <w:proofErr w:type="gramStart"/>
            <w:r w:rsidRPr="001164CE">
              <w:rPr>
                <w:sz w:val="16"/>
                <w:szCs w:val="16"/>
              </w:rPr>
              <w:t>ritmin  özelliklerini</w:t>
            </w:r>
            <w:proofErr w:type="gramEnd"/>
            <w:r w:rsidRPr="001164CE">
              <w:rPr>
                <w:sz w:val="16"/>
                <w:szCs w:val="16"/>
              </w:rPr>
              <w:t xml:space="preserve"> belirler.</w:t>
            </w:r>
          </w:p>
          <w:p w:rsidR="004A2BB9" w:rsidRPr="001164CE" w:rsidRDefault="004A2BB9" w:rsidP="00E87153">
            <w:pPr>
              <w:jc w:val="both"/>
              <w:rPr>
                <w:sz w:val="16"/>
                <w:szCs w:val="16"/>
              </w:rPr>
            </w:pPr>
            <w:r w:rsidRPr="001164CE">
              <w:rPr>
                <w:sz w:val="16"/>
                <w:szCs w:val="16"/>
              </w:rPr>
              <w:t>3.Şiiri meydana getiren birimleri belirler.</w:t>
            </w:r>
          </w:p>
          <w:p w:rsidR="004A2BB9" w:rsidRPr="001164CE" w:rsidRDefault="004A2BB9" w:rsidP="00E87153">
            <w:pPr>
              <w:jc w:val="both"/>
              <w:rPr>
                <w:sz w:val="16"/>
                <w:szCs w:val="16"/>
              </w:rPr>
            </w:pPr>
            <w:r w:rsidRPr="001164CE">
              <w:rPr>
                <w:sz w:val="16"/>
                <w:szCs w:val="16"/>
              </w:rPr>
              <w:t>4.Söz sanatlarının şiire kazandırdıklarını açıklar.</w:t>
            </w:r>
          </w:p>
          <w:p w:rsidR="004A2BB9" w:rsidRPr="001164CE" w:rsidRDefault="004A2BB9" w:rsidP="00E87153">
            <w:pPr>
              <w:jc w:val="both"/>
              <w:rPr>
                <w:sz w:val="16"/>
                <w:szCs w:val="16"/>
              </w:rPr>
            </w:pPr>
            <w:r w:rsidRPr="001164CE">
              <w:rPr>
                <w:sz w:val="16"/>
                <w:szCs w:val="16"/>
              </w:rPr>
              <w:t>5.İmgelerin duyularla ilişkisini araştırır.</w:t>
            </w:r>
          </w:p>
          <w:p w:rsidR="004A2BB9" w:rsidRPr="001164CE" w:rsidRDefault="004A2BB9" w:rsidP="00E87153">
            <w:pPr>
              <w:jc w:val="both"/>
              <w:rPr>
                <w:sz w:val="16"/>
                <w:szCs w:val="16"/>
              </w:rPr>
            </w:pPr>
            <w:r w:rsidRPr="001164CE">
              <w:rPr>
                <w:sz w:val="16"/>
                <w:szCs w:val="16"/>
              </w:rPr>
              <w:t>6.Şiiri yapı bakımından inceler.</w:t>
            </w:r>
          </w:p>
          <w:p w:rsidR="004A2BB9" w:rsidRPr="001164CE" w:rsidRDefault="004A2BB9" w:rsidP="00E87153">
            <w:pPr>
              <w:jc w:val="both"/>
              <w:rPr>
                <w:sz w:val="16"/>
                <w:szCs w:val="16"/>
              </w:rPr>
            </w:pPr>
            <w:r w:rsidRPr="001164CE">
              <w:rPr>
                <w:sz w:val="16"/>
                <w:szCs w:val="16"/>
              </w:rPr>
              <w:t>7.Şiirdeki her birimin diğer birimlerle ilişkisini fark eder.</w:t>
            </w:r>
          </w:p>
          <w:p w:rsidR="004A2BB9" w:rsidRPr="001164CE" w:rsidRDefault="004A2BB9" w:rsidP="00E87153">
            <w:pPr>
              <w:jc w:val="both"/>
              <w:rPr>
                <w:sz w:val="16"/>
                <w:szCs w:val="16"/>
              </w:rPr>
            </w:pPr>
            <w:r w:rsidRPr="001164CE">
              <w:rPr>
                <w:sz w:val="16"/>
                <w:szCs w:val="16"/>
              </w:rPr>
              <w:t xml:space="preserve">8.Şiirin anlamının beyitte, bentte </w:t>
            </w:r>
            <w:proofErr w:type="gramStart"/>
            <w:r w:rsidRPr="001164CE">
              <w:rPr>
                <w:sz w:val="16"/>
                <w:szCs w:val="16"/>
              </w:rPr>
              <w:t>veya  şiirin</w:t>
            </w:r>
            <w:proofErr w:type="gramEnd"/>
            <w:r w:rsidRPr="001164CE">
              <w:rPr>
                <w:sz w:val="16"/>
                <w:szCs w:val="16"/>
              </w:rPr>
              <w:t xml:space="preserve"> bütününde tamamlanıp tamamlanmadığını tartışır.</w:t>
            </w:r>
          </w:p>
          <w:p w:rsidR="004A2BB9" w:rsidRPr="001164CE" w:rsidRDefault="004A2BB9" w:rsidP="00E87153">
            <w:pPr>
              <w:jc w:val="both"/>
              <w:rPr>
                <w:sz w:val="16"/>
                <w:szCs w:val="16"/>
              </w:rPr>
            </w:pPr>
            <w:r w:rsidRPr="001164CE">
              <w:rPr>
                <w:sz w:val="16"/>
                <w:szCs w:val="16"/>
              </w:rPr>
              <w:t>9.Şiirin temasını bulur.</w:t>
            </w:r>
          </w:p>
        </w:tc>
      </w:tr>
      <w:tr w:rsidR="001164CE" w:rsidRPr="001164CE" w:rsidTr="00097318">
        <w:trPr>
          <w:cantSplit/>
          <w:trHeight w:val="1800"/>
          <w:jc w:val="center"/>
        </w:trPr>
        <w:tc>
          <w:tcPr>
            <w:tcW w:w="307" w:type="dxa"/>
            <w:gridSpan w:val="2"/>
            <w:tcBorders>
              <w:top w:val="dashDotStroked" w:sz="24" w:space="0" w:color="auto"/>
              <w:right w:val="single" w:sz="12" w:space="0" w:color="auto"/>
            </w:tcBorders>
            <w:shd w:val="clear" w:color="auto" w:fill="F3F3F3"/>
            <w:vAlign w:val="center"/>
          </w:tcPr>
          <w:p w:rsidR="004A2BB9" w:rsidRPr="001164CE" w:rsidRDefault="006E62D4" w:rsidP="003E3CDD">
            <w:pPr>
              <w:jc w:val="center"/>
              <w:rPr>
                <w:b/>
                <w:bCs/>
                <w:sz w:val="22"/>
                <w:szCs w:val="22"/>
              </w:rPr>
            </w:pPr>
            <w:r w:rsidRPr="001164CE">
              <w:rPr>
                <w:b/>
                <w:bCs/>
                <w:sz w:val="22"/>
                <w:szCs w:val="22"/>
              </w:rPr>
              <w:t>3</w:t>
            </w:r>
          </w:p>
        </w:tc>
        <w:tc>
          <w:tcPr>
            <w:tcW w:w="719" w:type="dxa"/>
            <w:tcBorders>
              <w:top w:val="dashDotStroked" w:sz="24" w:space="0" w:color="auto"/>
              <w:left w:val="single" w:sz="12" w:space="0" w:color="auto"/>
            </w:tcBorders>
            <w:shd w:val="clear" w:color="auto" w:fill="F3F3F3"/>
            <w:vAlign w:val="center"/>
          </w:tcPr>
          <w:p w:rsidR="004A2BB9" w:rsidRPr="001164CE" w:rsidRDefault="006E62D4" w:rsidP="003E3CDD">
            <w:pPr>
              <w:jc w:val="center"/>
              <w:rPr>
                <w:b/>
                <w:bCs/>
                <w:sz w:val="22"/>
                <w:szCs w:val="22"/>
              </w:rPr>
            </w:pPr>
            <w:r w:rsidRPr="001164CE">
              <w:rPr>
                <w:b/>
                <w:sz w:val="16"/>
                <w:szCs w:val="16"/>
              </w:rPr>
              <w:t>16-20 NİSAN 2018</w:t>
            </w:r>
          </w:p>
        </w:tc>
        <w:tc>
          <w:tcPr>
            <w:tcW w:w="226" w:type="dxa"/>
            <w:tcBorders>
              <w:top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410" w:type="dxa"/>
            <w:tcBorders>
              <w:top w:val="dashDotStroked" w:sz="24" w:space="0" w:color="auto"/>
            </w:tcBorders>
            <w:vAlign w:val="center"/>
          </w:tcPr>
          <w:p w:rsidR="004A2BB9" w:rsidRPr="001164CE" w:rsidRDefault="004A2BB9" w:rsidP="00E87153">
            <w:pPr>
              <w:jc w:val="center"/>
              <w:rPr>
                <w:b/>
                <w:bCs/>
              </w:rPr>
            </w:pPr>
            <w:proofErr w:type="spellStart"/>
            <w:proofErr w:type="gramStart"/>
            <w:r w:rsidRPr="001164CE">
              <w:rPr>
                <w:b/>
                <w:bCs/>
              </w:rPr>
              <w:t>b</w:t>
            </w:r>
            <w:proofErr w:type="gramEnd"/>
            <w:r w:rsidRPr="001164CE">
              <w:rPr>
                <w:b/>
                <w:bCs/>
              </w:rPr>
              <w:t>.Saf</w:t>
            </w:r>
            <w:proofErr w:type="spellEnd"/>
            <w:r w:rsidRPr="001164CE">
              <w:rPr>
                <w:b/>
                <w:bCs/>
              </w:rPr>
              <w:t xml:space="preserve"> (Öz) Şiir</w:t>
            </w:r>
          </w:p>
        </w:tc>
        <w:tc>
          <w:tcPr>
            <w:tcW w:w="6637" w:type="dxa"/>
            <w:tcBorders>
              <w:top w:val="dashDotStroked" w:sz="24" w:space="0" w:color="auto"/>
            </w:tcBorders>
            <w:vAlign w:val="center"/>
          </w:tcPr>
          <w:p w:rsidR="004A2BB9" w:rsidRPr="001164CE" w:rsidRDefault="004A2BB9" w:rsidP="00E87153">
            <w:pPr>
              <w:jc w:val="both"/>
              <w:rPr>
                <w:sz w:val="16"/>
                <w:szCs w:val="16"/>
              </w:rPr>
            </w:pPr>
            <w:r w:rsidRPr="001164CE">
              <w:rPr>
                <w:sz w:val="16"/>
                <w:szCs w:val="16"/>
              </w:rPr>
              <w:t>10.Şiir dilinin özelliklerini belirler.</w:t>
            </w:r>
          </w:p>
          <w:p w:rsidR="004A2BB9" w:rsidRPr="001164CE" w:rsidRDefault="004A2BB9" w:rsidP="00E87153">
            <w:pPr>
              <w:jc w:val="both"/>
              <w:rPr>
                <w:sz w:val="16"/>
                <w:szCs w:val="16"/>
              </w:rPr>
            </w:pPr>
            <w:r w:rsidRPr="001164CE">
              <w:rPr>
                <w:sz w:val="16"/>
                <w:szCs w:val="16"/>
              </w:rPr>
              <w:t>11.Şiir dilinin oluşmasını sağlayan dil zevkini sezer.</w:t>
            </w:r>
          </w:p>
          <w:p w:rsidR="004A2BB9" w:rsidRPr="001164CE" w:rsidRDefault="004A2BB9" w:rsidP="00E87153">
            <w:pPr>
              <w:jc w:val="both"/>
              <w:rPr>
                <w:sz w:val="16"/>
                <w:szCs w:val="16"/>
              </w:rPr>
            </w:pPr>
            <w:r w:rsidRPr="001164CE">
              <w:rPr>
                <w:sz w:val="16"/>
                <w:szCs w:val="16"/>
              </w:rPr>
              <w:t>12.Şiirdeki mekân, sanat eseri ve kişi adlarının özelliklerini araştırır.</w:t>
            </w:r>
          </w:p>
          <w:p w:rsidR="004A2BB9" w:rsidRPr="001164CE" w:rsidRDefault="004A2BB9" w:rsidP="00E87153">
            <w:pPr>
              <w:jc w:val="both"/>
              <w:rPr>
                <w:sz w:val="16"/>
                <w:szCs w:val="16"/>
              </w:rPr>
            </w:pPr>
            <w:r w:rsidRPr="001164CE">
              <w:rPr>
                <w:sz w:val="16"/>
                <w:szCs w:val="16"/>
              </w:rPr>
              <w:t>13.Ses ve anlam bütünleşmesi konusunda gösterilen çabaları sezer.</w:t>
            </w:r>
          </w:p>
          <w:p w:rsidR="004A2BB9" w:rsidRPr="001164CE" w:rsidRDefault="004A2BB9" w:rsidP="00E87153">
            <w:pPr>
              <w:jc w:val="both"/>
              <w:rPr>
                <w:sz w:val="16"/>
                <w:szCs w:val="16"/>
              </w:rPr>
            </w:pPr>
            <w:r w:rsidRPr="001164CE">
              <w:rPr>
                <w:sz w:val="16"/>
                <w:szCs w:val="16"/>
              </w:rPr>
              <w:t>14.Türkçenin zaman içinde olgunlaştırdığı söz öbeklerinden nasıl yararlanıldığını açıklar.</w:t>
            </w:r>
          </w:p>
          <w:p w:rsidR="004A2BB9" w:rsidRPr="001164CE" w:rsidRDefault="004A2BB9" w:rsidP="00E87153">
            <w:pPr>
              <w:jc w:val="both"/>
              <w:rPr>
                <w:sz w:val="16"/>
                <w:szCs w:val="16"/>
              </w:rPr>
            </w:pPr>
            <w:r w:rsidRPr="001164CE">
              <w:rPr>
                <w:sz w:val="16"/>
                <w:szCs w:val="16"/>
              </w:rPr>
              <w:t>15.Gerçekliğin nasıl değiştirildiğini, sezdirildiğini ve yorumlandığını kavrar.</w:t>
            </w:r>
          </w:p>
          <w:p w:rsidR="004A2BB9" w:rsidRPr="001164CE" w:rsidRDefault="004A2BB9" w:rsidP="00E87153">
            <w:pPr>
              <w:jc w:val="both"/>
              <w:rPr>
                <w:sz w:val="16"/>
                <w:szCs w:val="16"/>
              </w:rPr>
            </w:pPr>
            <w:r w:rsidRPr="001164CE">
              <w:rPr>
                <w:sz w:val="16"/>
                <w:szCs w:val="16"/>
              </w:rPr>
              <w:t>16. İncelenen şiiri yorumlar.</w:t>
            </w:r>
          </w:p>
          <w:p w:rsidR="004A2BB9" w:rsidRPr="001164CE" w:rsidRDefault="004A2BB9" w:rsidP="00E87153">
            <w:pPr>
              <w:jc w:val="both"/>
              <w:rPr>
                <w:sz w:val="16"/>
                <w:szCs w:val="16"/>
              </w:rPr>
            </w:pPr>
            <w:r w:rsidRPr="001164CE">
              <w:rPr>
                <w:sz w:val="16"/>
                <w:szCs w:val="16"/>
              </w:rPr>
              <w:t>17.Şiirin gelenekle ilişkisini araştırır.</w:t>
            </w:r>
          </w:p>
          <w:p w:rsidR="004A2BB9" w:rsidRPr="001164CE" w:rsidRDefault="004A2BB9" w:rsidP="00E87153">
            <w:pPr>
              <w:jc w:val="both"/>
              <w:rPr>
                <w:sz w:val="16"/>
                <w:szCs w:val="16"/>
              </w:rPr>
            </w:pPr>
            <w:r w:rsidRPr="001164CE">
              <w:rPr>
                <w:sz w:val="16"/>
                <w:szCs w:val="16"/>
              </w:rPr>
              <w:t>18.Şairin fikrî ve edebî yönü hakkında çıkarımlarda bulunur.</w:t>
            </w:r>
          </w:p>
          <w:p w:rsidR="004A2BB9" w:rsidRPr="001164CE" w:rsidRDefault="004A2BB9" w:rsidP="00E87153">
            <w:pPr>
              <w:jc w:val="both"/>
              <w:rPr>
                <w:b/>
                <w:bCs/>
                <w:sz w:val="16"/>
                <w:szCs w:val="16"/>
              </w:rPr>
            </w:pPr>
            <w:r w:rsidRPr="001164CE">
              <w:rPr>
                <w:sz w:val="16"/>
                <w:szCs w:val="16"/>
              </w:rPr>
              <w:t>19.Eserle şair arasındaki ilişkiyi belirler.</w:t>
            </w:r>
          </w:p>
        </w:tc>
      </w:tr>
      <w:tr w:rsidR="001164CE" w:rsidRPr="001164CE" w:rsidTr="00097318">
        <w:trPr>
          <w:cantSplit/>
          <w:trHeight w:val="4077"/>
          <w:jc w:val="center"/>
        </w:trPr>
        <w:tc>
          <w:tcPr>
            <w:tcW w:w="291" w:type="dxa"/>
            <w:tcBorders>
              <w:top w:val="dashDotStroked" w:sz="24" w:space="0" w:color="auto"/>
              <w:right w:val="single" w:sz="12" w:space="0" w:color="auto"/>
            </w:tcBorders>
            <w:shd w:val="clear" w:color="auto" w:fill="F3F3F3"/>
            <w:vAlign w:val="center"/>
          </w:tcPr>
          <w:p w:rsidR="004A2BB9" w:rsidRPr="001164CE" w:rsidRDefault="006E62D4" w:rsidP="006E62D4">
            <w:pPr>
              <w:rPr>
                <w:b/>
                <w:bCs/>
                <w:sz w:val="22"/>
                <w:szCs w:val="22"/>
              </w:rPr>
            </w:pPr>
            <w:r w:rsidRPr="001164CE">
              <w:rPr>
                <w:b/>
                <w:bCs/>
                <w:sz w:val="22"/>
                <w:szCs w:val="22"/>
              </w:rPr>
              <w:t>4</w:t>
            </w:r>
          </w:p>
        </w:tc>
        <w:tc>
          <w:tcPr>
            <w:tcW w:w="735" w:type="dxa"/>
            <w:gridSpan w:val="2"/>
            <w:tcBorders>
              <w:top w:val="dashDotStroked" w:sz="24" w:space="0" w:color="auto"/>
              <w:left w:val="single" w:sz="12" w:space="0" w:color="auto"/>
            </w:tcBorders>
            <w:shd w:val="clear" w:color="auto" w:fill="F3F3F3"/>
            <w:vAlign w:val="center"/>
          </w:tcPr>
          <w:p w:rsidR="004A2BB9" w:rsidRPr="001164CE" w:rsidRDefault="006E62D4" w:rsidP="003E3CDD">
            <w:pPr>
              <w:jc w:val="center"/>
              <w:rPr>
                <w:b/>
                <w:bCs/>
                <w:sz w:val="22"/>
                <w:szCs w:val="22"/>
              </w:rPr>
            </w:pPr>
            <w:r w:rsidRPr="001164CE">
              <w:rPr>
                <w:b/>
                <w:sz w:val="16"/>
                <w:szCs w:val="16"/>
              </w:rPr>
              <w:t>24-27 NİSAN 2018</w:t>
            </w:r>
          </w:p>
        </w:tc>
        <w:tc>
          <w:tcPr>
            <w:tcW w:w="226" w:type="dxa"/>
            <w:tcBorders>
              <w:top w:val="dashDotStroked" w:sz="24" w:space="0" w:color="auto"/>
            </w:tcBorders>
            <w:shd w:val="clear" w:color="auto" w:fill="F3F3F3"/>
            <w:vAlign w:val="center"/>
          </w:tcPr>
          <w:p w:rsidR="004A2BB9" w:rsidRPr="001164CE" w:rsidRDefault="004A2BB9" w:rsidP="00E87153">
            <w:pPr>
              <w:jc w:val="center"/>
              <w:rPr>
                <w:b/>
                <w:bCs/>
              </w:rPr>
            </w:pPr>
          </w:p>
          <w:p w:rsidR="004A2BB9" w:rsidRPr="001164CE" w:rsidRDefault="004A2BB9" w:rsidP="00E87153">
            <w:pPr>
              <w:jc w:val="center"/>
              <w:rPr>
                <w:b/>
                <w:bCs/>
              </w:rPr>
            </w:pPr>
          </w:p>
          <w:p w:rsidR="004A2BB9" w:rsidRPr="001164CE" w:rsidRDefault="004A2BB9" w:rsidP="00E87153">
            <w:pPr>
              <w:jc w:val="center"/>
              <w:rPr>
                <w:b/>
                <w:bCs/>
              </w:rPr>
            </w:pPr>
          </w:p>
          <w:p w:rsidR="004A2BB9" w:rsidRPr="001164CE" w:rsidRDefault="004A2BB9" w:rsidP="00E87153">
            <w:pPr>
              <w:jc w:val="center"/>
              <w:rPr>
                <w:b/>
                <w:bCs/>
              </w:rPr>
            </w:pPr>
          </w:p>
          <w:p w:rsidR="004A2BB9" w:rsidRPr="001164CE" w:rsidRDefault="004A2BB9" w:rsidP="00E87153">
            <w:pPr>
              <w:jc w:val="center"/>
              <w:rPr>
                <w:b/>
                <w:bCs/>
              </w:rPr>
            </w:pPr>
          </w:p>
          <w:p w:rsidR="004A2BB9" w:rsidRPr="001164CE" w:rsidRDefault="006E62D4" w:rsidP="00E87153">
            <w:pPr>
              <w:jc w:val="center"/>
              <w:rPr>
                <w:b/>
                <w:bCs/>
              </w:rPr>
            </w:pPr>
            <w:r w:rsidRPr="001164CE">
              <w:rPr>
                <w:b/>
                <w:bCs/>
              </w:rPr>
              <w:t>3</w:t>
            </w:r>
          </w:p>
          <w:p w:rsidR="006E62D4" w:rsidRPr="001164CE" w:rsidRDefault="006E62D4" w:rsidP="00E87153">
            <w:pPr>
              <w:jc w:val="center"/>
              <w:rPr>
                <w:b/>
                <w:bCs/>
              </w:rPr>
            </w:pPr>
          </w:p>
          <w:p w:rsidR="006E62D4" w:rsidRPr="001164CE" w:rsidRDefault="006E62D4" w:rsidP="00E87153">
            <w:pPr>
              <w:jc w:val="center"/>
              <w:rPr>
                <w:b/>
                <w:bCs/>
              </w:rPr>
            </w:pPr>
          </w:p>
          <w:p w:rsidR="004A2BB9" w:rsidRPr="001164CE" w:rsidRDefault="004A2BB9" w:rsidP="00E87153">
            <w:pPr>
              <w:jc w:val="center"/>
              <w:rPr>
                <w:b/>
                <w:bCs/>
              </w:rPr>
            </w:pPr>
          </w:p>
          <w:p w:rsidR="004A2BB9" w:rsidRPr="001164CE" w:rsidRDefault="004A2BB9" w:rsidP="00E87153">
            <w:pPr>
              <w:jc w:val="center"/>
              <w:rPr>
                <w:b/>
                <w:bCs/>
              </w:rPr>
            </w:pPr>
          </w:p>
          <w:p w:rsidR="004A2BB9" w:rsidRPr="001164CE" w:rsidRDefault="004A2BB9" w:rsidP="00E87153">
            <w:pPr>
              <w:jc w:val="center"/>
              <w:rPr>
                <w:b/>
                <w:bCs/>
              </w:rPr>
            </w:pPr>
          </w:p>
        </w:tc>
        <w:tc>
          <w:tcPr>
            <w:tcW w:w="2410" w:type="dxa"/>
            <w:tcBorders>
              <w:top w:val="dashDotStroked" w:sz="24" w:space="0" w:color="auto"/>
            </w:tcBorders>
            <w:vAlign w:val="center"/>
          </w:tcPr>
          <w:p w:rsidR="004A2BB9" w:rsidRPr="001164CE" w:rsidRDefault="004A2BB9" w:rsidP="00E87153">
            <w:pPr>
              <w:pStyle w:val="GvdeMetni"/>
              <w:tabs>
                <w:tab w:val="left" w:pos="1080"/>
              </w:tabs>
              <w:jc w:val="center"/>
              <w:rPr>
                <w:b/>
                <w:bCs/>
                <w:sz w:val="20"/>
                <w:szCs w:val="20"/>
              </w:rPr>
            </w:pPr>
            <w:proofErr w:type="gramStart"/>
            <w:r w:rsidRPr="001164CE">
              <w:rPr>
                <w:b/>
                <w:bCs/>
                <w:sz w:val="20"/>
                <w:szCs w:val="20"/>
              </w:rPr>
              <w:t>c</w:t>
            </w:r>
            <w:proofErr w:type="gramEnd"/>
            <w:r w:rsidRPr="001164CE">
              <w:rPr>
                <w:b/>
                <w:bCs/>
                <w:sz w:val="20"/>
                <w:szCs w:val="20"/>
              </w:rPr>
              <w:t>.</w:t>
            </w:r>
            <w:r w:rsidR="0070458D" w:rsidRPr="001164CE">
              <w:rPr>
                <w:b/>
                <w:bCs/>
                <w:sz w:val="20"/>
                <w:szCs w:val="20"/>
              </w:rPr>
              <w:t xml:space="preserve"> </w:t>
            </w:r>
            <w:r w:rsidRPr="001164CE">
              <w:rPr>
                <w:b/>
                <w:bCs/>
                <w:sz w:val="20"/>
                <w:szCs w:val="20"/>
              </w:rPr>
              <w:t>Halkın Yaşayış Tarzını ve Değerlerini Anlatan</w:t>
            </w:r>
          </w:p>
          <w:p w:rsidR="004A2BB9" w:rsidRPr="001164CE" w:rsidRDefault="004A2BB9" w:rsidP="00E87153">
            <w:pPr>
              <w:pStyle w:val="GvdeMetni"/>
              <w:tabs>
                <w:tab w:val="left" w:pos="1080"/>
              </w:tabs>
              <w:jc w:val="center"/>
              <w:rPr>
                <w:b/>
                <w:bCs/>
                <w:sz w:val="20"/>
                <w:szCs w:val="20"/>
              </w:rPr>
            </w:pPr>
            <w:r w:rsidRPr="001164CE">
              <w:rPr>
                <w:b/>
                <w:bCs/>
                <w:sz w:val="20"/>
                <w:szCs w:val="20"/>
              </w:rPr>
              <w:t>Manzumeler</w:t>
            </w:r>
          </w:p>
          <w:p w:rsidR="004A2BB9" w:rsidRPr="001164CE" w:rsidRDefault="004A2BB9" w:rsidP="00E87153">
            <w:pPr>
              <w:pStyle w:val="GvdeMetni"/>
              <w:tabs>
                <w:tab w:val="left" w:pos="1080"/>
              </w:tabs>
              <w:jc w:val="center"/>
              <w:rPr>
                <w:b/>
                <w:bCs/>
                <w:sz w:val="20"/>
                <w:szCs w:val="20"/>
              </w:rPr>
            </w:pPr>
            <w:r w:rsidRPr="001164CE">
              <w:rPr>
                <w:b/>
                <w:bCs/>
                <w:sz w:val="20"/>
                <w:szCs w:val="20"/>
              </w:rPr>
              <w:t>Milli Edebiyat Dönemi Şiirinin Özellikleri</w:t>
            </w:r>
          </w:p>
          <w:p w:rsidR="004A2BB9" w:rsidRPr="001164CE" w:rsidRDefault="004A2BB9" w:rsidP="00E87153">
            <w:pPr>
              <w:pStyle w:val="GvdeMetni"/>
              <w:tabs>
                <w:tab w:val="left" w:pos="1080"/>
              </w:tabs>
              <w:jc w:val="center"/>
              <w:rPr>
                <w:b/>
                <w:bCs/>
                <w:sz w:val="20"/>
                <w:szCs w:val="20"/>
              </w:rPr>
            </w:pPr>
          </w:p>
          <w:p w:rsidR="004A2BB9" w:rsidRPr="001164CE" w:rsidRDefault="006E62D4" w:rsidP="00E87153">
            <w:pPr>
              <w:jc w:val="center"/>
              <w:rPr>
                <w:sz w:val="16"/>
                <w:szCs w:val="16"/>
              </w:rPr>
            </w:pPr>
            <w:r w:rsidRPr="001164CE">
              <w:rPr>
                <w:sz w:val="16"/>
                <w:szCs w:val="16"/>
              </w:rPr>
              <w:t xml:space="preserve"> </w:t>
            </w:r>
          </w:p>
        </w:tc>
        <w:tc>
          <w:tcPr>
            <w:tcW w:w="6637" w:type="dxa"/>
            <w:tcBorders>
              <w:top w:val="dashDotStroked" w:sz="24" w:space="0" w:color="auto"/>
            </w:tcBorders>
            <w:vAlign w:val="center"/>
          </w:tcPr>
          <w:p w:rsidR="004A2BB9" w:rsidRPr="001164CE" w:rsidRDefault="004A2BB9" w:rsidP="0084523B">
            <w:pPr>
              <w:pStyle w:val="GvdeMetni2"/>
              <w:tabs>
                <w:tab w:val="left" w:pos="470"/>
              </w:tabs>
              <w:spacing w:line="240" w:lineRule="atLeast"/>
              <w:jc w:val="both"/>
              <w:rPr>
                <w:sz w:val="16"/>
                <w:szCs w:val="16"/>
              </w:rPr>
            </w:pPr>
            <w:r w:rsidRPr="001164CE">
              <w:rPr>
                <w:b/>
                <w:bCs/>
              </w:rPr>
              <w:t>Millî Edebiyat Dönemi’nde halkın yaşama tarzını ve değerlerini anlatan</w:t>
            </w:r>
            <w:r w:rsidRPr="001164CE">
              <w:rPr>
                <w:b/>
                <w:bCs/>
              </w:rPr>
              <w:br/>
              <w:t xml:space="preserve">manzumeleri inceleme. </w:t>
            </w:r>
            <w:r w:rsidRPr="001164CE">
              <w:t xml:space="preserve">1.Metni meydana getiren birimleri belirler.2.Metindeki ahengi sağlayan ögeleri belirler.3.Cümle ve kelime düzeyinde metnin konuşma diliyle ilişkisini belirler.  </w:t>
            </w:r>
            <w:proofErr w:type="gramStart"/>
            <w:r w:rsidRPr="001164CE">
              <w:t>4.Metnin dilinin kaynaklarını açıklar.</w:t>
            </w:r>
            <w:r w:rsidRPr="001164CE">
              <w:rPr>
                <w:sz w:val="16"/>
                <w:szCs w:val="16"/>
              </w:rPr>
              <w:t>5.Olayın geçtiği mekânın özelliklerini açıklar.6.Kişilerin özelliklerini ve birbiriyle ilişkisini açıklar.7.Metnin manzum olarak bir olayı hikâye ettiğini sezer.8.Olay, kişi, mekân bütünleşmesini fark eder.9.Olay, kişi ve mekânın halkla ilişkisini araştırır.10.Metnin temasını bulur.11.İncelenen metni yorumlar.</w:t>
            </w:r>
            <w:proofErr w:type="gramEnd"/>
          </w:p>
          <w:p w:rsidR="004A2BB9" w:rsidRPr="001164CE" w:rsidRDefault="004A2BB9" w:rsidP="0071642B">
            <w:pPr>
              <w:spacing w:line="240" w:lineRule="atLeast"/>
              <w:jc w:val="both"/>
              <w:rPr>
                <w:sz w:val="16"/>
                <w:szCs w:val="16"/>
              </w:rPr>
            </w:pPr>
            <w:r w:rsidRPr="001164CE">
              <w:rPr>
                <w:sz w:val="16"/>
                <w:szCs w:val="16"/>
              </w:rPr>
              <w:t>12.Metnin sosyal bir problem etrafında oluştuğunu fark eder.13.Metnin yazılış amacını belirler.</w:t>
            </w:r>
          </w:p>
          <w:p w:rsidR="004A2BB9" w:rsidRPr="001164CE" w:rsidRDefault="004A2BB9" w:rsidP="0071642B">
            <w:pPr>
              <w:spacing w:line="240" w:lineRule="atLeast"/>
              <w:jc w:val="both"/>
              <w:rPr>
                <w:sz w:val="16"/>
                <w:szCs w:val="16"/>
              </w:rPr>
            </w:pPr>
            <w:r w:rsidRPr="001164CE">
              <w:rPr>
                <w:sz w:val="16"/>
                <w:szCs w:val="16"/>
              </w:rPr>
              <w:t>14.Metnin yazıldığı dönemle ilişkisini açıklar.</w:t>
            </w:r>
          </w:p>
          <w:p w:rsidR="004A2BB9" w:rsidRPr="001164CE" w:rsidRDefault="004A2BB9" w:rsidP="0071642B">
            <w:pPr>
              <w:spacing w:line="240" w:lineRule="atLeast"/>
              <w:jc w:val="both"/>
              <w:rPr>
                <w:sz w:val="16"/>
                <w:szCs w:val="16"/>
              </w:rPr>
            </w:pPr>
            <w:r w:rsidRPr="001164CE">
              <w:rPr>
                <w:sz w:val="16"/>
                <w:szCs w:val="16"/>
              </w:rPr>
              <w:t>15.Metnin gelenekle ilişkisini belirler.</w:t>
            </w:r>
          </w:p>
          <w:p w:rsidR="004A2BB9" w:rsidRPr="001164CE" w:rsidRDefault="004A2BB9" w:rsidP="0071642B">
            <w:pPr>
              <w:spacing w:line="240" w:lineRule="atLeast"/>
              <w:jc w:val="both"/>
              <w:rPr>
                <w:sz w:val="16"/>
                <w:szCs w:val="16"/>
              </w:rPr>
            </w:pPr>
            <w:r w:rsidRPr="001164CE">
              <w:rPr>
                <w:sz w:val="16"/>
                <w:szCs w:val="16"/>
              </w:rPr>
              <w:t>16.Manzum hikâyeyi şiirden ayıran özellikleri açıklar.</w:t>
            </w:r>
          </w:p>
          <w:p w:rsidR="004A2BB9" w:rsidRPr="001164CE" w:rsidRDefault="004A2BB9" w:rsidP="0071642B">
            <w:pPr>
              <w:spacing w:line="240" w:lineRule="atLeast"/>
              <w:jc w:val="both"/>
              <w:rPr>
                <w:b/>
                <w:bCs/>
                <w:sz w:val="16"/>
                <w:szCs w:val="16"/>
              </w:rPr>
            </w:pPr>
            <w:r w:rsidRPr="001164CE">
              <w:rPr>
                <w:sz w:val="16"/>
                <w:szCs w:val="16"/>
              </w:rPr>
              <w:t>17.Şairin fikrî ve edebî yönü hakkında çıkarımlarda bulunur.</w:t>
            </w:r>
          </w:p>
          <w:p w:rsidR="004A2BB9" w:rsidRPr="001164CE" w:rsidRDefault="004A2BB9" w:rsidP="0071642B">
            <w:pPr>
              <w:spacing w:line="240" w:lineRule="atLeast"/>
              <w:jc w:val="both"/>
              <w:rPr>
                <w:sz w:val="16"/>
                <w:szCs w:val="16"/>
              </w:rPr>
            </w:pPr>
            <w:r w:rsidRPr="001164CE">
              <w:rPr>
                <w:sz w:val="16"/>
                <w:szCs w:val="16"/>
              </w:rPr>
              <w:t>18</w:t>
            </w:r>
            <w:r w:rsidRPr="001164CE">
              <w:rPr>
                <w:b/>
                <w:bCs/>
                <w:sz w:val="16"/>
                <w:szCs w:val="16"/>
              </w:rPr>
              <w:t>.</w:t>
            </w:r>
            <w:r w:rsidRPr="001164CE">
              <w:rPr>
                <w:sz w:val="16"/>
                <w:szCs w:val="16"/>
              </w:rPr>
              <w:t>Eserle şair arasındaki ilişkiyi belirler.</w:t>
            </w:r>
          </w:p>
          <w:p w:rsidR="004A2BB9" w:rsidRPr="001164CE" w:rsidRDefault="004A2BB9" w:rsidP="0071642B">
            <w:pPr>
              <w:spacing w:line="240" w:lineRule="atLeast"/>
              <w:jc w:val="both"/>
              <w:rPr>
                <w:b/>
                <w:bCs/>
                <w:sz w:val="16"/>
                <w:szCs w:val="16"/>
              </w:rPr>
            </w:pPr>
            <w:r w:rsidRPr="001164CE">
              <w:rPr>
                <w:b/>
                <w:bCs/>
                <w:sz w:val="16"/>
                <w:szCs w:val="16"/>
              </w:rPr>
              <w:t>Millî Edebiyat Dönemi şiiri hakkında çıkarımlarda bulunma.</w:t>
            </w:r>
          </w:p>
          <w:p w:rsidR="004A2BB9" w:rsidRPr="001164CE" w:rsidRDefault="004A2BB9" w:rsidP="00097318">
            <w:pPr>
              <w:spacing w:line="240" w:lineRule="atLeast"/>
              <w:jc w:val="both"/>
              <w:rPr>
                <w:sz w:val="16"/>
                <w:szCs w:val="16"/>
              </w:rPr>
            </w:pPr>
            <w:r w:rsidRPr="001164CE">
              <w:rPr>
                <w:sz w:val="16"/>
                <w:szCs w:val="16"/>
              </w:rPr>
              <w:t>1.Millî Edebiyat Dönemi’nde farklı şiir tarzlarını birbiriyle karşılaştırır. 2.Üzerinde durulan ortak temaları belirler. 3.Şiir dilinin ve söyleyiş biçiminin kaynaklarını sıralar.</w:t>
            </w:r>
          </w:p>
        </w:tc>
      </w:tr>
      <w:tr w:rsidR="001164CE" w:rsidRPr="001164CE">
        <w:trPr>
          <w:cantSplit/>
          <w:jc w:val="center"/>
        </w:trPr>
        <w:tc>
          <w:tcPr>
            <w:tcW w:w="3662" w:type="dxa"/>
            <w:gridSpan w:val="5"/>
            <w:tcBorders>
              <w:top w:val="dashDotStroked" w:sz="24" w:space="0" w:color="auto"/>
            </w:tcBorders>
            <w:vAlign w:val="center"/>
          </w:tcPr>
          <w:p w:rsidR="00C520AC" w:rsidRPr="001164CE" w:rsidRDefault="00C520AC" w:rsidP="00E87153">
            <w:pPr>
              <w:rPr>
                <w:b/>
                <w:bCs/>
              </w:rPr>
            </w:pPr>
            <w:r w:rsidRPr="001164CE">
              <w:rPr>
                <w:b/>
                <w:bCs/>
              </w:rPr>
              <w:t>KAYNAK ARAÇ-GEREÇLER</w:t>
            </w:r>
          </w:p>
        </w:tc>
        <w:tc>
          <w:tcPr>
            <w:tcW w:w="6637" w:type="dxa"/>
            <w:tcBorders>
              <w:top w:val="dashDotStroked" w:sz="24" w:space="0" w:color="auto"/>
            </w:tcBorders>
            <w:vAlign w:val="center"/>
          </w:tcPr>
          <w:p w:rsidR="00C520AC" w:rsidRPr="001164CE" w:rsidRDefault="00C520AC" w:rsidP="00E87153">
            <w:pPr>
              <w:rPr>
                <w:sz w:val="14"/>
                <w:szCs w:val="14"/>
              </w:rPr>
            </w:pPr>
            <w:r w:rsidRPr="001164CE">
              <w:rPr>
                <w:sz w:val="14"/>
                <w:szCs w:val="14"/>
              </w:rPr>
              <w:t xml:space="preserve">Türk Edebiyatı ders </w:t>
            </w:r>
            <w:proofErr w:type="spellStart"/>
            <w:proofErr w:type="gramStart"/>
            <w:r w:rsidRPr="001164CE">
              <w:rPr>
                <w:sz w:val="14"/>
                <w:szCs w:val="14"/>
              </w:rPr>
              <w:t>kitabı,kompozisyon</w:t>
            </w:r>
            <w:proofErr w:type="spellEnd"/>
            <w:proofErr w:type="gramEnd"/>
            <w:r w:rsidRPr="001164CE">
              <w:rPr>
                <w:sz w:val="14"/>
                <w:szCs w:val="14"/>
              </w:rPr>
              <w:t xml:space="preserve"> yardımcı kitapları, </w:t>
            </w:r>
            <w:proofErr w:type="spellStart"/>
            <w:r w:rsidRPr="001164CE">
              <w:rPr>
                <w:sz w:val="14"/>
                <w:szCs w:val="14"/>
              </w:rPr>
              <w:t>sözlükler,yazım</w:t>
            </w:r>
            <w:proofErr w:type="spellEnd"/>
            <w:r w:rsidRPr="001164CE">
              <w:rPr>
                <w:sz w:val="14"/>
                <w:szCs w:val="14"/>
              </w:rPr>
              <w:t xml:space="preserve"> kılavuzu, atasözleri ve Deyimler </w:t>
            </w:r>
            <w:proofErr w:type="spellStart"/>
            <w:r w:rsidRPr="001164CE">
              <w:rPr>
                <w:sz w:val="14"/>
                <w:szCs w:val="14"/>
              </w:rPr>
              <w:t>Sözlüğü,işlenen</w:t>
            </w:r>
            <w:proofErr w:type="spellEnd"/>
            <w:r w:rsidRPr="001164CE">
              <w:rPr>
                <w:sz w:val="14"/>
                <w:szCs w:val="14"/>
              </w:rPr>
              <w:t xml:space="preserve"> konularla ilgili metinlerin yer aldığı bütün </w:t>
            </w:r>
            <w:proofErr w:type="spellStart"/>
            <w:r w:rsidRPr="001164CE">
              <w:rPr>
                <w:sz w:val="14"/>
                <w:szCs w:val="14"/>
              </w:rPr>
              <w:t>kaynaklar,edebiyat</w:t>
            </w:r>
            <w:proofErr w:type="spellEnd"/>
            <w:r w:rsidRPr="001164CE">
              <w:rPr>
                <w:sz w:val="14"/>
                <w:szCs w:val="14"/>
              </w:rPr>
              <w:t xml:space="preserve"> tarihi kitapları, ansiklopediler, internet, gazete ve dergiler</w:t>
            </w:r>
          </w:p>
        </w:tc>
      </w:tr>
      <w:tr w:rsidR="001164CE" w:rsidRPr="001164CE">
        <w:trPr>
          <w:cantSplit/>
          <w:trHeight w:val="413"/>
          <w:jc w:val="center"/>
        </w:trPr>
        <w:tc>
          <w:tcPr>
            <w:tcW w:w="3662" w:type="dxa"/>
            <w:gridSpan w:val="5"/>
            <w:vAlign w:val="center"/>
          </w:tcPr>
          <w:p w:rsidR="00C520AC" w:rsidRPr="001164CE" w:rsidRDefault="00C520AC" w:rsidP="0071642B">
            <w:pPr>
              <w:rPr>
                <w:b/>
                <w:bCs/>
              </w:rPr>
            </w:pPr>
            <w:r w:rsidRPr="001164CE">
              <w:rPr>
                <w:b/>
                <w:bCs/>
              </w:rPr>
              <w:t>YÖNTEM ve TEKNİKLER</w:t>
            </w:r>
          </w:p>
        </w:tc>
        <w:tc>
          <w:tcPr>
            <w:tcW w:w="6637" w:type="dxa"/>
            <w:vAlign w:val="center"/>
          </w:tcPr>
          <w:p w:rsidR="00C520AC" w:rsidRPr="001164CE" w:rsidRDefault="00C520AC" w:rsidP="00E87153">
            <w:pPr>
              <w:rPr>
                <w:sz w:val="14"/>
                <w:szCs w:val="14"/>
              </w:rPr>
            </w:pPr>
            <w:r w:rsidRPr="001164CE">
              <w:rPr>
                <w:sz w:val="14"/>
                <w:szCs w:val="14"/>
              </w:rPr>
              <w:t xml:space="preserve">Soru - </w:t>
            </w:r>
            <w:proofErr w:type="spellStart"/>
            <w:proofErr w:type="gramStart"/>
            <w:r w:rsidRPr="001164CE">
              <w:rPr>
                <w:sz w:val="14"/>
                <w:szCs w:val="14"/>
              </w:rPr>
              <w:t>cevap,beyin</w:t>
            </w:r>
            <w:proofErr w:type="spellEnd"/>
            <w:proofErr w:type="gramEnd"/>
            <w:r w:rsidRPr="001164CE">
              <w:rPr>
                <w:sz w:val="14"/>
                <w:szCs w:val="14"/>
              </w:rPr>
              <w:t xml:space="preserve"> </w:t>
            </w:r>
            <w:proofErr w:type="spellStart"/>
            <w:r w:rsidRPr="001164CE">
              <w:rPr>
                <w:sz w:val="14"/>
                <w:szCs w:val="14"/>
              </w:rPr>
              <w:t>fırtınası,problem</w:t>
            </w:r>
            <w:proofErr w:type="spellEnd"/>
            <w:r w:rsidRPr="001164CE">
              <w:rPr>
                <w:sz w:val="14"/>
                <w:szCs w:val="14"/>
              </w:rPr>
              <w:t xml:space="preserve"> </w:t>
            </w:r>
            <w:proofErr w:type="spellStart"/>
            <w:r w:rsidRPr="001164CE">
              <w:rPr>
                <w:sz w:val="14"/>
                <w:szCs w:val="14"/>
              </w:rPr>
              <w:t>çözme,inceleme,uygulama,araştırma,örnek</w:t>
            </w:r>
            <w:proofErr w:type="spellEnd"/>
            <w:r w:rsidRPr="001164CE">
              <w:rPr>
                <w:sz w:val="14"/>
                <w:szCs w:val="14"/>
              </w:rPr>
              <w:t xml:space="preserve"> olay </w:t>
            </w:r>
            <w:proofErr w:type="spellStart"/>
            <w:r w:rsidRPr="001164CE">
              <w:rPr>
                <w:sz w:val="14"/>
                <w:szCs w:val="14"/>
              </w:rPr>
              <w:t>incelemesi,iş</w:t>
            </w:r>
            <w:proofErr w:type="spellEnd"/>
            <w:r w:rsidRPr="001164CE">
              <w:rPr>
                <w:sz w:val="14"/>
                <w:szCs w:val="14"/>
              </w:rPr>
              <w:t xml:space="preserve"> birliğine dayalı </w:t>
            </w:r>
            <w:proofErr w:type="spellStart"/>
            <w:r w:rsidRPr="001164CE">
              <w:rPr>
                <w:sz w:val="14"/>
                <w:szCs w:val="14"/>
              </w:rPr>
              <w:t>öğrenme,çoklu</w:t>
            </w:r>
            <w:proofErr w:type="spellEnd"/>
            <w:r w:rsidRPr="001164CE">
              <w:rPr>
                <w:sz w:val="14"/>
                <w:szCs w:val="14"/>
              </w:rPr>
              <w:t xml:space="preserve"> zekâ</w:t>
            </w:r>
          </w:p>
          <w:p w:rsidR="00C520AC" w:rsidRPr="001164CE" w:rsidRDefault="00C520AC" w:rsidP="0071642B">
            <w:pPr>
              <w:rPr>
                <w:sz w:val="14"/>
                <w:szCs w:val="14"/>
              </w:rPr>
            </w:pPr>
          </w:p>
        </w:tc>
      </w:tr>
      <w:tr w:rsidR="001164CE" w:rsidRPr="001164CE">
        <w:trPr>
          <w:cantSplit/>
          <w:trHeight w:val="225"/>
          <w:jc w:val="center"/>
        </w:trPr>
        <w:tc>
          <w:tcPr>
            <w:tcW w:w="3662" w:type="dxa"/>
            <w:gridSpan w:val="5"/>
            <w:vAlign w:val="center"/>
          </w:tcPr>
          <w:p w:rsidR="00C520AC" w:rsidRPr="001164CE" w:rsidRDefault="00C520AC" w:rsidP="0071642B">
            <w:pPr>
              <w:rPr>
                <w:b/>
                <w:bCs/>
              </w:rPr>
            </w:pPr>
            <w:r w:rsidRPr="001164CE">
              <w:rPr>
                <w:b/>
                <w:bCs/>
                <w:sz w:val="18"/>
                <w:szCs w:val="18"/>
              </w:rPr>
              <w:t>DEĞERLENDİRME</w:t>
            </w:r>
          </w:p>
        </w:tc>
        <w:tc>
          <w:tcPr>
            <w:tcW w:w="6637" w:type="dxa"/>
            <w:vAlign w:val="center"/>
          </w:tcPr>
          <w:p w:rsidR="007A21EC" w:rsidRPr="001164CE" w:rsidRDefault="00C520AC" w:rsidP="0071642B">
            <w:pPr>
              <w:rPr>
                <w:sz w:val="18"/>
                <w:szCs w:val="18"/>
              </w:rPr>
            </w:pPr>
            <w:r w:rsidRPr="001164CE">
              <w:rPr>
                <w:sz w:val="18"/>
                <w:szCs w:val="18"/>
              </w:rPr>
              <w:t xml:space="preserve">23 Nisan Ulusal Egemenlik ve Çocuk Bayramı-     </w:t>
            </w:r>
          </w:p>
          <w:p w:rsidR="00C520AC" w:rsidRPr="001164CE" w:rsidRDefault="00C520AC" w:rsidP="0071642B">
            <w:pPr>
              <w:rPr>
                <w:b/>
                <w:bCs/>
                <w:sz w:val="18"/>
                <w:szCs w:val="18"/>
              </w:rPr>
            </w:pPr>
          </w:p>
          <w:p w:rsidR="00C25653" w:rsidRPr="001164CE" w:rsidRDefault="00C25653" w:rsidP="0071642B">
            <w:pPr>
              <w:rPr>
                <w:sz w:val="18"/>
                <w:szCs w:val="18"/>
              </w:rPr>
            </w:pPr>
          </w:p>
        </w:tc>
      </w:tr>
    </w:tbl>
    <w:p w:rsidR="00E87153" w:rsidRPr="001164CE" w:rsidRDefault="00B02C0D" w:rsidP="003729DC">
      <w:pPr>
        <w:pStyle w:val="Balk3"/>
        <w:spacing w:line="240" w:lineRule="auto"/>
        <w:jc w:val="center"/>
        <w:rPr>
          <w:bCs/>
          <w:sz w:val="22"/>
          <w:szCs w:val="22"/>
        </w:rPr>
      </w:pPr>
      <w:r w:rsidRPr="001164CE">
        <w:rPr>
          <w:rFonts w:ascii="Times New Roman" w:hAnsi="Times New Roman" w:cs="Times New Roman"/>
          <w:sz w:val="22"/>
          <w:szCs w:val="22"/>
        </w:rPr>
        <w:lastRenderedPageBreak/>
        <w:t xml:space="preserve">ÇINARLI </w:t>
      </w:r>
      <w:r w:rsidR="003729DC" w:rsidRPr="001164CE">
        <w:rPr>
          <w:rFonts w:ascii="Times New Roman" w:hAnsi="Times New Roman" w:cs="Times New Roman"/>
          <w:sz w:val="22"/>
          <w:szCs w:val="22"/>
        </w:rPr>
        <w:t xml:space="preserve">MESLEKİ VE TEKNİK ANADOLU LİSESİ </w:t>
      </w:r>
      <w:r w:rsidR="00A670A7" w:rsidRPr="001164CE">
        <w:rPr>
          <w:bCs/>
          <w:sz w:val="22"/>
          <w:szCs w:val="22"/>
        </w:rPr>
        <w:t>2017- 2018 EĞİTİM – ÖĞRETİM YILI</w:t>
      </w:r>
    </w:p>
    <w:p w:rsidR="00E87153" w:rsidRPr="001164CE" w:rsidRDefault="00E87153" w:rsidP="003729DC">
      <w:pPr>
        <w:jc w:val="center"/>
        <w:rPr>
          <w:b/>
          <w:bCs/>
          <w:sz w:val="22"/>
          <w:szCs w:val="22"/>
          <w:u w:val="single"/>
        </w:rPr>
      </w:pPr>
      <w:r w:rsidRPr="001164CE">
        <w:rPr>
          <w:b/>
          <w:bCs/>
          <w:sz w:val="22"/>
          <w:szCs w:val="22"/>
          <w:u w:val="single"/>
        </w:rPr>
        <w:t xml:space="preserve">11. SINIFLAR TÜRK </w:t>
      </w:r>
      <w:proofErr w:type="gramStart"/>
      <w:r w:rsidRPr="001164CE">
        <w:rPr>
          <w:b/>
          <w:bCs/>
          <w:sz w:val="22"/>
          <w:szCs w:val="22"/>
          <w:u w:val="single"/>
        </w:rPr>
        <w:t>EDEBİYATI  DERSİ</w:t>
      </w:r>
      <w:proofErr w:type="gramEnd"/>
      <w:r w:rsidRPr="001164CE">
        <w:rPr>
          <w:b/>
          <w:bCs/>
          <w:sz w:val="22"/>
          <w:szCs w:val="22"/>
          <w:u w:val="single"/>
        </w:rPr>
        <w:t xml:space="preserve"> ÜNİTELENDİRİLMİŞ YILLIK DERS PLANI</w:t>
      </w:r>
    </w:p>
    <w:p w:rsidR="00E87153" w:rsidRPr="001164CE" w:rsidRDefault="00385296" w:rsidP="0071642B">
      <w:pPr>
        <w:pStyle w:val="Balk5"/>
        <w:tabs>
          <w:tab w:val="left" w:pos="463"/>
          <w:tab w:val="center" w:pos="4749"/>
        </w:tabs>
        <w:rPr>
          <w:sz w:val="28"/>
          <w:szCs w:val="28"/>
        </w:rPr>
      </w:pPr>
      <w:r w:rsidRPr="001164CE">
        <w:rPr>
          <w:noProof/>
        </w:rPr>
        <mc:AlternateContent>
          <mc:Choice Requires="wps">
            <w:drawing>
              <wp:anchor distT="0" distB="0" distL="114300" distR="114300" simplePos="0" relativeHeight="251656192" behindDoc="1" locked="0" layoutInCell="0" allowOverlap="1" wp14:anchorId="73B840F6" wp14:editId="7EA11B65">
                <wp:simplePos x="0" y="0"/>
                <wp:positionH relativeFrom="column">
                  <wp:posOffset>1660525</wp:posOffset>
                </wp:positionH>
                <wp:positionV relativeFrom="paragraph">
                  <wp:posOffset>33655</wp:posOffset>
                </wp:positionV>
                <wp:extent cx="2651760" cy="306070"/>
                <wp:effectExtent l="31750" t="5080" r="31115" b="12700"/>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607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53" style="position:absolute;margin-left:130.75pt;margin-top:2.65pt;width:208.8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" o:allowincell="f" filled="f" fillcolor="silver"/>
            </w:pict>
          </mc:Fallback>
        </mc:AlternateContent>
      </w:r>
      <w:r w:rsidR="00E87153" w:rsidRPr="001164CE">
        <w:rPr>
          <w:sz w:val="20"/>
          <w:szCs w:val="20"/>
        </w:rPr>
        <w:tab/>
      </w:r>
      <w:r w:rsidR="0071642B" w:rsidRPr="001164CE">
        <w:rPr>
          <w:sz w:val="20"/>
          <w:szCs w:val="20"/>
        </w:rPr>
        <w:t xml:space="preserve">                                                                            </w:t>
      </w:r>
      <w:r w:rsidR="00E87153" w:rsidRPr="001164CE">
        <w:rPr>
          <w:sz w:val="22"/>
          <w:szCs w:val="28"/>
        </w:rPr>
        <w:t>MAYIS</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709"/>
        <w:gridCol w:w="226"/>
        <w:gridCol w:w="1843"/>
        <w:gridCol w:w="7204"/>
      </w:tblGrid>
      <w:tr w:rsidR="001164CE" w:rsidRPr="001164CE" w:rsidTr="003729DC">
        <w:trPr>
          <w:cantSplit/>
          <w:trHeight w:val="337"/>
          <w:jc w:val="center"/>
        </w:trPr>
        <w:tc>
          <w:tcPr>
            <w:tcW w:w="1252" w:type="dxa"/>
            <w:gridSpan w:val="3"/>
            <w:shd w:val="clear" w:color="auto" w:fill="F3F3F3"/>
            <w:vAlign w:val="center"/>
          </w:tcPr>
          <w:p w:rsidR="00E87153" w:rsidRPr="001164CE" w:rsidRDefault="00E87153" w:rsidP="003729DC">
            <w:pPr>
              <w:pStyle w:val="Balk7"/>
              <w:rPr>
                <w:sz w:val="22"/>
                <w:szCs w:val="22"/>
              </w:rPr>
            </w:pPr>
            <w:r w:rsidRPr="001164CE">
              <w:rPr>
                <w:sz w:val="22"/>
                <w:szCs w:val="22"/>
              </w:rPr>
              <w:t>IV.  ÜNİTE</w:t>
            </w:r>
          </w:p>
        </w:tc>
        <w:tc>
          <w:tcPr>
            <w:tcW w:w="9047" w:type="dxa"/>
            <w:gridSpan w:val="2"/>
            <w:shd w:val="clear" w:color="auto" w:fill="F3F3F3"/>
            <w:vAlign w:val="center"/>
          </w:tcPr>
          <w:p w:rsidR="00E87153" w:rsidRPr="001164CE" w:rsidRDefault="00E87153" w:rsidP="00E87153">
            <w:pPr>
              <w:pStyle w:val="Balk3"/>
              <w:jc w:val="left"/>
              <w:rPr>
                <w:rFonts w:ascii="Times New Roman" w:hAnsi="Times New Roman" w:cs="Times New Roman"/>
                <w:sz w:val="20"/>
                <w:szCs w:val="20"/>
              </w:rPr>
            </w:pPr>
            <w:r w:rsidRPr="001164CE">
              <w:rPr>
                <w:rFonts w:ascii="Times New Roman" w:hAnsi="Times New Roman" w:cs="Times New Roman"/>
                <w:sz w:val="20"/>
                <w:szCs w:val="20"/>
              </w:rPr>
              <w:t>MİLLÎ EDEBİYAT DÖNEMİ (1911-1923)</w:t>
            </w:r>
          </w:p>
        </w:tc>
      </w:tr>
      <w:tr w:rsidR="001164CE" w:rsidRPr="001164CE" w:rsidTr="006E62D4">
        <w:trPr>
          <w:cantSplit/>
          <w:trHeight w:val="466"/>
          <w:jc w:val="center"/>
        </w:trPr>
        <w:tc>
          <w:tcPr>
            <w:tcW w:w="317" w:type="dxa"/>
            <w:tcBorders>
              <w:right w:val="single" w:sz="12" w:space="0" w:color="auto"/>
            </w:tcBorders>
            <w:shd w:val="clear" w:color="auto" w:fill="F3F3F3"/>
            <w:vAlign w:val="center"/>
          </w:tcPr>
          <w:p w:rsidR="004A2BB9" w:rsidRPr="001164CE" w:rsidRDefault="004A2BB9" w:rsidP="00E87153">
            <w:pPr>
              <w:pStyle w:val="Balk7"/>
            </w:pPr>
            <w:r w:rsidRPr="001164CE">
              <w:rPr>
                <w:sz w:val="14"/>
                <w:szCs w:val="14"/>
              </w:rPr>
              <w:t>HAFTA</w:t>
            </w:r>
          </w:p>
        </w:tc>
        <w:tc>
          <w:tcPr>
            <w:tcW w:w="709" w:type="dxa"/>
            <w:tcBorders>
              <w:left w:val="single" w:sz="12" w:space="0" w:color="auto"/>
            </w:tcBorders>
            <w:shd w:val="clear" w:color="auto" w:fill="F3F3F3"/>
            <w:vAlign w:val="center"/>
          </w:tcPr>
          <w:p w:rsidR="004A2BB9" w:rsidRPr="001164CE" w:rsidRDefault="004A2BB9" w:rsidP="00E87153">
            <w:pPr>
              <w:pStyle w:val="Balk7"/>
            </w:pPr>
            <w:r w:rsidRPr="001164CE">
              <w:t>GÜN</w:t>
            </w:r>
          </w:p>
        </w:tc>
        <w:tc>
          <w:tcPr>
            <w:tcW w:w="226" w:type="dxa"/>
            <w:shd w:val="clear" w:color="auto" w:fill="F3F3F3"/>
            <w:vAlign w:val="center"/>
          </w:tcPr>
          <w:p w:rsidR="004A2BB9" w:rsidRPr="001164CE" w:rsidRDefault="004A2BB9" w:rsidP="00E87153">
            <w:pPr>
              <w:jc w:val="center"/>
              <w:rPr>
                <w:b/>
                <w:bCs/>
              </w:rPr>
            </w:pPr>
            <w:r w:rsidRPr="001164CE">
              <w:rPr>
                <w:b/>
                <w:bCs/>
                <w:sz w:val="16"/>
                <w:szCs w:val="16"/>
              </w:rPr>
              <w:t>SAAT</w:t>
            </w:r>
          </w:p>
        </w:tc>
        <w:tc>
          <w:tcPr>
            <w:tcW w:w="1843" w:type="dxa"/>
            <w:vAlign w:val="center"/>
          </w:tcPr>
          <w:p w:rsidR="004A2BB9" w:rsidRPr="001164CE" w:rsidRDefault="004A2BB9" w:rsidP="00E87153">
            <w:pPr>
              <w:jc w:val="center"/>
              <w:rPr>
                <w:b/>
                <w:bCs/>
              </w:rPr>
            </w:pPr>
            <w:r w:rsidRPr="001164CE">
              <w:rPr>
                <w:b/>
                <w:bCs/>
              </w:rPr>
              <w:t>KONULAR</w:t>
            </w:r>
          </w:p>
        </w:tc>
        <w:tc>
          <w:tcPr>
            <w:tcW w:w="7204" w:type="dxa"/>
            <w:vAlign w:val="center"/>
          </w:tcPr>
          <w:p w:rsidR="004A2BB9" w:rsidRPr="001164CE" w:rsidRDefault="004A2BB9" w:rsidP="00E87153">
            <w:pPr>
              <w:jc w:val="center"/>
              <w:rPr>
                <w:b/>
                <w:bCs/>
              </w:rPr>
            </w:pPr>
            <w:r w:rsidRPr="001164CE">
              <w:rPr>
                <w:b/>
                <w:bCs/>
              </w:rPr>
              <w:t>ÖĞRENCİLERİN KAZANACAĞI HEDEF DAVRANIŞLAR</w:t>
            </w:r>
          </w:p>
        </w:tc>
      </w:tr>
      <w:tr w:rsidR="001164CE" w:rsidRPr="001164CE" w:rsidTr="006E62D4">
        <w:trPr>
          <w:cantSplit/>
          <w:trHeight w:val="2565"/>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4A2BB9" w:rsidP="003E3CDD">
            <w:pPr>
              <w:jc w:val="center"/>
              <w:rPr>
                <w:b/>
                <w:bCs/>
                <w:sz w:val="22"/>
                <w:szCs w:val="22"/>
              </w:rPr>
            </w:pPr>
            <w:r w:rsidRPr="001164CE">
              <w:rPr>
                <w:b/>
                <w:bCs/>
                <w:sz w:val="22"/>
                <w:szCs w:val="22"/>
              </w:rPr>
              <w:t>1</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6E62D4" w:rsidRPr="001164CE" w:rsidRDefault="006E62D4" w:rsidP="006E62D4">
            <w:pPr>
              <w:jc w:val="center"/>
              <w:rPr>
                <w:b/>
                <w:sz w:val="16"/>
                <w:szCs w:val="16"/>
              </w:rPr>
            </w:pPr>
            <w:r w:rsidRPr="001164CE">
              <w:rPr>
                <w:b/>
                <w:sz w:val="16"/>
                <w:szCs w:val="16"/>
              </w:rPr>
              <w:t>30 NİSAN</w:t>
            </w:r>
          </w:p>
          <w:p w:rsidR="006E62D4" w:rsidRPr="001164CE" w:rsidRDefault="006E62D4" w:rsidP="006E62D4">
            <w:pPr>
              <w:jc w:val="center"/>
              <w:rPr>
                <w:b/>
                <w:sz w:val="16"/>
                <w:szCs w:val="16"/>
              </w:rPr>
            </w:pPr>
            <w:r w:rsidRPr="001164CE">
              <w:rPr>
                <w:b/>
                <w:sz w:val="16"/>
                <w:szCs w:val="16"/>
              </w:rPr>
              <w:t>-</w:t>
            </w:r>
          </w:p>
          <w:p w:rsidR="006E62D4" w:rsidRPr="001164CE" w:rsidRDefault="006E62D4" w:rsidP="006E62D4">
            <w:pPr>
              <w:jc w:val="center"/>
              <w:rPr>
                <w:b/>
                <w:sz w:val="16"/>
                <w:szCs w:val="16"/>
              </w:rPr>
            </w:pPr>
            <w:r w:rsidRPr="001164CE">
              <w:rPr>
                <w:b/>
                <w:sz w:val="16"/>
                <w:szCs w:val="16"/>
              </w:rPr>
              <w:t>04 MAYIS</w:t>
            </w:r>
          </w:p>
          <w:p w:rsidR="004A2BB9" w:rsidRPr="001164CE" w:rsidRDefault="006E62D4" w:rsidP="006E62D4">
            <w:pPr>
              <w:jc w:val="center"/>
              <w:rPr>
                <w:b/>
                <w:bCs/>
                <w:sz w:val="22"/>
                <w:szCs w:val="22"/>
              </w:rPr>
            </w:pPr>
            <w:r w:rsidRPr="001164CE">
              <w:rPr>
                <w:b/>
                <w:sz w:val="16"/>
                <w:szCs w:val="16"/>
              </w:rPr>
              <w:t>2018</w:t>
            </w:r>
          </w:p>
        </w:tc>
        <w:tc>
          <w:tcPr>
            <w:tcW w:w="226"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p w:rsidR="004A2BB9" w:rsidRPr="001164CE" w:rsidRDefault="004A2BB9" w:rsidP="00E87153">
            <w:pPr>
              <w:jc w:val="center"/>
              <w:rPr>
                <w:b/>
                <w:bCs/>
              </w:rPr>
            </w:pPr>
          </w:p>
        </w:tc>
        <w:tc>
          <w:tcPr>
            <w:tcW w:w="1843" w:type="dxa"/>
            <w:tcBorders>
              <w:top w:val="dashDotStroked" w:sz="24" w:space="0" w:color="auto"/>
              <w:bottom w:val="dashDotStroked" w:sz="24" w:space="0" w:color="auto"/>
            </w:tcBorders>
            <w:vAlign w:val="center"/>
          </w:tcPr>
          <w:p w:rsidR="004A2BB9" w:rsidRPr="001164CE" w:rsidRDefault="004A2BB9" w:rsidP="00E87153">
            <w:pPr>
              <w:pStyle w:val="GvdeMetni"/>
              <w:tabs>
                <w:tab w:val="left" w:pos="360"/>
                <w:tab w:val="left" w:pos="830"/>
              </w:tabs>
              <w:spacing w:line="200" w:lineRule="atLeast"/>
              <w:jc w:val="center"/>
              <w:rPr>
                <w:b/>
                <w:bCs/>
                <w:sz w:val="22"/>
                <w:szCs w:val="22"/>
              </w:rPr>
            </w:pPr>
            <w:r w:rsidRPr="001164CE">
              <w:rPr>
                <w:b/>
                <w:bCs/>
                <w:sz w:val="20"/>
                <w:szCs w:val="20"/>
              </w:rPr>
              <w:t>Millî Edebiyat Dönemi</w:t>
            </w:r>
          </w:p>
          <w:p w:rsidR="004A2BB9" w:rsidRPr="001164CE" w:rsidRDefault="004A2BB9" w:rsidP="00E87153">
            <w:pPr>
              <w:pStyle w:val="GvdeMetni"/>
              <w:spacing w:line="200" w:lineRule="atLeast"/>
              <w:jc w:val="center"/>
              <w:rPr>
                <w:b/>
                <w:bCs/>
                <w:sz w:val="20"/>
                <w:szCs w:val="20"/>
              </w:rPr>
            </w:pPr>
            <w:r w:rsidRPr="001164CE">
              <w:rPr>
                <w:b/>
                <w:bCs/>
                <w:sz w:val="20"/>
                <w:szCs w:val="20"/>
              </w:rPr>
              <w:t xml:space="preserve">1. Olay Çevresinde </w:t>
            </w:r>
          </w:p>
          <w:p w:rsidR="004A2BB9" w:rsidRPr="001164CE" w:rsidRDefault="004A2BB9" w:rsidP="00E87153">
            <w:pPr>
              <w:pStyle w:val="GvdeMetni"/>
              <w:spacing w:line="200" w:lineRule="atLeast"/>
              <w:jc w:val="center"/>
              <w:rPr>
                <w:b/>
                <w:bCs/>
                <w:sz w:val="20"/>
                <w:szCs w:val="20"/>
              </w:rPr>
            </w:pPr>
            <w:r w:rsidRPr="001164CE">
              <w:rPr>
                <w:b/>
                <w:bCs/>
                <w:sz w:val="20"/>
                <w:szCs w:val="20"/>
              </w:rPr>
              <w:t>Oluşan Edebî Metinler</w:t>
            </w:r>
          </w:p>
          <w:p w:rsidR="004A2BB9" w:rsidRPr="001164CE" w:rsidRDefault="004A2BB9" w:rsidP="00E87153">
            <w:pPr>
              <w:pStyle w:val="GvdeMetni"/>
              <w:tabs>
                <w:tab w:val="left" w:pos="650"/>
              </w:tabs>
              <w:spacing w:line="200" w:lineRule="atLeast"/>
              <w:jc w:val="center"/>
              <w:rPr>
                <w:b/>
                <w:bCs/>
                <w:sz w:val="20"/>
                <w:szCs w:val="20"/>
              </w:rPr>
            </w:pPr>
            <w:r w:rsidRPr="001164CE">
              <w:rPr>
                <w:b/>
                <w:bCs/>
                <w:sz w:val="20"/>
                <w:szCs w:val="20"/>
              </w:rPr>
              <w:t>A. Anlatmaya Bağlı Edebî Metinler</w:t>
            </w:r>
          </w:p>
          <w:p w:rsidR="004A2BB9" w:rsidRPr="001164CE" w:rsidRDefault="004A2BB9" w:rsidP="00E87153">
            <w:pPr>
              <w:jc w:val="center"/>
              <w:rPr>
                <w:b/>
                <w:bCs/>
              </w:rPr>
            </w:pPr>
            <w:r w:rsidRPr="001164CE">
              <w:rPr>
                <w:b/>
                <w:bCs/>
              </w:rPr>
              <w:t>1. Hikâye</w:t>
            </w:r>
          </w:p>
          <w:p w:rsidR="004A2BB9" w:rsidRPr="001164CE" w:rsidRDefault="004A2BB9" w:rsidP="00E87153">
            <w:pPr>
              <w:jc w:val="center"/>
            </w:pPr>
          </w:p>
        </w:tc>
        <w:tc>
          <w:tcPr>
            <w:tcW w:w="7204" w:type="dxa"/>
            <w:tcBorders>
              <w:top w:val="dashDotStroked" w:sz="24" w:space="0" w:color="auto"/>
              <w:bottom w:val="dashDotStroked" w:sz="24" w:space="0" w:color="auto"/>
            </w:tcBorders>
          </w:tcPr>
          <w:p w:rsidR="004A2BB9" w:rsidRPr="001164CE" w:rsidRDefault="004A2BB9" w:rsidP="00E87153">
            <w:pPr>
              <w:pStyle w:val="stbilgi"/>
              <w:tabs>
                <w:tab w:val="clear" w:pos="4536"/>
                <w:tab w:val="clear" w:pos="9072"/>
                <w:tab w:val="num" w:pos="470"/>
              </w:tabs>
              <w:spacing w:line="200" w:lineRule="atLeast"/>
              <w:jc w:val="both"/>
              <w:rPr>
                <w:b/>
                <w:bCs/>
                <w:sz w:val="18"/>
                <w:szCs w:val="18"/>
              </w:rPr>
            </w:pPr>
            <w:r w:rsidRPr="001164CE">
              <w:rPr>
                <w:b/>
                <w:bCs/>
                <w:sz w:val="18"/>
                <w:szCs w:val="18"/>
              </w:rPr>
              <w:t xml:space="preserve">Millî Edebiyat Dönemi </w:t>
            </w:r>
            <w:proofErr w:type="gramStart"/>
            <w:r w:rsidRPr="001164CE">
              <w:rPr>
                <w:b/>
                <w:bCs/>
                <w:sz w:val="18"/>
                <w:szCs w:val="18"/>
              </w:rPr>
              <w:t>hikâyelerini  inceleme</w:t>
            </w:r>
            <w:proofErr w:type="gramEnd"/>
            <w:r w:rsidRPr="001164CE">
              <w:rPr>
                <w:b/>
                <w:bCs/>
                <w:sz w:val="18"/>
                <w:szCs w:val="18"/>
              </w:rPr>
              <w:t xml:space="preserve">. </w:t>
            </w:r>
          </w:p>
          <w:p w:rsidR="004A2BB9" w:rsidRPr="001164CE" w:rsidRDefault="004A2BB9" w:rsidP="00E87153">
            <w:pPr>
              <w:jc w:val="both"/>
              <w:rPr>
                <w:sz w:val="18"/>
                <w:szCs w:val="18"/>
              </w:rPr>
            </w:pPr>
            <w:r w:rsidRPr="001164CE">
              <w:rPr>
                <w:sz w:val="18"/>
                <w:szCs w:val="18"/>
              </w:rPr>
              <w:t xml:space="preserve">1. Olay örgüsünü bulur.  2. Metindeki temel çatışmayı veya karşılaşmayı bulur, özelliklerini belirler.  3. Kişilerin olay örgüsündeki işlevlerini belirler, özelliklerini açıklar. 4. Kişilerin birbirleriyle ilişkisini belirler.  5. Kişilerle metnin yazıldığı dönemde karşılaşılıp karşılaşılamayacağını tartışır.  6. Mekânın işlevini belirler.  7. Zamanın işlevini belirler.                 8. Metindeki olay, kişi, zaman ve mekân arasındaki ilişkiyi belirler.  9. Metindeki temel çatışma veya karşılaşmayı bulur.  10. Temel çatışmadan hareketle temayı bulur. 11. Anadolu’nun metne nasıl yansıdığını tartışır.  12. Metnin kim tarafından anlatıldığını </w:t>
            </w:r>
            <w:proofErr w:type="gramStart"/>
            <w:r w:rsidRPr="001164CE">
              <w:rPr>
                <w:sz w:val="18"/>
                <w:szCs w:val="18"/>
              </w:rPr>
              <w:t>ve  bakış</w:t>
            </w:r>
            <w:proofErr w:type="gramEnd"/>
            <w:r w:rsidRPr="001164CE">
              <w:rPr>
                <w:sz w:val="18"/>
                <w:szCs w:val="18"/>
              </w:rPr>
              <w:t xml:space="preserve"> açısını belirler.         13. Anlatıcının anlatmada, tasvirde, tahlilde takındığı tavrı ve dile yüklediği yeni değerleri belirler.  14. Metni yorumlayarak güncelleştirir.  15. Metinle yazıldığı dönem arasındaki ilişkiyi belirler.  16. Metnin bağlı olduğu geleneği açıklar.  17. Yazarın fikrî ve edebî yönü hakkında çıkarımlarda bulunur.  18. Eserle yazar arasındaki ilişkiyi belirler.</w:t>
            </w:r>
          </w:p>
        </w:tc>
      </w:tr>
      <w:tr w:rsidR="001164CE" w:rsidRPr="001164CE" w:rsidTr="006E62D4">
        <w:trPr>
          <w:cantSplit/>
          <w:trHeight w:val="1196"/>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4A2BB9" w:rsidP="003E3CDD">
            <w:pPr>
              <w:jc w:val="center"/>
              <w:rPr>
                <w:b/>
                <w:bCs/>
                <w:sz w:val="22"/>
                <w:szCs w:val="22"/>
              </w:rPr>
            </w:pPr>
            <w:r w:rsidRPr="001164CE">
              <w:rPr>
                <w:b/>
                <w:bCs/>
                <w:sz w:val="22"/>
                <w:szCs w:val="22"/>
              </w:rPr>
              <w:t>2</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4A2BB9" w:rsidRPr="001164CE" w:rsidRDefault="006E62D4" w:rsidP="003E3CDD">
            <w:pPr>
              <w:jc w:val="center"/>
              <w:rPr>
                <w:b/>
                <w:bCs/>
                <w:sz w:val="22"/>
                <w:szCs w:val="22"/>
              </w:rPr>
            </w:pPr>
            <w:r w:rsidRPr="001164CE">
              <w:rPr>
                <w:b/>
                <w:sz w:val="16"/>
                <w:szCs w:val="16"/>
              </w:rPr>
              <w:t>07-11 MAYIS 2018</w:t>
            </w:r>
          </w:p>
        </w:tc>
        <w:tc>
          <w:tcPr>
            <w:tcW w:w="226"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1843" w:type="dxa"/>
            <w:vMerge w:val="restart"/>
            <w:tcBorders>
              <w:top w:val="dashDotStroked" w:sz="24" w:space="0" w:color="auto"/>
            </w:tcBorders>
            <w:vAlign w:val="center"/>
          </w:tcPr>
          <w:p w:rsidR="004A2BB9" w:rsidRPr="001164CE" w:rsidRDefault="004A2BB9" w:rsidP="00E87153">
            <w:pPr>
              <w:pStyle w:val="GvdeMetni"/>
              <w:tabs>
                <w:tab w:val="left" w:pos="360"/>
                <w:tab w:val="left" w:pos="830"/>
              </w:tabs>
              <w:spacing w:line="200" w:lineRule="atLeast"/>
              <w:jc w:val="center"/>
              <w:rPr>
                <w:b/>
                <w:bCs/>
                <w:sz w:val="18"/>
                <w:szCs w:val="18"/>
              </w:rPr>
            </w:pPr>
            <w:r w:rsidRPr="001164CE">
              <w:rPr>
                <w:b/>
                <w:bCs/>
                <w:sz w:val="18"/>
                <w:szCs w:val="18"/>
              </w:rPr>
              <w:t>Millî Edebiyat Dönemi</w:t>
            </w:r>
          </w:p>
          <w:p w:rsidR="004A2BB9" w:rsidRPr="001164CE" w:rsidRDefault="004A2BB9" w:rsidP="00E87153">
            <w:pPr>
              <w:pStyle w:val="GvdeMetni"/>
              <w:tabs>
                <w:tab w:val="left" w:pos="360"/>
                <w:tab w:val="left" w:pos="830"/>
              </w:tabs>
              <w:spacing w:line="200" w:lineRule="atLeast"/>
              <w:jc w:val="center"/>
              <w:rPr>
                <w:b/>
                <w:bCs/>
                <w:sz w:val="20"/>
                <w:szCs w:val="20"/>
              </w:rPr>
            </w:pPr>
            <w:r w:rsidRPr="001164CE">
              <w:rPr>
                <w:b/>
                <w:bCs/>
                <w:sz w:val="20"/>
                <w:szCs w:val="20"/>
              </w:rPr>
              <w:t>2. Roman</w:t>
            </w:r>
          </w:p>
          <w:p w:rsidR="004A2BB9" w:rsidRPr="001164CE" w:rsidRDefault="004A2BB9" w:rsidP="00E87153">
            <w:pPr>
              <w:jc w:val="center"/>
            </w:pPr>
            <w:r w:rsidRPr="001164CE">
              <w:t>*Milliyetçilik ilkesi</w:t>
            </w:r>
          </w:p>
          <w:p w:rsidR="004A2BB9" w:rsidRPr="001164CE" w:rsidRDefault="004A2BB9" w:rsidP="00E87153">
            <w:pPr>
              <w:jc w:val="center"/>
            </w:pPr>
            <w:r w:rsidRPr="001164CE">
              <w:t>Milli birlik ve beraberliğin anlam ve önemi</w:t>
            </w:r>
          </w:p>
          <w:p w:rsidR="004A2BB9" w:rsidRPr="001164CE" w:rsidRDefault="004A2BB9" w:rsidP="00E87153">
            <w:pPr>
              <w:jc w:val="center"/>
            </w:pPr>
          </w:p>
          <w:p w:rsidR="004A2BB9" w:rsidRPr="001164CE" w:rsidRDefault="004A2BB9" w:rsidP="00E87153">
            <w:pPr>
              <w:jc w:val="center"/>
            </w:pPr>
          </w:p>
        </w:tc>
        <w:tc>
          <w:tcPr>
            <w:tcW w:w="7204" w:type="dxa"/>
            <w:vMerge w:val="restart"/>
            <w:tcBorders>
              <w:top w:val="dashDotStroked" w:sz="24" w:space="0" w:color="auto"/>
            </w:tcBorders>
          </w:tcPr>
          <w:p w:rsidR="004A2BB9" w:rsidRPr="001164CE" w:rsidRDefault="004A2BB9" w:rsidP="00E87153">
            <w:pPr>
              <w:pStyle w:val="stbilgi"/>
              <w:tabs>
                <w:tab w:val="clear" w:pos="4536"/>
                <w:tab w:val="clear" w:pos="9072"/>
              </w:tabs>
              <w:spacing w:line="200" w:lineRule="atLeast"/>
              <w:jc w:val="both"/>
              <w:rPr>
                <w:b/>
                <w:bCs/>
                <w:sz w:val="16"/>
                <w:szCs w:val="18"/>
              </w:rPr>
            </w:pPr>
            <w:r w:rsidRPr="001164CE">
              <w:rPr>
                <w:b/>
                <w:bCs/>
                <w:sz w:val="16"/>
                <w:szCs w:val="18"/>
              </w:rPr>
              <w:t xml:space="preserve">Millî Edebiyat Dönemi </w:t>
            </w:r>
            <w:proofErr w:type="gramStart"/>
            <w:r w:rsidRPr="001164CE">
              <w:rPr>
                <w:b/>
                <w:bCs/>
                <w:sz w:val="16"/>
                <w:szCs w:val="18"/>
              </w:rPr>
              <w:t>romanlarını  inceleme</w:t>
            </w:r>
            <w:proofErr w:type="gramEnd"/>
            <w:r w:rsidRPr="001164CE">
              <w:rPr>
                <w:b/>
                <w:bCs/>
                <w:sz w:val="16"/>
                <w:szCs w:val="18"/>
              </w:rPr>
              <w:t xml:space="preserve">. </w:t>
            </w:r>
          </w:p>
          <w:p w:rsidR="004A2BB9" w:rsidRPr="001164CE" w:rsidRDefault="004A2BB9" w:rsidP="00E87153">
            <w:pPr>
              <w:pStyle w:val="stbilgi"/>
              <w:tabs>
                <w:tab w:val="clear" w:pos="4536"/>
                <w:tab w:val="clear" w:pos="9072"/>
              </w:tabs>
              <w:spacing w:line="200" w:lineRule="atLeast"/>
              <w:jc w:val="both"/>
              <w:rPr>
                <w:b/>
                <w:bCs/>
                <w:sz w:val="16"/>
                <w:szCs w:val="18"/>
              </w:rPr>
            </w:pPr>
            <w:r w:rsidRPr="001164CE">
              <w:rPr>
                <w:sz w:val="16"/>
                <w:szCs w:val="18"/>
              </w:rPr>
              <w:t>1. Metnin, alındığı romanın olay örgüsü içindeki yeri ve eserin temasıyla ilişkisini belirtir.                 2. Olay örgüsü ile yaşanmış olayın farklı olduğunu sezer.  3. Olay örgüsünün nasıl düzenlendiğini açıklar. 4. Olay örgüsünün insana özgü bir gerçekliği ifade etmek üzere düzenlendiğini kavrar.   5. Metnin yapı ve anlam bakımından kendi içinde bir bütünlük oluşturup oluşturmadığını tartışır.  6. Metne bütünlük kazandıran olayı kavrar, bu olayın romanın olay örgüsündeki yerini araştırır.  7. Kişilerin olay örgüsündeki işlevlerini belirler, birbirleriyle ilişkisini açıklar.  8. Kişilerin halk ve tarihle ilişkisini araştırır.  9. Mekânın işlevini belirler, özelliklerini açıklar.  10. Mekân-insan bütünleşmesinde nelere dikkat edildiğini belirler ve bunları maddeler hâlinde sıralar.                 11. Zamanın işlevini belirler.  12. Metindeki zamanla,  metnin yazıldığı dönemin ilişkisini belirler.  13. Metindeki olay örgüsü, kişi, zaman ve mekân arasındaki ilişkiyi belirler.  14. Metnin temasını bulur, eserin temasıyla dönemin ilişkisini açıklar.  15. Metindeki temanın insana özgü gerçeklikle ilişkisini tartışır.  16. Metnin kim tarafından anlatıldığını ve bakış açısını belirler.           17. Tasvir ve tahlilde dikkat edilen hususları açıklar.  18. Metni yorumlayarak güncelleştirir.            19. Metinle yazıldığı dönem arasındaki ilişkiyi belirler.  20. Metnin bağlı olduğu geleneği araştırır.  21. Metnin ve eserin hangi edebî akıma bağlı kalınarak yazıldığını belirler.  22. Eserin edebiyat tarihimizdeki yeri ve değerini açıklar.  23. Ortak tema ve anlatma biçimi olup olmadığını araştırır.  24. Yazarın fikrî ve edebî yönü hakkında çıkarımlarda bulunur.  25. Eserle yazar arasındaki ilişkiyi belirler</w:t>
            </w:r>
            <w:r w:rsidRPr="001164CE">
              <w:rPr>
                <w:b/>
                <w:bCs/>
                <w:sz w:val="16"/>
                <w:szCs w:val="18"/>
              </w:rPr>
              <w:t xml:space="preserve">.  </w:t>
            </w:r>
          </w:p>
          <w:p w:rsidR="004A2BB9" w:rsidRPr="001164CE" w:rsidRDefault="004A2BB9" w:rsidP="00E87153">
            <w:pPr>
              <w:jc w:val="both"/>
              <w:rPr>
                <w:b/>
                <w:bCs/>
                <w:sz w:val="16"/>
                <w:szCs w:val="18"/>
              </w:rPr>
            </w:pPr>
            <w:r w:rsidRPr="001164CE">
              <w:rPr>
                <w:b/>
                <w:bCs/>
                <w:sz w:val="16"/>
                <w:szCs w:val="18"/>
              </w:rPr>
              <w:t xml:space="preserve">Anlatmaya bağlı edebî metinler hakkında çıkarımlarda bulunma.  </w:t>
            </w:r>
          </w:p>
          <w:p w:rsidR="004A2BB9" w:rsidRPr="001164CE" w:rsidRDefault="004A2BB9" w:rsidP="00E87153">
            <w:pPr>
              <w:jc w:val="both"/>
              <w:rPr>
                <w:sz w:val="16"/>
                <w:szCs w:val="18"/>
              </w:rPr>
            </w:pPr>
            <w:r w:rsidRPr="001164CE">
              <w:rPr>
                <w:sz w:val="16"/>
                <w:szCs w:val="18"/>
              </w:rPr>
              <w:t xml:space="preserve">1. Millî Edebiyat Dönemi’nde incelenen anlatmaya bağlı edebî metinleri birbirleriyle karşılaştırır.  </w:t>
            </w:r>
          </w:p>
          <w:p w:rsidR="004A2BB9" w:rsidRPr="001164CE" w:rsidRDefault="004A2BB9" w:rsidP="00E87153">
            <w:pPr>
              <w:jc w:val="both"/>
              <w:rPr>
                <w:sz w:val="18"/>
                <w:szCs w:val="18"/>
              </w:rPr>
            </w:pPr>
            <w:r w:rsidRPr="001164CE">
              <w:rPr>
                <w:sz w:val="16"/>
                <w:szCs w:val="18"/>
              </w:rPr>
              <w:t xml:space="preserve">2. Millî Edebiyat döneminde incelenen anlatmaya bağlı edebî metinleri, Servet-i </w:t>
            </w:r>
            <w:proofErr w:type="spellStart"/>
            <w:r w:rsidRPr="001164CE">
              <w:rPr>
                <w:sz w:val="16"/>
                <w:szCs w:val="18"/>
              </w:rPr>
              <w:t>Fünûn</w:t>
            </w:r>
            <w:proofErr w:type="spellEnd"/>
            <w:r w:rsidRPr="001164CE">
              <w:rPr>
                <w:sz w:val="16"/>
                <w:szCs w:val="18"/>
              </w:rPr>
              <w:t xml:space="preserve"> ve sonrası metinlerle karşılaştırır.  3. Üzerinde durulan ortak temaları bulur</w:t>
            </w:r>
          </w:p>
        </w:tc>
      </w:tr>
      <w:tr w:rsidR="001164CE" w:rsidRPr="001164CE" w:rsidTr="006E62D4">
        <w:trPr>
          <w:cantSplit/>
          <w:trHeight w:val="2108"/>
          <w:jc w:val="center"/>
        </w:trPr>
        <w:tc>
          <w:tcPr>
            <w:tcW w:w="317" w:type="dxa"/>
            <w:tcBorders>
              <w:top w:val="dashDotStroked" w:sz="24" w:space="0" w:color="auto"/>
              <w:right w:val="single" w:sz="12" w:space="0" w:color="auto"/>
            </w:tcBorders>
            <w:shd w:val="clear" w:color="auto" w:fill="F3F3F3"/>
            <w:vAlign w:val="center"/>
          </w:tcPr>
          <w:p w:rsidR="004A2BB9" w:rsidRPr="001164CE" w:rsidRDefault="004A2BB9" w:rsidP="003E3CDD">
            <w:pPr>
              <w:jc w:val="center"/>
              <w:rPr>
                <w:b/>
                <w:bCs/>
                <w:sz w:val="22"/>
                <w:szCs w:val="22"/>
              </w:rPr>
            </w:pPr>
            <w:r w:rsidRPr="001164CE">
              <w:rPr>
                <w:b/>
                <w:bCs/>
                <w:sz w:val="22"/>
                <w:szCs w:val="22"/>
              </w:rPr>
              <w:t>3</w:t>
            </w:r>
          </w:p>
        </w:tc>
        <w:tc>
          <w:tcPr>
            <w:tcW w:w="709" w:type="dxa"/>
            <w:tcBorders>
              <w:top w:val="dashDotStroked" w:sz="24" w:space="0" w:color="auto"/>
              <w:left w:val="single" w:sz="12" w:space="0" w:color="auto"/>
            </w:tcBorders>
            <w:shd w:val="clear" w:color="auto" w:fill="F3F3F3"/>
            <w:vAlign w:val="center"/>
          </w:tcPr>
          <w:p w:rsidR="004A2BB9" w:rsidRPr="001164CE" w:rsidRDefault="002E2409" w:rsidP="003E3CDD">
            <w:pPr>
              <w:jc w:val="center"/>
              <w:rPr>
                <w:b/>
                <w:bCs/>
                <w:sz w:val="22"/>
                <w:szCs w:val="22"/>
              </w:rPr>
            </w:pPr>
            <w:r w:rsidRPr="001164CE">
              <w:rPr>
                <w:b/>
                <w:sz w:val="16"/>
                <w:szCs w:val="16"/>
              </w:rPr>
              <w:t>14-18</w:t>
            </w:r>
            <w:r w:rsidR="006E62D4" w:rsidRPr="001164CE">
              <w:rPr>
                <w:b/>
                <w:sz w:val="16"/>
                <w:szCs w:val="16"/>
              </w:rPr>
              <w:t xml:space="preserve"> MAYIS 2018</w:t>
            </w:r>
          </w:p>
        </w:tc>
        <w:tc>
          <w:tcPr>
            <w:tcW w:w="226" w:type="dxa"/>
            <w:tcBorders>
              <w:top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1843" w:type="dxa"/>
            <w:vMerge/>
            <w:vAlign w:val="center"/>
          </w:tcPr>
          <w:p w:rsidR="004A2BB9" w:rsidRPr="001164CE" w:rsidRDefault="004A2BB9" w:rsidP="00E87153">
            <w:pPr>
              <w:jc w:val="center"/>
            </w:pPr>
          </w:p>
        </w:tc>
        <w:tc>
          <w:tcPr>
            <w:tcW w:w="7204" w:type="dxa"/>
            <w:vMerge/>
          </w:tcPr>
          <w:p w:rsidR="004A2BB9" w:rsidRPr="001164CE" w:rsidRDefault="004A2BB9" w:rsidP="00E87153">
            <w:pPr>
              <w:jc w:val="both"/>
              <w:rPr>
                <w:sz w:val="18"/>
                <w:szCs w:val="18"/>
              </w:rPr>
            </w:pPr>
          </w:p>
        </w:tc>
      </w:tr>
      <w:tr w:rsidR="001164CE" w:rsidRPr="001164CE" w:rsidTr="006E62D4">
        <w:trPr>
          <w:cantSplit/>
          <w:trHeight w:val="553"/>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4A2BB9" w:rsidP="003E3CDD">
            <w:pPr>
              <w:jc w:val="center"/>
              <w:rPr>
                <w:b/>
                <w:bCs/>
                <w:sz w:val="22"/>
                <w:szCs w:val="22"/>
              </w:rPr>
            </w:pPr>
            <w:r w:rsidRPr="001164CE">
              <w:rPr>
                <w:b/>
                <w:bCs/>
                <w:sz w:val="22"/>
                <w:szCs w:val="22"/>
              </w:rPr>
              <w:t>4</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6E62D4" w:rsidRPr="001164CE" w:rsidRDefault="006E62D4" w:rsidP="006E62D4">
            <w:pPr>
              <w:jc w:val="center"/>
              <w:rPr>
                <w:b/>
                <w:sz w:val="16"/>
                <w:szCs w:val="16"/>
              </w:rPr>
            </w:pPr>
            <w:r w:rsidRPr="001164CE">
              <w:rPr>
                <w:b/>
                <w:sz w:val="16"/>
                <w:szCs w:val="16"/>
              </w:rPr>
              <w:t>21-25 MAYIS 2018</w:t>
            </w:r>
          </w:p>
          <w:p w:rsidR="004A2BB9" w:rsidRPr="001164CE" w:rsidRDefault="004A2BB9" w:rsidP="003E3CDD">
            <w:pPr>
              <w:jc w:val="center"/>
              <w:rPr>
                <w:b/>
                <w:bCs/>
                <w:sz w:val="22"/>
                <w:szCs w:val="22"/>
              </w:rPr>
            </w:pPr>
          </w:p>
        </w:tc>
        <w:tc>
          <w:tcPr>
            <w:tcW w:w="226"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1843" w:type="dxa"/>
            <w:tcBorders>
              <w:top w:val="dashDotStroked" w:sz="24" w:space="0" w:color="auto"/>
              <w:bottom w:val="dashDotStroked" w:sz="24" w:space="0" w:color="auto"/>
            </w:tcBorders>
            <w:vAlign w:val="center"/>
          </w:tcPr>
          <w:p w:rsidR="004A2BB9" w:rsidRPr="001164CE" w:rsidRDefault="004A2BB9" w:rsidP="00E87153">
            <w:pPr>
              <w:pStyle w:val="GvdeMetni"/>
              <w:tabs>
                <w:tab w:val="left" w:pos="360"/>
                <w:tab w:val="left" w:pos="830"/>
              </w:tabs>
              <w:spacing w:line="200" w:lineRule="atLeast"/>
              <w:jc w:val="center"/>
              <w:rPr>
                <w:b/>
                <w:bCs/>
                <w:sz w:val="18"/>
                <w:szCs w:val="18"/>
              </w:rPr>
            </w:pPr>
            <w:r w:rsidRPr="001164CE">
              <w:rPr>
                <w:b/>
                <w:bCs/>
                <w:sz w:val="18"/>
                <w:szCs w:val="18"/>
              </w:rPr>
              <w:t>Millî Edebiyat Dönemi</w:t>
            </w:r>
          </w:p>
          <w:p w:rsidR="004A2BB9" w:rsidRPr="001164CE" w:rsidRDefault="004A2BB9" w:rsidP="00E87153">
            <w:pPr>
              <w:pStyle w:val="GvdeMetni"/>
              <w:spacing w:line="200" w:lineRule="atLeast"/>
              <w:jc w:val="center"/>
              <w:rPr>
                <w:b/>
                <w:bCs/>
                <w:sz w:val="18"/>
                <w:szCs w:val="18"/>
              </w:rPr>
            </w:pPr>
          </w:p>
          <w:p w:rsidR="004A2BB9" w:rsidRPr="001164CE" w:rsidRDefault="004A2BB9" w:rsidP="00E87153">
            <w:pPr>
              <w:pStyle w:val="GvdeMetni"/>
              <w:spacing w:line="200" w:lineRule="atLeast"/>
              <w:jc w:val="center"/>
              <w:rPr>
                <w:b/>
                <w:bCs/>
                <w:sz w:val="18"/>
                <w:szCs w:val="18"/>
              </w:rPr>
            </w:pPr>
            <w:r w:rsidRPr="001164CE">
              <w:rPr>
                <w:b/>
                <w:bCs/>
                <w:sz w:val="18"/>
                <w:szCs w:val="18"/>
              </w:rPr>
              <w:t xml:space="preserve">B. Göstermeye Bağlı </w:t>
            </w:r>
          </w:p>
          <w:p w:rsidR="004A2BB9" w:rsidRPr="001164CE" w:rsidRDefault="004A2BB9" w:rsidP="00E87153">
            <w:pPr>
              <w:jc w:val="center"/>
              <w:rPr>
                <w:b/>
                <w:bCs/>
              </w:rPr>
            </w:pPr>
            <w:r w:rsidRPr="001164CE">
              <w:rPr>
                <w:b/>
                <w:bCs/>
                <w:sz w:val="18"/>
                <w:szCs w:val="18"/>
              </w:rPr>
              <w:t>Edebî Metinler</w:t>
            </w:r>
          </w:p>
        </w:tc>
        <w:tc>
          <w:tcPr>
            <w:tcW w:w="7204" w:type="dxa"/>
            <w:tcBorders>
              <w:top w:val="dashDotStroked" w:sz="24" w:space="0" w:color="auto"/>
              <w:bottom w:val="dashDotStroked" w:sz="24" w:space="0" w:color="auto"/>
            </w:tcBorders>
            <w:vAlign w:val="center"/>
          </w:tcPr>
          <w:p w:rsidR="004A2BB9" w:rsidRPr="001164CE" w:rsidRDefault="004A2BB9" w:rsidP="00E87153">
            <w:pPr>
              <w:jc w:val="both"/>
              <w:rPr>
                <w:b/>
                <w:bCs/>
                <w:sz w:val="18"/>
                <w:szCs w:val="18"/>
              </w:rPr>
            </w:pPr>
            <w:r w:rsidRPr="001164CE">
              <w:rPr>
                <w:b/>
                <w:bCs/>
                <w:sz w:val="18"/>
                <w:szCs w:val="18"/>
              </w:rPr>
              <w:t xml:space="preserve">Millî Edebiyat Dönemi’nde göstermeye bağlı edebî metinleri inceleme. </w:t>
            </w:r>
          </w:p>
          <w:p w:rsidR="004A2BB9" w:rsidRPr="001164CE" w:rsidRDefault="004A2BB9" w:rsidP="00E87153">
            <w:pPr>
              <w:jc w:val="both"/>
              <w:rPr>
                <w:sz w:val="18"/>
                <w:szCs w:val="18"/>
              </w:rPr>
            </w:pPr>
            <w:r w:rsidRPr="001164CE">
              <w:rPr>
                <w:sz w:val="18"/>
                <w:szCs w:val="18"/>
              </w:rPr>
              <w:t xml:space="preserve">1. Olay örgüsünü bulur. 2. Yaşanan veya yaşandığı tasavvur edilen olay zinciri ile olay örgüsünün farklılığını belirler. 3. Olay örgüsünün niçin düzenlendiğini belirler. 4. Olay örgüsünde yer alan birinci derecedeki kişileri belirler, eserdeki özelliklerini sıralar, olay örgüsündeki işlevlerini açıklar. 5. Kişilerle metnin yazıldığı dönemi çeşitli yönlerden ilişkilendirir. 6. Kişilerin kıyafet,  hareket ve davranışlarıyla metne kazandırdıklarını açıklar. 7. Eserdeki olayın zamanını belirler.   8. Olay ve kişilerin sembolik değerleri varsa onları açıklar. 9. Metnin temasını bulur. 10. Metnin neden manzum veya düz yazı hâlinde yazıldığını araştırır. 11. Metinde nelerin anlatma, nelerin gösterme yoluyla dile getirildiğini belirler. 12. Metnin dil özelliklerini belirler; konuşma ve yazı dilinden alınan ögeleri açıklar. 13. Metnin yazıldığı dönemin zihniyetiyle ilgili dil ögesi bulunup bulunmadığını araştırır. 14. Temanın gerçeklikle, dönemin düşünce hareketleriyle </w:t>
            </w:r>
            <w:proofErr w:type="gramStart"/>
            <w:r w:rsidRPr="001164CE">
              <w:rPr>
                <w:sz w:val="18"/>
                <w:szCs w:val="18"/>
              </w:rPr>
              <w:t>ilişkisini  sıralar</w:t>
            </w:r>
            <w:proofErr w:type="gramEnd"/>
            <w:r w:rsidRPr="001164CE">
              <w:rPr>
                <w:sz w:val="18"/>
                <w:szCs w:val="18"/>
              </w:rPr>
              <w:t xml:space="preserve">. 15. Kişilerin metindeki işlevlerine göre gruplandırılıp gruplandırılamayacağını araştırır. 16. Eseri yorumlar. 17. Metni güncelleştirir. 18.  Bu dönemdeki tiyatro yazarlarının isimlerini öğrenir.  19. Yazarın fikrî ve edebî yönü hakkında çıkarımlarda bulunur. 20. Eserle yazar arasındaki ilişkiyi belirler. </w:t>
            </w:r>
          </w:p>
        </w:tc>
      </w:tr>
      <w:tr w:rsidR="001164CE" w:rsidRPr="001164CE">
        <w:trPr>
          <w:cantSplit/>
          <w:jc w:val="center"/>
        </w:trPr>
        <w:tc>
          <w:tcPr>
            <w:tcW w:w="3095" w:type="dxa"/>
            <w:gridSpan w:val="4"/>
            <w:tcBorders>
              <w:top w:val="dashDotStroked" w:sz="24" w:space="0" w:color="auto"/>
            </w:tcBorders>
            <w:vAlign w:val="center"/>
          </w:tcPr>
          <w:p w:rsidR="00BE7279" w:rsidRPr="001164CE" w:rsidRDefault="00BE7279" w:rsidP="00E87153">
            <w:pPr>
              <w:rPr>
                <w:b/>
                <w:bCs/>
              </w:rPr>
            </w:pPr>
            <w:r w:rsidRPr="001164CE">
              <w:rPr>
                <w:b/>
                <w:bCs/>
              </w:rPr>
              <w:t>KAYNAK ARAÇ-GEREÇLER</w:t>
            </w:r>
          </w:p>
        </w:tc>
        <w:tc>
          <w:tcPr>
            <w:tcW w:w="7204" w:type="dxa"/>
            <w:tcBorders>
              <w:top w:val="dashDotStroked" w:sz="24" w:space="0" w:color="auto"/>
            </w:tcBorders>
            <w:vAlign w:val="center"/>
          </w:tcPr>
          <w:p w:rsidR="00BE7279" w:rsidRPr="001164CE" w:rsidRDefault="00BE7279" w:rsidP="00E87153">
            <w:pPr>
              <w:jc w:val="both"/>
              <w:rPr>
                <w:sz w:val="18"/>
                <w:szCs w:val="18"/>
              </w:rPr>
            </w:pPr>
            <w:r w:rsidRPr="001164CE">
              <w:rPr>
                <w:sz w:val="18"/>
                <w:szCs w:val="18"/>
              </w:rPr>
              <w:t xml:space="preserve">Türk Edebiyatı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095" w:type="dxa"/>
            <w:gridSpan w:val="4"/>
            <w:vAlign w:val="center"/>
          </w:tcPr>
          <w:p w:rsidR="00BE7279" w:rsidRPr="001164CE" w:rsidRDefault="00BE7279" w:rsidP="00E87153">
            <w:pPr>
              <w:rPr>
                <w:b/>
                <w:bCs/>
              </w:rPr>
            </w:pPr>
            <w:r w:rsidRPr="001164CE">
              <w:rPr>
                <w:b/>
                <w:bCs/>
              </w:rPr>
              <w:t>YÖNTEM ve TEKNİKLER</w:t>
            </w:r>
          </w:p>
        </w:tc>
        <w:tc>
          <w:tcPr>
            <w:tcW w:w="7204" w:type="dxa"/>
            <w:vAlign w:val="center"/>
          </w:tcPr>
          <w:p w:rsidR="00BE7279" w:rsidRPr="001164CE" w:rsidRDefault="00BE7279" w:rsidP="00E87153">
            <w:pPr>
              <w:jc w:val="both"/>
              <w:rPr>
                <w:sz w:val="18"/>
                <w:szCs w:val="18"/>
              </w:rPr>
            </w:pPr>
            <w:r w:rsidRPr="001164CE">
              <w:rPr>
                <w:sz w:val="18"/>
                <w:szCs w:val="18"/>
              </w:rPr>
              <w:t>Soru - cevap, beyin fırtınası, problem çözme, inceleme, uygulama, araştırma, örnek olay incelemesi, iş birliğine dayalı öğrenme, çoklu zekâ</w:t>
            </w:r>
          </w:p>
        </w:tc>
      </w:tr>
      <w:tr w:rsidR="001164CE" w:rsidRPr="001164CE">
        <w:trPr>
          <w:cantSplit/>
          <w:trHeight w:val="379"/>
          <w:jc w:val="center"/>
        </w:trPr>
        <w:tc>
          <w:tcPr>
            <w:tcW w:w="3095" w:type="dxa"/>
            <w:gridSpan w:val="4"/>
            <w:vAlign w:val="center"/>
          </w:tcPr>
          <w:p w:rsidR="00BE7279" w:rsidRPr="001164CE" w:rsidRDefault="00BE7279" w:rsidP="00E87153">
            <w:pPr>
              <w:rPr>
                <w:b/>
                <w:bCs/>
                <w:sz w:val="12"/>
                <w:szCs w:val="12"/>
              </w:rPr>
            </w:pPr>
          </w:p>
          <w:p w:rsidR="00BE7279" w:rsidRPr="001164CE" w:rsidRDefault="00BE7279" w:rsidP="00E87153">
            <w:pPr>
              <w:rPr>
                <w:b/>
                <w:bCs/>
              </w:rPr>
            </w:pPr>
            <w:r w:rsidRPr="001164CE">
              <w:rPr>
                <w:b/>
                <w:bCs/>
              </w:rPr>
              <w:t xml:space="preserve">DEĞERLENDİRME </w:t>
            </w:r>
          </w:p>
          <w:p w:rsidR="00BE7279" w:rsidRPr="001164CE" w:rsidRDefault="00BE7279" w:rsidP="00E87153">
            <w:pPr>
              <w:rPr>
                <w:b/>
                <w:bCs/>
                <w:sz w:val="16"/>
                <w:szCs w:val="16"/>
              </w:rPr>
            </w:pPr>
          </w:p>
        </w:tc>
        <w:tc>
          <w:tcPr>
            <w:tcW w:w="7204" w:type="dxa"/>
            <w:vAlign w:val="center"/>
          </w:tcPr>
          <w:p w:rsidR="00BE7279" w:rsidRPr="001164CE" w:rsidRDefault="00BE7279" w:rsidP="005828D2">
            <w:pPr>
              <w:numPr>
                <w:ilvl w:val="0"/>
                <w:numId w:val="12"/>
              </w:numPr>
              <w:rPr>
                <w:sz w:val="18"/>
                <w:szCs w:val="18"/>
              </w:rPr>
            </w:pPr>
            <w:r w:rsidRPr="001164CE">
              <w:rPr>
                <w:sz w:val="18"/>
                <w:szCs w:val="18"/>
              </w:rPr>
              <w:t>19 Mayıs Atatürk’ü Anma, Gençlik ve Spor Bayramı</w:t>
            </w:r>
          </w:p>
          <w:p w:rsidR="00BE7279" w:rsidRPr="001164CE" w:rsidRDefault="00BE7279" w:rsidP="005828D2">
            <w:pPr>
              <w:numPr>
                <w:ilvl w:val="0"/>
                <w:numId w:val="12"/>
              </w:numPr>
              <w:rPr>
                <w:sz w:val="18"/>
                <w:szCs w:val="18"/>
              </w:rPr>
            </w:pPr>
            <w:r w:rsidRPr="001164CE">
              <w:rPr>
                <w:sz w:val="18"/>
                <w:szCs w:val="18"/>
              </w:rPr>
              <w:t>1 Mayıs Emekçiler Bayramı</w:t>
            </w:r>
          </w:p>
          <w:p w:rsidR="00BE7279" w:rsidRPr="001164CE" w:rsidRDefault="00BE7279" w:rsidP="008624B5">
            <w:pPr>
              <w:ind w:left="720"/>
              <w:rPr>
                <w:b/>
                <w:bCs/>
                <w:sz w:val="18"/>
                <w:szCs w:val="18"/>
              </w:rPr>
            </w:pPr>
          </w:p>
        </w:tc>
      </w:tr>
    </w:tbl>
    <w:p w:rsidR="00E87153" w:rsidRPr="001164CE" w:rsidRDefault="003729DC"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br/>
      </w:r>
      <w:r w:rsidR="00B02C0D" w:rsidRPr="001164CE">
        <w:rPr>
          <w:rFonts w:ascii="Times New Roman" w:hAnsi="Times New Roman" w:cs="Times New Roman"/>
          <w:sz w:val="24"/>
          <w:szCs w:val="24"/>
        </w:rPr>
        <w:t>ÇINARLI MESLEKİ VE TEKNİK ANADOLU LİSESİ</w:t>
      </w:r>
    </w:p>
    <w:p w:rsidR="00E87153" w:rsidRPr="001164CE" w:rsidRDefault="00A670A7" w:rsidP="00F95EDA">
      <w:pPr>
        <w:jc w:val="center"/>
        <w:rPr>
          <w:b/>
          <w:bCs/>
        </w:rPr>
      </w:pPr>
      <w:r w:rsidRPr="001164CE">
        <w:rPr>
          <w:b/>
          <w:bCs/>
        </w:rPr>
        <w:t>2017- 2018 EĞİTİM – ÖĞRETİM YILI</w:t>
      </w:r>
    </w:p>
    <w:p w:rsidR="00E87153" w:rsidRPr="001164CE" w:rsidRDefault="00E87153" w:rsidP="00F95EDA">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385296" w:rsidP="00E87153">
      <w:pPr>
        <w:jc w:val="center"/>
      </w:pPr>
      <w:r w:rsidRPr="001164CE">
        <w:rPr>
          <w:noProof/>
        </w:rPr>
        <mc:AlternateContent>
          <mc:Choice Requires="wps">
            <w:drawing>
              <wp:anchor distT="0" distB="0" distL="114300" distR="114300" simplePos="0" relativeHeight="251657216" behindDoc="1" locked="0" layoutInCell="0" allowOverlap="1" wp14:anchorId="05A4DF9D" wp14:editId="21234F7F">
                <wp:simplePos x="0" y="0"/>
                <wp:positionH relativeFrom="column">
                  <wp:posOffset>1660525</wp:posOffset>
                </wp:positionH>
                <wp:positionV relativeFrom="paragraph">
                  <wp:posOffset>116840</wp:posOffset>
                </wp:positionV>
                <wp:extent cx="2651760" cy="457200"/>
                <wp:effectExtent l="22225" t="12065" r="31115" b="6985"/>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53" style="position:absolute;margin-left:130.75pt;margin-top:9.2pt;width:208.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" o:allowincell="f" filled="f" fillcolor="silver"/>
            </w:pict>
          </mc:Fallback>
        </mc:AlternateContent>
      </w:r>
    </w:p>
    <w:p w:rsidR="00E87153" w:rsidRPr="001164CE" w:rsidRDefault="00E87153" w:rsidP="0071642B">
      <w:pPr>
        <w:pStyle w:val="Balk5"/>
        <w:tabs>
          <w:tab w:val="left" w:pos="463"/>
          <w:tab w:val="center" w:pos="4749"/>
        </w:tabs>
      </w:pPr>
      <w:r w:rsidRPr="001164CE">
        <w:rPr>
          <w:sz w:val="20"/>
          <w:szCs w:val="20"/>
        </w:rPr>
        <w:tab/>
      </w:r>
      <w:r w:rsidR="0071642B" w:rsidRPr="001164CE">
        <w:rPr>
          <w:sz w:val="20"/>
          <w:szCs w:val="20"/>
        </w:rPr>
        <w:t xml:space="preserve">                                                                       </w:t>
      </w:r>
      <w:r w:rsidRPr="001164CE">
        <w:t>HAZİRAN</w:t>
      </w:r>
    </w:p>
    <w:p w:rsidR="00E87153" w:rsidRPr="001164CE" w:rsidRDefault="00E87153" w:rsidP="00E87153"/>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
        <w:gridCol w:w="693"/>
        <w:gridCol w:w="709"/>
        <w:gridCol w:w="2126"/>
        <w:gridCol w:w="6496"/>
      </w:tblGrid>
      <w:tr w:rsidR="001164CE" w:rsidRPr="001164CE">
        <w:trPr>
          <w:cantSplit/>
          <w:trHeight w:val="322"/>
          <w:jc w:val="center"/>
        </w:trPr>
        <w:tc>
          <w:tcPr>
            <w:tcW w:w="1677" w:type="dxa"/>
            <w:gridSpan w:val="3"/>
            <w:shd w:val="clear" w:color="auto" w:fill="F3F3F3"/>
            <w:vAlign w:val="center"/>
          </w:tcPr>
          <w:p w:rsidR="00E87153" w:rsidRPr="001164CE" w:rsidRDefault="00E87153" w:rsidP="00E87153">
            <w:pPr>
              <w:pStyle w:val="Balk7"/>
              <w:jc w:val="center"/>
            </w:pPr>
            <w:r w:rsidRPr="001164CE">
              <w:t>IV. ÜNİTE</w:t>
            </w:r>
          </w:p>
        </w:tc>
        <w:tc>
          <w:tcPr>
            <w:tcW w:w="8622" w:type="dxa"/>
            <w:gridSpan w:val="2"/>
            <w:shd w:val="clear" w:color="auto" w:fill="F3F3F3"/>
            <w:vAlign w:val="center"/>
          </w:tcPr>
          <w:p w:rsidR="00E87153" w:rsidRPr="001164CE" w:rsidRDefault="00E87153" w:rsidP="00E87153">
            <w:pPr>
              <w:pStyle w:val="Balk3"/>
              <w:jc w:val="left"/>
              <w:rPr>
                <w:rFonts w:ascii="Times New Roman" w:hAnsi="Times New Roman" w:cs="Times New Roman"/>
                <w:sz w:val="24"/>
                <w:szCs w:val="24"/>
              </w:rPr>
            </w:pPr>
            <w:r w:rsidRPr="001164CE">
              <w:rPr>
                <w:rFonts w:ascii="Times New Roman" w:hAnsi="Times New Roman" w:cs="Times New Roman"/>
                <w:sz w:val="24"/>
                <w:szCs w:val="24"/>
              </w:rPr>
              <w:t>MİLLÎ EDEBİYAT DÖNEMİ (1911-1923)</w:t>
            </w:r>
          </w:p>
        </w:tc>
      </w:tr>
      <w:tr w:rsidR="001164CE" w:rsidRPr="001164CE" w:rsidTr="004A2BB9">
        <w:trPr>
          <w:cantSplit/>
          <w:trHeight w:val="486"/>
          <w:jc w:val="center"/>
        </w:trPr>
        <w:tc>
          <w:tcPr>
            <w:tcW w:w="275" w:type="dxa"/>
            <w:tcBorders>
              <w:right w:val="single" w:sz="12" w:space="0" w:color="auto"/>
            </w:tcBorders>
            <w:shd w:val="clear" w:color="auto" w:fill="F3F3F3"/>
            <w:vAlign w:val="center"/>
          </w:tcPr>
          <w:p w:rsidR="004A2BB9" w:rsidRPr="001164CE" w:rsidRDefault="004A2BB9" w:rsidP="00E87153">
            <w:pPr>
              <w:pStyle w:val="Balk7"/>
            </w:pPr>
            <w:r w:rsidRPr="001164CE">
              <w:rPr>
                <w:sz w:val="14"/>
                <w:szCs w:val="14"/>
              </w:rPr>
              <w:t>HAFTA</w:t>
            </w:r>
          </w:p>
        </w:tc>
        <w:tc>
          <w:tcPr>
            <w:tcW w:w="693" w:type="dxa"/>
            <w:tcBorders>
              <w:left w:val="single" w:sz="12" w:space="0" w:color="auto"/>
            </w:tcBorders>
            <w:shd w:val="clear" w:color="auto" w:fill="F3F3F3"/>
            <w:vAlign w:val="center"/>
          </w:tcPr>
          <w:p w:rsidR="004A2BB9" w:rsidRPr="001164CE" w:rsidRDefault="004A2BB9" w:rsidP="00E87153">
            <w:pPr>
              <w:pStyle w:val="Balk7"/>
            </w:pPr>
            <w:r w:rsidRPr="001164CE">
              <w:t>GÜN</w:t>
            </w:r>
          </w:p>
        </w:tc>
        <w:tc>
          <w:tcPr>
            <w:tcW w:w="709" w:type="dxa"/>
            <w:shd w:val="clear" w:color="auto" w:fill="F3F3F3"/>
            <w:vAlign w:val="center"/>
          </w:tcPr>
          <w:p w:rsidR="004A2BB9" w:rsidRPr="001164CE" w:rsidRDefault="004A2BB9" w:rsidP="00E87153">
            <w:pPr>
              <w:jc w:val="center"/>
              <w:rPr>
                <w:b/>
                <w:bCs/>
                <w:sz w:val="16"/>
                <w:szCs w:val="16"/>
              </w:rPr>
            </w:pPr>
            <w:r w:rsidRPr="001164CE">
              <w:rPr>
                <w:b/>
                <w:bCs/>
                <w:sz w:val="16"/>
                <w:szCs w:val="16"/>
              </w:rPr>
              <w:t>S</w:t>
            </w:r>
          </w:p>
          <w:p w:rsidR="004A2BB9" w:rsidRPr="001164CE" w:rsidRDefault="004A2BB9" w:rsidP="00E87153">
            <w:pPr>
              <w:jc w:val="center"/>
              <w:rPr>
                <w:b/>
                <w:bCs/>
                <w:sz w:val="16"/>
                <w:szCs w:val="16"/>
              </w:rPr>
            </w:pPr>
            <w:r w:rsidRPr="001164CE">
              <w:rPr>
                <w:b/>
                <w:bCs/>
                <w:sz w:val="16"/>
                <w:szCs w:val="16"/>
              </w:rPr>
              <w:t>A</w:t>
            </w:r>
          </w:p>
          <w:p w:rsidR="004A2BB9" w:rsidRPr="001164CE" w:rsidRDefault="004A2BB9" w:rsidP="00E87153">
            <w:pPr>
              <w:jc w:val="center"/>
              <w:rPr>
                <w:b/>
                <w:bCs/>
                <w:sz w:val="16"/>
                <w:szCs w:val="16"/>
              </w:rPr>
            </w:pPr>
            <w:r w:rsidRPr="001164CE">
              <w:rPr>
                <w:b/>
                <w:bCs/>
                <w:sz w:val="16"/>
                <w:szCs w:val="16"/>
              </w:rPr>
              <w:t>A</w:t>
            </w:r>
          </w:p>
          <w:p w:rsidR="004A2BB9" w:rsidRPr="001164CE" w:rsidRDefault="004A2BB9" w:rsidP="00E87153">
            <w:pPr>
              <w:jc w:val="center"/>
              <w:rPr>
                <w:b/>
                <w:bCs/>
              </w:rPr>
            </w:pPr>
            <w:r w:rsidRPr="001164CE">
              <w:rPr>
                <w:b/>
                <w:bCs/>
                <w:sz w:val="16"/>
                <w:szCs w:val="16"/>
              </w:rPr>
              <w:t>T</w:t>
            </w:r>
          </w:p>
        </w:tc>
        <w:tc>
          <w:tcPr>
            <w:tcW w:w="2126" w:type="dxa"/>
            <w:vAlign w:val="center"/>
          </w:tcPr>
          <w:p w:rsidR="004A2BB9" w:rsidRPr="001164CE" w:rsidRDefault="004A2BB9" w:rsidP="00E87153">
            <w:pPr>
              <w:jc w:val="center"/>
              <w:rPr>
                <w:b/>
                <w:bCs/>
              </w:rPr>
            </w:pPr>
            <w:r w:rsidRPr="001164CE">
              <w:rPr>
                <w:b/>
                <w:bCs/>
              </w:rPr>
              <w:t>KONULAR</w:t>
            </w:r>
          </w:p>
        </w:tc>
        <w:tc>
          <w:tcPr>
            <w:tcW w:w="6496" w:type="dxa"/>
            <w:vAlign w:val="center"/>
          </w:tcPr>
          <w:p w:rsidR="004A2BB9" w:rsidRPr="001164CE" w:rsidRDefault="004A2BB9" w:rsidP="00E87153">
            <w:pPr>
              <w:jc w:val="center"/>
              <w:rPr>
                <w:b/>
                <w:bCs/>
              </w:rPr>
            </w:pPr>
            <w:r w:rsidRPr="001164CE">
              <w:rPr>
                <w:b/>
                <w:bCs/>
              </w:rPr>
              <w:t>ÖĞRENCİLERİN KAZANACAĞI HEDEF DAVRANIŞLAR</w:t>
            </w:r>
          </w:p>
        </w:tc>
      </w:tr>
      <w:tr w:rsidR="001164CE" w:rsidRPr="001164CE" w:rsidTr="004A2BB9">
        <w:trPr>
          <w:cantSplit/>
          <w:trHeight w:val="2291"/>
          <w:jc w:val="center"/>
        </w:trPr>
        <w:tc>
          <w:tcPr>
            <w:tcW w:w="275"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4A2BB9" w:rsidP="003E3CDD">
            <w:pPr>
              <w:jc w:val="center"/>
              <w:rPr>
                <w:b/>
                <w:bCs/>
              </w:rPr>
            </w:pPr>
            <w:r w:rsidRPr="001164CE">
              <w:rPr>
                <w:b/>
                <w:bCs/>
              </w:rPr>
              <w:t>1</w:t>
            </w:r>
          </w:p>
        </w:tc>
        <w:tc>
          <w:tcPr>
            <w:tcW w:w="693" w:type="dxa"/>
            <w:tcBorders>
              <w:top w:val="dashDotStroked" w:sz="24" w:space="0" w:color="auto"/>
              <w:left w:val="single" w:sz="12" w:space="0" w:color="auto"/>
              <w:bottom w:val="dashDotStroked" w:sz="24" w:space="0" w:color="auto"/>
            </w:tcBorders>
            <w:shd w:val="clear" w:color="auto" w:fill="F3F3F3"/>
            <w:vAlign w:val="center"/>
          </w:tcPr>
          <w:p w:rsidR="006E62D4" w:rsidRPr="001164CE" w:rsidRDefault="006E62D4" w:rsidP="006E62D4">
            <w:pPr>
              <w:jc w:val="center"/>
              <w:rPr>
                <w:b/>
                <w:sz w:val="14"/>
                <w:szCs w:val="16"/>
              </w:rPr>
            </w:pPr>
            <w:r w:rsidRPr="001164CE">
              <w:rPr>
                <w:b/>
                <w:sz w:val="14"/>
                <w:szCs w:val="16"/>
              </w:rPr>
              <w:t>28 MAYIS</w:t>
            </w:r>
          </w:p>
          <w:p w:rsidR="006E62D4" w:rsidRPr="001164CE" w:rsidRDefault="006E62D4" w:rsidP="006E62D4">
            <w:pPr>
              <w:jc w:val="center"/>
              <w:rPr>
                <w:b/>
                <w:sz w:val="14"/>
                <w:szCs w:val="16"/>
              </w:rPr>
            </w:pPr>
            <w:r w:rsidRPr="001164CE">
              <w:rPr>
                <w:b/>
                <w:sz w:val="14"/>
                <w:szCs w:val="16"/>
              </w:rPr>
              <w:t>-</w:t>
            </w:r>
          </w:p>
          <w:p w:rsidR="006E62D4" w:rsidRPr="001164CE" w:rsidRDefault="006E62D4" w:rsidP="006E62D4">
            <w:pPr>
              <w:jc w:val="center"/>
              <w:rPr>
                <w:b/>
                <w:sz w:val="10"/>
                <w:szCs w:val="16"/>
              </w:rPr>
            </w:pPr>
            <w:r w:rsidRPr="001164CE">
              <w:rPr>
                <w:b/>
                <w:sz w:val="14"/>
                <w:szCs w:val="16"/>
              </w:rPr>
              <w:t xml:space="preserve">01 </w:t>
            </w:r>
            <w:r w:rsidRPr="001164CE">
              <w:rPr>
                <w:b/>
                <w:sz w:val="10"/>
                <w:szCs w:val="16"/>
              </w:rPr>
              <w:t>HAZİRAN</w:t>
            </w:r>
          </w:p>
          <w:p w:rsidR="006E62D4" w:rsidRPr="001164CE" w:rsidRDefault="006E62D4" w:rsidP="006E62D4">
            <w:pPr>
              <w:jc w:val="center"/>
              <w:rPr>
                <w:b/>
                <w:sz w:val="14"/>
                <w:szCs w:val="16"/>
              </w:rPr>
            </w:pPr>
            <w:r w:rsidRPr="001164CE">
              <w:rPr>
                <w:b/>
                <w:sz w:val="14"/>
                <w:szCs w:val="16"/>
              </w:rPr>
              <w:t>2018</w:t>
            </w:r>
          </w:p>
          <w:p w:rsidR="004A2BB9" w:rsidRPr="001164CE" w:rsidRDefault="004A2BB9" w:rsidP="003E3CDD">
            <w:pPr>
              <w:jc w:val="center"/>
              <w:rPr>
                <w:b/>
                <w:bCs/>
              </w:rPr>
            </w:pPr>
          </w:p>
        </w:tc>
        <w:tc>
          <w:tcPr>
            <w:tcW w:w="709"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126" w:type="dxa"/>
            <w:vMerge w:val="restart"/>
            <w:tcBorders>
              <w:top w:val="dashDotStroked" w:sz="24" w:space="0" w:color="auto"/>
            </w:tcBorders>
            <w:vAlign w:val="center"/>
          </w:tcPr>
          <w:p w:rsidR="004A2BB9" w:rsidRPr="001164CE" w:rsidRDefault="004A2BB9" w:rsidP="00E87153">
            <w:pPr>
              <w:jc w:val="center"/>
              <w:rPr>
                <w:b/>
                <w:bCs/>
              </w:rPr>
            </w:pPr>
          </w:p>
          <w:p w:rsidR="004A2BB9" w:rsidRPr="001164CE" w:rsidRDefault="004A2BB9" w:rsidP="00E87153">
            <w:pPr>
              <w:jc w:val="center"/>
              <w:rPr>
                <w:b/>
                <w:bCs/>
              </w:rPr>
            </w:pPr>
            <w:r w:rsidRPr="001164CE">
              <w:rPr>
                <w:b/>
                <w:bCs/>
              </w:rPr>
              <w:t>5.</w:t>
            </w:r>
            <w:proofErr w:type="gramStart"/>
            <w:r w:rsidRPr="001164CE">
              <w:rPr>
                <w:b/>
                <w:bCs/>
              </w:rPr>
              <w:t>Millî  Edebiyat</w:t>
            </w:r>
            <w:proofErr w:type="gramEnd"/>
            <w:r w:rsidRPr="001164CE">
              <w:rPr>
                <w:b/>
                <w:bCs/>
              </w:rPr>
              <w:t xml:space="preserve"> Dönemi’nin Genel Özellikleri</w:t>
            </w:r>
          </w:p>
          <w:p w:rsidR="004A2BB9" w:rsidRPr="001164CE" w:rsidRDefault="004A2BB9" w:rsidP="00E87153">
            <w:pPr>
              <w:jc w:val="center"/>
            </w:pPr>
          </w:p>
          <w:p w:rsidR="004A2BB9" w:rsidRPr="001164CE" w:rsidRDefault="004A2BB9" w:rsidP="00E87153">
            <w:pPr>
              <w:jc w:val="center"/>
            </w:pPr>
            <w:r w:rsidRPr="001164CE">
              <w:t>*Türkçenin yaşayan ve zengin bir dil olma Özelliği</w:t>
            </w:r>
          </w:p>
          <w:p w:rsidR="004A2BB9" w:rsidRPr="001164CE" w:rsidRDefault="004A2BB9" w:rsidP="00E87153">
            <w:pPr>
              <w:jc w:val="center"/>
              <w:rPr>
                <w:b/>
                <w:bCs/>
              </w:rPr>
            </w:pPr>
          </w:p>
          <w:p w:rsidR="004A2BB9" w:rsidRPr="001164CE" w:rsidRDefault="004A2BB9" w:rsidP="00E87153">
            <w:pPr>
              <w:jc w:val="center"/>
            </w:pPr>
            <w:r w:rsidRPr="001164CE">
              <w:t>*Milli kültürümüzün korunmasında dilin önemi</w:t>
            </w:r>
          </w:p>
        </w:tc>
        <w:tc>
          <w:tcPr>
            <w:tcW w:w="6496" w:type="dxa"/>
            <w:vMerge w:val="restart"/>
            <w:tcBorders>
              <w:top w:val="dashDotStroked" w:sz="24" w:space="0" w:color="auto"/>
            </w:tcBorders>
            <w:vAlign w:val="center"/>
          </w:tcPr>
          <w:p w:rsidR="004A2BB9" w:rsidRPr="001164CE" w:rsidRDefault="004A2BB9" w:rsidP="00E87153">
            <w:pPr>
              <w:jc w:val="both"/>
              <w:rPr>
                <w:b/>
                <w:bCs/>
              </w:rPr>
            </w:pPr>
            <w:r w:rsidRPr="001164CE">
              <w:rPr>
                <w:b/>
                <w:bCs/>
              </w:rPr>
              <w:t>Millî Edebiyat Dönemi’nin genel özellikleri hakkında çıkarımlarda bulunma.</w:t>
            </w:r>
          </w:p>
          <w:p w:rsidR="004A2BB9" w:rsidRPr="001164CE" w:rsidRDefault="004A2BB9" w:rsidP="00E87153">
            <w:pPr>
              <w:jc w:val="both"/>
              <w:rPr>
                <w:b/>
                <w:bCs/>
              </w:rPr>
            </w:pPr>
          </w:p>
          <w:p w:rsidR="004A2BB9" w:rsidRPr="001164CE" w:rsidRDefault="004A2BB9" w:rsidP="00E87153">
            <w:pPr>
              <w:jc w:val="both"/>
            </w:pPr>
            <w:r w:rsidRPr="001164CE">
              <w:t xml:space="preserve">1.Bu döneme “Millî Edebiyat” adının verilmesinin nedenini fark eder. </w:t>
            </w:r>
          </w:p>
          <w:p w:rsidR="004A2BB9" w:rsidRPr="001164CE" w:rsidRDefault="004A2BB9" w:rsidP="00E87153">
            <w:pPr>
              <w:jc w:val="both"/>
            </w:pPr>
            <w:r w:rsidRPr="001164CE">
              <w:t>2.Millî Edebiyat Dönemi’nde konuşma dilinin önemini kavrar.</w:t>
            </w:r>
          </w:p>
          <w:p w:rsidR="004A2BB9" w:rsidRPr="001164CE" w:rsidRDefault="004A2BB9" w:rsidP="00E87153">
            <w:pPr>
              <w:jc w:val="both"/>
            </w:pPr>
            <w:r w:rsidRPr="001164CE">
              <w:t>3.Millî Edebiyat Dönemi’nde eserlere yansıyan sosyal sorunları sınıflandırır.</w:t>
            </w:r>
          </w:p>
          <w:p w:rsidR="004A2BB9" w:rsidRPr="001164CE" w:rsidRDefault="004A2BB9" w:rsidP="00E87153">
            <w:pPr>
              <w:jc w:val="both"/>
            </w:pPr>
            <w:r w:rsidRPr="001164CE">
              <w:t>4.Millî Edebiyat Dönemi’ni etkileyen sanat,  edebiyat ve düşünce akımlarını metinlerden hareketle keşfeder.</w:t>
            </w:r>
          </w:p>
          <w:p w:rsidR="004A2BB9" w:rsidRPr="001164CE" w:rsidRDefault="004A2BB9" w:rsidP="00E87153">
            <w:pPr>
              <w:jc w:val="both"/>
            </w:pPr>
            <w:r w:rsidRPr="001164CE">
              <w:t>5.Millî Edebiyat Dönemi edebiyatını kendinden önceki edebiyatlardan ayıran yönleri açıklar.</w:t>
            </w:r>
          </w:p>
        </w:tc>
      </w:tr>
      <w:tr w:rsidR="001164CE" w:rsidRPr="001164CE" w:rsidTr="004A2BB9">
        <w:trPr>
          <w:cantSplit/>
          <w:trHeight w:val="2289"/>
          <w:jc w:val="center"/>
        </w:trPr>
        <w:tc>
          <w:tcPr>
            <w:tcW w:w="275" w:type="dxa"/>
            <w:tcBorders>
              <w:top w:val="dashDotStroked" w:sz="24" w:space="0" w:color="auto"/>
              <w:bottom w:val="dashDotStroked" w:sz="24" w:space="0" w:color="auto"/>
              <w:right w:val="single" w:sz="12" w:space="0" w:color="auto"/>
            </w:tcBorders>
            <w:shd w:val="clear" w:color="auto" w:fill="F3F3F3"/>
            <w:vAlign w:val="center"/>
          </w:tcPr>
          <w:p w:rsidR="004A2BB9" w:rsidRPr="001164CE" w:rsidRDefault="004A2BB9" w:rsidP="003E3CDD">
            <w:pPr>
              <w:jc w:val="center"/>
              <w:rPr>
                <w:b/>
                <w:bCs/>
              </w:rPr>
            </w:pPr>
            <w:r w:rsidRPr="001164CE">
              <w:rPr>
                <w:b/>
                <w:bCs/>
              </w:rPr>
              <w:t>2</w:t>
            </w:r>
          </w:p>
        </w:tc>
        <w:tc>
          <w:tcPr>
            <w:tcW w:w="693" w:type="dxa"/>
            <w:tcBorders>
              <w:top w:val="dashDotStroked" w:sz="24" w:space="0" w:color="auto"/>
              <w:left w:val="single" w:sz="12" w:space="0" w:color="auto"/>
              <w:bottom w:val="dashDotStroked" w:sz="24" w:space="0" w:color="auto"/>
            </w:tcBorders>
            <w:shd w:val="clear" w:color="auto" w:fill="F3F3F3"/>
            <w:vAlign w:val="center"/>
          </w:tcPr>
          <w:p w:rsidR="006E62D4" w:rsidRPr="001164CE" w:rsidRDefault="006E62D4" w:rsidP="006E62D4">
            <w:pPr>
              <w:jc w:val="center"/>
              <w:rPr>
                <w:b/>
                <w:sz w:val="16"/>
                <w:szCs w:val="16"/>
              </w:rPr>
            </w:pPr>
            <w:r w:rsidRPr="001164CE">
              <w:rPr>
                <w:b/>
                <w:sz w:val="16"/>
                <w:szCs w:val="16"/>
              </w:rPr>
              <w:t xml:space="preserve">04-08 </w:t>
            </w:r>
            <w:r w:rsidRPr="001164CE">
              <w:rPr>
                <w:b/>
                <w:sz w:val="10"/>
                <w:szCs w:val="16"/>
              </w:rPr>
              <w:t xml:space="preserve">HAZİRAN </w:t>
            </w:r>
            <w:r w:rsidRPr="001164CE">
              <w:rPr>
                <w:b/>
                <w:sz w:val="16"/>
                <w:szCs w:val="16"/>
              </w:rPr>
              <w:t>2018</w:t>
            </w:r>
          </w:p>
          <w:p w:rsidR="004A2BB9" w:rsidRPr="001164CE" w:rsidRDefault="004A2BB9" w:rsidP="003E3CDD">
            <w:pPr>
              <w:jc w:val="center"/>
              <w:rPr>
                <w:b/>
                <w:bCs/>
              </w:rPr>
            </w:pPr>
          </w:p>
        </w:tc>
        <w:tc>
          <w:tcPr>
            <w:tcW w:w="709" w:type="dxa"/>
            <w:tcBorders>
              <w:top w:val="dashDotStroked" w:sz="24" w:space="0" w:color="auto"/>
              <w:bottom w:val="dashDotStroked" w:sz="24" w:space="0" w:color="auto"/>
            </w:tcBorders>
            <w:shd w:val="clear" w:color="auto" w:fill="F3F3F3"/>
            <w:vAlign w:val="center"/>
          </w:tcPr>
          <w:p w:rsidR="004A2BB9" w:rsidRPr="001164CE" w:rsidRDefault="004A2BB9" w:rsidP="00E87153">
            <w:pPr>
              <w:jc w:val="center"/>
              <w:rPr>
                <w:b/>
                <w:bCs/>
              </w:rPr>
            </w:pPr>
            <w:r w:rsidRPr="001164CE">
              <w:rPr>
                <w:b/>
                <w:bCs/>
              </w:rPr>
              <w:t>3</w:t>
            </w:r>
          </w:p>
        </w:tc>
        <w:tc>
          <w:tcPr>
            <w:tcW w:w="2126" w:type="dxa"/>
            <w:vMerge/>
            <w:tcBorders>
              <w:bottom w:val="dashDotStroked" w:sz="24" w:space="0" w:color="auto"/>
            </w:tcBorders>
            <w:vAlign w:val="center"/>
          </w:tcPr>
          <w:p w:rsidR="004A2BB9" w:rsidRPr="001164CE" w:rsidRDefault="004A2BB9" w:rsidP="00E87153">
            <w:pPr>
              <w:jc w:val="center"/>
              <w:rPr>
                <w:b/>
                <w:bCs/>
              </w:rPr>
            </w:pPr>
          </w:p>
        </w:tc>
        <w:tc>
          <w:tcPr>
            <w:tcW w:w="6496" w:type="dxa"/>
            <w:vMerge/>
            <w:tcBorders>
              <w:bottom w:val="dashDotStroked" w:sz="24" w:space="0" w:color="auto"/>
            </w:tcBorders>
            <w:vAlign w:val="center"/>
          </w:tcPr>
          <w:p w:rsidR="004A2BB9" w:rsidRPr="001164CE" w:rsidRDefault="004A2BB9" w:rsidP="00E87153">
            <w:pPr>
              <w:jc w:val="both"/>
              <w:rPr>
                <w:b/>
                <w:bCs/>
              </w:rPr>
            </w:pPr>
          </w:p>
        </w:tc>
      </w:tr>
      <w:tr w:rsidR="001164CE" w:rsidRPr="001164CE">
        <w:trPr>
          <w:cantSplit/>
          <w:jc w:val="center"/>
        </w:trPr>
        <w:tc>
          <w:tcPr>
            <w:tcW w:w="3803" w:type="dxa"/>
            <w:gridSpan w:val="4"/>
            <w:tcBorders>
              <w:top w:val="dashDotStroked" w:sz="24" w:space="0" w:color="auto"/>
            </w:tcBorders>
            <w:vAlign w:val="center"/>
          </w:tcPr>
          <w:p w:rsidR="00E87153" w:rsidRPr="001164CE" w:rsidRDefault="00E87153" w:rsidP="00E87153">
            <w:pPr>
              <w:rPr>
                <w:b/>
                <w:bCs/>
              </w:rPr>
            </w:pPr>
            <w:r w:rsidRPr="001164CE">
              <w:rPr>
                <w:b/>
                <w:bCs/>
              </w:rPr>
              <w:t>KAYNAK ARAÇ-GEREÇLER</w:t>
            </w:r>
          </w:p>
        </w:tc>
        <w:tc>
          <w:tcPr>
            <w:tcW w:w="6496" w:type="dxa"/>
            <w:tcBorders>
              <w:top w:val="dashDotStroked" w:sz="24" w:space="0" w:color="auto"/>
            </w:tcBorders>
            <w:vAlign w:val="center"/>
          </w:tcPr>
          <w:p w:rsidR="00E87153" w:rsidRPr="001164CE" w:rsidRDefault="00E87153" w:rsidP="00E87153">
            <w:pPr>
              <w:jc w:val="both"/>
            </w:pPr>
            <w:r w:rsidRPr="001164CE">
              <w:t>Türk Edebiyatı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trPr>
          <w:cantSplit/>
          <w:trHeight w:val="356"/>
          <w:jc w:val="center"/>
        </w:trPr>
        <w:tc>
          <w:tcPr>
            <w:tcW w:w="3803" w:type="dxa"/>
            <w:gridSpan w:val="4"/>
            <w:vAlign w:val="center"/>
          </w:tcPr>
          <w:p w:rsidR="00E87153" w:rsidRPr="001164CE" w:rsidRDefault="00E87153" w:rsidP="00E87153">
            <w:pPr>
              <w:rPr>
                <w:b/>
                <w:bCs/>
              </w:rPr>
            </w:pPr>
            <w:r w:rsidRPr="001164CE">
              <w:rPr>
                <w:b/>
                <w:bCs/>
              </w:rPr>
              <w:t>YÖNTEM ve TEKNİKLER</w:t>
            </w:r>
          </w:p>
        </w:tc>
        <w:tc>
          <w:tcPr>
            <w:tcW w:w="6496" w:type="dxa"/>
            <w:vAlign w:val="center"/>
          </w:tcPr>
          <w:p w:rsidR="00E87153" w:rsidRPr="001164CE" w:rsidRDefault="00E87153" w:rsidP="00E87153">
            <w:pPr>
              <w:jc w:val="both"/>
            </w:pPr>
            <w:r w:rsidRPr="001164CE">
              <w:t>Soru - cevap, beyin fırtınası, problem çözme, inceleme, uygulama, araştırma, örnek olay incelemesi, iş birliğine dayalı öğrenme, çoklu zekâ</w:t>
            </w:r>
          </w:p>
        </w:tc>
      </w:tr>
      <w:tr w:rsidR="00E87153" w:rsidRPr="001164CE">
        <w:trPr>
          <w:cantSplit/>
          <w:trHeight w:val="379"/>
          <w:jc w:val="center"/>
        </w:trPr>
        <w:tc>
          <w:tcPr>
            <w:tcW w:w="3803" w:type="dxa"/>
            <w:gridSpan w:val="4"/>
            <w:vAlign w:val="center"/>
          </w:tcPr>
          <w:p w:rsidR="00E87153" w:rsidRPr="001164CE" w:rsidRDefault="00E87153" w:rsidP="00E87153">
            <w:pPr>
              <w:rPr>
                <w:b/>
                <w:bCs/>
                <w:sz w:val="16"/>
                <w:szCs w:val="16"/>
              </w:rPr>
            </w:pPr>
            <w:r w:rsidRPr="001164CE">
              <w:rPr>
                <w:b/>
                <w:bCs/>
              </w:rPr>
              <w:t xml:space="preserve">DEĞERLENDİRME </w:t>
            </w:r>
          </w:p>
        </w:tc>
        <w:tc>
          <w:tcPr>
            <w:tcW w:w="6496" w:type="dxa"/>
            <w:vAlign w:val="center"/>
          </w:tcPr>
          <w:p w:rsidR="00E87153" w:rsidRPr="001164CE" w:rsidRDefault="00A17C3D" w:rsidP="005828D2">
            <w:pPr>
              <w:numPr>
                <w:ilvl w:val="0"/>
                <w:numId w:val="13"/>
              </w:numPr>
              <w:jc w:val="both"/>
            </w:pPr>
            <w:r w:rsidRPr="001164CE">
              <w:t>08</w:t>
            </w:r>
            <w:r w:rsidR="00E87153" w:rsidRPr="001164CE">
              <w:t xml:space="preserve"> Haziran 201</w:t>
            </w:r>
            <w:r w:rsidRPr="001164CE">
              <w:t>8</w:t>
            </w:r>
            <w:r w:rsidR="00E87153" w:rsidRPr="001164CE">
              <w:t xml:space="preserve"> Cuma okulların tatil olması.</w:t>
            </w:r>
          </w:p>
          <w:p w:rsidR="00E87153" w:rsidRPr="001164CE" w:rsidRDefault="00E87153" w:rsidP="00E87153">
            <w:pPr>
              <w:jc w:val="both"/>
            </w:pPr>
          </w:p>
          <w:p w:rsidR="00E87153" w:rsidRPr="001164CE" w:rsidRDefault="00E87153" w:rsidP="00E87153">
            <w:pPr>
              <w:jc w:val="both"/>
            </w:pPr>
          </w:p>
          <w:p w:rsidR="00E87153" w:rsidRPr="001164CE" w:rsidRDefault="00E87153" w:rsidP="00E87153">
            <w:pPr>
              <w:jc w:val="both"/>
              <w:rPr>
                <w:b/>
                <w:bCs/>
              </w:rPr>
            </w:pPr>
          </w:p>
        </w:tc>
      </w:tr>
    </w:tbl>
    <w:p w:rsidR="00E87153" w:rsidRPr="001164CE" w:rsidRDefault="00E87153" w:rsidP="00E87153">
      <w:pPr>
        <w:jc w:val="center"/>
      </w:pPr>
    </w:p>
    <w:p w:rsidR="00E87153" w:rsidRPr="001164CE" w:rsidRDefault="00E87153" w:rsidP="00E87153">
      <w:pPr>
        <w:jc w:val="center"/>
      </w:pPr>
    </w:p>
    <w:p w:rsidR="00E87153" w:rsidRPr="001164CE" w:rsidRDefault="00E87153" w:rsidP="00E87153">
      <w:pPr>
        <w:jc w:val="center"/>
      </w:pPr>
    </w:p>
    <w:p w:rsidR="00E87153" w:rsidRPr="001164CE" w:rsidRDefault="00E87153" w:rsidP="00E87153">
      <w:pPr>
        <w:jc w:val="center"/>
      </w:pPr>
    </w:p>
    <w:p w:rsidR="00E87153" w:rsidRPr="001164CE" w:rsidRDefault="00E87153" w:rsidP="00E87153">
      <w:pPr>
        <w:jc w:val="center"/>
      </w:pPr>
    </w:p>
    <w:p w:rsidR="0071642B" w:rsidRPr="001164CE" w:rsidRDefault="0071642B" w:rsidP="00E87153">
      <w:pPr>
        <w:jc w:val="center"/>
      </w:pPr>
    </w:p>
    <w:p w:rsidR="0071642B" w:rsidRPr="001164CE" w:rsidRDefault="0071642B" w:rsidP="00E87153">
      <w:pPr>
        <w:jc w:val="center"/>
      </w:pPr>
    </w:p>
    <w:p w:rsidR="003729DC" w:rsidRPr="001164CE" w:rsidRDefault="003729DC" w:rsidP="00F95EDA">
      <w:pPr>
        <w:pStyle w:val="Balk3"/>
        <w:spacing w:line="240" w:lineRule="auto"/>
        <w:jc w:val="center"/>
        <w:rPr>
          <w:rFonts w:ascii="Times New Roman" w:hAnsi="Times New Roman" w:cs="Times New Roman"/>
          <w:sz w:val="24"/>
          <w:szCs w:val="24"/>
        </w:rPr>
      </w:pPr>
    </w:p>
    <w:p w:rsidR="003729DC" w:rsidRPr="001164CE" w:rsidRDefault="003729DC" w:rsidP="00F95EDA">
      <w:pPr>
        <w:pStyle w:val="Balk3"/>
        <w:spacing w:line="240" w:lineRule="auto"/>
        <w:jc w:val="center"/>
        <w:rPr>
          <w:rFonts w:ascii="Times New Roman" w:hAnsi="Times New Roman" w:cs="Times New Roman"/>
          <w:sz w:val="24"/>
          <w:szCs w:val="24"/>
        </w:rPr>
      </w:pPr>
    </w:p>
    <w:p w:rsidR="00E87153"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t>ÇINARLI MESLEKİ VE TEKNİK ANADOLU LİSESİ</w:t>
      </w:r>
    </w:p>
    <w:p w:rsidR="00E87153" w:rsidRPr="001164CE" w:rsidRDefault="00A670A7" w:rsidP="00F95EDA">
      <w:pPr>
        <w:jc w:val="center"/>
        <w:rPr>
          <w:b/>
          <w:bCs/>
        </w:rPr>
      </w:pPr>
      <w:r w:rsidRPr="001164CE">
        <w:rPr>
          <w:b/>
          <w:bCs/>
        </w:rPr>
        <w:t>2017- 2018 EĞİTİM – ÖĞRETİM YILI</w:t>
      </w:r>
    </w:p>
    <w:p w:rsidR="00E87153" w:rsidRPr="001164CE" w:rsidRDefault="00E87153" w:rsidP="00F95EDA">
      <w:pPr>
        <w:jc w:val="center"/>
        <w:rPr>
          <w:b/>
          <w:bCs/>
          <w:u w:val="single"/>
        </w:rPr>
      </w:pPr>
      <w:r w:rsidRPr="001164CE">
        <w:rPr>
          <w:b/>
          <w:bCs/>
          <w:u w:val="single"/>
        </w:rPr>
        <w:t xml:space="preserve">11. SINIFLAR TÜRK </w:t>
      </w:r>
      <w:proofErr w:type="gramStart"/>
      <w:r w:rsidRPr="001164CE">
        <w:rPr>
          <w:b/>
          <w:bCs/>
          <w:u w:val="single"/>
        </w:rPr>
        <w:t>EDEBİYATI  DERSİ</w:t>
      </w:r>
      <w:proofErr w:type="gramEnd"/>
      <w:r w:rsidRPr="001164CE">
        <w:rPr>
          <w:b/>
          <w:bCs/>
          <w:u w:val="single"/>
        </w:rPr>
        <w:t xml:space="preserve"> ÜNİTELENDİRİLMİŞ YILLIK DERS PLANI</w:t>
      </w:r>
    </w:p>
    <w:p w:rsidR="00E87153" w:rsidRPr="001164CE" w:rsidRDefault="00E87153" w:rsidP="00E87153">
      <w:pPr>
        <w:jc w:val="center"/>
      </w:pPr>
    </w:p>
    <w:p w:rsidR="00E87153" w:rsidRPr="001164CE" w:rsidRDefault="00E87153" w:rsidP="00E87153"/>
    <w:p w:rsidR="0071642B" w:rsidRPr="001164CE" w:rsidRDefault="0071642B" w:rsidP="0071642B">
      <w:pPr>
        <w:rPr>
          <w:rFonts w:ascii="Arial Black" w:hAnsi="Arial Black" w:cs="Arial Black"/>
        </w:rPr>
      </w:pPr>
      <w:proofErr w:type="gramStart"/>
      <w:r w:rsidRPr="001164CE">
        <w:rPr>
          <w:rFonts w:ascii="Arial Black" w:hAnsi="Arial Black" w:cs="Arial Black"/>
          <w:sz w:val="22"/>
          <w:szCs w:val="22"/>
        </w:rPr>
        <w:t>Not :</w:t>
      </w:r>
      <w:proofErr w:type="gramEnd"/>
    </w:p>
    <w:p w:rsidR="0071642B" w:rsidRPr="001164CE" w:rsidRDefault="0071642B" w:rsidP="0071642B">
      <w:pPr>
        <w:rPr>
          <w:rFonts w:ascii="Arial Black" w:hAnsi="Arial Black" w:cs="Arial Black"/>
        </w:rPr>
      </w:pPr>
      <w:r w:rsidRPr="001164CE">
        <w:rPr>
          <w:rFonts w:ascii="Arial Black" w:hAnsi="Arial Black" w:cs="Arial Black"/>
          <w:sz w:val="22"/>
          <w:szCs w:val="22"/>
        </w:rPr>
        <w:t xml:space="preserve">1. Yıllık Plânın süre kısmında gösterilen </w:t>
      </w:r>
      <w:r w:rsidR="00C606CA" w:rsidRPr="001164CE">
        <w:rPr>
          <w:rFonts w:ascii="Arial Black" w:hAnsi="Arial Black" w:cs="Arial Black"/>
          <w:sz w:val="22"/>
          <w:szCs w:val="22"/>
        </w:rPr>
        <w:t>3</w:t>
      </w:r>
      <w:r w:rsidRPr="001164CE">
        <w:rPr>
          <w:rFonts w:ascii="Arial Black" w:hAnsi="Arial Black" w:cs="Arial Black"/>
          <w:sz w:val="22"/>
          <w:szCs w:val="22"/>
        </w:rPr>
        <w:t xml:space="preserve"> ders saati, çeşitli tatiller ve bunların öğretmenlerin haftalık ders programına farklı </w:t>
      </w:r>
      <w:proofErr w:type="gramStart"/>
      <w:r w:rsidRPr="001164CE">
        <w:rPr>
          <w:rFonts w:ascii="Arial Black" w:hAnsi="Arial Black" w:cs="Arial Black"/>
          <w:sz w:val="22"/>
          <w:szCs w:val="22"/>
        </w:rPr>
        <w:t>biçimde  yansıması</w:t>
      </w:r>
      <w:proofErr w:type="gramEnd"/>
      <w:r w:rsidRPr="001164CE">
        <w:rPr>
          <w:rFonts w:ascii="Arial Black" w:hAnsi="Arial Black" w:cs="Arial Black"/>
          <w:sz w:val="22"/>
          <w:szCs w:val="22"/>
        </w:rPr>
        <w:t xml:space="preserve"> nedeniyle değişebilir. Öğretmenler; ders saatlerinin artması durumunda, işlenen konuyu pekiştirici bir takım </w:t>
      </w:r>
      <w:proofErr w:type="gramStart"/>
      <w:r w:rsidRPr="001164CE">
        <w:rPr>
          <w:rFonts w:ascii="Arial Black" w:hAnsi="Arial Black" w:cs="Arial Black"/>
          <w:sz w:val="22"/>
          <w:szCs w:val="22"/>
        </w:rPr>
        <w:t>çalışmalar  yaparak</w:t>
      </w:r>
      <w:proofErr w:type="gramEnd"/>
      <w:r w:rsidRPr="001164CE">
        <w:rPr>
          <w:rFonts w:ascii="Arial Black" w:hAnsi="Arial Black" w:cs="Arial Black"/>
          <w:sz w:val="22"/>
          <w:szCs w:val="22"/>
        </w:rPr>
        <w:t>,     azalması durumunda da konunun işlenişini hızlandırarak gerekli önlemleri alacaklardır.</w:t>
      </w:r>
      <w:r w:rsidRPr="001164CE">
        <w:rPr>
          <w:rFonts w:ascii="Arial Black" w:hAnsi="Arial Black" w:cs="Arial Black"/>
          <w:sz w:val="22"/>
          <w:szCs w:val="22"/>
        </w:rPr>
        <w:br/>
        <w:t>2. Bu plânın hazırlanmasında aşağıdaki kaynaklar esas alınmıştır:</w:t>
      </w:r>
    </w:p>
    <w:p w:rsidR="0071642B" w:rsidRPr="001164CE" w:rsidRDefault="0071642B" w:rsidP="0071642B">
      <w:pPr>
        <w:rPr>
          <w:rFonts w:ascii="Arial Black" w:hAnsi="Arial Black" w:cs="Arial Black"/>
        </w:rPr>
      </w:pPr>
      <w:r w:rsidRPr="001164CE">
        <w:rPr>
          <w:rFonts w:ascii="Arial Black" w:hAnsi="Arial Black" w:cs="Arial Black"/>
          <w:sz w:val="22"/>
          <w:szCs w:val="22"/>
        </w:rPr>
        <w:t>- Talim ve Terbiye Kurulu Başkanlığı’nın 14.07.2005 tarih ve 197 sayılı kararı ile kabul edilen TÜRK EDEBİYATI Dersi 11. Sınıflar Öğretim Programı"</w:t>
      </w:r>
      <w:r w:rsidRPr="001164CE">
        <w:rPr>
          <w:rFonts w:ascii="Arial Black" w:hAnsi="Arial Black" w:cs="Arial Black"/>
          <w:sz w:val="22"/>
          <w:szCs w:val="22"/>
        </w:rPr>
        <w:br/>
        <w:t>-1739 sayılı Milli Eğitim Temel Kanunu,</w:t>
      </w:r>
    </w:p>
    <w:p w:rsidR="0071642B" w:rsidRPr="001164CE" w:rsidRDefault="0071642B" w:rsidP="0071642B">
      <w:pPr>
        <w:rPr>
          <w:rFonts w:ascii="Arial Black" w:hAnsi="Arial Black" w:cs="Arial Black"/>
        </w:rPr>
      </w:pPr>
      <w:r w:rsidRPr="001164CE">
        <w:rPr>
          <w:rFonts w:ascii="Arial Black" w:hAnsi="Arial Black" w:cs="Arial Black"/>
          <w:sz w:val="22"/>
          <w:szCs w:val="22"/>
        </w:rPr>
        <w:t>-2488 sayılı Tebliğler dergisindeki Atatürkçülük konuları,</w:t>
      </w:r>
    </w:p>
    <w:p w:rsidR="0071642B" w:rsidRPr="001164CE" w:rsidRDefault="0071642B" w:rsidP="0071642B">
      <w:pPr>
        <w:rPr>
          <w:rFonts w:ascii="Arial Black" w:hAnsi="Arial Black" w:cs="Arial Black"/>
        </w:rPr>
      </w:pPr>
      <w:r w:rsidRPr="001164CE">
        <w:rPr>
          <w:rFonts w:ascii="Arial Black" w:hAnsi="Arial Black" w:cs="Arial Black"/>
          <w:sz w:val="22"/>
          <w:szCs w:val="22"/>
        </w:rPr>
        <w:t xml:space="preserve">-2551ve 2575  sayılı Tebliğler dergilerinde yayınlanan Millî Eğitim Bakanlığı Eğitim ve Öğretim Çalışmalarının Plânlı Yürütülmesine İlişkin Yönergeye uygun </w:t>
      </w:r>
      <w:proofErr w:type="gramStart"/>
      <w:r w:rsidRPr="001164CE">
        <w:rPr>
          <w:rFonts w:ascii="Arial Black" w:hAnsi="Arial Black" w:cs="Arial Black"/>
          <w:sz w:val="22"/>
          <w:szCs w:val="22"/>
        </w:rPr>
        <w:t>olarak , Türk</w:t>
      </w:r>
      <w:proofErr w:type="gramEnd"/>
      <w:r w:rsidRPr="001164CE">
        <w:rPr>
          <w:rFonts w:ascii="Arial Black" w:hAnsi="Arial Black" w:cs="Arial Black"/>
          <w:sz w:val="22"/>
          <w:szCs w:val="22"/>
        </w:rPr>
        <w:t xml:space="preserve"> Dili ve Edebiyatı zümresince   hazırlanmıştır.</w:t>
      </w:r>
    </w:p>
    <w:p w:rsidR="00906EE0" w:rsidRPr="001164CE" w:rsidRDefault="00906EE0" w:rsidP="0071642B">
      <w:pPr>
        <w:rPr>
          <w:rFonts w:ascii="Arial Black" w:hAnsi="Arial Black" w:cs="Arial Black"/>
          <w:b/>
          <w:sz w:val="22"/>
          <w:szCs w:val="22"/>
        </w:rPr>
      </w:pPr>
      <w:r w:rsidRPr="001164CE">
        <w:rPr>
          <w:rFonts w:ascii="Arial Black" w:hAnsi="Arial Black"/>
          <w:b/>
        </w:rPr>
        <w:t>-</w:t>
      </w:r>
      <w:proofErr w:type="gramStart"/>
      <w:r w:rsidRPr="001164CE">
        <w:rPr>
          <w:rFonts w:ascii="Arial Black" w:hAnsi="Arial Black"/>
          <w:b/>
        </w:rPr>
        <w:t>07/09/2013</w:t>
      </w:r>
      <w:proofErr w:type="gramEnd"/>
      <w:r w:rsidRPr="001164CE">
        <w:rPr>
          <w:rFonts w:ascii="Arial Black" w:hAnsi="Arial Black"/>
          <w:b/>
        </w:rPr>
        <w:t xml:space="preserve"> tarihli Resmi Gazetede yer alan 28758 sayılı yönetmelik</w:t>
      </w:r>
    </w:p>
    <w:p w:rsidR="0071642B" w:rsidRPr="001164CE" w:rsidRDefault="0071642B" w:rsidP="0071642B">
      <w:r w:rsidRPr="001164CE">
        <w:rPr>
          <w:rFonts w:ascii="Arial Black" w:hAnsi="Arial Black" w:cs="Arial Black"/>
          <w:sz w:val="22"/>
          <w:szCs w:val="22"/>
        </w:rPr>
        <w:t xml:space="preserve">- İl Milli Eğitim Müdürlüğü </w:t>
      </w:r>
      <w:r w:rsidR="00B94106" w:rsidRPr="001164CE">
        <w:rPr>
          <w:rFonts w:ascii="Arial Black" w:hAnsi="Arial Black" w:cs="Arial Black"/>
          <w:sz w:val="22"/>
          <w:szCs w:val="22"/>
        </w:rPr>
        <w:t>2017</w:t>
      </w:r>
      <w:r w:rsidR="00B02C0D" w:rsidRPr="001164CE">
        <w:rPr>
          <w:rFonts w:ascii="Arial Black" w:hAnsi="Arial Black" w:cs="Arial Black"/>
          <w:sz w:val="22"/>
          <w:szCs w:val="22"/>
        </w:rPr>
        <w:t>-20</w:t>
      </w:r>
      <w:r w:rsidR="00B94106" w:rsidRPr="001164CE">
        <w:rPr>
          <w:rFonts w:ascii="Arial Black" w:hAnsi="Arial Black" w:cs="Arial Black"/>
          <w:sz w:val="22"/>
          <w:szCs w:val="22"/>
        </w:rPr>
        <w:t>18</w:t>
      </w:r>
      <w:r w:rsidRPr="001164CE">
        <w:rPr>
          <w:rFonts w:ascii="Arial Black" w:hAnsi="Arial Black" w:cs="Arial Black"/>
          <w:sz w:val="22"/>
          <w:szCs w:val="22"/>
        </w:rPr>
        <w:t xml:space="preserve"> öğretim yılı çalışma takvimi.</w:t>
      </w:r>
    </w:p>
    <w:p w:rsidR="00050059" w:rsidRPr="00050059" w:rsidRDefault="00050059" w:rsidP="00050059">
      <w:pPr>
        <w:rPr>
          <w:b/>
          <w:bCs/>
          <w:sz w:val="22"/>
        </w:rPr>
      </w:pPr>
      <w:r w:rsidRPr="00050059">
        <w:rPr>
          <w:b/>
          <w:bCs/>
          <w:sz w:val="22"/>
        </w:rPr>
        <w:t>-Sınav tarihleri Zümre Öğretmenler Kurulu tarafından daha sonra belirlenecektir.</w:t>
      </w:r>
    </w:p>
    <w:p w:rsidR="00E87153" w:rsidRPr="001164CE" w:rsidRDefault="00E87153" w:rsidP="00E87153"/>
    <w:p w:rsidR="00E87153" w:rsidRPr="001164CE" w:rsidRDefault="00E87153" w:rsidP="00E87153"/>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KADRİ GÜLTEKİN                ŞENAY BİRİNCİ                ADEM </w:t>
      </w:r>
      <w:proofErr w:type="gramStart"/>
      <w:r w:rsidRPr="001164CE">
        <w:rPr>
          <w:rFonts w:ascii="Verdana" w:hAnsi="Verdana" w:cs="Arial"/>
          <w:sz w:val="16"/>
          <w:szCs w:val="16"/>
        </w:rPr>
        <w:t>ÖZTÜRK           ASUMAN</w:t>
      </w:r>
      <w:proofErr w:type="gramEnd"/>
      <w:r w:rsidRPr="001164CE">
        <w:rPr>
          <w:rFonts w:ascii="Verdana" w:hAnsi="Verdana" w:cs="Arial"/>
          <w:sz w:val="16"/>
          <w:szCs w:val="16"/>
        </w:rPr>
        <w:t xml:space="preserve"> CANBAY       SAADET BOYRAZ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Edebiyat Zümre </w:t>
      </w:r>
      <w:proofErr w:type="spellStart"/>
      <w:r w:rsidRPr="001164CE">
        <w:rPr>
          <w:rFonts w:ascii="Verdana" w:hAnsi="Verdana" w:cs="Arial"/>
          <w:sz w:val="16"/>
          <w:szCs w:val="16"/>
        </w:rPr>
        <w:t>Başk</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ŞEYMA </w:t>
      </w:r>
      <w:proofErr w:type="gramStart"/>
      <w:r w:rsidRPr="001164CE">
        <w:rPr>
          <w:rFonts w:ascii="Verdana" w:hAnsi="Verdana" w:cs="Arial"/>
          <w:sz w:val="16"/>
          <w:szCs w:val="16"/>
        </w:rPr>
        <w:t>DALKIRAN         MENŞURE</w:t>
      </w:r>
      <w:proofErr w:type="gramEnd"/>
      <w:r w:rsidRPr="001164CE">
        <w:rPr>
          <w:rFonts w:ascii="Verdana" w:hAnsi="Verdana" w:cs="Arial"/>
          <w:sz w:val="16"/>
          <w:szCs w:val="16"/>
        </w:rPr>
        <w:t xml:space="preserve"> PINAR SAZAK  ÜLKÜCAN ŞAHİNKAYA            NURAN ŞÖLENAY</w:t>
      </w:r>
      <w:r w:rsidR="002E2409" w:rsidRPr="001164CE">
        <w:rPr>
          <w:rFonts w:ascii="Verdana" w:hAnsi="Verdana" w:cs="Arial"/>
          <w:sz w:val="16"/>
          <w:szCs w:val="16"/>
        </w:rPr>
        <w:t xml:space="preserve">    MERYEM TOPARLAK</w:t>
      </w:r>
    </w:p>
    <w:p w:rsidR="00EE2A32" w:rsidRPr="001164CE" w:rsidRDefault="00EE2A32" w:rsidP="00EE2A32">
      <w:pPr>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E2409" w:rsidRPr="001164CE">
        <w:rPr>
          <w:rFonts w:ascii="Verdana" w:hAnsi="Verdana" w:cs="Arial"/>
          <w:sz w:val="16"/>
          <w:szCs w:val="16"/>
        </w:rPr>
        <w:t xml:space="preserve">Edebiyat </w:t>
      </w:r>
      <w:proofErr w:type="spellStart"/>
      <w:r w:rsidR="002E2409" w:rsidRPr="001164CE">
        <w:rPr>
          <w:rFonts w:ascii="Verdana" w:hAnsi="Verdana" w:cs="Arial"/>
          <w:sz w:val="16"/>
          <w:szCs w:val="16"/>
        </w:rPr>
        <w:t>Öğrt</w:t>
      </w:r>
      <w:proofErr w:type="spellEnd"/>
      <w:r w:rsidR="002E2409" w:rsidRPr="001164CE">
        <w:rPr>
          <w:rFonts w:ascii="Verdana" w:hAnsi="Verdana" w:cs="Arial"/>
          <w:sz w:val="16"/>
          <w:szCs w:val="16"/>
        </w:rPr>
        <w:t>.</w:t>
      </w: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EE2A32" w:rsidRPr="001164CE" w:rsidRDefault="00003F32" w:rsidP="00EE2A32">
      <w:pPr>
        <w:ind w:firstLine="708"/>
        <w:rPr>
          <w:rFonts w:ascii="Verdana" w:hAnsi="Verdana" w:cs="Arial"/>
          <w:sz w:val="16"/>
          <w:szCs w:val="16"/>
        </w:rPr>
      </w:pPr>
      <w:r>
        <w:rPr>
          <w:rFonts w:ascii="Verdana" w:hAnsi="Verdana" w:cs="Arial"/>
          <w:sz w:val="16"/>
          <w:szCs w:val="16"/>
        </w:rPr>
        <w:t>CEYDA ÖYKE</w:t>
      </w:r>
      <w:r w:rsidR="00EE2A32" w:rsidRPr="001164CE">
        <w:rPr>
          <w:rFonts w:ascii="Verdana" w:hAnsi="Verdana" w:cs="Arial"/>
          <w:sz w:val="16"/>
          <w:szCs w:val="16"/>
        </w:rPr>
        <w:t xml:space="preserve">                  EYLEM ŞAHİN</w:t>
      </w:r>
      <w:r w:rsidR="00EE2A32" w:rsidRPr="001164CE">
        <w:rPr>
          <w:rFonts w:ascii="Verdana" w:hAnsi="Verdana" w:cs="Arial"/>
          <w:sz w:val="16"/>
          <w:szCs w:val="16"/>
        </w:rPr>
        <w:tab/>
        <w:t xml:space="preserve">         GÜLŞEN YILDIRIM</w:t>
      </w:r>
      <w:r w:rsidR="00EE2A32" w:rsidRPr="001164CE">
        <w:rPr>
          <w:rFonts w:ascii="Verdana" w:hAnsi="Verdana" w:cs="Arial"/>
          <w:sz w:val="16"/>
          <w:szCs w:val="16"/>
        </w:rPr>
        <w:tab/>
        <w:t xml:space="preserve">              SUZAN TUNA              YASEMİN DENİZ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EE2A32" w:rsidRPr="001164CE" w:rsidRDefault="00EE2A32" w:rsidP="00EE2A32">
      <w:pPr>
        <w:ind w:firstLine="708"/>
        <w:rPr>
          <w:rFonts w:ascii="Verdana" w:hAnsi="Verdana" w:cs="Arial"/>
          <w:sz w:val="16"/>
          <w:szCs w:val="16"/>
        </w:rPr>
      </w:pPr>
    </w:p>
    <w:p w:rsidR="00EE2A32" w:rsidRPr="001164CE" w:rsidRDefault="00003F32" w:rsidP="00EE2A32">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tab/>
      </w:r>
      <w:r w:rsidR="00060B9F">
        <w:rPr>
          <w:rFonts w:ascii="Verdana" w:hAnsi="Verdana" w:cs="Arial"/>
          <w:sz w:val="16"/>
          <w:szCs w:val="16"/>
        </w:rPr>
        <w:t>MİNE BİLEKLER</w:t>
      </w:r>
      <w:r w:rsidR="00EE2A32" w:rsidRPr="001164CE">
        <w:rPr>
          <w:rFonts w:ascii="Verdana" w:hAnsi="Verdana" w:cs="Arial"/>
          <w:sz w:val="16"/>
          <w:szCs w:val="16"/>
        </w:rPr>
        <w:tab/>
        <w:t xml:space="preserve">        SABRİYE YALDIZ     </w:t>
      </w:r>
      <w:r w:rsidR="002511B9" w:rsidRPr="001164CE">
        <w:rPr>
          <w:rFonts w:ascii="Verdana" w:hAnsi="Verdana" w:cs="Arial"/>
          <w:sz w:val="16"/>
          <w:szCs w:val="16"/>
        </w:rPr>
        <w:t xml:space="preserve">        NESRİN </w:t>
      </w:r>
      <w:proofErr w:type="gramStart"/>
      <w:r w:rsidR="002511B9" w:rsidRPr="001164CE">
        <w:rPr>
          <w:rFonts w:ascii="Verdana" w:hAnsi="Verdana" w:cs="Arial"/>
          <w:sz w:val="16"/>
          <w:szCs w:val="16"/>
        </w:rPr>
        <w:t>ALKAN    NURDAN</w:t>
      </w:r>
      <w:proofErr w:type="gramEnd"/>
      <w:r w:rsidR="002511B9" w:rsidRPr="001164CE">
        <w:rPr>
          <w:rFonts w:ascii="Verdana" w:hAnsi="Verdana" w:cs="Arial"/>
          <w:sz w:val="16"/>
          <w:szCs w:val="16"/>
        </w:rPr>
        <w:t xml:space="preserve"> DURALI   </w:t>
      </w:r>
      <w:r w:rsidR="00EE2A32" w:rsidRPr="001164CE">
        <w:rPr>
          <w:rFonts w:ascii="Verdana" w:hAnsi="Verdana" w:cs="Arial"/>
          <w:sz w:val="16"/>
          <w:szCs w:val="16"/>
        </w:rPr>
        <w:t>SEVGİ PAŞAOĞLU</w:t>
      </w:r>
      <w:r w:rsidR="002511B9" w:rsidRPr="001164CE">
        <w:rPr>
          <w:rFonts w:ascii="Verdana" w:hAnsi="Verdana" w:cs="Arial"/>
          <w:sz w:val="16"/>
          <w:szCs w:val="16"/>
        </w:rPr>
        <w:t xml:space="preserve">    FUAT ÖZKAN</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w:t>
      </w: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r w:rsidR="002511B9" w:rsidRPr="001164CE">
        <w:rPr>
          <w:rFonts w:ascii="Verdana" w:hAnsi="Verdana" w:cs="Arial"/>
          <w:sz w:val="16"/>
          <w:szCs w:val="16"/>
        </w:rPr>
        <w:t xml:space="preserve">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w:t>
      </w: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70458D" w:rsidRPr="001164CE" w:rsidRDefault="0070458D" w:rsidP="00EE2A32">
      <w:pPr>
        <w:ind w:left="4248" w:firstLine="708"/>
        <w:jc w:val="center"/>
        <w:rPr>
          <w:rFonts w:ascii="Verdana" w:hAnsi="Verdana" w:cs="Arial"/>
          <w:sz w:val="16"/>
          <w:szCs w:val="16"/>
        </w:rPr>
      </w:pPr>
    </w:p>
    <w:p w:rsidR="0070458D" w:rsidRPr="001164CE" w:rsidRDefault="0070458D" w:rsidP="00EE2A32">
      <w:pPr>
        <w:ind w:left="4248" w:firstLine="708"/>
        <w:jc w:val="center"/>
        <w:rPr>
          <w:rFonts w:ascii="Verdana" w:hAnsi="Verdana" w:cs="Arial"/>
          <w:sz w:val="16"/>
          <w:szCs w:val="16"/>
        </w:rPr>
      </w:pPr>
    </w:p>
    <w:p w:rsidR="0070458D" w:rsidRPr="001164CE" w:rsidRDefault="0070458D" w:rsidP="00EE2A32">
      <w:pPr>
        <w:ind w:left="4248" w:firstLine="708"/>
        <w:jc w:val="center"/>
        <w:rPr>
          <w:rFonts w:ascii="Verdana" w:hAnsi="Verdana" w:cs="Arial"/>
          <w:sz w:val="16"/>
          <w:szCs w:val="16"/>
        </w:rPr>
      </w:pPr>
    </w:p>
    <w:p w:rsidR="0070458D" w:rsidRPr="001164CE" w:rsidRDefault="0070458D" w:rsidP="00EE2A32">
      <w:pPr>
        <w:ind w:left="4248" w:firstLine="708"/>
        <w:jc w:val="center"/>
        <w:rPr>
          <w:rFonts w:ascii="Verdana" w:hAnsi="Verdana" w:cs="Arial"/>
          <w:sz w:val="16"/>
          <w:szCs w:val="16"/>
        </w:rPr>
      </w:pPr>
    </w:p>
    <w:p w:rsidR="0070458D" w:rsidRPr="001164CE" w:rsidRDefault="0070458D" w:rsidP="00EE2A32">
      <w:pPr>
        <w:ind w:left="4248" w:firstLine="708"/>
        <w:jc w:val="center"/>
        <w:rPr>
          <w:rFonts w:ascii="Verdana" w:hAnsi="Verdana" w:cs="Arial"/>
          <w:sz w:val="16"/>
          <w:szCs w:val="16"/>
        </w:rPr>
      </w:pPr>
    </w:p>
    <w:p w:rsidR="00EE2A32" w:rsidRPr="001164CE" w:rsidRDefault="00EE2A32" w:rsidP="0070458D">
      <w:pPr>
        <w:ind w:left="4248" w:firstLine="708"/>
        <w:rPr>
          <w:rFonts w:ascii="Verdana" w:hAnsi="Verdana" w:cs="Arial"/>
          <w:sz w:val="16"/>
          <w:szCs w:val="16"/>
        </w:rPr>
      </w:pPr>
      <w:r w:rsidRPr="001164CE">
        <w:rPr>
          <w:rFonts w:ascii="Verdana" w:hAnsi="Verdana" w:cs="Arial"/>
          <w:sz w:val="16"/>
          <w:szCs w:val="16"/>
        </w:rPr>
        <w:t>UYGUNDUR</w:t>
      </w:r>
    </w:p>
    <w:p w:rsidR="00EE2A32" w:rsidRPr="001164CE" w:rsidRDefault="000B5E27" w:rsidP="0070458D">
      <w:pPr>
        <w:ind w:left="4248" w:firstLine="708"/>
        <w:rPr>
          <w:rFonts w:ascii="Verdana" w:hAnsi="Verdana" w:cs="Arial"/>
          <w:sz w:val="16"/>
          <w:szCs w:val="16"/>
        </w:rPr>
      </w:pPr>
      <w:proofErr w:type="gramStart"/>
      <w:r>
        <w:rPr>
          <w:rFonts w:ascii="Verdana" w:hAnsi="Verdana" w:cs="Arial"/>
          <w:sz w:val="16"/>
          <w:szCs w:val="16"/>
        </w:rPr>
        <w:t>13</w:t>
      </w:r>
      <w:r w:rsidR="00EE2A32" w:rsidRPr="001164CE">
        <w:rPr>
          <w:rFonts w:ascii="Verdana" w:hAnsi="Verdana" w:cs="Arial"/>
          <w:sz w:val="16"/>
          <w:szCs w:val="16"/>
        </w:rPr>
        <w:t>/09/2017</w:t>
      </w:r>
      <w:proofErr w:type="gramEnd"/>
    </w:p>
    <w:p w:rsidR="00EE2A32" w:rsidRPr="001164CE" w:rsidRDefault="00EE2A32" w:rsidP="0070458D">
      <w:pPr>
        <w:ind w:firstLine="708"/>
        <w:rPr>
          <w:rFonts w:ascii="Verdana" w:hAnsi="Verdana" w:cs="Arial"/>
          <w:sz w:val="16"/>
          <w:szCs w:val="16"/>
        </w:rPr>
      </w:pPr>
    </w:p>
    <w:p w:rsidR="00EE2A32" w:rsidRPr="001164CE" w:rsidRDefault="00EE2A32" w:rsidP="0070458D">
      <w:pPr>
        <w:ind w:firstLine="708"/>
        <w:rPr>
          <w:rFonts w:ascii="Verdana" w:hAnsi="Verdana" w:cs="Arial"/>
          <w:sz w:val="16"/>
          <w:szCs w:val="16"/>
        </w:rPr>
      </w:pPr>
    </w:p>
    <w:p w:rsidR="00EE2A32" w:rsidRPr="001164CE" w:rsidRDefault="00EE2A32" w:rsidP="0070458D">
      <w:pPr>
        <w:ind w:firstLine="708"/>
        <w:rPr>
          <w:rFonts w:ascii="Verdana" w:hAnsi="Verdana" w:cs="Arial"/>
          <w:sz w:val="16"/>
          <w:szCs w:val="16"/>
        </w:rPr>
      </w:pPr>
    </w:p>
    <w:p w:rsidR="00EE2A32" w:rsidRPr="001164CE" w:rsidRDefault="00EE2A32" w:rsidP="0070458D">
      <w:pPr>
        <w:ind w:left="4248" w:firstLine="708"/>
        <w:rPr>
          <w:rFonts w:ascii="Verdana" w:hAnsi="Verdana" w:cs="Arial"/>
          <w:sz w:val="16"/>
          <w:szCs w:val="16"/>
        </w:rPr>
      </w:pPr>
      <w:r w:rsidRPr="001164CE">
        <w:rPr>
          <w:rFonts w:ascii="Verdana" w:hAnsi="Verdana" w:cs="Arial"/>
          <w:sz w:val="16"/>
          <w:szCs w:val="16"/>
        </w:rPr>
        <w:t>KUBİLAY TÜRK</w:t>
      </w:r>
    </w:p>
    <w:p w:rsidR="00EE2A32" w:rsidRPr="001164CE" w:rsidRDefault="0070458D" w:rsidP="0070458D">
      <w:pPr>
        <w:ind w:left="4248" w:firstLine="708"/>
        <w:rPr>
          <w:rFonts w:ascii="Verdana" w:hAnsi="Verdana" w:cs="Arial"/>
          <w:sz w:val="16"/>
          <w:szCs w:val="16"/>
        </w:rPr>
      </w:pPr>
      <w:r w:rsidRPr="001164CE">
        <w:rPr>
          <w:rFonts w:ascii="Verdana" w:hAnsi="Verdana" w:cs="Arial"/>
          <w:sz w:val="16"/>
          <w:szCs w:val="16"/>
        </w:rPr>
        <w:t xml:space="preserve"> </w:t>
      </w:r>
      <w:r w:rsidR="00EE2A32" w:rsidRPr="001164CE">
        <w:rPr>
          <w:rFonts w:ascii="Verdana" w:hAnsi="Verdana" w:cs="Arial"/>
          <w:sz w:val="16"/>
          <w:szCs w:val="16"/>
        </w:rPr>
        <w:t xml:space="preserve">Okul Müdürü </w:t>
      </w:r>
      <w:r w:rsidR="00EE2A32" w:rsidRPr="001164CE">
        <w:rPr>
          <w:rFonts w:ascii="Verdana" w:hAnsi="Verdana" w:cs="Arial"/>
          <w:sz w:val="16"/>
          <w:szCs w:val="16"/>
        </w:rPr>
        <w:tab/>
        <w:t xml:space="preserve">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ab/>
      </w:r>
      <w:r w:rsidRPr="001164CE">
        <w:rPr>
          <w:rFonts w:ascii="Verdana" w:hAnsi="Verdana" w:cs="Arial"/>
          <w:sz w:val="16"/>
          <w:szCs w:val="16"/>
        </w:rPr>
        <w:tab/>
        <w:t xml:space="preserve">                    </w:t>
      </w:r>
      <w:r w:rsidRPr="001164CE">
        <w:rPr>
          <w:rFonts w:ascii="Verdana" w:hAnsi="Verdana" w:cs="Arial"/>
          <w:sz w:val="16"/>
          <w:szCs w:val="16"/>
        </w:rPr>
        <w:tab/>
        <w:t xml:space="preserve">                         </w:t>
      </w:r>
    </w:p>
    <w:p w:rsidR="00E87153" w:rsidRPr="001164CE" w:rsidRDefault="00E87153" w:rsidP="00E87153"/>
    <w:p w:rsidR="00E87153" w:rsidRPr="001164CE" w:rsidRDefault="00E87153" w:rsidP="00E87153"/>
    <w:p w:rsidR="00E87153" w:rsidRPr="001164CE" w:rsidRDefault="00E87153" w:rsidP="00EF69B4">
      <w:pPr>
        <w:tabs>
          <w:tab w:val="left" w:pos="6186"/>
        </w:tabs>
        <w:rPr>
          <w:rFonts w:ascii="Comic Sans MS" w:hAnsi="Comic Sans MS"/>
          <w:sz w:val="40"/>
          <w:szCs w:val="40"/>
        </w:rPr>
      </w:pPr>
    </w:p>
    <w:p w:rsidR="00EF69B4" w:rsidRPr="001164CE" w:rsidRDefault="00EF69B4" w:rsidP="00EF69B4">
      <w:pPr>
        <w:tabs>
          <w:tab w:val="left" w:pos="6186"/>
        </w:tabs>
        <w:rPr>
          <w:rFonts w:ascii="Comic Sans MS" w:hAnsi="Comic Sans MS"/>
          <w:sz w:val="40"/>
          <w:szCs w:val="40"/>
        </w:rPr>
      </w:pPr>
    </w:p>
    <w:p w:rsidR="00EF69B4" w:rsidRPr="001164CE" w:rsidRDefault="00EF69B4" w:rsidP="00EF69B4">
      <w:pPr>
        <w:tabs>
          <w:tab w:val="left" w:pos="6186"/>
        </w:tabs>
        <w:rPr>
          <w:rFonts w:ascii="Comic Sans MS" w:hAnsi="Comic Sans MS"/>
          <w:sz w:val="40"/>
          <w:szCs w:val="40"/>
        </w:rPr>
      </w:pPr>
    </w:p>
    <w:p w:rsidR="002C775D" w:rsidRPr="001164CE" w:rsidRDefault="002C775D" w:rsidP="00EF69B4">
      <w:pPr>
        <w:tabs>
          <w:tab w:val="left" w:pos="6186"/>
        </w:tabs>
        <w:rPr>
          <w:rFonts w:ascii="Comic Sans MS" w:hAnsi="Comic Sans MS"/>
          <w:sz w:val="40"/>
          <w:szCs w:val="40"/>
        </w:rPr>
      </w:pPr>
    </w:p>
    <w:p w:rsidR="002C775D" w:rsidRPr="001164CE" w:rsidRDefault="002C775D" w:rsidP="00EF69B4">
      <w:pPr>
        <w:tabs>
          <w:tab w:val="left" w:pos="6186"/>
        </w:tabs>
        <w:rPr>
          <w:rFonts w:ascii="Comic Sans MS" w:hAnsi="Comic Sans MS"/>
          <w:sz w:val="40"/>
          <w:szCs w:val="40"/>
        </w:rPr>
      </w:pPr>
    </w:p>
    <w:p w:rsidR="001735AF" w:rsidRPr="001164CE" w:rsidRDefault="001735AF" w:rsidP="00EF69B4">
      <w:pPr>
        <w:jc w:val="center"/>
        <w:rPr>
          <w:b/>
          <w:bCs/>
          <w:sz w:val="56"/>
          <w:szCs w:val="56"/>
        </w:rPr>
      </w:pPr>
    </w:p>
    <w:p w:rsidR="001735AF" w:rsidRPr="001164CE" w:rsidRDefault="001735AF" w:rsidP="00EF69B4">
      <w:pPr>
        <w:jc w:val="center"/>
        <w:rPr>
          <w:b/>
          <w:bCs/>
          <w:sz w:val="56"/>
          <w:szCs w:val="56"/>
        </w:rPr>
      </w:pPr>
    </w:p>
    <w:p w:rsidR="001735AF" w:rsidRPr="001164CE" w:rsidRDefault="001735AF" w:rsidP="00EF69B4">
      <w:pPr>
        <w:jc w:val="center"/>
        <w:rPr>
          <w:b/>
          <w:bCs/>
          <w:sz w:val="56"/>
          <w:szCs w:val="56"/>
        </w:rPr>
      </w:pPr>
    </w:p>
    <w:p w:rsidR="001735AF" w:rsidRPr="001164CE" w:rsidRDefault="001735AF" w:rsidP="00EF69B4">
      <w:pPr>
        <w:jc w:val="center"/>
        <w:rPr>
          <w:b/>
          <w:bCs/>
          <w:sz w:val="56"/>
          <w:szCs w:val="56"/>
        </w:rPr>
      </w:pPr>
    </w:p>
    <w:p w:rsidR="00EF69B4" w:rsidRPr="001164CE" w:rsidRDefault="00EE2A32" w:rsidP="00EF69B4">
      <w:pPr>
        <w:jc w:val="center"/>
        <w:rPr>
          <w:b/>
          <w:bCs/>
          <w:sz w:val="56"/>
          <w:szCs w:val="56"/>
        </w:rPr>
      </w:pPr>
      <w:r w:rsidRPr="001164CE">
        <w:rPr>
          <w:b/>
          <w:bCs/>
          <w:sz w:val="56"/>
          <w:szCs w:val="56"/>
        </w:rPr>
        <w:t>2017- 2018</w:t>
      </w:r>
      <w:r w:rsidR="00AC2CAA" w:rsidRPr="001164CE">
        <w:rPr>
          <w:b/>
          <w:bCs/>
          <w:sz w:val="56"/>
          <w:szCs w:val="56"/>
        </w:rPr>
        <w:t xml:space="preserve"> </w:t>
      </w:r>
    </w:p>
    <w:p w:rsidR="00EF69B4" w:rsidRPr="001164CE" w:rsidRDefault="00EF69B4" w:rsidP="00EF69B4">
      <w:pPr>
        <w:jc w:val="center"/>
        <w:rPr>
          <w:b/>
          <w:bCs/>
          <w:sz w:val="56"/>
          <w:szCs w:val="56"/>
        </w:rPr>
      </w:pPr>
      <w:r w:rsidRPr="001164CE">
        <w:rPr>
          <w:b/>
          <w:bCs/>
          <w:sz w:val="56"/>
          <w:szCs w:val="56"/>
        </w:rPr>
        <w:t xml:space="preserve">EĞİTİM – ÖĞRETİM YILI </w:t>
      </w:r>
    </w:p>
    <w:p w:rsidR="00EF69B4" w:rsidRPr="001164CE" w:rsidRDefault="00EF69B4" w:rsidP="00EF69B4">
      <w:pPr>
        <w:jc w:val="center"/>
        <w:rPr>
          <w:b/>
          <w:bCs/>
          <w:sz w:val="56"/>
          <w:szCs w:val="56"/>
        </w:rPr>
      </w:pPr>
    </w:p>
    <w:p w:rsidR="00EF69B4" w:rsidRPr="001164CE" w:rsidRDefault="00EF69B4" w:rsidP="00EF69B4">
      <w:pPr>
        <w:jc w:val="center"/>
        <w:rPr>
          <w:b/>
          <w:bCs/>
          <w:sz w:val="56"/>
          <w:szCs w:val="56"/>
          <w:u w:val="single"/>
        </w:rPr>
      </w:pPr>
      <w:r w:rsidRPr="001164CE">
        <w:rPr>
          <w:b/>
          <w:bCs/>
          <w:sz w:val="56"/>
          <w:szCs w:val="56"/>
          <w:u w:val="single"/>
        </w:rPr>
        <w:t xml:space="preserve">12.SINIFLAR </w:t>
      </w:r>
    </w:p>
    <w:p w:rsidR="00EF69B4" w:rsidRPr="001164CE" w:rsidRDefault="00EF69B4" w:rsidP="00EF69B4">
      <w:pPr>
        <w:jc w:val="center"/>
        <w:rPr>
          <w:b/>
          <w:bCs/>
          <w:sz w:val="56"/>
          <w:szCs w:val="56"/>
          <w:u w:val="single"/>
        </w:rPr>
      </w:pPr>
      <w:r w:rsidRPr="001164CE">
        <w:rPr>
          <w:b/>
          <w:bCs/>
          <w:sz w:val="56"/>
          <w:szCs w:val="56"/>
          <w:u w:val="single"/>
        </w:rPr>
        <w:t xml:space="preserve">DİL VE ANLATIM DERSİ </w:t>
      </w:r>
    </w:p>
    <w:p w:rsidR="00EF69B4" w:rsidRPr="001164CE" w:rsidRDefault="00EF69B4" w:rsidP="00EF69B4">
      <w:pPr>
        <w:jc w:val="center"/>
        <w:rPr>
          <w:b/>
          <w:bCs/>
          <w:sz w:val="56"/>
          <w:szCs w:val="56"/>
        </w:rPr>
      </w:pPr>
    </w:p>
    <w:p w:rsidR="00EF69B4" w:rsidRPr="001164CE" w:rsidRDefault="00EF69B4" w:rsidP="00EF69B4">
      <w:pPr>
        <w:jc w:val="center"/>
        <w:rPr>
          <w:b/>
          <w:bCs/>
          <w:sz w:val="56"/>
          <w:szCs w:val="56"/>
        </w:rPr>
      </w:pPr>
      <w:r w:rsidRPr="001164CE">
        <w:rPr>
          <w:b/>
          <w:bCs/>
          <w:sz w:val="56"/>
          <w:szCs w:val="56"/>
        </w:rPr>
        <w:t xml:space="preserve">ÜNİTELENDİRİLMİŞ </w:t>
      </w:r>
    </w:p>
    <w:p w:rsidR="00EF69B4" w:rsidRPr="001164CE" w:rsidRDefault="00EF69B4" w:rsidP="00EF69B4">
      <w:pPr>
        <w:jc w:val="center"/>
        <w:rPr>
          <w:sz w:val="56"/>
          <w:szCs w:val="56"/>
        </w:rPr>
      </w:pPr>
      <w:r w:rsidRPr="001164CE">
        <w:rPr>
          <w:b/>
          <w:bCs/>
          <w:sz w:val="56"/>
          <w:szCs w:val="56"/>
        </w:rPr>
        <w:t>YILLIK PLANI</w:t>
      </w:r>
    </w:p>
    <w:p w:rsidR="00EF69B4" w:rsidRPr="001164CE" w:rsidRDefault="00EF69B4" w:rsidP="00EF69B4">
      <w:pPr>
        <w:tabs>
          <w:tab w:val="left" w:pos="6186"/>
        </w:tabs>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EF69B4" w:rsidP="00EF69B4">
      <w:pPr>
        <w:rPr>
          <w:rFonts w:ascii="Comic Sans MS" w:hAnsi="Comic Sans MS"/>
          <w:sz w:val="40"/>
          <w:szCs w:val="40"/>
        </w:rPr>
      </w:pPr>
    </w:p>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EF69B4" w:rsidP="00F95EDA">
      <w:pPr>
        <w:jc w:val="center"/>
        <w:rPr>
          <w:b/>
          <w:bCs/>
          <w:u w:val="single"/>
        </w:rPr>
      </w:pPr>
      <w:r w:rsidRPr="001164CE">
        <w:rPr>
          <w:b/>
          <w:bCs/>
          <w:u w:val="single"/>
        </w:rPr>
        <w:t>12. SINIFLAR DİL ve ANLATIM DERSİ ÜNİTELENDİRİLMİŞ YILLIK DERS PLANI</w:t>
      </w:r>
    </w:p>
    <w:p w:rsidR="00EF69B4" w:rsidRPr="001164CE" w:rsidRDefault="00EF69B4" w:rsidP="002C775D">
      <w:pPr>
        <w:pStyle w:val="Balk5"/>
        <w:tabs>
          <w:tab w:val="left" w:pos="463"/>
          <w:tab w:val="left" w:pos="4045"/>
          <w:tab w:val="center" w:pos="4749"/>
          <w:tab w:val="left" w:pos="5579"/>
        </w:tabs>
        <w:rPr>
          <w:sz w:val="20"/>
          <w:szCs w:val="20"/>
        </w:rPr>
      </w:pPr>
      <w:r w:rsidRPr="001164CE">
        <w:rPr>
          <w:sz w:val="20"/>
          <w:szCs w:val="20"/>
        </w:rPr>
        <w:tab/>
      </w:r>
      <w:r w:rsidR="00385296" w:rsidRPr="001164CE">
        <w:rPr>
          <w:noProof/>
        </w:rPr>
        <mc:AlternateContent>
          <mc:Choice Requires="wps">
            <w:drawing>
              <wp:anchor distT="0" distB="0" distL="114300" distR="114300" simplePos="0" relativeHeight="251658240" behindDoc="1" locked="0" layoutInCell="0" allowOverlap="1" wp14:anchorId="065C5100" wp14:editId="1E9C298B">
                <wp:simplePos x="0" y="0"/>
                <wp:positionH relativeFrom="column">
                  <wp:posOffset>1660525</wp:posOffset>
                </wp:positionH>
                <wp:positionV relativeFrom="paragraph">
                  <wp:posOffset>33655</wp:posOffset>
                </wp:positionV>
                <wp:extent cx="2651760" cy="457200"/>
                <wp:effectExtent l="22225" t="5080" r="31115" b="1397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53" style="position:absolute;margin-left:130.75pt;margin-top:2.65pt;width:20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" o:allowincell="f" filled="f" fillcolor="#ddd"/>
            </w:pict>
          </mc:Fallback>
        </mc:AlternateContent>
      </w:r>
      <w:r w:rsidRPr="001164CE">
        <w:rPr>
          <w:sz w:val="20"/>
          <w:szCs w:val="20"/>
        </w:rPr>
        <w:tab/>
      </w:r>
      <w:r w:rsidR="002C775D" w:rsidRPr="001164CE">
        <w:rPr>
          <w:sz w:val="20"/>
          <w:szCs w:val="20"/>
        </w:rPr>
        <w:t xml:space="preserve">       EYLÜL</w:t>
      </w:r>
      <w:r w:rsidR="002C775D" w:rsidRPr="001164CE">
        <w:rPr>
          <w:sz w:val="20"/>
          <w:szCs w:val="20"/>
        </w:rPr>
        <w:tab/>
      </w:r>
    </w:p>
    <w:p w:rsidR="00EF69B4" w:rsidRPr="001164CE" w:rsidRDefault="00EF69B4" w:rsidP="002C775D">
      <w:pPr>
        <w:pStyle w:val="Balk6"/>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709"/>
        <w:gridCol w:w="367"/>
        <w:gridCol w:w="2465"/>
        <w:gridCol w:w="6070"/>
      </w:tblGrid>
      <w:tr w:rsidR="001164CE" w:rsidRPr="001164CE">
        <w:trPr>
          <w:cantSplit/>
          <w:trHeight w:val="322"/>
          <w:jc w:val="center"/>
        </w:trPr>
        <w:tc>
          <w:tcPr>
            <w:tcW w:w="1305" w:type="dxa"/>
            <w:gridSpan w:val="3"/>
            <w:vAlign w:val="center"/>
          </w:tcPr>
          <w:p w:rsidR="00EF69B4" w:rsidRPr="001164CE" w:rsidRDefault="00EF69B4" w:rsidP="00EF69B4">
            <w:pPr>
              <w:pStyle w:val="Balk7"/>
              <w:jc w:val="center"/>
            </w:pPr>
            <w:r w:rsidRPr="001164CE">
              <w:t>I.ÜNİTE</w:t>
            </w:r>
          </w:p>
        </w:tc>
        <w:tc>
          <w:tcPr>
            <w:tcW w:w="8535" w:type="dxa"/>
            <w:gridSpan w:val="2"/>
            <w:vAlign w:val="center"/>
          </w:tcPr>
          <w:p w:rsidR="00EF69B4" w:rsidRPr="001164CE" w:rsidRDefault="00EF69B4" w:rsidP="00EF69B4">
            <w:pPr>
              <w:pStyle w:val="Balk3"/>
              <w:rPr>
                <w:rFonts w:ascii="Garamond" w:hAnsi="Garamond" w:cs="Garamond"/>
                <w:sz w:val="24"/>
                <w:szCs w:val="24"/>
              </w:rPr>
            </w:pPr>
            <w:r w:rsidRPr="001164CE">
              <w:rPr>
                <w:rFonts w:ascii="Arial" w:hAnsi="Arial"/>
                <w:sz w:val="22"/>
                <w:szCs w:val="22"/>
              </w:rPr>
              <w:t>SANAT METİNLERİNİN AYIRICI ÖZELLİKLERİ</w:t>
            </w:r>
          </w:p>
        </w:tc>
      </w:tr>
      <w:tr w:rsidR="001164CE" w:rsidRPr="001164CE" w:rsidTr="001735AF">
        <w:trPr>
          <w:cantSplit/>
          <w:trHeight w:val="370"/>
          <w:jc w:val="center"/>
        </w:trPr>
        <w:tc>
          <w:tcPr>
            <w:tcW w:w="229" w:type="dxa"/>
            <w:shd w:val="clear" w:color="auto" w:fill="F3F3F3"/>
            <w:vAlign w:val="center"/>
          </w:tcPr>
          <w:p w:rsidR="001735AF" w:rsidRPr="001164CE" w:rsidRDefault="001735AF" w:rsidP="00EF69B4">
            <w:pPr>
              <w:pStyle w:val="Balk7"/>
            </w:pPr>
            <w:r w:rsidRPr="001164CE">
              <w:rPr>
                <w:sz w:val="14"/>
                <w:szCs w:val="14"/>
              </w:rPr>
              <w:t>HAFTA</w:t>
            </w:r>
          </w:p>
        </w:tc>
        <w:tc>
          <w:tcPr>
            <w:tcW w:w="709" w:type="dxa"/>
            <w:tcBorders>
              <w:right w:val="single" w:sz="12" w:space="0" w:color="auto"/>
            </w:tcBorders>
            <w:shd w:val="clear" w:color="auto" w:fill="F3F3F3"/>
            <w:vAlign w:val="center"/>
          </w:tcPr>
          <w:p w:rsidR="001735AF" w:rsidRPr="001164CE" w:rsidRDefault="001735AF" w:rsidP="00EF69B4">
            <w:pPr>
              <w:jc w:val="center"/>
              <w:rPr>
                <w:b/>
                <w:bCs/>
              </w:rPr>
            </w:pPr>
            <w:r w:rsidRPr="001164CE">
              <w:rPr>
                <w:b/>
                <w:bCs/>
              </w:rPr>
              <w:t>GÜN</w:t>
            </w:r>
          </w:p>
        </w:tc>
        <w:tc>
          <w:tcPr>
            <w:tcW w:w="367" w:type="dxa"/>
            <w:tcBorders>
              <w:left w:val="single" w:sz="12" w:space="0" w:color="auto"/>
            </w:tcBorders>
            <w:shd w:val="clear" w:color="auto" w:fill="F3F3F3"/>
            <w:vAlign w:val="center"/>
          </w:tcPr>
          <w:p w:rsidR="001735AF" w:rsidRPr="001164CE" w:rsidRDefault="001735AF" w:rsidP="006F3A61">
            <w:pPr>
              <w:jc w:val="center"/>
              <w:rPr>
                <w:b/>
                <w:bCs/>
              </w:rPr>
            </w:pPr>
            <w:r w:rsidRPr="001164CE">
              <w:rPr>
                <w:b/>
                <w:bCs/>
                <w:sz w:val="16"/>
                <w:szCs w:val="16"/>
              </w:rPr>
              <w:t>S</w:t>
            </w:r>
            <w:r w:rsidRPr="001164CE">
              <w:rPr>
                <w:b/>
                <w:bCs/>
                <w:sz w:val="16"/>
                <w:szCs w:val="16"/>
              </w:rPr>
              <w:br/>
              <w:t>AA</w:t>
            </w:r>
            <w:r w:rsidRPr="001164CE">
              <w:rPr>
                <w:b/>
                <w:bCs/>
                <w:sz w:val="16"/>
                <w:szCs w:val="16"/>
              </w:rPr>
              <w:br/>
              <w:t>T</w:t>
            </w:r>
          </w:p>
        </w:tc>
        <w:tc>
          <w:tcPr>
            <w:tcW w:w="2465" w:type="dxa"/>
            <w:shd w:val="clear" w:color="auto" w:fill="F3F3F3"/>
            <w:vAlign w:val="center"/>
          </w:tcPr>
          <w:p w:rsidR="001735AF" w:rsidRPr="001164CE" w:rsidRDefault="001735AF" w:rsidP="00EF69B4">
            <w:pPr>
              <w:jc w:val="center"/>
              <w:rPr>
                <w:b/>
                <w:bCs/>
              </w:rPr>
            </w:pPr>
            <w:r w:rsidRPr="001164CE">
              <w:rPr>
                <w:b/>
                <w:bCs/>
              </w:rPr>
              <w:t>KONULAR</w:t>
            </w:r>
          </w:p>
        </w:tc>
        <w:tc>
          <w:tcPr>
            <w:tcW w:w="6070"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1644"/>
          <w:jc w:val="center"/>
        </w:trPr>
        <w:tc>
          <w:tcPr>
            <w:tcW w:w="229" w:type="dxa"/>
            <w:tcBorders>
              <w:top w:val="dashDotStroked" w:sz="24" w:space="0" w:color="auto"/>
              <w:bottom w:val="dashDotStroked" w:sz="24" w:space="0" w:color="auto"/>
            </w:tcBorders>
            <w:shd w:val="clear" w:color="auto" w:fill="F3F3F3"/>
            <w:vAlign w:val="center"/>
          </w:tcPr>
          <w:p w:rsidR="001735AF" w:rsidRPr="001164CE" w:rsidRDefault="001735AF" w:rsidP="00DC3D6E">
            <w:pPr>
              <w:jc w:val="center"/>
              <w:rPr>
                <w:b/>
                <w:bCs/>
                <w:sz w:val="22"/>
                <w:szCs w:val="22"/>
              </w:rPr>
            </w:pPr>
            <w:r w:rsidRPr="001164CE">
              <w:rPr>
                <w:b/>
                <w:bCs/>
                <w:sz w:val="22"/>
                <w:szCs w:val="22"/>
              </w:rPr>
              <w:t>1</w:t>
            </w:r>
          </w:p>
        </w:tc>
        <w:tc>
          <w:tcPr>
            <w:tcW w:w="709"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3013F0" w:rsidP="00EF69B4">
            <w:pPr>
              <w:jc w:val="center"/>
              <w:rPr>
                <w:b/>
                <w:bCs/>
              </w:rPr>
            </w:pPr>
            <w:r w:rsidRPr="001164CE">
              <w:rPr>
                <w:b/>
                <w:sz w:val="16"/>
                <w:szCs w:val="16"/>
              </w:rPr>
              <w:t>18-22 EYLÜL 2017</w:t>
            </w:r>
          </w:p>
        </w:tc>
        <w:tc>
          <w:tcPr>
            <w:tcW w:w="367"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1735AF" w:rsidP="006F3A61">
            <w:pPr>
              <w:jc w:val="center"/>
              <w:rPr>
                <w:b/>
                <w:bCs/>
              </w:rPr>
            </w:pPr>
            <w:r w:rsidRPr="001164CE">
              <w:rPr>
                <w:b/>
                <w:bCs/>
              </w:rPr>
              <w:t>2</w:t>
            </w:r>
          </w:p>
        </w:tc>
        <w:tc>
          <w:tcPr>
            <w:tcW w:w="2465" w:type="dxa"/>
            <w:tcBorders>
              <w:top w:val="dashDotStroked" w:sz="24" w:space="0" w:color="auto"/>
              <w:bottom w:val="dashDotStroked" w:sz="24" w:space="0" w:color="auto"/>
            </w:tcBorders>
            <w:vAlign w:val="center"/>
          </w:tcPr>
          <w:p w:rsidR="001735AF" w:rsidRPr="001164CE" w:rsidRDefault="001735AF" w:rsidP="00EF69B4">
            <w:pPr>
              <w:jc w:val="center"/>
              <w:rPr>
                <w:b/>
                <w:bCs/>
              </w:rPr>
            </w:pPr>
            <w:r w:rsidRPr="001164CE">
              <w:rPr>
                <w:b/>
                <w:bCs/>
              </w:rPr>
              <w:t>Ders müfredatının tanıtımı,</w:t>
            </w:r>
          </w:p>
          <w:p w:rsidR="001735AF" w:rsidRPr="001164CE" w:rsidRDefault="001735AF" w:rsidP="00EF69B4">
            <w:pPr>
              <w:jc w:val="center"/>
              <w:rPr>
                <w:b/>
                <w:bCs/>
              </w:rPr>
            </w:pPr>
            <w:r w:rsidRPr="001164CE">
              <w:rPr>
                <w:b/>
                <w:bCs/>
              </w:rPr>
              <w:t>Müfredat hakkında genel bilgi</w:t>
            </w: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r w:rsidRPr="001164CE">
              <w:rPr>
                <w:b/>
                <w:bCs/>
              </w:rPr>
              <w:t>Sanat Metinlerinin Ayırıcı Özellikleri</w:t>
            </w:r>
          </w:p>
          <w:p w:rsidR="001735AF" w:rsidRPr="001164CE" w:rsidRDefault="001735AF" w:rsidP="00EF69B4">
            <w:pPr>
              <w:jc w:val="center"/>
            </w:pPr>
          </w:p>
        </w:tc>
        <w:tc>
          <w:tcPr>
            <w:tcW w:w="6070" w:type="dxa"/>
            <w:tcBorders>
              <w:top w:val="dashDotStroked" w:sz="24" w:space="0" w:color="auto"/>
              <w:bottom w:val="dashDotStroked" w:sz="24" w:space="0" w:color="auto"/>
            </w:tcBorders>
            <w:vAlign w:val="center"/>
          </w:tcPr>
          <w:p w:rsidR="001735AF" w:rsidRPr="001164CE" w:rsidRDefault="001735AF" w:rsidP="00EF69B4">
            <w:pPr>
              <w:jc w:val="both"/>
              <w:rPr>
                <w:b/>
                <w:bCs/>
              </w:rPr>
            </w:pPr>
            <w:r w:rsidRPr="001164CE">
              <w:rPr>
                <w:b/>
                <w:bCs/>
              </w:rPr>
              <w:t>*Ders müfredatı hakkında bilgi edinme</w:t>
            </w:r>
          </w:p>
          <w:p w:rsidR="001735AF" w:rsidRPr="001164CE" w:rsidRDefault="001735AF" w:rsidP="00EF69B4">
            <w:pPr>
              <w:jc w:val="both"/>
            </w:pPr>
            <w:r w:rsidRPr="001164CE">
              <w:t>Yıl boyunca ders içerisinde neler öğreneceğini öğrenir.</w:t>
            </w:r>
          </w:p>
          <w:p w:rsidR="001735AF" w:rsidRPr="001164CE" w:rsidRDefault="001735AF" w:rsidP="00EF69B4">
            <w:pPr>
              <w:jc w:val="both"/>
              <w:rPr>
                <w:b/>
                <w:bCs/>
              </w:rPr>
            </w:pPr>
            <w:r w:rsidRPr="001164CE">
              <w:t>Dersin işlenişi hakkında bilgi edinir.</w:t>
            </w:r>
            <w:r w:rsidRPr="001164CE">
              <w:rPr>
                <w:b/>
                <w:bCs/>
              </w:rPr>
              <w:t xml:space="preserve"> </w:t>
            </w:r>
          </w:p>
          <w:p w:rsidR="001735AF" w:rsidRPr="001164CE" w:rsidRDefault="001735AF" w:rsidP="00EF69B4">
            <w:pPr>
              <w:jc w:val="both"/>
              <w:rPr>
                <w:b/>
                <w:bCs/>
              </w:rPr>
            </w:pPr>
            <w:r w:rsidRPr="001164CE">
              <w:rPr>
                <w:b/>
                <w:bCs/>
              </w:rPr>
              <w:t>*Sanat metinlerinin özelliklerini belirleme ve sanat metinlerini inceleme</w:t>
            </w:r>
          </w:p>
          <w:p w:rsidR="001735AF" w:rsidRPr="001164CE" w:rsidRDefault="001735AF" w:rsidP="00EF69B4">
            <w:pPr>
              <w:jc w:val="both"/>
            </w:pPr>
            <w:r w:rsidRPr="001164CE">
              <w:t>1. Sanat metinlerinin yapısını inceler.</w:t>
            </w:r>
          </w:p>
          <w:p w:rsidR="001735AF" w:rsidRPr="001164CE" w:rsidRDefault="001735AF" w:rsidP="00EF69B4">
            <w:pPr>
              <w:jc w:val="both"/>
            </w:pPr>
            <w:r w:rsidRPr="001164CE">
              <w:t>2. Sanat metinlerinin gerçeklikle ilişkisini belirler.</w:t>
            </w:r>
          </w:p>
          <w:p w:rsidR="001735AF" w:rsidRPr="001164CE" w:rsidRDefault="001735AF" w:rsidP="00EF69B4">
            <w:pPr>
              <w:jc w:val="both"/>
              <w:rPr>
                <w:b/>
                <w:bCs/>
              </w:rPr>
            </w:pPr>
            <w:r w:rsidRPr="001164CE">
              <w:t xml:space="preserve">3. Sanat metinlerinde </w:t>
            </w:r>
            <w:proofErr w:type="spellStart"/>
            <w:r w:rsidRPr="001164CE">
              <w:t>göndergenin</w:t>
            </w:r>
            <w:proofErr w:type="spellEnd"/>
            <w:r w:rsidRPr="001164CE">
              <w:t xml:space="preserve"> ne olduğunu, bir metnin</w:t>
            </w:r>
          </w:p>
          <w:p w:rsidR="001735AF" w:rsidRPr="001164CE" w:rsidRDefault="001735AF" w:rsidP="00EF69B4">
            <w:pPr>
              <w:jc w:val="both"/>
            </w:pPr>
            <w:proofErr w:type="spellStart"/>
            <w:r w:rsidRPr="001164CE">
              <w:t>göndergesinin</w:t>
            </w:r>
            <w:proofErr w:type="spellEnd"/>
            <w:r w:rsidRPr="001164CE">
              <w:t xml:space="preserve"> kendi içinde veya dışında olmasının metne kazandırdıklarını açıklar.</w:t>
            </w:r>
          </w:p>
        </w:tc>
      </w:tr>
      <w:tr w:rsidR="001164CE" w:rsidRPr="001164CE" w:rsidTr="001735AF">
        <w:trPr>
          <w:cantSplit/>
          <w:trHeight w:val="3565"/>
          <w:jc w:val="center"/>
        </w:trPr>
        <w:tc>
          <w:tcPr>
            <w:tcW w:w="229" w:type="dxa"/>
            <w:tcBorders>
              <w:top w:val="dashDotStroked" w:sz="24" w:space="0" w:color="auto"/>
            </w:tcBorders>
            <w:shd w:val="clear" w:color="auto" w:fill="F3F3F3"/>
            <w:vAlign w:val="center"/>
          </w:tcPr>
          <w:p w:rsidR="001735AF" w:rsidRPr="001164CE" w:rsidRDefault="001735AF" w:rsidP="00DC3D6E">
            <w:pPr>
              <w:jc w:val="center"/>
              <w:rPr>
                <w:b/>
                <w:bCs/>
                <w:sz w:val="22"/>
                <w:szCs w:val="22"/>
              </w:rPr>
            </w:pPr>
            <w:r w:rsidRPr="001164CE">
              <w:rPr>
                <w:b/>
                <w:bCs/>
                <w:sz w:val="22"/>
                <w:szCs w:val="22"/>
              </w:rPr>
              <w:t>2</w:t>
            </w:r>
          </w:p>
        </w:tc>
        <w:tc>
          <w:tcPr>
            <w:tcW w:w="709" w:type="dxa"/>
            <w:tcBorders>
              <w:top w:val="dashDotStroked" w:sz="24" w:space="0" w:color="auto"/>
              <w:right w:val="single" w:sz="12" w:space="0" w:color="auto"/>
            </w:tcBorders>
            <w:shd w:val="clear" w:color="auto" w:fill="F3F3F3"/>
            <w:vAlign w:val="center"/>
          </w:tcPr>
          <w:p w:rsidR="003013F0" w:rsidRPr="001164CE" w:rsidRDefault="003013F0" w:rsidP="003013F0">
            <w:pPr>
              <w:jc w:val="center"/>
              <w:rPr>
                <w:b/>
                <w:sz w:val="16"/>
                <w:szCs w:val="16"/>
              </w:rPr>
            </w:pPr>
            <w:r w:rsidRPr="001164CE">
              <w:rPr>
                <w:b/>
                <w:sz w:val="16"/>
                <w:szCs w:val="16"/>
              </w:rPr>
              <w:t>25-29</w:t>
            </w:r>
          </w:p>
          <w:p w:rsidR="003013F0" w:rsidRPr="001164CE" w:rsidRDefault="003013F0" w:rsidP="003013F0">
            <w:pPr>
              <w:jc w:val="center"/>
              <w:rPr>
                <w:b/>
                <w:sz w:val="16"/>
                <w:szCs w:val="16"/>
              </w:rPr>
            </w:pPr>
            <w:r w:rsidRPr="001164CE">
              <w:rPr>
                <w:b/>
                <w:sz w:val="16"/>
                <w:szCs w:val="16"/>
              </w:rPr>
              <w:t>EYLÜL 2017</w:t>
            </w:r>
          </w:p>
          <w:p w:rsidR="001735AF" w:rsidRPr="001164CE" w:rsidRDefault="001735AF" w:rsidP="00EF69B4">
            <w:pPr>
              <w:jc w:val="center"/>
              <w:rPr>
                <w:b/>
                <w:bCs/>
              </w:rPr>
            </w:pPr>
          </w:p>
        </w:tc>
        <w:tc>
          <w:tcPr>
            <w:tcW w:w="367" w:type="dxa"/>
            <w:tcBorders>
              <w:top w:val="dashDotStroked" w:sz="24" w:space="0" w:color="auto"/>
              <w:left w:val="single" w:sz="12" w:space="0" w:color="auto"/>
            </w:tcBorders>
            <w:shd w:val="clear" w:color="auto" w:fill="F3F3F3"/>
            <w:vAlign w:val="center"/>
          </w:tcPr>
          <w:p w:rsidR="001735AF" w:rsidRPr="001164CE" w:rsidRDefault="001735AF" w:rsidP="006F3A61">
            <w:pPr>
              <w:jc w:val="center"/>
              <w:rPr>
                <w:b/>
                <w:bCs/>
              </w:rPr>
            </w:pPr>
            <w:r w:rsidRPr="001164CE">
              <w:rPr>
                <w:b/>
                <w:bCs/>
              </w:rPr>
              <w:t>2</w:t>
            </w:r>
          </w:p>
        </w:tc>
        <w:tc>
          <w:tcPr>
            <w:tcW w:w="2465" w:type="dxa"/>
            <w:tcBorders>
              <w:top w:val="dashDotStroked" w:sz="24" w:space="0" w:color="auto"/>
            </w:tcBorders>
            <w:vAlign w:val="center"/>
          </w:tcPr>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r w:rsidRPr="001164CE">
              <w:rPr>
                <w:b/>
                <w:bCs/>
                <w:sz w:val="22"/>
                <w:szCs w:val="22"/>
              </w:rPr>
              <w:t>Sanat Metinlerinin Ayırıcı Özellikleri</w:t>
            </w:r>
          </w:p>
        </w:tc>
        <w:tc>
          <w:tcPr>
            <w:tcW w:w="6070" w:type="dxa"/>
            <w:tcBorders>
              <w:top w:val="dashDotStroked" w:sz="24" w:space="0" w:color="auto"/>
            </w:tcBorders>
            <w:vAlign w:val="center"/>
          </w:tcPr>
          <w:p w:rsidR="001735AF" w:rsidRPr="001164CE" w:rsidRDefault="001735AF" w:rsidP="00EF69B4">
            <w:pPr>
              <w:jc w:val="both"/>
            </w:pPr>
            <w:r w:rsidRPr="001164CE">
              <w:t>4. Sanat metinlerinin yazıldıkları dönemin zihniyetiyle ilişkisini belirler.</w:t>
            </w:r>
          </w:p>
          <w:p w:rsidR="001735AF" w:rsidRPr="001164CE" w:rsidRDefault="001735AF" w:rsidP="00EF69B4">
            <w:pPr>
              <w:jc w:val="both"/>
            </w:pPr>
            <w:r w:rsidRPr="001164CE">
              <w:t>5. Sanat metinlerinde kullanılan dilin işlevlerini belirler.</w:t>
            </w:r>
          </w:p>
          <w:p w:rsidR="001735AF" w:rsidRPr="001164CE" w:rsidRDefault="001735AF" w:rsidP="00EF69B4">
            <w:pPr>
              <w:jc w:val="both"/>
            </w:pPr>
            <w:r w:rsidRPr="001164CE">
              <w:t xml:space="preserve">6. Dilin şiirsel işleviyle </w:t>
            </w:r>
            <w:proofErr w:type="spellStart"/>
            <w:r w:rsidRPr="001164CE">
              <w:t>göndergesel</w:t>
            </w:r>
            <w:proofErr w:type="spellEnd"/>
            <w:r w:rsidRPr="001164CE">
              <w:t xml:space="preserve"> işlevi arasındaki farklılıkları belirler.</w:t>
            </w:r>
          </w:p>
          <w:p w:rsidR="001735AF" w:rsidRPr="001164CE" w:rsidRDefault="001735AF" w:rsidP="00EF69B4">
            <w:pPr>
              <w:jc w:val="both"/>
            </w:pPr>
            <w:r w:rsidRPr="001164CE">
              <w:t>7. Sanat metinleri ile okuyucu/seyirci arasındaki ilişkiyi fark eder.</w:t>
            </w:r>
          </w:p>
          <w:p w:rsidR="001735AF" w:rsidRPr="001164CE" w:rsidRDefault="001735AF" w:rsidP="00EF69B4">
            <w:pPr>
              <w:jc w:val="both"/>
            </w:pPr>
            <w:r w:rsidRPr="001164CE">
              <w:t>8. Sanat metinleri ile gelenek arasında ilişki kurar.</w:t>
            </w:r>
          </w:p>
          <w:p w:rsidR="001735AF" w:rsidRPr="001164CE" w:rsidRDefault="001735AF" w:rsidP="00EF69B4">
            <w:pPr>
              <w:jc w:val="both"/>
            </w:pPr>
            <w:r w:rsidRPr="001164CE">
              <w:t>9. İletişim ile sanat metinleri arasındaki ilişkiyi belirler.</w:t>
            </w:r>
            <w:r w:rsidRPr="001164CE">
              <w:tab/>
            </w:r>
          </w:p>
          <w:p w:rsidR="001735AF" w:rsidRPr="001164CE" w:rsidRDefault="001735AF" w:rsidP="00EF69B4">
            <w:pPr>
              <w:jc w:val="both"/>
            </w:pPr>
            <w:r w:rsidRPr="001164CE">
              <w:t>10. Sanat iletisinin bilimsel, düşünsel ve dinsel iletilerden farklılıklarını araştırır.</w:t>
            </w:r>
          </w:p>
          <w:p w:rsidR="001735AF" w:rsidRPr="001164CE" w:rsidRDefault="001735AF" w:rsidP="00EF69B4">
            <w:pPr>
              <w:jc w:val="both"/>
            </w:pPr>
            <w:r w:rsidRPr="001164CE">
              <w:t>11. Dille gerçekleştirilen sanatlarla ses, renk, çizgi ve hareketle gerçekleştirilen sanatlar arasındaki farklılıkları belirler.</w:t>
            </w:r>
          </w:p>
        </w:tc>
      </w:tr>
      <w:tr w:rsidR="001164CE" w:rsidRPr="001164CE">
        <w:trPr>
          <w:cantSplit/>
          <w:jc w:val="center"/>
        </w:trPr>
        <w:tc>
          <w:tcPr>
            <w:tcW w:w="3770" w:type="dxa"/>
            <w:gridSpan w:val="4"/>
            <w:tcBorders>
              <w:top w:val="dashDotStroked" w:sz="24" w:space="0" w:color="auto"/>
            </w:tcBorders>
            <w:vAlign w:val="center"/>
          </w:tcPr>
          <w:p w:rsidR="001735AF" w:rsidRPr="001164CE" w:rsidRDefault="001735AF" w:rsidP="00EF69B4">
            <w:pPr>
              <w:rPr>
                <w:b/>
                <w:bCs/>
              </w:rPr>
            </w:pPr>
            <w:r w:rsidRPr="001164CE">
              <w:rPr>
                <w:b/>
                <w:bCs/>
              </w:rPr>
              <w:t>KAYNAK ARAÇ-GEREÇLER</w:t>
            </w:r>
          </w:p>
        </w:tc>
        <w:tc>
          <w:tcPr>
            <w:tcW w:w="6070" w:type="dxa"/>
            <w:tcBorders>
              <w:top w:val="dashDotStroked" w:sz="24" w:space="0" w:color="auto"/>
            </w:tcBorders>
            <w:vAlign w:val="center"/>
          </w:tcPr>
          <w:p w:rsidR="001735AF" w:rsidRPr="001164CE" w:rsidRDefault="001735AF" w:rsidP="00EF69B4">
            <w:pPr>
              <w:jc w:val="both"/>
            </w:pPr>
            <w:r w:rsidRPr="001164CE">
              <w:t xml:space="preserve">Dil ve anlatım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770" w:type="dxa"/>
            <w:gridSpan w:val="4"/>
            <w:vAlign w:val="center"/>
          </w:tcPr>
          <w:p w:rsidR="001735AF" w:rsidRPr="001164CE" w:rsidRDefault="001735AF" w:rsidP="00EF69B4">
            <w:pPr>
              <w:rPr>
                <w:b/>
                <w:bCs/>
              </w:rPr>
            </w:pPr>
            <w:r w:rsidRPr="001164CE">
              <w:rPr>
                <w:b/>
                <w:bCs/>
              </w:rPr>
              <w:t>YÖNTEM ve TEKNİKLER</w:t>
            </w:r>
          </w:p>
        </w:tc>
        <w:tc>
          <w:tcPr>
            <w:tcW w:w="6070" w:type="dxa"/>
          </w:tcPr>
          <w:p w:rsidR="001735AF" w:rsidRPr="001164CE" w:rsidRDefault="001735AF" w:rsidP="00EF69B4">
            <w:pPr>
              <w:jc w:val="both"/>
              <w:rPr>
                <w:b/>
                <w:bCs/>
              </w:rPr>
            </w:pPr>
            <w:r w:rsidRPr="001164CE">
              <w:t xml:space="preserve">Takrir, soru - cevap, </w:t>
            </w:r>
            <w:proofErr w:type="spellStart"/>
            <w:r w:rsidRPr="001164CE">
              <w:t>dramatizasyon</w:t>
            </w:r>
            <w:proofErr w:type="spellEnd"/>
            <w:r w:rsidRPr="001164CE">
              <w:t xml:space="preserve">, beyin fırtınası, problem çözme, inceleme, uygulama gibi yöntemler aşağıda formüle edilen teknikler yardımıyla yıl boyunca uygulanacaktır: tümden gelim+ analiz+ sentez+ tüme varım---- tümden gelim+ </w:t>
            </w:r>
            <w:proofErr w:type="spellStart"/>
            <w:r w:rsidRPr="001164CE">
              <w:t>analiz+tüme</w:t>
            </w:r>
            <w:proofErr w:type="spellEnd"/>
            <w:r w:rsidRPr="001164CE">
              <w:t xml:space="preserve"> </w:t>
            </w:r>
            <w:proofErr w:type="spellStart"/>
            <w:r w:rsidRPr="001164CE">
              <w:t>varım+sentez</w:t>
            </w:r>
            <w:proofErr w:type="spellEnd"/>
            <w:r w:rsidRPr="001164CE">
              <w:t>+ değerlendirme---- analiz+ tüme varım+ sentez+ değerlendirme</w:t>
            </w:r>
          </w:p>
        </w:tc>
      </w:tr>
      <w:tr w:rsidR="001164CE" w:rsidRPr="001164CE">
        <w:trPr>
          <w:cantSplit/>
          <w:trHeight w:val="200"/>
          <w:jc w:val="center"/>
        </w:trPr>
        <w:tc>
          <w:tcPr>
            <w:tcW w:w="3770" w:type="dxa"/>
            <w:gridSpan w:val="4"/>
            <w:vAlign w:val="center"/>
          </w:tcPr>
          <w:p w:rsidR="001735AF" w:rsidRPr="001164CE" w:rsidRDefault="001735AF" w:rsidP="00EF69B4">
            <w:pPr>
              <w:rPr>
                <w:b/>
                <w:bCs/>
                <w:sz w:val="12"/>
                <w:szCs w:val="12"/>
              </w:rPr>
            </w:pPr>
          </w:p>
          <w:p w:rsidR="001735AF" w:rsidRPr="001164CE" w:rsidRDefault="001735AF" w:rsidP="00EF69B4">
            <w:pPr>
              <w:rPr>
                <w:b/>
                <w:bCs/>
              </w:rPr>
            </w:pPr>
            <w:r w:rsidRPr="001164CE">
              <w:rPr>
                <w:b/>
                <w:bCs/>
              </w:rPr>
              <w:t xml:space="preserve">DEĞERLENDİRME </w:t>
            </w:r>
          </w:p>
          <w:p w:rsidR="001735AF" w:rsidRPr="001164CE" w:rsidRDefault="001735AF" w:rsidP="00EF69B4">
            <w:pPr>
              <w:rPr>
                <w:b/>
                <w:bCs/>
                <w:sz w:val="16"/>
                <w:szCs w:val="16"/>
              </w:rPr>
            </w:pPr>
          </w:p>
        </w:tc>
        <w:tc>
          <w:tcPr>
            <w:tcW w:w="6070" w:type="dxa"/>
            <w:vAlign w:val="center"/>
          </w:tcPr>
          <w:p w:rsidR="001735AF" w:rsidRPr="001164CE" w:rsidRDefault="0070458D" w:rsidP="00163F74">
            <w:pPr>
              <w:numPr>
                <w:ilvl w:val="0"/>
                <w:numId w:val="1"/>
              </w:numPr>
            </w:pPr>
            <w:r w:rsidRPr="001164CE">
              <w:t>2017-2018</w:t>
            </w:r>
            <w:r w:rsidR="001735AF" w:rsidRPr="001164CE">
              <w:t xml:space="preserve"> öğretim yılı </w:t>
            </w:r>
            <w:proofErr w:type="gramStart"/>
            <w:r w:rsidR="001735AF" w:rsidRPr="001164CE">
              <w:t>başlangıcı : 1</w:t>
            </w:r>
            <w:r w:rsidRPr="001164CE">
              <w:t>8</w:t>
            </w:r>
            <w:proofErr w:type="gramEnd"/>
            <w:r w:rsidR="001735AF" w:rsidRPr="001164CE">
              <w:t xml:space="preserve"> Eylül 201</w:t>
            </w:r>
            <w:r w:rsidRPr="001164CE">
              <w:t>7</w:t>
            </w:r>
            <w:r w:rsidR="001735AF" w:rsidRPr="001164CE">
              <w:t xml:space="preserve"> Pazartesi</w:t>
            </w:r>
          </w:p>
          <w:p w:rsidR="001735AF" w:rsidRPr="001164CE" w:rsidRDefault="001735AF" w:rsidP="005A221D">
            <w:pPr>
              <w:ind w:left="720"/>
              <w:rPr>
                <w:b/>
                <w:bCs/>
                <w:sz w:val="14"/>
                <w:szCs w:val="14"/>
              </w:rPr>
            </w:pPr>
          </w:p>
          <w:p w:rsidR="001735AF" w:rsidRPr="001164CE" w:rsidRDefault="001735AF" w:rsidP="00EF69B4">
            <w:pPr>
              <w:rPr>
                <w:b/>
                <w:bCs/>
                <w:sz w:val="18"/>
                <w:szCs w:val="18"/>
              </w:rPr>
            </w:pPr>
          </w:p>
          <w:p w:rsidR="001735AF" w:rsidRPr="001164CE" w:rsidRDefault="001735AF" w:rsidP="00EF69B4">
            <w:pPr>
              <w:rPr>
                <w:b/>
                <w:bCs/>
                <w:sz w:val="18"/>
                <w:szCs w:val="18"/>
              </w:rPr>
            </w:pPr>
          </w:p>
        </w:tc>
      </w:tr>
    </w:tbl>
    <w:p w:rsidR="002C775D"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2C775D" w:rsidRPr="001164CE" w:rsidRDefault="00A670A7" w:rsidP="00F95EDA">
      <w:pPr>
        <w:jc w:val="center"/>
        <w:rPr>
          <w:b/>
          <w:bCs/>
        </w:rPr>
      </w:pPr>
      <w:r w:rsidRPr="001164CE">
        <w:rPr>
          <w:b/>
          <w:bCs/>
        </w:rPr>
        <w:t>2017- 2018 EĞİTİM – ÖĞRETİM YILI</w:t>
      </w:r>
    </w:p>
    <w:p w:rsidR="002C775D" w:rsidRPr="001164CE" w:rsidRDefault="002C775D" w:rsidP="00F95EDA">
      <w:pPr>
        <w:jc w:val="center"/>
        <w:rPr>
          <w:b/>
          <w:bCs/>
          <w:u w:val="single"/>
        </w:rPr>
      </w:pPr>
      <w:r w:rsidRPr="001164CE">
        <w:rPr>
          <w:b/>
          <w:bCs/>
          <w:u w:val="single"/>
        </w:rPr>
        <w:t>12. SINIFLAR DİL ve ANLATIM DERSİ ÜNİTELENDİRİLMİŞ YILLIK DERS PLANI</w:t>
      </w:r>
    </w:p>
    <w:p w:rsidR="00EF69B4" w:rsidRPr="001164CE" w:rsidRDefault="00385296" w:rsidP="002C775D">
      <w:pPr>
        <w:pStyle w:val="Balk5"/>
        <w:tabs>
          <w:tab w:val="left" w:pos="463"/>
          <w:tab w:val="left" w:pos="4007"/>
        </w:tabs>
        <w:rPr>
          <w:sz w:val="20"/>
          <w:szCs w:val="20"/>
        </w:rPr>
      </w:pPr>
      <w:r w:rsidRPr="001164CE">
        <w:rPr>
          <w:noProof/>
        </w:rPr>
        <mc:AlternateContent>
          <mc:Choice Requires="wps">
            <w:drawing>
              <wp:anchor distT="0" distB="0" distL="114300" distR="114300" simplePos="0" relativeHeight="251659264" behindDoc="1" locked="0" layoutInCell="0" allowOverlap="1" wp14:anchorId="67F28A57" wp14:editId="5EB22B6E">
                <wp:simplePos x="0" y="0"/>
                <wp:positionH relativeFrom="column">
                  <wp:posOffset>1660525</wp:posOffset>
                </wp:positionH>
                <wp:positionV relativeFrom="paragraph">
                  <wp:posOffset>33655</wp:posOffset>
                </wp:positionV>
                <wp:extent cx="2651760" cy="408305"/>
                <wp:effectExtent l="31750" t="5080" r="31115" b="5715"/>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0830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53" style="position:absolute;margin-left:130.75pt;margin-top:2.65pt;width:208.8pt;height: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" o:allowincell="f" filled="f" fillcolor="#ddd"/>
            </w:pict>
          </mc:Fallback>
        </mc:AlternateContent>
      </w:r>
      <w:r w:rsidR="00EF69B4" w:rsidRPr="001164CE">
        <w:rPr>
          <w:sz w:val="20"/>
          <w:szCs w:val="20"/>
        </w:rPr>
        <w:tab/>
      </w:r>
      <w:r w:rsidR="002C775D" w:rsidRPr="001164CE">
        <w:rPr>
          <w:sz w:val="20"/>
          <w:szCs w:val="20"/>
        </w:rPr>
        <w:tab/>
        <w:t xml:space="preserve">       EKİM</w:t>
      </w:r>
    </w:p>
    <w:p w:rsidR="00EF69B4" w:rsidRPr="001164CE" w:rsidRDefault="00EF69B4" w:rsidP="00EF69B4"/>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
        <w:gridCol w:w="799"/>
        <w:gridCol w:w="226"/>
        <w:gridCol w:w="2268"/>
        <w:gridCol w:w="6779"/>
      </w:tblGrid>
      <w:tr w:rsidR="001164CE" w:rsidRPr="001164CE">
        <w:trPr>
          <w:cantSplit/>
          <w:trHeight w:val="516"/>
          <w:jc w:val="center"/>
        </w:trPr>
        <w:tc>
          <w:tcPr>
            <w:tcW w:w="1252" w:type="dxa"/>
            <w:gridSpan w:val="3"/>
            <w:vAlign w:val="center"/>
          </w:tcPr>
          <w:p w:rsidR="00EF69B4" w:rsidRPr="001164CE" w:rsidRDefault="00EF69B4" w:rsidP="00EF69B4">
            <w:pPr>
              <w:pStyle w:val="Balk7"/>
              <w:jc w:val="center"/>
              <w:rPr>
                <w:sz w:val="20"/>
                <w:szCs w:val="20"/>
              </w:rPr>
            </w:pPr>
            <w:proofErr w:type="gramStart"/>
            <w:r w:rsidRPr="001164CE">
              <w:rPr>
                <w:sz w:val="20"/>
                <w:szCs w:val="20"/>
              </w:rPr>
              <w:t>II.ÜNİTE</w:t>
            </w:r>
            <w:proofErr w:type="gramEnd"/>
          </w:p>
        </w:tc>
        <w:tc>
          <w:tcPr>
            <w:tcW w:w="9047" w:type="dxa"/>
            <w:gridSpan w:val="2"/>
            <w:vAlign w:val="center"/>
          </w:tcPr>
          <w:p w:rsidR="00EF69B4" w:rsidRPr="001164CE" w:rsidRDefault="00EF69B4" w:rsidP="00EF69B4">
            <w:pPr>
              <w:pStyle w:val="Balk3"/>
              <w:jc w:val="left"/>
              <w:rPr>
                <w:rFonts w:ascii="Garamond" w:hAnsi="Garamond" w:cs="Garamond"/>
                <w:sz w:val="24"/>
                <w:szCs w:val="24"/>
              </w:rPr>
            </w:pPr>
            <w:r w:rsidRPr="001164CE">
              <w:t>SANAT METİNLERİ</w:t>
            </w:r>
          </w:p>
        </w:tc>
      </w:tr>
      <w:tr w:rsidR="001164CE" w:rsidRPr="001164CE" w:rsidTr="001735AF">
        <w:trPr>
          <w:cantSplit/>
          <w:trHeight w:val="324"/>
          <w:jc w:val="center"/>
        </w:trPr>
        <w:tc>
          <w:tcPr>
            <w:tcW w:w="227" w:type="dxa"/>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799"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226" w:type="dxa"/>
            <w:shd w:val="clear" w:color="auto" w:fill="F3F3F3"/>
            <w:vAlign w:val="center"/>
          </w:tcPr>
          <w:p w:rsidR="001735AF" w:rsidRPr="001164CE" w:rsidRDefault="001735AF" w:rsidP="00EF69B4">
            <w:pPr>
              <w:jc w:val="center"/>
              <w:rPr>
                <w:b/>
                <w:bCs/>
                <w:sz w:val="16"/>
                <w:szCs w:val="16"/>
              </w:rPr>
            </w:pPr>
            <w:r w:rsidRPr="001164CE">
              <w:rPr>
                <w:b/>
                <w:bCs/>
                <w:sz w:val="16"/>
                <w:szCs w:val="16"/>
              </w:rPr>
              <w:t>SAAT</w:t>
            </w:r>
          </w:p>
        </w:tc>
        <w:tc>
          <w:tcPr>
            <w:tcW w:w="2268" w:type="dxa"/>
            <w:shd w:val="clear" w:color="auto" w:fill="F3F3F3"/>
            <w:vAlign w:val="center"/>
          </w:tcPr>
          <w:p w:rsidR="001735AF" w:rsidRPr="001164CE" w:rsidRDefault="001735AF" w:rsidP="00EF69B4">
            <w:pPr>
              <w:jc w:val="center"/>
              <w:rPr>
                <w:b/>
                <w:bCs/>
                <w:sz w:val="20"/>
                <w:szCs w:val="20"/>
              </w:rPr>
            </w:pPr>
            <w:r w:rsidRPr="001164CE">
              <w:rPr>
                <w:b/>
                <w:bCs/>
                <w:sz w:val="20"/>
                <w:szCs w:val="20"/>
              </w:rPr>
              <w:t>KONULAR</w:t>
            </w:r>
          </w:p>
        </w:tc>
        <w:tc>
          <w:tcPr>
            <w:tcW w:w="6779" w:type="dxa"/>
            <w:shd w:val="clear" w:color="auto" w:fill="F3F3F3"/>
            <w:vAlign w:val="center"/>
          </w:tcPr>
          <w:p w:rsidR="001735AF" w:rsidRPr="001164CE" w:rsidRDefault="001735AF" w:rsidP="00EF69B4">
            <w:pPr>
              <w:jc w:val="center"/>
              <w:rPr>
                <w:b/>
                <w:bCs/>
                <w:sz w:val="20"/>
                <w:szCs w:val="20"/>
              </w:rPr>
            </w:pPr>
            <w:r w:rsidRPr="001164CE">
              <w:rPr>
                <w:b/>
                <w:bCs/>
                <w:sz w:val="20"/>
                <w:szCs w:val="20"/>
              </w:rPr>
              <w:t>ÖĞRENCİLERİN KAZANACAĞI HEDEF DAVRANIŞLAR</w:t>
            </w:r>
          </w:p>
        </w:tc>
      </w:tr>
      <w:tr w:rsidR="001164CE" w:rsidRPr="001164CE" w:rsidTr="001735AF">
        <w:trPr>
          <w:cantSplit/>
          <w:trHeight w:val="1810"/>
          <w:jc w:val="center"/>
        </w:trPr>
        <w:tc>
          <w:tcPr>
            <w:tcW w:w="22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1735AF" w:rsidP="00F34A04">
            <w:pPr>
              <w:jc w:val="center"/>
              <w:rPr>
                <w:b/>
                <w:bCs/>
                <w:sz w:val="22"/>
                <w:szCs w:val="22"/>
              </w:rPr>
            </w:pPr>
            <w:r w:rsidRPr="001164CE">
              <w:rPr>
                <w:b/>
                <w:bCs/>
                <w:sz w:val="22"/>
                <w:szCs w:val="22"/>
              </w:rPr>
              <w:t>1</w:t>
            </w:r>
          </w:p>
        </w:tc>
        <w:tc>
          <w:tcPr>
            <w:tcW w:w="799" w:type="dxa"/>
            <w:tcBorders>
              <w:top w:val="dashDotStroked" w:sz="24" w:space="0" w:color="auto"/>
              <w:left w:val="single" w:sz="12" w:space="0" w:color="auto"/>
              <w:bottom w:val="dashDotStroked" w:sz="24" w:space="0" w:color="auto"/>
            </w:tcBorders>
            <w:shd w:val="clear" w:color="auto" w:fill="F3F3F3"/>
            <w:vAlign w:val="center"/>
          </w:tcPr>
          <w:p w:rsidR="003013F0" w:rsidRPr="001164CE" w:rsidRDefault="003013F0" w:rsidP="003013F0">
            <w:pPr>
              <w:jc w:val="center"/>
              <w:rPr>
                <w:b/>
                <w:sz w:val="14"/>
                <w:szCs w:val="16"/>
              </w:rPr>
            </w:pPr>
            <w:r w:rsidRPr="001164CE">
              <w:rPr>
                <w:b/>
                <w:sz w:val="14"/>
                <w:szCs w:val="16"/>
              </w:rPr>
              <w:t xml:space="preserve">2-6 </w:t>
            </w:r>
          </w:p>
          <w:p w:rsidR="003013F0" w:rsidRPr="001164CE" w:rsidRDefault="003013F0" w:rsidP="003013F0">
            <w:pPr>
              <w:jc w:val="center"/>
              <w:rPr>
                <w:b/>
                <w:sz w:val="14"/>
                <w:szCs w:val="16"/>
              </w:rPr>
            </w:pPr>
            <w:r w:rsidRPr="001164CE">
              <w:rPr>
                <w:b/>
                <w:sz w:val="14"/>
                <w:szCs w:val="16"/>
              </w:rPr>
              <w:t>EKİM</w:t>
            </w:r>
          </w:p>
          <w:p w:rsidR="001735AF" w:rsidRPr="001164CE" w:rsidRDefault="003013F0" w:rsidP="003013F0">
            <w:pPr>
              <w:jc w:val="center"/>
              <w:rPr>
                <w:b/>
                <w:bCs/>
                <w:sz w:val="22"/>
                <w:szCs w:val="22"/>
              </w:rPr>
            </w:pPr>
            <w:r w:rsidRPr="001164CE">
              <w:rPr>
                <w:b/>
                <w:sz w:val="14"/>
                <w:szCs w:val="16"/>
              </w:rPr>
              <w:t>2017</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268" w:type="dxa"/>
            <w:vMerge w:val="restart"/>
            <w:tcBorders>
              <w:top w:val="dashDotStroked" w:sz="24" w:space="0" w:color="auto"/>
            </w:tcBorders>
            <w:vAlign w:val="center"/>
          </w:tcPr>
          <w:p w:rsidR="001735AF" w:rsidRPr="001164CE" w:rsidRDefault="001735AF" w:rsidP="00EF69B4">
            <w:pPr>
              <w:spacing w:line="220" w:lineRule="exact"/>
              <w:jc w:val="center"/>
              <w:rPr>
                <w:rFonts w:ascii="Verdana" w:hAnsi="Verdana" w:cs="Verdana"/>
                <w:b/>
                <w:bCs/>
                <w:sz w:val="18"/>
                <w:szCs w:val="18"/>
              </w:rPr>
            </w:pPr>
            <w:r w:rsidRPr="001164CE">
              <w:rPr>
                <w:rFonts w:ascii="Verdana" w:hAnsi="Verdana" w:cs="Verdana"/>
                <w:b/>
                <w:bCs/>
                <w:sz w:val="18"/>
                <w:szCs w:val="18"/>
              </w:rPr>
              <w:t>Fablın özelliklerini belirleme ve fabl yazma</w:t>
            </w:r>
          </w:p>
        </w:tc>
        <w:tc>
          <w:tcPr>
            <w:tcW w:w="6779" w:type="dxa"/>
            <w:tcBorders>
              <w:top w:val="dashDotStroked" w:sz="24" w:space="0" w:color="auto"/>
              <w:bottom w:val="dashDotStroked" w:sz="24" w:space="0" w:color="auto"/>
            </w:tcBorders>
          </w:tcPr>
          <w:p w:rsidR="001735AF" w:rsidRPr="001164CE" w:rsidRDefault="001735AF" w:rsidP="00EF69B4">
            <w:pPr>
              <w:jc w:val="both"/>
              <w:rPr>
                <w:sz w:val="20"/>
                <w:szCs w:val="20"/>
              </w:rPr>
            </w:pPr>
            <w:r w:rsidRPr="001164CE">
              <w:rPr>
                <w:sz w:val="20"/>
                <w:szCs w:val="20"/>
              </w:rPr>
              <w:t xml:space="preserve">1.Okuduğu ve dinlediği fabl metinlerinin ortak özelliklerini belirler. </w:t>
            </w:r>
          </w:p>
          <w:p w:rsidR="001735AF" w:rsidRPr="001164CE" w:rsidRDefault="001735AF" w:rsidP="00EF69B4">
            <w:pPr>
              <w:jc w:val="both"/>
              <w:rPr>
                <w:sz w:val="20"/>
                <w:szCs w:val="20"/>
              </w:rPr>
            </w:pPr>
            <w:r w:rsidRPr="001164CE">
              <w:rPr>
                <w:sz w:val="20"/>
                <w:szCs w:val="20"/>
              </w:rPr>
              <w:t>2.Fablde soyut bir düşüncenin somutlaştırıldığını keşfeder.</w:t>
            </w:r>
          </w:p>
          <w:p w:rsidR="001735AF" w:rsidRPr="001164CE" w:rsidRDefault="001735AF" w:rsidP="00EF69B4">
            <w:pPr>
              <w:jc w:val="both"/>
              <w:rPr>
                <w:sz w:val="20"/>
                <w:szCs w:val="20"/>
              </w:rPr>
            </w:pPr>
            <w:r w:rsidRPr="001164CE">
              <w:rPr>
                <w:sz w:val="20"/>
                <w:szCs w:val="20"/>
              </w:rPr>
              <w:t>3.Fabldeki olay veya olay örgüsünü belirler.</w:t>
            </w:r>
          </w:p>
          <w:p w:rsidR="001735AF" w:rsidRPr="001164CE" w:rsidRDefault="001735AF" w:rsidP="00EF69B4">
            <w:pPr>
              <w:jc w:val="both"/>
              <w:rPr>
                <w:sz w:val="20"/>
                <w:szCs w:val="20"/>
              </w:rPr>
            </w:pPr>
            <w:r w:rsidRPr="001164CE">
              <w:rPr>
                <w:sz w:val="20"/>
                <w:szCs w:val="20"/>
              </w:rPr>
              <w:t>4.Olay veya olay örgüsünün gerçeklikle ilişkisini araştırır.</w:t>
            </w:r>
          </w:p>
          <w:p w:rsidR="001735AF" w:rsidRPr="001164CE" w:rsidRDefault="001735AF" w:rsidP="00EF69B4">
            <w:pPr>
              <w:jc w:val="both"/>
              <w:rPr>
                <w:sz w:val="20"/>
                <w:szCs w:val="20"/>
              </w:rPr>
            </w:pPr>
            <w:r w:rsidRPr="001164CE">
              <w:rPr>
                <w:sz w:val="20"/>
                <w:szCs w:val="20"/>
              </w:rPr>
              <w:t>5.Olay veya olay örgüsünde kahramanların neyi, nasıl temsil ettiklerini fark eder.</w:t>
            </w:r>
          </w:p>
          <w:p w:rsidR="001735AF" w:rsidRPr="001164CE" w:rsidRDefault="001735AF" w:rsidP="00EF69B4">
            <w:pPr>
              <w:jc w:val="both"/>
              <w:rPr>
                <w:sz w:val="20"/>
                <w:szCs w:val="20"/>
              </w:rPr>
            </w:pPr>
            <w:r w:rsidRPr="001164CE">
              <w:rPr>
                <w:sz w:val="20"/>
                <w:szCs w:val="20"/>
              </w:rPr>
              <w:t>6.Mekânın özelliklerini belirler.</w:t>
            </w:r>
          </w:p>
          <w:p w:rsidR="001735AF" w:rsidRPr="001164CE" w:rsidRDefault="001735AF" w:rsidP="00EF69B4">
            <w:pPr>
              <w:jc w:val="both"/>
              <w:rPr>
                <w:sz w:val="20"/>
                <w:szCs w:val="20"/>
              </w:rPr>
            </w:pPr>
            <w:r w:rsidRPr="001164CE">
              <w:rPr>
                <w:sz w:val="20"/>
                <w:szCs w:val="20"/>
              </w:rPr>
              <w:t>7.Zamanın özelliklerini belirler.</w:t>
            </w:r>
          </w:p>
          <w:p w:rsidR="001735AF" w:rsidRPr="001164CE" w:rsidRDefault="001735AF" w:rsidP="00EF69B4">
            <w:pPr>
              <w:jc w:val="both"/>
              <w:rPr>
                <w:sz w:val="20"/>
                <w:szCs w:val="20"/>
              </w:rPr>
            </w:pPr>
            <w:r w:rsidRPr="001164CE">
              <w:rPr>
                <w:sz w:val="20"/>
                <w:szCs w:val="20"/>
              </w:rPr>
              <w:t>8.Metni kendi içinde bütünlüğü olan parçalara ayırır.</w:t>
            </w:r>
          </w:p>
          <w:p w:rsidR="001735AF" w:rsidRPr="001164CE" w:rsidRDefault="001735AF" w:rsidP="00EF69B4">
            <w:pPr>
              <w:jc w:val="both"/>
              <w:rPr>
                <w:sz w:val="20"/>
                <w:szCs w:val="20"/>
              </w:rPr>
            </w:pPr>
            <w:r w:rsidRPr="001164CE">
              <w:rPr>
                <w:sz w:val="20"/>
                <w:szCs w:val="20"/>
              </w:rPr>
              <w:t xml:space="preserve">9.Metinde yararlanılan anlatım türlerini ve </w:t>
            </w:r>
            <w:proofErr w:type="gramStart"/>
            <w:r w:rsidRPr="001164CE">
              <w:rPr>
                <w:sz w:val="20"/>
                <w:szCs w:val="20"/>
              </w:rPr>
              <w:t>hakim</w:t>
            </w:r>
            <w:proofErr w:type="gramEnd"/>
            <w:r w:rsidRPr="001164CE">
              <w:rPr>
                <w:sz w:val="20"/>
                <w:szCs w:val="20"/>
              </w:rPr>
              <w:t xml:space="preserve"> anlatım türünü belirler.</w:t>
            </w:r>
          </w:p>
        </w:tc>
      </w:tr>
      <w:tr w:rsidR="001164CE" w:rsidRPr="001164CE" w:rsidTr="001735AF">
        <w:trPr>
          <w:cantSplit/>
          <w:trHeight w:val="1196"/>
          <w:jc w:val="center"/>
        </w:trPr>
        <w:tc>
          <w:tcPr>
            <w:tcW w:w="22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1735AF" w:rsidP="00F34A04">
            <w:pPr>
              <w:jc w:val="center"/>
              <w:rPr>
                <w:b/>
                <w:bCs/>
              </w:rPr>
            </w:pPr>
            <w:r w:rsidRPr="001164CE">
              <w:rPr>
                <w:b/>
                <w:bCs/>
              </w:rPr>
              <w:t>2</w:t>
            </w:r>
          </w:p>
        </w:tc>
        <w:tc>
          <w:tcPr>
            <w:tcW w:w="799" w:type="dxa"/>
            <w:tcBorders>
              <w:top w:val="dashDotStroked" w:sz="24" w:space="0" w:color="auto"/>
              <w:left w:val="single" w:sz="12" w:space="0" w:color="auto"/>
              <w:bottom w:val="dashDotStroked" w:sz="24" w:space="0" w:color="auto"/>
            </w:tcBorders>
            <w:shd w:val="clear" w:color="auto" w:fill="F3F3F3"/>
            <w:vAlign w:val="center"/>
          </w:tcPr>
          <w:p w:rsidR="003013F0" w:rsidRPr="001164CE" w:rsidRDefault="003013F0" w:rsidP="003013F0">
            <w:pPr>
              <w:jc w:val="center"/>
              <w:rPr>
                <w:b/>
                <w:sz w:val="14"/>
                <w:szCs w:val="16"/>
              </w:rPr>
            </w:pPr>
            <w:r w:rsidRPr="001164CE">
              <w:rPr>
                <w:b/>
                <w:sz w:val="14"/>
                <w:szCs w:val="16"/>
              </w:rPr>
              <w:t>09-13 EKİM</w:t>
            </w:r>
          </w:p>
          <w:p w:rsidR="003013F0" w:rsidRPr="001164CE" w:rsidRDefault="003013F0" w:rsidP="003013F0">
            <w:pPr>
              <w:jc w:val="center"/>
              <w:rPr>
                <w:b/>
                <w:sz w:val="14"/>
                <w:szCs w:val="16"/>
              </w:rPr>
            </w:pPr>
            <w:r w:rsidRPr="001164CE">
              <w:rPr>
                <w:b/>
                <w:sz w:val="14"/>
                <w:szCs w:val="16"/>
              </w:rPr>
              <w:t>2017</w:t>
            </w:r>
          </w:p>
          <w:p w:rsidR="001735AF" w:rsidRPr="001164CE" w:rsidRDefault="001735AF" w:rsidP="00F34A04">
            <w:pPr>
              <w:jc w:val="center"/>
              <w:rPr>
                <w:b/>
                <w:bCs/>
              </w:rPr>
            </w:pP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268" w:type="dxa"/>
            <w:vMerge/>
            <w:tcBorders>
              <w:bottom w:val="dashDotStroked" w:sz="24" w:space="0" w:color="auto"/>
            </w:tcBorders>
            <w:vAlign w:val="center"/>
          </w:tcPr>
          <w:p w:rsidR="001735AF" w:rsidRPr="001164CE" w:rsidRDefault="001735AF" w:rsidP="00EF69B4">
            <w:pPr>
              <w:spacing w:line="220" w:lineRule="exact"/>
              <w:jc w:val="center"/>
              <w:rPr>
                <w:rFonts w:ascii="Verdana" w:hAnsi="Verdana" w:cs="Verdana"/>
                <w:b/>
                <w:bCs/>
                <w:sz w:val="18"/>
                <w:szCs w:val="18"/>
              </w:rPr>
            </w:pPr>
          </w:p>
        </w:tc>
        <w:tc>
          <w:tcPr>
            <w:tcW w:w="6779" w:type="dxa"/>
            <w:tcBorders>
              <w:top w:val="dashDotStroked" w:sz="24" w:space="0" w:color="auto"/>
              <w:bottom w:val="dashDotStroked" w:sz="24" w:space="0" w:color="auto"/>
            </w:tcBorders>
          </w:tcPr>
          <w:p w:rsidR="001735AF" w:rsidRPr="001164CE" w:rsidRDefault="001735AF" w:rsidP="00EF69B4">
            <w:pPr>
              <w:jc w:val="both"/>
              <w:rPr>
                <w:sz w:val="18"/>
                <w:szCs w:val="18"/>
              </w:rPr>
            </w:pPr>
            <w:r w:rsidRPr="001164CE">
              <w:rPr>
                <w:sz w:val="18"/>
                <w:szCs w:val="18"/>
              </w:rPr>
              <w:t>10.Farklı anlatım türlerinin oluşturduğu metin parçalarının nasıl birleştirildiğini belirler.</w:t>
            </w:r>
          </w:p>
          <w:p w:rsidR="001735AF" w:rsidRPr="001164CE" w:rsidRDefault="001735AF" w:rsidP="00EF69B4">
            <w:pPr>
              <w:jc w:val="both"/>
              <w:rPr>
                <w:sz w:val="20"/>
                <w:szCs w:val="20"/>
              </w:rPr>
            </w:pPr>
            <w:r w:rsidRPr="001164CE">
              <w:rPr>
                <w:sz w:val="20"/>
                <w:szCs w:val="20"/>
              </w:rPr>
              <w:t>11.Söz ve hareket arasındaki ilişkileri belirler.</w:t>
            </w:r>
          </w:p>
          <w:p w:rsidR="001735AF" w:rsidRPr="001164CE" w:rsidRDefault="001735AF" w:rsidP="00EF69B4">
            <w:pPr>
              <w:jc w:val="both"/>
              <w:rPr>
                <w:sz w:val="20"/>
                <w:szCs w:val="20"/>
              </w:rPr>
            </w:pPr>
            <w:r w:rsidRPr="001164CE">
              <w:rPr>
                <w:sz w:val="20"/>
                <w:szCs w:val="20"/>
              </w:rPr>
              <w:t>12.Metin parçalarının anlam bakımından nasıl birleştirildiğini keşfeder.</w:t>
            </w:r>
          </w:p>
          <w:p w:rsidR="001735AF" w:rsidRPr="001164CE" w:rsidRDefault="001735AF" w:rsidP="00EF69B4">
            <w:pPr>
              <w:jc w:val="both"/>
              <w:rPr>
                <w:sz w:val="20"/>
                <w:szCs w:val="20"/>
              </w:rPr>
            </w:pPr>
            <w:r w:rsidRPr="001164CE">
              <w:rPr>
                <w:sz w:val="20"/>
                <w:szCs w:val="20"/>
              </w:rPr>
              <w:t>13.Temanın özelliklerini belirler.</w:t>
            </w:r>
          </w:p>
          <w:p w:rsidR="001735AF" w:rsidRPr="001164CE" w:rsidRDefault="001735AF" w:rsidP="00EF69B4">
            <w:pPr>
              <w:jc w:val="both"/>
              <w:rPr>
                <w:sz w:val="20"/>
                <w:szCs w:val="20"/>
              </w:rPr>
            </w:pPr>
            <w:r w:rsidRPr="001164CE">
              <w:rPr>
                <w:sz w:val="20"/>
                <w:szCs w:val="20"/>
              </w:rPr>
              <w:t>14.Metni açıklık, akıcılık, duruluk ve yalınlık bakımlarından inceler.</w:t>
            </w:r>
          </w:p>
          <w:p w:rsidR="001735AF" w:rsidRPr="001164CE" w:rsidRDefault="001735AF" w:rsidP="00EF69B4">
            <w:pPr>
              <w:jc w:val="both"/>
              <w:rPr>
                <w:sz w:val="20"/>
                <w:szCs w:val="20"/>
              </w:rPr>
            </w:pPr>
            <w:r w:rsidRPr="001164CE">
              <w:rPr>
                <w:sz w:val="20"/>
                <w:szCs w:val="20"/>
              </w:rPr>
              <w:t>15.İncelediği fabllarda dilin hangi işlevlerde kullanıldığını belirler.</w:t>
            </w:r>
          </w:p>
          <w:p w:rsidR="001735AF" w:rsidRPr="001164CE" w:rsidRDefault="001735AF" w:rsidP="00EF69B4">
            <w:pPr>
              <w:jc w:val="both"/>
              <w:rPr>
                <w:sz w:val="20"/>
                <w:szCs w:val="20"/>
              </w:rPr>
            </w:pPr>
            <w:r w:rsidRPr="001164CE">
              <w:rPr>
                <w:sz w:val="20"/>
                <w:szCs w:val="20"/>
              </w:rPr>
              <w:t xml:space="preserve">16.İncelediği fabldaki isim, sıfat ve zamirlerin kullanılış amaçlarını belirler. </w:t>
            </w:r>
          </w:p>
          <w:p w:rsidR="001735AF" w:rsidRPr="001164CE" w:rsidRDefault="001735AF" w:rsidP="00EF69B4">
            <w:pPr>
              <w:jc w:val="both"/>
              <w:rPr>
                <w:sz w:val="20"/>
                <w:szCs w:val="20"/>
              </w:rPr>
            </w:pPr>
            <w:r w:rsidRPr="001164CE">
              <w:rPr>
                <w:sz w:val="20"/>
                <w:szCs w:val="20"/>
              </w:rPr>
              <w:t>17.İncelediği fabldaki isim, sıfat ve zamirleri yapılarına göre gruplandırır.</w:t>
            </w:r>
          </w:p>
          <w:p w:rsidR="001735AF" w:rsidRPr="001164CE" w:rsidRDefault="001735AF" w:rsidP="00EF69B4">
            <w:pPr>
              <w:jc w:val="both"/>
              <w:rPr>
                <w:sz w:val="20"/>
                <w:szCs w:val="20"/>
              </w:rPr>
            </w:pPr>
            <w:r w:rsidRPr="001164CE">
              <w:rPr>
                <w:sz w:val="20"/>
                <w:szCs w:val="20"/>
              </w:rPr>
              <w:t>18.Fabl yazmayı dener.</w:t>
            </w:r>
          </w:p>
        </w:tc>
      </w:tr>
      <w:tr w:rsidR="001164CE" w:rsidRPr="001164CE" w:rsidTr="001735AF">
        <w:trPr>
          <w:cantSplit/>
          <w:trHeight w:val="120"/>
          <w:jc w:val="center"/>
        </w:trPr>
        <w:tc>
          <w:tcPr>
            <w:tcW w:w="227" w:type="dxa"/>
            <w:tcBorders>
              <w:top w:val="dashDotStroked" w:sz="24" w:space="0" w:color="auto"/>
              <w:bottom w:val="dashDotStroked" w:sz="24" w:space="0" w:color="auto"/>
              <w:right w:val="single" w:sz="12" w:space="0" w:color="auto"/>
            </w:tcBorders>
            <w:shd w:val="clear" w:color="auto" w:fill="FFFFFF"/>
            <w:vAlign w:val="center"/>
          </w:tcPr>
          <w:p w:rsidR="001735AF" w:rsidRPr="001164CE" w:rsidRDefault="001735AF" w:rsidP="00F34A04">
            <w:pPr>
              <w:jc w:val="center"/>
              <w:rPr>
                <w:b/>
                <w:bCs/>
              </w:rPr>
            </w:pPr>
            <w:r w:rsidRPr="001164CE">
              <w:rPr>
                <w:b/>
                <w:bCs/>
              </w:rPr>
              <w:t>3</w:t>
            </w:r>
          </w:p>
        </w:tc>
        <w:tc>
          <w:tcPr>
            <w:tcW w:w="799" w:type="dxa"/>
            <w:tcBorders>
              <w:top w:val="dashDotStroked" w:sz="24" w:space="0" w:color="auto"/>
              <w:left w:val="single" w:sz="12" w:space="0" w:color="auto"/>
              <w:bottom w:val="dashDotStroked" w:sz="24" w:space="0" w:color="auto"/>
            </w:tcBorders>
            <w:shd w:val="clear" w:color="auto" w:fill="FFFFFF"/>
            <w:vAlign w:val="center"/>
          </w:tcPr>
          <w:p w:rsidR="003013F0" w:rsidRPr="001164CE" w:rsidRDefault="003013F0" w:rsidP="003013F0">
            <w:pPr>
              <w:jc w:val="center"/>
              <w:rPr>
                <w:b/>
                <w:sz w:val="14"/>
                <w:szCs w:val="16"/>
              </w:rPr>
            </w:pPr>
            <w:r w:rsidRPr="001164CE">
              <w:rPr>
                <w:b/>
                <w:sz w:val="14"/>
                <w:szCs w:val="16"/>
              </w:rPr>
              <w:t>16-20 EKİM</w:t>
            </w:r>
          </w:p>
          <w:p w:rsidR="003013F0" w:rsidRPr="001164CE" w:rsidRDefault="003013F0" w:rsidP="003013F0">
            <w:pPr>
              <w:jc w:val="center"/>
              <w:rPr>
                <w:b/>
                <w:sz w:val="14"/>
                <w:szCs w:val="16"/>
              </w:rPr>
            </w:pPr>
            <w:r w:rsidRPr="001164CE">
              <w:rPr>
                <w:b/>
                <w:sz w:val="14"/>
                <w:szCs w:val="16"/>
              </w:rPr>
              <w:t>2017</w:t>
            </w:r>
          </w:p>
          <w:p w:rsidR="001735AF" w:rsidRPr="001164CE" w:rsidRDefault="001735AF" w:rsidP="00F34A04">
            <w:pPr>
              <w:jc w:val="center"/>
              <w:rPr>
                <w:b/>
                <w:bCs/>
              </w:rPr>
            </w:pPr>
          </w:p>
        </w:tc>
        <w:tc>
          <w:tcPr>
            <w:tcW w:w="226" w:type="dxa"/>
            <w:tcBorders>
              <w:top w:val="dashDotStroked" w:sz="24" w:space="0" w:color="auto"/>
              <w:bottom w:val="dashDotStroked" w:sz="24" w:space="0" w:color="auto"/>
            </w:tcBorders>
            <w:shd w:val="clear" w:color="auto" w:fill="FFFFFF"/>
            <w:vAlign w:val="center"/>
          </w:tcPr>
          <w:p w:rsidR="001735AF" w:rsidRPr="001164CE" w:rsidRDefault="001735AF" w:rsidP="006A3CD9">
            <w:pPr>
              <w:jc w:val="center"/>
              <w:rPr>
                <w:b/>
                <w:bCs/>
              </w:rPr>
            </w:pPr>
            <w:r w:rsidRPr="001164CE">
              <w:rPr>
                <w:b/>
                <w:bCs/>
              </w:rPr>
              <w:t>2</w:t>
            </w:r>
          </w:p>
        </w:tc>
        <w:tc>
          <w:tcPr>
            <w:tcW w:w="2268" w:type="dxa"/>
            <w:tcBorders>
              <w:top w:val="dashDotStroked" w:sz="24" w:space="0" w:color="auto"/>
              <w:bottom w:val="dashDotStroked" w:sz="24" w:space="0" w:color="auto"/>
            </w:tcBorders>
            <w:shd w:val="clear" w:color="auto" w:fill="FFFFFF"/>
            <w:vAlign w:val="center"/>
          </w:tcPr>
          <w:p w:rsidR="001735AF" w:rsidRPr="001164CE" w:rsidRDefault="001735AF" w:rsidP="006A3CD9">
            <w:pPr>
              <w:rPr>
                <w:b/>
                <w:bCs/>
                <w:sz w:val="20"/>
                <w:szCs w:val="20"/>
              </w:rPr>
            </w:pPr>
            <w:r w:rsidRPr="001164CE">
              <w:rPr>
                <w:rFonts w:ascii="Verdana" w:hAnsi="Verdana" w:cs="Verdana"/>
                <w:b/>
                <w:bCs/>
              </w:rPr>
              <w:t xml:space="preserve">        Masal</w:t>
            </w:r>
          </w:p>
        </w:tc>
        <w:tc>
          <w:tcPr>
            <w:tcW w:w="6779" w:type="dxa"/>
            <w:tcBorders>
              <w:top w:val="dashDotStroked" w:sz="24" w:space="0" w:color="auto"/>
              <w:bottom w:val="dashDotStroked" w:sz="24" w:space="0" w:color="auto"/>
            </w:tcBorders>
            <w:shd w:val="clear" w:color="auto" w:fill="FFFFFF"/>
            <w:vAlign w:val="center"/>
          </w:tcPr>
          <w:p w:rsidR="001735AF" w:rsidRPr="001164CE" w:rsidRDefault="001735AF" w:rsidP="00273FF6">
            <w:pPr>
              <w:jc w:val="both"/>
              <w:rPr>
                <w:sz w:val="20"/>
                <w:szCs w:val="20"/>
              </w:rPr>
            </w:pPr>
            <w:r w:rsidRPr="001164CE">
              <w:rPr>
                <w:sz w:val="20"/>
                <w:szCs w:val="20"/>
              </w:rPr>
              <w:t>1. Masaldaki olay örgüsünü ve olay örgüsünün özelliklerini belirler.</w:t>
            </w:r>
          </w:p>
          <w:p w:rsidR="001735AF" w:rsidRPr="001164CE" w:rsidRDefault="001735AF" w:rsidP="00273FF6">
            <w:pPr>
              <w:jc w:val="both"/>
              <w:rPr>
                <w:sz w:val="20"/>
                <w:szCs w:val="20"/>
              </w:rPr>
            </w:pPr>
            <w:r w:rsidRPr="001164CE">
              <w:rPr>
                <w:sz w:val="20"/>
                <w:szCs w:val="20"/>
              </w:rPr>
              <w:t>2. Olay örgüsünü oluşturan parçaların metin içinde yüklendikleri işlevleri belirler.</w:t>
            </w:r>
          </w:p>
          <w:p w:rsidR="001735AF" w:rsidRPr="001164CE" w:rsidRDefault="001735AF" w:rsidP="00FC6D53">
            <w:pPr>
              <w:jc w:val="both"/>
              <w:rPr>
                <w:sz w:val="20"/>
                <w:szCs w:val="20"/>
              </w:rPr>
            </w:pPr>
            <w:r w:rsidRPr="001164CE">
              <w:rPr>
                <w:sz w:val="20"/>
                <w:szCs w:val="20"/>
              </w:rPr>
              <w:t xml:space="preserve">3. Olay örgüsünü, olayın geçtiği yere ve olayın oluşmasında rol sahibi kişilere de dikkat </w:t>
            </w:r>
            <w:proofErr w:type="gramStart"/>
            <w:r w:rsidRPr="001164CE">
              <w:rPr>
                <w:sz w:val="20"/>
                <w:szCs w:val="20"/>
              </w:rPr>
              <w:t>ederek  parçalara</w:t>
            </w:r>
            <w:proofErr w:type="gramEnd"/>
            <w:r w:rsidRPr="001164CE">
              <w:rPr>
                <w:sz w:val="20"/>
                <w:szCs w:val="20"/>
              </w:rPr>
              <w:t xml:space="preserve"> ayırır.</w:t>
            </w:r>
          </w:p>
          <w:p w:rsidR="001735AF" w:rsidRPr="001164CE" w:rsidRDefault="001735AF" w:rsidP="00FC6D53">
            <w:pPr>
              <w:jc w:val="both"/>
              <w:rPr>
                <w:sz w:val="20"/>
                <w:szCs w:val="20"/>
              </w:rPr>
            </w:pPr>
            <w:r w:rsidRPr="001164CE">
              <w:rPr>
                <w:sz w:val="20"/>
                <w:szCs w:val="20"/>
              </w:rPr>
              <w:t>4. Olay parçalarının bir tema etrafında nasıl birleştiklerini belirler.</w:t>
            </w:r>
          </w:p>
          <w:p w:rsidR="001735AF" w:rsidRPr="001164CE" w:rsidRDefault="001735AF" w:rsidP="001735AF">
            <w:pPr>
              <w:jc w:val="both"/>
              <w:rPr>
                <w:b/>
                <w:sz w:val="20"/>
                <w:szCs w:val="20"/>
              </w:rPr>
            </w:pPr>
            <w:r w:rsidRPr="001164CE">
              <w:rPr>
                <w:sz w:val="20"/>
                <w:szCs w:val="20"/>
              </w:rPr>
              <w:t>5. Masallarda karşılaşma ve çatışmaların temel özelliklerini belirler.</w:t>
            </w:r>
          </w:p>
        </w:tc>
      </w:tr>
      <w:tr w:rsidR="001164CE" w:rsidRPr="001164CE" w:rsidTr="001735AF">
        <w:trPr>
          <w:cantSplit/>
          <w:trHeight w:val="3500"/>
          <w:jc w:val="center"/>
        </w:trPr>
        <w:tc>
          <w:tcPr>
            <w:tcW w:w="227" w:type="dxa"/>
            <w:tcBorders>
              <w:top w:val="dashDotStroked" w:sz="24" w:space="0" w:color="auto"/>
              <w:right w:val="single" w:sz="12" w:space="0" w:color="auto"/>
            </w:tcBorders>
            <w:shd w:val="clear" w:color="auto" w:fill="F3F3F3"/>
            <w:vAlign w:val="center"/>
          </w:tcPr>
          <w:p w:rsidR="001735AF" w:rsidRPr="001164CE" w:rsidRDefault="001735AF" w:rsidP="00F34A04">
            <w:pPr>
              <w:jc w:val="center"/>
              <w:rPr>
                <w:b/>
                <w:bCs/>
                <w:sz w:val="22"/>
                <w:szCs w:val="22"/>
              </w:rPr>
            </w:pPr>
            <w:r w:rsidRPr="001164CE">
              <w:rPr>
                <w:b/>
                <w:bCs/>
                <w:sz w:val="22"/>
                <w:szCs w:val="22"/>
              </w:rPr>
              <w:t>4</w:t>
            </w:r>
          </w:p>
        </w:tc>
        <w:tc>
          <w:tcPr>
            <w:tcW w:w="799" w:type="dxa"/>
            <w:tcBorders>
              <w:top w:val="dashDotStroked" w:sz="24" w:space="0" w:color="auto"/>
              <w:left w:val="single" w:sz="12" w:space="0" w:color="auto"/>
            </w:tcBorders>
            <w:shd w:val="clear" w:color="auto" w:fill="F3F3F3"/>
            <w:vAlign w:val="center"/>
          </w:tcPr>
          <w:p w:rsidR="003013F0" w:rsidRPr="001164CE" w:rsidRDefault="003013F0" w:rsidP="003013F0">
            <w:pPr>
              <w:jc w:val="center"/>
              <w:rPr>
                <w:b/>
                <w:sz w:val="14"/>
                <w:szCs w:val="16"/>
              </w:rPr>
            </w:pPr>
            <w:r w:rsidRPr="001164CE">
              <w:rPr>
                <w:b/>
                <w:sz w:val="14"/>
                <w:szCs w:val="16"/>
              </w:rPr>
              <w:t>23-27 EKİM</w:t>
            </w:r>
          </w:p>
          <w:p w:rsidR="003013F0" w:rsidRPr="001164CE" w:rsidRDefault="003013F0" w:rsidP="003013F0">
            <w:pPr>
              <w:jc w:val="center"/>
              <w:rPr>
                <w:b/>
                <w:sz w:val="14"/>
                <w:szCs w:val="16"/>
              </w:rPr>
            </w:pPr>
            <w:r w:rsidRPr="001164CE">
              <w:rPr>
                <w:b/>
                <w:sz w:val="14"/>
                <w:szCs w:val="16"/>
              </w:rPr>
              <w:t>2017</w:t>
            </w:r>
          </w:p>
          <w:p w:rsidR="001735AF" w:rsidRPr="001164CE" w:rsidRDefault="001735AF" w:rsidP="00F34A04">
            <w:pPr>
              <w:jc w:val="center"/>
              <w:rPr>
                <w:b/>
                <w:bCs/>
                <w:sz w:val="22"/>
                <w:szCs w:val="22"/>
              </w:rPr>
            </w:pPr>
          </w:p>
        </w:tc>
        <w:tc>
          <w:tcPr>
            <w:tcW w:w="226" w:type="dxa"/>
            <w:tcBorders>
              <w:top w:val="dashDotStroked" w:sz="24" w:space="0" w:color="auto"/>
            </w:tcBorders>
            <w:shd w:val="clear" w:color="auto" w:fill="F3F3F3"/>
            <w:vAlign w:val="center"/>
          </w:tcPr>
          <w:p w:rsidR="001735AF" w:rsidRPr="001164CE" w:rsidRDefault="001735AF" w:rsidP="00EF69B4">
            <w:pPr>
              <w:jc w:val="center"/>
              <w:rPr>
                <w:b/>
                <w:bCs/>
              </w:rPr>
            </w:pPr>
            <w:r w:rsidRPr="001164CE">
              <w:rPr>
                <w:b/>
                <w:bCs/>
              </w:rPr>
              <w:br/>
            </w:r>
            <w:r w:rsidRPr="001164CE">
              <w:rPr>
                <w:b/>
                <w:bCs/>
              </w:rPr>
              <w:br/>
            </w:r>
            <w:r w:rsidRPr="001164CE">
              <w:rPr>
                <w:b/>
                <w:bCs/>
              </w:rPr>
              <w:br/>
            </w:r>
            <w:r w:rsidRPr="001164CE">
              <w:rPr>
                <w:b/>
                <w:bCs/>
              </w:rPr>
              <w:br/>
              <w:t>2</w:t>
            </w: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p>
        </w:tc>
        <w:tc>
          <w:tcPr>
            <w:tcW w:w="2268" w:type="dxa"/>
            <w:tcBorders>
              <w:top w:val="dashDotStroked" w:sz="24" w:space="0" w:color="auto"/>
            </w:tcBorders>
            <w:vAlign w:val="center"/>
          </w:tcPr>
          <w:p w:rsidR="001735AF" w:rsidRPr="001164CE" w:rsidRDefault="001735AF" w:rsidP="00EF69B4">
            <w:pPr>
              <w:pStyle w:val="GvdeMetni2"/>
              <w:spacing w:line="220" w:lineRule="exact"/>
              <w:jc w:val="center"/>
              <w:rPr>
                <w:rFonts w:ascii="Verdana" w:hAnsi="Verdana" w:cs="Verdana"/>
                <w:b/>
                <w:bCs/>
              </w:rPr>
            </w:pPr>
            <w:r w:rsidRPr="001164CE">
              <w:rPr>
                <w:rFonts w:ascii="Verdana" w:hAnsi="Verdana" w:cs="Verdana"/>
                <w:b/>
                <w:bCs/>
              </w:rPr>
              <w:t>Masalın özelliklerini belirleme ve yazma</w:t>
            </w:r>
          </w:p>
          <w:p w:rsidR="001735AF" w:rsidRPr="001164CE" w:rsidRDefault="001735AF" w:rsidP="00EF69B4">
            <w:pPr>
              <w:pStyle w:val="GvdeMetni2"/>
              <w:spacing w:line="220" w:lineRule="exact"/>
              <w:jc w:val="center"/>
              <w:rPr>
                <w:rFonts w:ascii="Verdana" w:hAnsi="Verdana" w:cs="Verdana"/>
                <w:b/>
                <w:bCs/>
              </w:rPr>
            </w:pPr>
          </w:p>
          <w:p w:rsidR="001735AF" w:rsidRPr="001164CE" w:rsidRDefault="001735AF" w:rsidP="00EF69B4">
            <w:pPr>
              <w:pStyle w:val="GvdeMetni2"/>
              <w:spacing w:line="220" w:lineRule="exact"/>
              <w:jc w:val="center"/>
              <w:rPr>
                <w:rFonts w:ascii="Verdana" w:hAnsi="Verdana" w:cs="Verdana"/>
                <w:b/>
                <w:bCs/>
              </w:rPr>
            </w:pPr>
          </w:p>
          <w:p w:rsidR="001735AF" w:rsidRPr="001164CE" w:rsidRDefault="001735AF" w:rsidP="00EF69B4">
            <w:pPr>
              <w:pStyle w:val="GvdeMetni2"/>
              <w:spacing w:line="220" w:lineRule="exact"/>
              <w:jc w:val="center"/>
              <w:rPr>
                <w:rFonts w:ascii="Verdana" w:hAnsi="Verdana" w:cs="Verdana"/>
                <w:b/>
                <w:bCs/>
              </w:rPr>
            </w:pPr>
          </w:p>
        </w:tc>
        <w:tc>
          <w:tcPr>
            <w:tcW w:w="6779" w:type="dxa"/>
            <w:tcBorders>
              <w:top w:val="dashDotStroked" w:sz="24" w:space="0" w:color="auto"/>
            </w:tcBorders>
          </w:tcPr>
          <w:p w:rsidR="001735AF" w:rsidRPr="001164CE" w:rsidRDefault="001735AF" w:rsidP="00FC6D53">
            <w:pPr>
              <w:rPr>
                <w:sz w:val="16"/>
                <w:szCs w:val="16"/>
              </w:rPr>
            </w:pPr>
            <w:r w:rsidRPr="001164CE">
              <w:rPr>
                <w:sz w:val="16"/>
                <w:szCs w:val="16"/>
              </w:rPr>
              <w:t>6. Masal kişilerinin özelliklerini belirler.</w:t>
            </w:r>
          </w:p>
          <w:p w:rsidR="001735AF" w:rsidRPr="001164CE" w:rsidRDefault="001735AF" w:rsidP="00FC6D53">
            <w:pPr>
              <w:rPr>
                <w:sz w:val="16"/>
                <w:szCs w:val="16"/>
              </w:rPr>
            </w:pPr>
            <w:r w:rsidRPr="001164CE">
              <w:rPr>
                <w:sz w:val="16"/>
                <w:szCs w:val="16"/>
              </w:rPr>
              <w:t>7. Masallarda mekânın özelliklerini belirler.</w:t>
            </w:r>
          </w:p>
          <w:p w:rsidR="001735AF" w:rsidRPr="001164CE" w:rsidRDefault="001735AF" w:rsidP="00FC6D53">
            <w:pPr>
              <w:rPr>
                <w:sz w:val="16"/>
                <w:szCs w:val="16"/>
              </w:rPr>
            </w:pPr>
            <w:r w:rsidRPr="001164CE">
              <w:rPr>
                <w:sz w:val="16"/>
                <w:szCs w:val="16"/>
              </w:rPr>
              <w:t>8. Masallarda zamanın saat ve takvimle ölçülebilen zamandan farklılığını ve bu zamanın metne kazandırdıklarını açıklar.</w:t>
            </w:r>
          </w:p>
          <w:p w:rsidR="001735AF" w:rsidRPr="001164CE" w:rsidRDefault="001735AF" w:rsidP="00FC6D53">
            <w:pPr>
              <w:rPr>
                <w:sz w:val="16"/>
                <w:szCs w:val="16"/>
              </w:rPr>
            </w:pPr>
            <w:r w:rsidRPr="001164CE">
              <w:rPr>
                <w:sz w:val="16"/>
                <w:szCs w:val="16"/>
              </w:rPr>
              <w:t>9. Anlatıcının kim olduğunu belirler, özelliklerini açıklar.</w:t>
            </w:r>
          </w:p>
          <w:p w:rsidR="001735AF" w:rsidRPr="001164CE" w:rsidRDefault="001735AF" w:rsidP="00FC6D53">
            <w:pPr>
              <w:rPr>
                <w:sz w:val="16"/>
                <w:szCs w:val="16"/>
              </w:rPr>
            </w:pPr>
            <w:r w:rsidRPr="001164CE">
              <w:rPr>
                <w:sz w:val="16"/>
                <w:szCs w:val="16"/>
              </w:rPr>
              <w:t>10. Metindeki anlatıcının bakış açısının özelliklerini belirler.</w:t>
            </w:r>
          </w:p>
          <w:p w:rsidR="001735AF" w:rsidRPr="001164CE" w:rsidRDefault="001735AF" w:rsidP="00FC6D53">
            <w:pPr>
              <w:rPr>
                <w:sz w:val="16"/>
                <w:szCs w:val="16"/>
              </w:rPr>
            </w:pPr>
            <w:r w:rsidRPr="001164CE">
              <w:rPr>
                <w:sz w:val="16"/>
                <w:szCs w:val="16"/>
              </w:rPr>
              <w:t>11.Masalın nasıl başlayıp nasıl bittiğini açıklar.</w:t>
            </w:r>
          </w:p>
          <w:p w:rsidR="001735AF" w:rsidRPr="001164CE" w:rsidRDefault="001735AF" w:rsidP="00FC6D53">
            <w:pPr>
              <w:rPr>
                <w:sz w:val="16"/>
                <w:szCs w:val="16"/>
              </w:rPr>
            </w:pPr>
            <w:r w:rsidRPr="001164CE">
              <w:rPr>
                <w:sz w:val="16"/>
                <w:szCs w:val="16"/>
              </w:rPr>
              <w:t>12.Okuduğu masallardan birini, günümüz yaşama biçimi ve insan ilişkilerinden yola çıkarak anlamlandırır.</w:t>
            </w:r>
          </w:p>
          <w:p w:rsidR="001735AF" w:rsidRPr="001164CE" w:rsidRDefault="001735AF" w:rsidP="00FC6D53">
            <w:pPr>
              <w:rPr>
                <w:sz w:val="16"/>
                <w:szCs w:val="16"/>
              </w:rPr>
            </w:pPr>
            <w:r w:rsidRPr="001164CE">
              <w:rPr>
                <w:sz w:val="16"/>
                <w:szCs w:val="16"/>
              </w:rPr>
              <w:t xml:space="preserve">13.Masallarda hangi </w:t>
            </w:r>
            <w:proofErr w:type="gramStart"/>
            <w:r w:rsidRPr="001164CE">
              <w:rPr>
                <w:sz w:val="16"/>
                <w:szCs w:val="16"/>
              </w:rPr>
              <w:t>anlatım  türlerinden</w:t>
            </w:r>
            <w:proofErr w:type="gramEnd"/>
            <w:r w:rsidRPr="001164CE">
              <w:rPr>
                <w:sz w:val="16"/>
                <w:szCs w:val="16"/>
              </w:rPr>
              <w:t>, nasıl yararlanıldığını belirler.</w:t>
            </w:r>
          </w:p>
          <w:p w:rsidR="001735AF" w:rsidRPr="001164CE" w:rsidRDefault="001735AF" w:rsidP="00FC6D53">
            <w:pPr>
              <w:rPr>
                <w:sz w:val="16"/>
                <w:szCs w:val="16"/>
              </w:rPr>
            </w:pPr>
            <w:r w:rsidRPr="001164CE">
              <w:rPr>
                <w:sz w:val="16"/>
                <w:szCs w:val="16"/>
              </w:rPr>
              <w:t xml:space="preserve">14.Masallarda dilin hangi işlevinin </w:t>
            </w:r>
            <w:proofErr w:type="gramStart"/>
            <w:r w:rsidRPr="001164CE">
              <w:rPr>
                <w:sz w:val="16"/>
                <w:szCs w:val="16"/>
              </w:rPr>
              <w:t>hakim</w:t>
            </w:r>
            <w:proofErr w:type="gramEnd"/>
            <w:r w:rsidRPr="001164CE">
              <w:rPr>
                <w:sz w:val="16"/>
                <w:szCs w:val="16"/>
              </w:rPr>
              <w:t xml:space="preserve"> olduğunu belirler.</w:t>
            </w:r>
          </w:p>
          <w:p w:rsidR="001735AF" w:rsidRPr="001164CE" w:rsidRDefault="001735AF" w:rsidP="00FC6D53">
            <w:pPr>
              <w:rPr>
                <w:sz w:val="16"/>
                <w:szCs w:val="16"/>
              </w:rPr>
            </w:pPr>
            <w:r w:rsidRPr="001164CE">
              <w:rPr>
                <w:sz w:val="16"/>
                <w:szCs w:val="16"/>
              </w:rPr>
              <w:t>15.Masalların neden sanat metni olduklarını açıklar.</w:t>
            </w:r>
          </w:p>
          <w:p w:rsidR="001735AF" w:rsidRPr="001164CE" w:rsidRDefault="001735AF" w:rsidP="00FC6D53">
            <w:pPr>
              <w:rPr>
                <w:sz w:val="16"/>
                <w:szCs w:val="16"/>
              </w:rPr>
            </w:pPr>
            <w:r w:rsidRPr="001164CE">
              <w:rPr>
                <w:sz w:val="16"/>
                <w:szCs w:val="16"/>
              </w:rPr>
              <w:t>16.</w:t>
            </w:r>
            <w:proofErr w:type="gramStart"/>
            <w:r w:rsidRPr="001164CE">
              <w:rPr>
                <w:sz w:val="16"/>
                <w:szCs w:val="16"/>
              </w:rPr>
              <w:t>Metni  açıklık</w:t>
            </w:r>
            <w:proofErr w:type="gramEnd"/>
            <w:r w:rsidRPr="001164CE">
              <w:rPr>
                <w:sz w:val="16"/>
                <w:szCs w:val="16"/>
              </w:rPr>
              <w:t>, duruluk, akıcılık bakımından inceler.</w:t>
            </w:r>
          </w:p>
          <w:p w:rsidR="001735AF" w:rsidRPr="001164CE" w:rsidRDefault="001735AF" w:rsidP="00FC6D53">
            <w:pPr>
              <w:rPr>
                <w:sz w:val="16"/>
                <w:szCs w:val="16"/>
              </w:rPr>
            </w:pPr>
            <w:r w:rsidRPr="001164CE">
              <w:rPr>
                <w:sz w:val="16"/>
                <w:szCs w:val="16"/>
              </w:rPr>
              <w:t>17.İncelediği masalda anlatım bozukluğu bulunup bulunmadığını belirler.</w:t>
            </w:r>
          </w:p>
          <w:p w:rsidR="001735AF" w:rsidRPr="001164CE" w:rsidRDefault="001735AF" w:rsidP="00FC6D53">
            <w:pPr>
              <w:rPr>
                <w:sz w:val="16"/>
                <w:szCs w:val="16"/>
              </w:rPr>
            </w:pPr>
            <w:r w:rsidRPr="001164CE">
              <w:rPr>
                <w:sz w:val="16"/>
                <w:szCs w:val="16"/>
              </w:rPr>
              <w:t>18.İncelediği masaldaki isim, sıfat, zamir ve zarfların kullanılış amacını belirler.</w:t>
            </w:r>
          </w:p>
          <w:p w:rsidR="001735AF" w:rsidRPr="001164CE" w:rsidRDefault="001735AF" w:rsidP="00FC6D53">
            <w:pPr>
              <w:rPr>
                <w:sz w:val="16"/>
                <w:szCs w:val="16"/>
              </w:rPr>
            </w:pPr>
            <w:r w:rsidRPr="001164CE">
              <w:rPr>
                <w:sz w:val="16"/>
                <w:szCs w:val="16"/>
              </w:rPr>
              <w:t>19.İncelediği masaldaki isim, sıfat, zamir ve zarfları yapılarına göre gruplandırır.</w:t>
            </w:r>
          </w:p>
          <w:p w:rsidR="001735AF" w:rsidRPr="001164CE" w:rsidRDefault="001735AF" w:rsidP="00FC6D53">
            <w:pPr>
              <w:rPr>
                <w:sz w:val="16"/>
                <w:szCs w:val="16"/>
              </w:rPr>
            </w:pPr>
            <w:r w:rsidRPr="001164CE">
              <w:rPr>
                <w:sz w:val="16"/>
                <w:szCs w:val="16"/>
              </w:rPr>
              <w:t>20.Fabl ile masalı karşılaştırır.</w:t>
            </w:r>
          </w:p>
          <w:p w:rsidR="001735AF" w:rsidRPr="001164CE" w:rsidRDefault="001735AF" w:rsidP="001735AF">
            <w:pPr>
              <w:rPr>
                <w:sz w:val="20"/>
                <w:szCs w:val="20"/>
              </w:rPr>
            </w:pPr>
            <w:r w:rsidRPr="001164CE">
              <w:rPr>
                <w:sz w:val="16"/>
                <w:szCs w:val="16"/>
              </w:rPr>
              <w:t>21.Masal yazmayı dener.</w:t>
            </w:r>
          </w:p>
        </w:tc>
      </w:tr>
      <w:tr w:rsidR="001164CE" w:rsidRPr="001164CE">
        <w:trPr>
          <w:cantSplit/>
          <w:jc w:val="center"/>
        </w:trPr>
        <w:tc>
          <w:tcPr>
            <w:tcW w:w="3520" w:type="dxa"/>
            <w:gridSpan w:val="4"/>
            <w:tcBorders>
              <w:top w:val="dashDotStroked" w:sz="24" w:space="0" w:color="auto"/>
            </w:tcBorders>
            <w:vAlign w:val="center"/>
          </w:tcPr>
          <w:p w:rsidR="00E438BD" w:rsidRPr="001164CE" w:rsidRDefault="00E438BD" w:rsidP="00EF69B4">
            <w:pPr>
              <w:rPr>
                <w:b/>
                <w:bCs/>
              </w:rPr>
            </w:pPr>
            <w:r w:rsidRPr="001164CE">
              <w:rPr>
                <w:b/>
                <w:bCs/>
              </w:rPr>
              <w:t>KAYNAK ARAÇ-GEREÇLER</w:t>
            </w:r>
          </w:p>
        </w:tc>
        <w:tc>
          <w:tcPr>
            <w:tcW w:w="6779" w:type="dxa"/>
            <w:tcBorders>
              <w:top w:val="dashDotStroked" w:sz="24" w:space="0" w:color="auto"/>
            </w:tcBorders>
            <w:vAlign w:val="center"/>
          </w:tcPr>
          <w:p w:rsidR="00E438BD" w:rsidRPr="001164CE" w:rsidRDefault="00E438BD" w:rsidP="00EF69B4">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520" w:type="dxa"/>
            <w:gridSpan w:val="4"/>
            <w:vAlign w:val="center"/>
          </w:tcPr>
          <w:p w:rsidR="00E438BD" w:rsidRPr="001164CE" w:rsidRDefault="00E438BD" w:rsidP="00EF69B4">
            <w:pPr>
              <w:rPr>
                <w:b/>
                <w:bCs/>
              </w:rPr>
            </w:pPr>
            <w:r w:rsidRPr="001164CE">
              <w:rPr>
                <w:b/>
                <w:bCs/>
              </w:rPr>
              <w:t>YÖNTEM ve TEKNİKLER</w:t>
            </w:r>
          </w:p>
        </w:tc>
        <w:tc>
          <w:tcPr>
            <w:tcW w:w="6779" w:type="dxa"/>
          </w:tcPr>
          <w:p w:rsidR="00E438BD" w:rsidRPr="001164CE" w:rsidRDefault="00E438BD" w:rsidP="00EF69B4">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E438BD" w:rsidRPr="001164CE">
        <w:trPr>
          <w:cantSplit/>
          <w:trHeight w:val="200"/>
          <w:jc w:val="center"/>
        </w:trPr>
        <w:tc>
          <w:tcPr>
            <w:tcW w:w="3520" w:type="dxa"/>
            <w:gridSpan w:val="4"/>
            <w:vAlign w:val="center"/>
          </w:tcPr>
          <w:p w:rsidR="00E438BD" w:rsidRPr="001164CE" w:rsidRDefault="00E438BD" w:rsidP="00EF69B4">
            <w:pPr>
              <w:rPr>
                <w:b/>
                <w:bCs/>
                <w:sz w:val="16"/>
                <w:szCs w:val="16"/>
              </w:rPr>
            </w:pPr>
            <w:r w:rsidRPr="001164CE">
              <w:rPr>
                <w:b/>
                <w:bCs/>
              </w:rPr>
              <w:t>DEĞERLENDİRME</w:t>
            </w:r>
          </w:p>
        </w:tc>
        <w:tc>
          <w:tcPr>
            <w:tcW w:w="6779" w:type="dxa"/>
            <w:vAlign w:val="center"/>
          </w:tcPr>
          <w:p w:rsidR="00E438BD" w:rsidRPr="001164CE" w:rsidRDefault="00E438BD" w:rsidP="00907D6A">
            <w:pPr>
              <w:numPr>
                <w:ilvl w:val="0"/>
                <w:numId w:val="2"/>
              </w:numPr>
            </w:pPr>
            <w:r w:rsidRPr="001164CE">
              <w:t>29 Ekim Cumhuriyet Bayramı</w:t>
            </w:r>
          </w:p>
          <w:p w:rsidR="00E438BD" w:rsidRPr="001164CE" w:rsidRDefault="00E438BD" w:rsidP="00273FF6">
            <w:pPr>
              <w:ind w:left="720"/>
              <w:rPr>
                <w:b/>
                <w:bCs/>
                <w:sz w:val="18"/>
                <w:szCs w:val="18"/>
              </w:rPr>
            </w:pPr>
          </w:p>
        </w:tc>
      </w:tr>
    </w:tbl>
    <w:p w:rsidR="00EF69B4" w:rsidRPr="001164CE" w:rsidRDefault="00EF69B4" w:rsidP="00EF69B4"/>
    <w:p w:rsidR="00EF69B4" w:rsidRPr="001164CE" w:rsidRDefault="00B02C0D" w:rsidP="00F95EDA">
      <w:pPr>
        <w:pStyle w:val="Balk3"/>
        <w:spacing w:line="240" w:lineRule="auto"/>
        <w:jc w:val="center"/>
        <w:rPr>
          <w:rFonts w:ascii="Times New Roman" w:hAnsi="Times New Roman" w:cs="Times New Roman"/>
          <w:bCs/>
          <w:sz w:val="20"/>
          <w:szCs w:val="20"/>
        </w:rPr>
      </w:pPr>
      <w:r w:rsidRPr="001164CE">
        <w:rPr>
          <w:rFonts w:ascii="Times New Roman" w:hAnsi="Times New Roman" w:cs="Times New Roman"/>
          <w:sz w:val="20"/>
          <w:szCs w:val="20"/>
        </w:rPr>
        <w:lastRenderedPageBreak/>
        <w:t>ÇINARLI MESLEKİ VE TEKNİK ANADOLU LİSESİ</w:t>
      </w:r>
      <w:r w:rsidR="00F95EDA" w:rsidRPr="001164CE">
        <w:rPr>
          <w:rFonts w:ascii="Times New Roman" w:hAnsi="Times New Roman" w:cs="Times New Roman"/>
          <w:sz w:val="20"/>
          <w:szCs w:val="20"/>
        </w:rPr>
        <w:t xml:space="preserve"> </w:t>
      </w:r>
      <w:r w:rsidR="00A670A7" w:rsidRPr="001164CE">
        <w:rPr>
          <w:rFonts w:ascii="Times New Roman" w:hAnsi="Times New Roman" w:cs="Times New Roman"/>
          <w:bCs/>
          <w:sz w:val="20"/>
          <w:szCs w:val="20"/>
        </w:rPr>
        <w:t>2017- 2018 EĞİTİM – ÖĞRETİM YILI</w:t>
      </w:r>
    </w:p>
    <w:p w:rsidR="00EF69B4" w:rsidRPr="001164CE" w:rsidRDefault="00EF69B4" w:rsidP="00F95EDA">
      <w:pPr>
        <w:jc w:val="center"/>
        <w:rPr>
          <w:b/>
          <w:bCs/>
          <w:sz w:val="20"/>
          <w:szCs w:val="20"/>
          <w:u w:val="single"/>
        </w:rPr>
      </w:pPr>
      <w:r w:rsidRPr="001164CE">
        <w:rPr>
          <w:b/>
          <w:bCs/>
          <w:sz w:val="20"/>
          <w:szCs w:val="20"/>
          <w:u w:val="single"/>
        </w:rPr>
        <w:t>12. SINIFLAR DİL ve ANLATIM DERSİ ÜNİTELENDİRİLMİŞ YILLIK DERS PLANI</w:t>
      </w:r>
    </w:p>
    <w:p w:rsidR="00F95EDA" w:rsidRPr="001164CE" w:rsidRDefault="00385296" w:rsidP="00F95EDA">
      <w:pPr>
        <w:jc w:val="center"/>
        <w:rPr>
          <w:bCs/>
          <w:sz w:val="20"/>
          <w:szCs w:val="20"/>
          <w:u w:val="single"/>
        </w:rPr>
      </w:pPr>
      <w:r w:rsidRPr="001164CE">
        <w:rPr>
          <w:noProof/>
          <w:sz w:val="20"/>
          <w:szCs w:val="20"/>
        </w:rPr>
        <mc:AlternateContent>
          <mc:Choice Requires="wps">
            <w:drawing>
              <wp:anchor distT="0" distB="0" distL="114300" distR="114300" simplePos="0" relativeHeight="251660288" behindDoc="1" locked="0" layoutInCell="1" allowOverlap="1" wp14:anchorId="74391684" wp14:editId="4D21B3F3">
                <wp:simplePos x="0" y="0"/>
                <wp:positionH relativeFrom="column">
                  <wp:posOffset>2103120</wp:posOffset>
                </wp:positionH>
                <wp:positionV relativeFrom="paragraph">
                  <wp:posOffset>93345</wp:posOffset>
                </wp:positionV>
                <wp:extent cx="2651760" cy="228600"/>
                <wp:effectExtent l="45720" t="7620" r="45720" b="1143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286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53" style="position:absolute;margin-left:165.6pt;margin-top:7.35pt;width:208.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" filled="f" fillcolor="#ddd"/>
            </w:pict>
          </mc:Fallback>
        </mc:AlternateContent>
      </w:r>
    </w:p>
    <w:p w:rsidR="00EF69B4" w:rsidRPr="001164CE" w:rsidRDefault="00EF69B4" w:rsidP="002C775D">
      <w:pPr>
        <w:rPr>
          <w:sz w:val="20"/>
          <w:szCs w:val="20"/>
        </w:rPr>
      </w:pPr>
      <w:r w:rsidRPr="001164CE">
        <w:tab/>
      </w:r>
      <w:r w:rsidRPr="001164CE">
        <w:tab/>
      </w:r>
      <w:r w:rsidR="002C775D" w:rsidRPr="001164CE">
        <w:t xml:space="preserve">                                                        KASIM</w:t>
      </w:r>
    </w:p>
    <w:tbl>
      <w:tblPr>
        <w:tblW w:w="104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708"/>
        <w:gridCol w:w="226"/>
        <w:gridCol w:w="2693"/>
        <w:gridCol w:w="6496"/>
      </w:tblGrid>
      <w:tr w:rsidR="001164CE" w:rsidRPr="001164CE" w:rsidTr="00DD63E0">
        <w:trPr>
          <w:cantSplit/>
          <w:trHeight w:val="322"/>
          <w:jc w:val="center"/>
        </w:trPr>
        <w:tc>
          <w:tcPr>
            <w:tcW w:w="1218" w:type="dxa"/>
            <w:gridSpan w:val="3"/>
            <w:vAlign w:val="center"/>
          </w:tcPr>
          <w:p w:rsidR="00EF69B4" w:rsidRPr="001164CE" w:rsidRDefault="00EF69B4" w:rsidP="002C775D">
            <w:pPr>
              <w:pStyle w:val="Balk7"/>
              <w:rPr>
                <w:sz w:val="22"/>
                <w:szCs w:val="22"/>
              </w:rPr>
            </w:pPr>
            <w:proofErr w:type="gramStart"/>
            <w:r w:rsidRPr="001164CE">
              <w:rPr>
                <w:sz w:val="22"/>
                <w:szCs w:val="22"/>
              </w:rPr>
              <w:t>II.ÜNİTE</w:t>
            </w:r>
            <w:proofErr w:type="gramEnd"/>
          </w:p>
        </w:tc>
        <w:tc>
          <w:tcPr>
            <w:tcW w:w="9189" w:type="dxa"/>
            <w:gridSpan w:val="2"/>
            <w:vAlign w:val="center"/>
          </w:tcPr>
          <w:p w:rsidR="00EF69B4" w:rsidRPr="001164CE" w:rsidRDefault="00EF69B4" w:rsidP="00EF69B4">
            <w:pPr>
              <w:pStyle w:val="Balk3"/>
              <w:jc w:val="left"/>
              <w:rPr>
                <w:rFonts w:ascii="Times New Roman" w:hAnsi="Times New Roman" w:cs="Times New Roman"/>
                <w:sz w:val="20"/>
                <w:szCs w:val="20"/>
              </w:rPr>
            </w:pPr>
            <w:r w:rsidRPr="001164CE">
              <w:rPr>
                <w:rFonts w:ascii="Times New Roman" w:hAnsi="Times New Roman" w:cs="Times New Roman"/>
                <w:sz w:val="20"/>
                <w:szCs w:val="20"/>
              </w:rPr>
              <w:t>SANAT METİNLERİ</w:t>
            </w:r>
          </w:p>
        </w:tc>
      </w:tr>
      <w:tr w:rsidR="001164CE" w:rsidRPr="001164CE" w:rsidTr="00DD63E0">
        <w:trPr>
          <w:cantSplit/>
          <w:trHeight w:val="133"/>
          <w:jc w:val="center"/>
        </w:trPr>
        <w:tc>
          <w:tcPr>
            <w:tcW w:w="284" w:type="dxa"/>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708"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226" w:type="dxa"/>
            <w:shd w:val="clear" w:color="auto" w:fill="F3F3F3"/>
            <w:vAlign w:val="center"/>
          </w:tcPr>
          <w:p w:rsidR="001735AF" w:rsidRPr="001164CE" w:rsidRDefault="001735AF" w:rsidP="00EF69B4">
            <w:pPr>
              <w:jc w:val="center"/>
              <w:rPr>
                <w:b/>
                <w:bCs/>
              </w:rPr>
            </w:pPr>
            <w:r w:rsidRPr="001164CE">
              <w:rPr>
                <w:b/>
                <w:bCs/>
                <w:sz w:val="16"/>
                <w:szCs w:val="16"/>
              </w:rPr>
              <w:t>SAAT</w:t>
            </w:r>
          </w:p>
        </w:tc>
        <w:tc>
          <w:tcPr>
            <w:tcW w:w="2693" w:type="dxa"/>
            <w:shd w:val="clear" w:color="auto" w:fill="F3F3F3"/>
            <w:vAlign w:val="center"/>
          </w:tcPr>
          <w:p w:rsidR="001735AF" w:rsidRPr="001164CE" w:rsidRDefault="001735AF" w:rsidP="00EF69B4">
            <w:pPr>
              <w:jc w:val="center"/>
              <w:rPr>
                <w:b/>
                <w:bCs/>
              </w:rPr>
            </w:pPr>
            <w:r w:rsidRPr="001164CE">
              <w:rPr>
                <w:b/>
                <w:bCs/>
              </w:rPr>
              <w:t>KONULAR</w:t>
            </w:r>
          </w:p>
        </w:tc>
        <w:tc>
          <w:tcPr>
            <w:tcW w:w="6496" w:type="dxa"/>
            <w:shd w:val="clear" w:color="auto" w:fill="F3F3F3"/>
            <w:vAlign w:val="center"/>
          </w:tcPr>
          <w:p w:rsidR="001735AF" w:rsidRPr="001164CE" w:rsidRDefault="001735AF" w:rsidP="00EF69B4">
            <w:pPr>
              <w:jc w:val="center"/>
              <w:rPr>
                <w:b/>
                <w:bCs/>
                <w:sz w:val="18"/>
                <w:szCs w:val="18"/>
              </w:rPr>
            </w:pPr>
            <w:r w:rsidRPr="001164CE">
              <w:rPr>
                <w:b/>
                <w:bCs/>
                <w:sz w:val="18"/>
                <w:szCs w:val="18"/>
              </w:rPr>
              <w:t>ÖĞRENCİLERİN KAZANACAĞI HEDEF DAVRANIŞLAR</w:t>
            </w:r>
          </w:p>
        </w:tc>
      </w:tr>
      <w:tr w:rsidR="001164CE" w:rsidRPr="001164CE" w:rsidTr="00DD63E0">
        <w:trPr>
          <w:cantSplit/>
          <w:trHeight w:val="1299"/>
          <w:jc w:val="center"/>
        </w:trPr>
        <w:tc>
          <w:tcPr>
            <w:tcW w:w="284" w:type="dxa"/>
            <w:tcBorders>
              <w:top w:val="dashDotStroked" w:sz="24" w:space="0" w:color="auto"/>
              <w:right w:val="single" w:sz="12" w:space="0" w:color="auto"/>
            </w:tcBorders>
            <w:shd w:val="clear" w:color="auto" w:fill="F3F3F3"/>
            <w:vAlign w:val="center"/>
          </w:tcPr>
          <w:p w:rsidR="001735AF" w:rsidRPr="001164CE" w:rsidRDefault="00DD63E0" w:rsidP="00F34A04">
            <w:pPr>
              <w:jc w:val="center"/>
              <w:rPr>
                <w:b/>
                <w:bCs/>
                <w:sz w:val="16"/>
                <w:szCs w:val="16"/>
              </w:rPr>
            </w:pPr>
            <w:r w:rsidRPr="001164CE">
              <w:rPr>
                <w:b/>
                <w:bCs/>
                <w:sz w:val="22"/>
                <w:szCs w:val="16"/>
              </w:rPr>
              <w:t>1</w:t>
            </w:r>
          </w:p>
        </w:tc>
        <w:tc>
          <w:tcPr>
            <w:tcW w:w="708" w:type="dxa"/>
            <w:tcBorders>
              <w:top w:val="dashDotStroked" w:sz="24" w:space="0" w:color="auto"/>
              <w:left w:val="single" w:sz="12" w:space="0" w:color="auto"/>
            </w:tcBorders>
            <w:shd w:val="clear" w:color="auto" w:fill="F3F3F3"/>
            <w:vAlign w:val="center"/>
          </w:tcPr>
          <w:p w:rsidR="003013F0" w:rsidRPr="001164CE" w:rsidRDefault="003013F0" w:rsidP="003013F0">
            <w:pPr>
              <w:jc w:val="center"/>
              <w:rPr>
                <w:b/>
                <w:sz w:val="16"/>
                <w:szCs w:val="16"/>
              </w:rPr>
            </w:pPr>
            <w:r w:rsidRPr="001164CE">
              <w:rPr>
                <w:b/>
                <w:sz w:val="16"/>
                <w:szCs w:val="16"/>
              </w:rPr>
              <w:t>30</w:t>
            </w:r>
          </w:p>
          <w:p w:rsidR="003013F0" w:rsidRPr="001164CE" w:rsidRDefault="003013F0" w:rsidP="003013F0">
            <w:pPr>
              <w:jc w:val="center"/>
              <w:rPr>
                <w:b/>
                <w:sz w:val="16"/>
                <w:szCs w:val="16"/>
              </w:rPr>
            </w:pPr>
            <w:r w:rsidRPr="001164CE">
              <w:rPr>
                <w:b/>
                <w:sz w:val="16"/>
                <w:szCs w:val="16"/>
              </w:rPr>
              <w:t>Ekim</w:t>
            </w:r>
          </w:p>
          <w:p w:rsidR="003013F0" w:rsidRPr="001164CE" w:rsidRDefault="003013F0" w:rsidP="003013F0">
            <w:pPr>
              <w:jc w:val="center"/>
              <w:rPr>
                <w:b/>
                <w:sz w:val="16"/>
                <w:szCs w:val="16"/>
              </w:rPr>
            </w:pPr>
            <w:r w:rsidRPr="001164CE">
              <w:rPr>
                <w:b/>
                <w:sz w:val="16"/>
                <w:szCs w:val="16"/>
              </w:rPr>
              <w:t>-</w:t>
            </w:r>
          </w:p>
          <w:p w:rsidR="003013F0" w:rsidRPr="001164CE" w:rsidRDefault="003013F0" w:rsidP="003013F0">
            <w:pPr>
              <w:jc w:val="center"/>
              <w:rPr>
                <w:b/>
                <w:sz w:val="16"/>
                <w:szCs w:val="16"/>
              </w:rPr>
            </w:pPr>
            <w:r w:rsidRPr="001164CE">
              <w:rPr>
                <w:b/>
                <w:sz w:val="16"/>
                <w:szCs w:val="16"/>
              </w:rPr>
              <w:t>03</w:t>
            </w:r>
          </w:p>
          <w:p w:rsidR="001735AF" w:rsidRPr="001164CE" w:rsidRDefault="003013F0" w:rsidP="003013F0">
            <w:pPr>
              <w:jc w:val="center"/>
              <w:rPr>
                <w:b/>
                <w:bCs/>
                <w:sz w:val="16"/>
                <w:szCs w:val="16"/>
              </w:rPr>
            </w:pPr>
            <w:r w:rsidRPr="001164CE">
              <w:rPr>
                <w:b/>
                <w:sz w:val="16"/>
                <w:szCs w:val="16"/>
              </w:rPr>
              <w:t>Kasım 2017</w:t>
            </w:r>
          </w:p>
        </w:tc>
        <w:tc>
          <w:tcPr>
            <w:tcW w:w="226" w:type="dxa"/>
            <w:tcBorders>
              <w:top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val="restart"/>
            <w:tcBorders>
              <w:top w:val="dashDotStroked" w:sz="24" w:space="0" w:color="auto"/>
            </w:tcBorders>
            <w:vAlign w:val="center"/>
          </w:tcPr>
          <w:p w:rsidR="001735AF" w:rsidRPr="001164CE" w:rsidRDefault="001735AF" w:rsidP="00EF69B4">
            <w:pPr>
              <w:jc w:val="center"/>
              <w:rPr>
                <w:b/>
                <w:bCs/>
                <w:sz w:val="22"/>
                <w:szCs w:val="22"/>
              </w:rPr>
            </w:pPr>
            <w:r w:rsidRPr="001164CE">
              <w:rPr>
                <w:b/>
                <w:bCs/>
                <w:sz w:val="22"/>
                <w:szCs w:val="22"/>
              </w:rPr>
              <w:t>3. Hikâye (Öykü)</w:t>
            </w: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p>
          <w:p w:rsidR="001735AF" w:rsidRPr="001164CE" w:rsidRDefault="001735AF" w:rsidP="00EF69B4">
            <w:pPr>
              <w:jc w:val="center"/>
              <w:rPr>
                <w:b/>
                <w:bCs/>
                <w:sz w:val="16"/>
                <w:szCs w:val="16"/>
              </w:rPr>
            </w:pPr>
            <w:r w:rsidRPr="001164CE">
              <w:rPr>
                <w:b/>
                <w:bCs/>
                <w:sz w:val="22"/>
                <w:szCs w:val="22"/>
              </w:rPr>
              <w:t>Hikâyenin özelliklerini belirleme, inceleme ve yazma</w:t>
            </w:r>
          </w:p>
        </w:tc>
        <w:tc>
          <w:tcPr>
            <w:tcW w:w="6496" w:type="dxa"/>
            <w:vMerge w:val="restart"/>
            <w:tcBorders>
              <w:top w:val="dashDotStroked" w:sz="24" w:space="0" w:color="auto"/>
            </w:tcBorders>
          </w:tcPr>
          <w:p w:rsidR="001735AF" w:rsidRPr="001164CE" w:rsidRDefault="001735AF" w:rsidP="00EF69B4">
            <w:pPr>
              <w:rPr>
                <w:sz w:val="16"/>
                <w:szCs w:val="16"/>
              </w:rPr>
            </w:pPr>
            <w:r w:rsidRPr="001164CE">
              <w:rPr>
                <w:sz w:val="16"/>
                <w:szCs w:val="16"/>
              </w:rPr>
              <w:t xml:space="preserve">1. Okuduğu, dinlediği hikâye metinlerinin ortak özelliklerini belirler.  </w:t>
            </w:r>
          </w:p>
          <w:p w:rsidR="001735AF" w:rsidRPr="001164CE" w:rsidRDefault="001735AF" w:rsidP="00EF69B4">
            <w:pPr>
              <w:rPr>
                <w:sz w:val="16"/>
                <w:szCs w:val="16"/>
              </w:rPr>
            </w:pPr>
            <w:r w:rsidRPr="001164CE">
              <w:rPr>
                <w:sz w:val="16"/>
                <w:szCs w:val="16"/>
              </w:rPr>
              <w:t>2. Hikâyede yapı ögelerini belirler.</w:t>
            </w:r>
          </w:p>
          <w:p w:rsidR="001735AF" w:rsidRPr="001164CE" w:rsidRDefault="001735AF" w:rsidP="00EF69B4">
            <w:pPr>
              <w:rPr>
                <w:sz w:val="16"/>
                <w:szCs w:val="16"/>
              </w:rPr>
            </w:pPr>
            <w:r w:rsidRPr="001164CE">
              <w:rPr>
                <w:sz w:val="16"/>
                <w:szCs w:val="16"/>
              </w:rPr>
              <w:t>3. Okuduğu hikâyedeki olay örgüsünün özelliklerini belirler; olay örgüsünü veya zincirini meydana getiren parçalar arasındaki ilişkiyi açıklar.</w:t>
            </w:r>
          </w:p>
          <w:p w:rsidR="001735AF" w:rsidRPr="001164CE" w:rsidRDefault="001735AF" w:rsidP="00EF69B4">
            <w:pPr>
              <w:rPr>
                <w:sz w:val="16"/>
                <w:szCs w:val="16"/>
              </w:rPr>
            </w:pPr>
            <w:r w:rsidRPr="001164CE">
              <w:rPr>
                <w:sz w:val="16"/>
                <w:szCs w:val="16"/>
              </w:rPr>
              <w:t>4. Olay ve olay örgüsünde kişilerin işlevlerini belirler.</w:t>
            </w:r>
          </w:p>
          <w:p w:rsidR="001735AF" w:rsidRPr="001164CE" w:rsidRDefault="001735AF" w:rsidP="00EF69B4">
            <w:pPr>
              <w:rPr>
                <w:sz w:val="16"/>
                <w:szCs w:val="16"/>
              </w:rPr>
            </w:pPr>
            <w:r w:rsidRPr="001164CE">
              <w:rPr>
                <w:sz w:val="16"/>
                <w:szCs w:val="16"/>
              </w:rPr>
              <w:t>5. Olay ve olay örgüsündeki parçaların düzenleniş sebeplerini sorgulayarak temaya ulaşır.</w:t>
            </w:r>
          </w:p>
          <w:p w:rsidR="001735AF" w:rsidRPr="001164CE" w:rsidRDefault="001735AF" w:rsidP="00EF69B4">
            <w:pPr>
              <w:rPr>
                <w:sz w:val="16"/>
                <w:szCs w:val="16"/>
              </w:rPr>
            </w:pPr>
            <w:r w:rsidRPr="001164CE">
              <w:rPr>
                <w:sz w:val="16"/>
                <w:szCs w:val="16"/>
              </w:rPr>
              <w:t>6. Kişilerin olay veya olay örgüsündeki işlevlerini belirler.</w:t>
            </w:r>
          </w:p>
          <w:p w:rsidR="001735AF" w:rsidRPr="001164CE" w:rsidRDefault="001735AF" w:rsidP="00EF69B4">
            <w:pPr>
              <w:rPr>
                <w:sz w:val="16"/>
                <w:szCs w:val="16"/>
              </w:rPr>
            </w:pPr>
            <w:r w:rsidRPr="001164CE">
              <w:rPr>
                <w:sz w:val="16"/>
                <w:szCs w:val="16"/>
              </w:rPr>
              <w:t>7. Kişilerin özelliklerini araştırır, temsil ettikleri hâl, düşünce ve durumu belirler.</w:t>
            </w:r>
          </w:p>
          <w:p w:rsidR="001735AF" w:rsidRPr="001164CE" w:rsidRDefault="001735AF" w:rsidP="00EF69B4">
            <w:pPr>
              <w:rPr>
                <w:sz w:val="16"/>
                <w:szCs w:val="16"/>
              </w:rPr>
            </w:pPr>
            <w:r w:rsidRPr="001164CE">
              <w:rPr>
                <w:sz w:val="16"/>
                <w:szCs w:val="16"/>
              </w:rPr>
              <w:t>8. Mekânın özelliklerini belirler.</w:t>
            </w:r>
          </w:p>
          <w:p w:rsidR="001735AF" w:rsidRPr="001164CE" w:rsidRDefault="001735AF" w:rsidP="00EF69B4">
            <w:pPr>
              <w:rPr>
                <w:sz w:val="16"/>
                <w:szCs w:val="16"/>
              </w:rPr>
            </w:pPr>
            <w:r w:rsidRPr="001164CE">
              <w:rPr>
                <w:sz w:val="16"/>
                <w:szCs w:val="16"/>
              </w:rPr>
              <w:t xml:space="preserve">9. </w:t>
            </w:r>
            <w:proofErr w:type="gramStart"/>
            <w:r w:rsidRPr="001164CE">
              <w:rPr>
                <w:sz w:val="16"/>
                <w:szCs w:val="16"/>
              </w:rPr>
              <w:t>Mekanın</w:t>
            </w:r>
            <w:proofErr w:type="gramEnd"/>
            <w:r w:rsidRPr="001164CE">
              <w:rPr>
                <w:sz w:val="16"/>
                <w:szCs w:val="16"/>
              </w:rPr>
              <w:t xml:space="preserve"> tema ve kişilerle ilişkisini araştırır.</w:t>
            </w:r>
          </w:p>
          <w:p w:rsidR="001735AF" w:rsidRPr="001164CE" w:rsidRDefault="001735AF" w:rsidP="00EF69B4">
            <w:pPr>
              <w:rPr>
                <w:sz w:val="16"/>
                <w:szCs w:val="16"/>
              </w:rPr>
            </w:pPr>
            <w:r w:rsidRPr="001164CE">
              <w:rPr>
                <w:sz w:val="16"/>
                <w:szCs w:val="16"/>
              </w:rPr>
              <w:t>10. Olay zamanını belirler, zamanın hangi dilimlerinin nasıl ve neden anlatıldığını sorgular.</w:t>
            </w:r>
          </w:p>
          <w:p w:rsidR="001735AF" w:rsidRPr="001164CE" w:rsidRDefault="001735AF" w:rsidP="00EF69B4">
            <w:pPr>
              <w:rPr>
                <w:sz w:val="16"/>
                <w:szCs w:val="16"/>
              </w:rPr>
            </w:pPr>
            <w:r w:rsidRPr="001164CE">
              <w:rPr>
                <w:sz w:val="16"/>
                <w:szCs w:val="16"/>
              </w:rPr>
              <w:t>11. Temanın özelliklerini belirler.</w:t>
            </w:r>
          </w:p>
          <w:p w:rsidR="001735AF" w:rsidRPr="001164CE" w:rsidRDefault="001735AF" w:rsidP="00EF69B4">
            <w:pPr>
              <w:rPr>
                <w:sz w:val="16"/>
                <w:szCs w:val="16"/>
              </w:rPr>
            </w:pPr>
            <w:r w:rsidRPr="001164CE">
              <w:rPr>
                <w:sz w:val="16"/>
                <w:szCs w:val="16"/>
              </w:rPr>
              <w:t>12. Metnin yazıldığı dönemle tema arasındaki ilişkiyi araştırır.</w:t>
            </w:r>
          </w:p>
          <w:p w:rsidR="001735AF" w:rsidRPr="001164CE" w:rsidRDefault="001735AF" w:rsidP="00EF69B4">
            <w:pPr>
              <w:rPr>
                <w:sz w:val="16"/>
                <w:szCs w:val="16"/>
              </w:rPr>
            </w:pPr>
            <w:r w:rsidRPr="001164CE">
              <w:rPr>
                <w:sz w:val="16"/>
                <w:szCs w:val="16"/>
              </w:rPr>
              <w:t>13. Temayı güncelleştirir.</w:t>
            </w:r>
          </w:p>
          <w:p w:rsidR="001735AF" w:rsidRPr="001164CE" w:rsidRDefault="001735AF" w:rsidP="00EF69B4">
            <w:pPr>
              <w:rPr>
                <w:sz w:val="16"/>
                <w:szCs w:val="16"/>
              </w:rPr>
            </w:pPr>
            <w:r w:rsidRPr="001164CE">
              <w:rPr>
                <w:sz w:val="16"/>
                <w:szCs w:val="16"/>
              </w:rPr>
              <w:t>14. Anlatıcının kim olduğunu belirler.</w:t>
            </w:r>
          </w:p>
          <w:p w:rsidR="001735AF" w:rsidRPr="001164CE" w:rsidRDefault="001735AF" w:rsidP="00EF69B4">
            <w:pPr>
              <w:rPr>
                <w:sz w:val="16"/>
                <w:szCs w:val="16"/>
              </w:rPr>
            </w:pPr>
            <w:r w:rsidRPr="001164CE">
              <w:rPr>
                <w:sz w:val="16"/>
                <w:szCs w:val="16"/>
              </w:rPr>
              <w:t>15. Anlatıcının özelliklerini araştırır.</w:t>
            </w:r>
          </w:p>
          <w:p w:rsidR="001735AF" w:rsidRPr="001164CE" w:rsidRDefault="001735AF" w:rsidP="00EF69B4">
            <w:pPr>
              <w:rPr>
                <w:sz w:val="14"/>
                <w:szCs w:val="14"/>
              </w:rPr>
            </w:pPr>
            <w:r w:rsidRPr="001164CE">
              <w:rPr>
                <w:sz w:val="14"/>
                <w:szCs w:val="14"/>
              </w:rPr>
              <w:t>16. Anlatıcının bakış açısını belirler.</w:t>
            </w:r>
          </w:p>
          <w:p w:rsidR="001735AF" w:rsidRPr="001164CE" w:rsidRDefault="001735AF" w:rsidP="00EF69B4">
            <w:pPr>
              <w:rPr>
                <w:sz w:val="14"/>
                <w:szCs w:val="14"/>
              </w:rPr>
            </w:pPr>
            <w:r w:rsidRPr="001164CE">
              <w:rPr>
                <w:sz w:val="14"/>
                <w:szCs w:val="14"/>
              </w:rPr>
              <w:t>17. Aynı metindeki farklı anlatıcıların nasıl birleştirildiğini sezer.</w:t>
            </w:r>
          </w:p>
          <w:p w:rsidR="001735AF" w:rsidRPr="001164CE" w:rsidRDefault="001735AF" w:rsidP="00EF69B4">
            <w:pPr>
              <w:rPr>
                <w:sz w:val="14"/>
                <w:szCs w:val="14"/>
              </w:rPr>
            </w:pPr>
            <w:r w:rsidRPr="001164CE">
              <w:rPr>
                <w:sz w:val="14"/>
                <w:szCs w:val="14"/>
              </w:rPr>
              <w:t>18. Hangi anlatım türlerinden nerede ve nasıl yararlanıldığını araştırır.</w:t>
            </w:r>
          </w:p>
          <w:p w:rsidR="001735AF" w:rsidRPr="001164CE" w:rsidRDefault="001735AF" w:rsidP="00EF69B4">
            <w:pPr>
              <w:rPr>
                <w:sz w:val="14"/>
                <w:szCs w:val="14"/>
              </w:rPr>
            </w:pPr>
            <w:r w:rsidRPr="001164CE">
              <w:rPr>
                <w:sz w:val="14"/>
                <w:szCs w:val="14"/>
              </w:rPr>
              <w:t>19. Hikâyelerin nasıl gruplandırıldığını sezer.</w:t>
            </w:r>
          </w:p>
          <w:p w:rsidR="001735AF" w:rsidRPr="001164CE" w:rsidRDefault="001735AF" w:rsidP="00EF69B4">
            <w:pPr>
              <w:rPr>
                <w:sz w:val="14"/>
                <w:szCs w:val="14"/>
              </w:rPr>
            </w:pPr>
            <w:r w:rsidRPr="001164CE">
              <w:rPr>
                <w:sz w:val="14"/>
                <w:szCs w:val="14"/>
              </w:rPr>
              <w:t>20. Halk hikâyelerinde anlatıcının özelliklerini belirler.</w:t>
            </w:r>
          </w:p>
          <w:p w:rsidR="001735AF" w:rsidRPr="001164CE" w:rsidRDefault="001735AF" w:rsidP="00EF69B4">
            <w:pPr>
              <w:rPr>
                <w:sz w:val="14"/>
                <w:szCs w:val="14"/>
              </w:rPr>
            </w:pPr>
            <w:r w:rsidRPr="001164CE">
              <w:rPr>
                <w:sz w:val="14"/>
                <w:szCs w:val="14"/>
              </w:rPr>
              <w:t>21. Halk hikâyelerinde olay örgüsünün özelliklerini belirler.</w:t>
            </w:r>
          </w:p>
          <w:p w:rsidR="001735AF" w:rsidRPr="001164CE" w:rsidRDefault="001735AF" w:rsidP="00EF69B4">
            <w:pPr>
              <w:rPr>
                <w:sz w:val="14"/>
                <w:szCs w:val="14"/>
              </w:rPr>
            </w:pPr>
            <w:r w:rsidRPr="001164CE">
              <w:rPr>
                <w:sz w:val="14"/>
                <w:szCs w:val="14"/>
              </w:rPr>
              <w:t>22. Halk hikâyelerinde zamanın ve mekânın özelliklerini belirler.</w:t>
            </w:r>
          </w:p>
          <w:p w:rsidR="001735AF" w:rsidRPr="001164CE" w:rsidRDefault="001735AF" w:rsidP="00EF69B4">
            <w:pPr>
              <w:rPr>
                <w:sz w:val="14"/>
                <w:szCs w:val="14"/>
              </w:rPr>
            </w:pPr>
            <w:r w:rsidRPr="001164CE">
              <w:rPr>
                <w:sz w:val="14"/>
                <w:szCs w:val="14"/>
              </w:rPr>
              <w:t xml:space="preserve">23. Halk hikâyesi kahramanlarının görünüş, tavır, hareket ve eylemlerinin gerçeklikle ilişkisini tartışır. </w:t>
            </w:r>
          </w:p>
          <w:p w:rsidR="001735AF" w:rsidRPr="001164CE" w:rsidRDefault="001735AF" w:rsidP="00EF69B4">
            <w:pPr>
              <w:rPr>
                <w:sz w:val="14"/>
                <w:szCs w:val="14"/>
              </w:rPr>
            </w:pPr>
            <w:r w:rsidRPr="001164CE">
              <w:rPr>
                <w:sz w:val="14"/>
                <w:szCs w:val="14"/>
              </w:rPr>
              <w:t>24. Halk hikâyesindeki temanın, hikâyenin ait olduğu dönemin zihniyetiyle ilişkisi üzerinde durur.</w:t>
            </w:r>
          </w:p>
          <w:p w:rsidR="001735AF" w:rsidRPr="001164CE" w:rsidRDefault="001735AF" w:rsidP="00EF69B4">
            <w:pPr>
              <w:rPr>
                <w:sz w:val="14"/>
                <w:szCs w:val="14"/>
              </w:rPr>
            </w:pPr>
            <w:r w:rsidRPr="001164CE">
              <w:rPr>
                <w:sz w:val="14"/>
                <w:szCs w:val="14"/>
              </w:rPr>
              <w:t>25. Halk hikâyesi metninin neden sanat metni olduğunu kavrar.</w:t>
            </w:r>
          </w:p>
          <w:p w:rsidR="001735AF" w:rsidRPr="001164CE" w:rsidRDefault="001735AF" w:rsidP="00EF69B4">
            <w:pPr>
              <w:rPr>
                <w:sz w:val="14"/>
                <w:szCs w:val="14"/>
              </w:rPr>
            </w:pPr>
            <w:r w:rsidRPr="001164CE">
              <w:rPr>
                <w:sz w:val="14"/>
                <w:szCs w:val="14"/>
              </w:rPr>
              <w:t xml:space="preserve">26. </w:t>
            </w:r>
            <w:proofErr w:type="spellStart"/>
            <w:r w:rsidRPr="001164CE">
              <w:rPr>
                <w:sz w:val="14"/>
                <w:szCs w:val="14"/>
              </w:rPr>
              <w:t>Maupassant</w:t>
            </w:r>
            <w:proofErr w:type="spellEnd"/>
            <w:r w:rsidRPr="001164CE">
              <w:rPr>
                <w:sz w:val="14"/>
                <w:szCs w:val="14"/>
              </w:rPr>
              <w:t xml:space="preserve"> tarzı hikâyenin özelliklerini belirler.</w:t>
            </w:r>
          </w:p>
          <w:p w:rsidR="001735AF" w:rsidRPr="001164CE" w:rsidRDefault="001735AF" w:rsidP="00EF69B4">
            <w:pPr>
              <w:rPr>
                <w:sz w:val="14"/>
                <w:szCs w:val="14"/>
              </w:rPr>
            </w:pPr>
            <w:r w:rsidRPr="001164CE">
              <w:rPr>
                <w:sz w:val="14"/>
                <w:szCs w:val="14"/>
              </w:rPr>
              <w:t xml:space="preserve">27. </w:t>
            </w:r>
            <w:proofErr w:type="spellStart"/>
            <w:r w:rsidRPr="001164CE">
              <w:rPr>
                <w:sz w:val="14"/>
                <w:szCs w:val="14"/>
              </w:rPr>
              <w:t>Maupassant</w:t>
            </w:r>
            <w:proofErr w:type="spellEnd"/>
            <w:r w:rsidRPr="001164CE">
              <w:rPr>
                <w:sz w:val="14"/>
                <w:szCs w:val="14"/>
              </w:rPr>
              <w:t xml:space="preserve"> tarzı hikâyelerde anlatıcıyı belirler.</w:t>
            </w:r>
          </w:p>
          <w:p w:rsidR="001735AF" w:rsidRPr="001164CE" w:rsidRDefault="001735AF" w:rsidP="00EF69B4">
            <w:pPr>
              <w:rPr>
                <w:sz w:val="14"/>
                <w:szCs w:val="14"/>
              </w:rPr>
            </w:pPr>
            <w:r w:rsidRPr="001164CE">
              <w:rPr>
                <w:sz w:val="14"/>
                <w:szCs w:val="14"/>
              </w:rPr>
              <w:t>28. Anlatıcının bakış açısının özelliklerini açıklar.</w:t>
            </w:r>
          </w:p>
          <w:p w:rsidR="001735AF" w:rsidRPr="001164CE" w:rsidRDefault="001735AF" w:rsidP="00EF69B4">
            <w:pPr>
              <w:rPr>
                <w:sz w:val="14"/>
                <w:szCs w:val="14"/>
              </w:rPr>
            </w:pPr>
            <w:r w:rsidRPr="001164CE">
              <w:rPr>
                <w:sz w:val="14"/>
                <w:szCs w:val="14"/>
              </w:rPr>
              <w:t xml:space="preserve">29. </w:t>
            </w:r>
            <w:proofErr w:type="spellStart"/>
            <w:r w:rsidRPr="001164CE">
              <w:rPr>
                <w:sz w:val="14"/>
                <w:szCs w:val="14"/>
              </w:rPr>
              <w:t>Maupassant</w:t>
            </w:r>
            <w:proofErr w:type="spellEnd"/>
            <w:r w:rsidRPr="001164CE">
              <w:rPr>
                <w:sz w:val="14"/>
                <w:szCs w:val="14"/>
              </w:rPr>
              <w:t xml:space="preserve"> tarzı hikâyede temayı bulur.</w:t>
            </w:r>
          </w:p>
          <w:p w:rsidR="001735AF" w:rsidRPr="001164CE" w:rsidRDefault="001735AF" w:rsidP="00EF69B4">
            <w:pPr>
              <w:rPr>
                <w:sz w:val="14"/>
                <w:szCs w:val="14"/>
              </w:rPr>
            </w:pPr>
            <w:r w:rsidRPr="001164CE">
              <w:rPr>
                <w:sz w:val="14"/>
                <w:szCs w:val="14"/>
              </w:rPr>
              <w:t>30. Olay parçalarının, mekân ve kişilerle ilgili kısımların tema etrafında nasıl birleştiğini belirler.</w:t>
            </w:r>
          </w:p>
          <w:p w:rsidR="001735AF" w:rsidRPr="001164CE" w:rsidRDefault="001735AF" w:rsidP="00EF69B4">
            <w:pPr>
              <w:rPr>
                <w:sz w:val="14"/>
                <w:szCs w:val="14"/>
              </w:rPr>
            </w:pPr>
            <w:r w:rsidRPr="001164CE">
              <w:rPr>
                <w:sz w:val="14"/>
                <w:szCs w:val="14"/>
              </w:rPr>
              <w:t>31. Temanın hikâyenin yazıldığı dönemle ilişkisini açıklar.</w:t>
            </w:r>
          </w:p>
          <w:p w:rsidR="001735AF" w:rsidRPr="001164CE" w:rsidRDefault="001735AF" w:rsidP="00EF69B4">
            <w:pPr>
              <w:rPr>
                <w:sz w:val="14"/>
                <w:szCs w:val="14"/>
              </w:rPr>
            </w:pPr>
            <w:r w:rsidRPr="001164CE">
              <w:rPr>
                <w:sz w:val="14"/>
                <w:szCs w:val="14"/>
              </w:rPr>
              <w:t xml:space="preserve">32. </w:t>
            </w:r>
            <w:proofErr w:type="gramStart"/>
            <w:r w:rsidRPr="001164CE">
              <w:rPr>
                <w:sz w:val="14"/>
                <w:szCs w:val="14"/>
              </w:rPr>
              <w:t>Kişilerin  özelliklerini</w:t>
            </w:r>
            <w:proofErr w:type="gramEnd"/>
            <w:r w:rsidRPr="001164CE">
              <w:rPr>
                <w:sz w:val="14"/>
                <w:szCs w:val="14"/>
              </w:rPr>
              <w:t xml:space="preserve"> ve gerçeklikle ilişkisini açıklar.</w:t>
            </w:r>
          </w:p>
          <w:p w:rsidR="001735AF" w:rsidRPr="001164CE" w:rsidRDefault="001735AF" w:rsidP="00EF69B4">
            <w:pPr>
              <w:rPr>
                <w:sz w:val="14"/>
                <w:szCs w:val="14"/>
              </w:rPr>
            </w:pPr>
            <w:r w:rsidRPr="001164CE">
              <w:rPr>
                <w:sz w:val="14"/>
                <w:szCs w:val="14"/>
              </w:rPr>
              <w:t>33. Olay zamanını belirler, zamanın nasıl ifade edildiğini açıklar.</w:t>
            </w:r>
          </w:p>
          <w:p w:rsidR="001735AF" w:rsidRPr="001164CE" w:rsidRDefault="001735AF" w:rsidP="00EF69B4">
            <w:pPr>
              <w:rPr>
                <w:sz w:val="14"/>
                <w:szCs w:val="14"/>
              </w:rPr>
            </w:pPr>
            <w:r w:rsidRPr="001164CE">
              <w:rPr>
                <w:sz w:val="14"/>
                <w:szCs w:val="14"/>
              </w:rPr>
              <w:t xml:space="preserve">34. </w:t>
            </w:r>
            <w:proofErr w:type="spellStart"/>
            <w:r w:rsidRPr="001164CE">
              <w:rPr>
                <w:sz w:val="14"/>
                <w:szCs w:val="14"/>
              </w:rPr>
              <w:t>Maupassant</w:t>
            </w:r>
            <w:proofErr w:type="spellEnd"/>
            <w:r w:rsidRPr="001164CE">
              <w:rPr>
                <w:sz w:val="14"/>
                <w:szCs w:val="14"/>
              </w:rPr>
              <w:t xml:space="preserve"> tarzında hikâye yazmayı dener. </w:t>
            </w:r>
          </w:p>
          <w:p w:rsidR="001735AF" w:rsidRPr="001164CE" w:rsidRDefault="001735AF" w:rsidP="00EF69B4">
            <w:pPr>
              <w:rPr>
                <w:sz w:val="14"/>
                <w:szCs w:val="14"/>
              </w:rPr>
            </w:pPr>
            <w:r w:rsidRPr="001164CE">
              <w:rPr>
                <w:sz w:val="14"/>
                <w:szCs w:val="14"/>
              </w:rPr>
              <w:t>35. Çehov tarzı hikâyenin özelliklerini belirler.</w:t>
            </w:r>
          </w:p>
          <w:p w:rsidR="001735AF" w:rsidRPr="001164CE" w:rsidRDefault="001735AF" w:rsidP="00EF69B4">
            <w:pPr>
              <w:rPr>
                <w:sz w:val="14"/>
                <w:szCs w:val="14"/>
              </w:rPr>
            </w:pPr>
            <w:r w:rsidRPr="001164CE">
              <w:rPr>
                <w:sz w:val="14"/>
                <w:szCs w:val="14"/>
              </w:rPr>
              <w:t>36. Çehov tarzı hikâyelerde anlatıcının özelliklerini belirler.</w:t>
            </w:r>
          </w:p>
          <w:p w:rsidR="001735AF" w:rsidRPr="001164CE" w:rsidRDefault="001735AF" w:rsidP="00EF69B4">
            <w:pPr>
              <w:rPr>
                <w:sz w:val="14"/>
                <w:szCs w:val="14"/>
              </w:rPr>
            </w:pPr>
            <w:r w:rsidRPr="001164CE">
              <w:rPr>
                <w:sz w:val="14"/>
                <w:szCs w:val="14"/>
              </w:rPr>
              <w:t>37. Anlatıcının bakış açısının özelliklerini açıklar.</w:t>
            </w:r>
          </w:p>
          <w:p w:rsidR="001735AF" w:rsidRPr="001164CE" w:rsidRDefault="001735AF" w:rsidP="00EF69B4">
            <w:pPr>
              <w:rPr>
                <w:sz w:val="14"/>
                <w:szCs w:val="14"/>
              </w:rPr>
            </w:pPr>
            <w:r w:rsidRPr="001164CE">
              <w:rPr>
                <w:sz w:val="14"/>
                <w:szCs w:val="14"/>
              </w:rPr>
              <w:t xml:space="preserve">38. Çehov </w:t>
            </w:r>
            <w:proofErr w:type="gramStart"/>
            <w:r w:rsidRPr="001164CE">
              <w:rPr>
                <w:sz w:val="14"/>
                <w:szCs w:val="14"/>
              </w:rPr>
              <w:t>tarzı  hikâyede</w:t>
            </w:r>
            <w:proofErr w:type="gramEnd"/>
            <w:r w:rsidRPr="001164CE">
              <w:rPr>
                <w:sz w:val="14"/>
                <w:szCs w:val="14"/>
              </w:rPr>
              <w:t xml:space="preserve"> temayı bulur.</w:t>
            </w:r>
          </w:p>
          <w:p w:rsidR="001735AF" w:rsidRPr="001164CE" w:rsidRDefault="001735AF" w:rsidP="00EF69B4">
            <w:pPr>
              <w:rPr>
                <w:sz w:val="14"/>
                <w:szCs w:val="14"/>
              </w:rPr>
            </w:pPr>
            <w:r w:rsidRPr="001164CE">
              <w:rPr>
                <w:sz w:val="14"/>
                <w:szCs w:val="14"/>
              </w:rPr>
              <w:t>39. Olay parçalarının, mekân ve kişilerle ilgili kısımların tema etrafında nasıl birleştiğini belirler.</w:t>
            </w:r>
          </w:p>
          <w:p w:rsidR="001735AF" w:rsidRPr="001164CE" w:rsidRDefault="001735AF" w:rsidP="00EF69B4">
            <w:pPr>
              <w:rPr>
                <w:sz w:val="14"/>
                <w:szCs w:val="14"/>
              </w:rPr>
            </w:pPr>
            <w:r w:rsidRPr="001164CE">
              <w:rPr>
                <w:sz w:val="14"/>
                <w:szCs w:val="14"/>
              </w:rPr>
              <w:t>40. Temanın hikâyenin yazıldığı dönemle ilişkisini açıklar.</w:t>
            </w:r>
          </w:p>
          <w:p w:rsidR="001735AF" w:rsidRPr="001164CE" w:rsidRDefault="001735AF" w:rsidP="00EF69B4">
            <w:pPr>
              <w:rPr>
                <w:sz w:val="14"/>
                <w:szCs w:val="14"/>
              </w:rPr>
            </w:pPr>
            <w:r w:rsidRPr="001164CE">
              <w:rPr>
                <w:sz w:val="14"/>
                <w:szCs w:val="14"/>
              </w:rPr>
              <w:t xml:space="preserve">41. </w:t>
            </w:r>
            <w:proofErr w:type="gramStart"/>
            <w:r w:rsidRPr="001164CE">
              <w:rPr>
                <w:sz w:val="14"/>
                <w:szCs w:val="14"/>
              </w:rPr>
              <w:t>Kişilerin  özelliklerini</w:t>
            </w:r>
            <w:proofErr w:type="gramEnd"/>
            <w:r w:rsidRPr="001164CE">
              <w:rPr>
                <w:sz w:val="14"/>
                <w:szCs w:val="14"/>
              </w:rPr>
              <w:t xml:space="preserve"> ve gerçeklikle ilişkisini açıklar.</w:t>
            </w:r>
          </w:p>
          <w:p w:rsidR="001735AF" w:rsidRPr="001164CE" w:rsidRDefault="001735AF" w:rsidP="00EF69B4">
            <w:pPr>
              <w:rPr>
                <w:sz w:val="14"/>
                <w:szCs w:val="14"/>
              </w:rPr>
            </w:pPr>
            <w:r w:rsidRPr="001164CE">
              <w:rPr>
                <w:sz w:val="14"/>
                <w:szCs w:val="14"/>
              </w:rPr>
              <w:t xml:space="preserve">42. İncelediği hikâyedeki isim, sıfat, zamir, zarf, </w:t>
            </w:r>
            <w:proofErr w:type="gramStart"/>
            <w:r w:rsidRPr="001164CE">
              <w:rPr>
                <w:sz w:val="14"/>
                <w:szCs w:val="14"/>
              </w:rPr>
              <w:t>edat,</w:t>
            </w:r>
            <w:proofErr w:type="gramEnd"/>
            <w:r w:rsidRPr="001164CE">
              <w:rPr>
                <w:sz w:val="14"/>
                <w:szCs w:val="14"/>
              </w:rPr>
              <w:t xml:space="preserve"> ve bağlaçları yapılarına göre gruplandırır.</w:t>
            </w:r>
          </w:p>
          <w:p w:rsidR="001735AF" w:rsidRPr="001164CE" w:rsidRDefault="001735AF" w:rsidP="00EF69B4">
            <w:pPr>
              <w:rPr>
                <w:sz w:val="14"/>
                <w:szCs w:val="14"/>
              </w:rPr>
            </w:pPr>
            <w:r w:rsidRPr="001164CE">
              <w:rPr>
                <w:sz w:val="14"/>
                <w:szCs w:val="14"/>
              </w:rPr>
              <w:t xml:space="preserve">43. Çehov tarzı hikâye yazmayı dener. </w:t>
            </w:r>
          </w:p>
          <w:p w:rsidR="001735AF" w:rsidRPr="001164CE" w:rsidRDefault="001735AF" w:rsidP="00EF69B4">
            <w:pPr>
              <w:rPr>
                <w:sz w:val="14"/>
                <w:szCs w:val="14"/>
              </w:rPr>
            </w:pPr>
            <w:r w:rsidRPr="001164CE">
              <w:rPr>
                <w:sz w:val="14"/>
                <w:szCs w:val="14"/>
              </w:rPr>
              <w:t xml:space="preserve">44. Bireyi, birey olarak ele alan hikâyelerin özelliklerini belirler ve sıralar. </w:t>
            </w:r>
          </w:p>
          <w:p w:rsidR="001735AF" w:rsidRPr="001164CE" w:rsidRDefault="001735AF" w:rsidP="00EF69B4">
            <w:pPr>
              <w:rPr>
                <w:sz w:val="14"/>
                <w:szCs w:val="14"/>
              </w:rPr>
            </w:pPr>
            <w:r w:rsidRPr="001164CE">
              <w:rPr>
                <w:sz w:val="14"/>
                <w:szCs w:val="14"/>
              </w:rPr>
              <w:t>45.Bireysel olanı konu alan hikâyelerde olay veya olay örgüsünün özelliklerini belirler.</w:t>
            </w:r>
          </w:p>
          <w:p w:rsidR="001735AF" w:rsidRPr="001164CE" w:rsidRDefault="001735AF" w:rsidP="00EF69B4">
            <w:pPr>
              <w:rPr>
                <w:sz w:val="14"/>
                <w:szCs w:val="14"/>
              </w:rPr>
            </w:pPr>
            <w:r w:rsidRPr="001164CE">
              <w:rPr>
                <w:sz w:val="14"/>
                <w:szCs w:val="14"/>
              </w:rPr>
              <w:t>46. Kişilerin işlevlerini ve özelliklerini belirler.</w:t>
            </w:r>
          </w:p>
          <w:p w:rsidR="001735AF" w:rsidRPr="001164CE" w:rsidRDefault="001735AF" w:rsidP="00EF69B4">
            <w:pPr>
              <w:rPr>
                <w:sz w:val="14"/>
                <w:szCs w:val="14"/>
              </w:rPr>
            </w:pPr>
            <w:r w:rsidRPr="001164CE">
              <w:rPr>
                <w:sz w:val="14"/>
                <w:szCs w:val="14"/>
              </w:rPr>
              <w:t>47. Metnin temasını bulur ve temanın özelliklerini belirler.</w:t>
            </w:r>
          </w:p>
          <w:p w:rsidR="001735AF" w:rsidRPr="001164CE" w:rsidRDefault="001735AF" w:rsidP="00EF69B4">
            <w:pPr>
              <w:rPr>
                <w:sz w:val="14"/>
                <w:szCs w:val="14"/>
              </w:rPr>
            </w:pPr>
            <w:r w:rsidRPr="001164CE">
              <w:rPr>
                <w:sz w:val="14"/>
                <w:szCs w:val="14"/>
              </w:rPr>
              <w:t xml:space="preserve">48. </w:t>
            </w:r>
            <w:proofErr w:type="gramStart"/>
            <w:r w:rsidRPr="001164CE">
              <w:rPr>
                <w:sz w:val="14"/>
                <w:szCs w:val="14"/>
              </w:rPr>
              <w:t>Hikâyedeki  çatışma</w:t>
            </w:r>
            <w:proofErr w:type="gramEnd"/>
            <w:r w:rsidRPr="001164CE">
              <w:rPr>
                <w:sz w:val="14"/>
                <w:szCs w:val="14"/>
              </w:rPr>
              <w:t xml:space="preserve"> veya karşılaşmanın insanın psikolojik hâli ile ilişkisini belirler.</w:t>
            </w:r>
          </w:p>
          <w:p w:rsidR="001735AF" w:rsidRPr="001164CE" w:rsidRDefault="001735AF" w:rsidP="00EF69B4">
            <w:pPr>
              <w:rPr>
                <w:sz w:val="14"/>
                <w:szCs w:val="14"/>
              </w:rPr>
            </w:pPr>
            <w:r w:rsidRPr="001164CE">
              <w:rPr>
                <w:sz w:val="14"/>
                <w:szCs w:val="14"/>
              </w:rPr>
              <w:t>49. Mekân-insan ilişkisinin niteliklerini ve bunların nasıl anlatıldığını açıklar.</w:t>
            </w:r>
          </w:p>
          <w:p w:rsidR="001735AF" w:rsidRPr="001164CE" w:rsidRDefault="001735AF" w:rsidP="00EF69B4">
            <w:pPr>
              <w:rPr>
                <w:sz w:val="14"/>
                <w:szCs w:val="14"/>
              </w:rPr>
            </w:pPr>
            <w:r w:rsidRPr="001164CE">
              <w:rPr>
                <w:sz w:val="14"/>
                <w:szCs w:val="14"/>
              </w:rPr>
              <w:t>50. Olay zamanının süresini, özelliklerini ve nasıl anlatıldığını açıklar.</w:t>
            </w:r>
          </w:p>
          <w:p w:rsidR="001735AF" w:rsidRPr="001164CE" w:rsidRDefault="001735AF" w:rsidP="00EF69B4">
            <w:pPr>
              <w:rPr>
                <w:sz w:val="14"/>
                <w:szCs w:val="14"/>
              </w:rPr>
            </w:pPr>
            <w:r w:rsidRPr="001164CE">
              <w:rPr>
                <w:sz w:val="14"/>
                <w:szCs w:val="14"/>
              </w:rPr>
              <w:t>51. Olayın değil, insanın merkez alındığını fark eder.</w:t>
            </w:r>
          </w:p>
          <w:p w:rsidR="001735AF" w:rsidRPr="001164CE" w:rsidRDefault="001735AF" w:rsidP="00EF69B4">
            <w:pPr>
              <w:rPr>
                <w:sz w:val="14"/>
                <w:szCs w:val="14"/>
              </w:rPr>
            </w:pPr>
            <w:r w:rsidRPr="001164CE">
              <w:rPr>
                <w:sz w:val="14"/>
                <w:szCs w:val="14"/>
              </w:rPr>
              <w:t>52. Anlatıcının kim olduğunu olay, insan ve mekânı hangi bakış açısından nasıl anlattığını belirler.</w:t>
            </w:r>
          </w:p>
          <w:p w:rsidR="001735AF" w:rsidRPr="001164CE" w:rsidRDefault="001735AF" w:rsidP="00EF69B4">
            <w:pPr>
              <w:rPr>
                <w:sz w:val="14"/>
                <w:szCs w:val="14"/>
              </w:rPr>
            </w:pPr>
            <w:r w:rsidRPr="001164CE">
              <w:rPr>
                <w:sz w:val="14"/>
                <w:szCs w:val="14"/>
              </w:rPr>
              <w:t xml:space="preserve">53. Bireyin iç dünyasını esas alan hikâyeyi </w:t>
            </w:r>
            <w:proofErr w:type="spellStart"/>
            <w:r w:rsidRPr="001164CE">
              <w:rPr>
                <w:sz w:val="14"/>
                <w:szCs w:val="14"/>
              </w:rPr>
              <w:t>Maupassant</w:t>
            </w:r>
            <w:proofErr w:type="spellEnd"/>
            <w:r w:rsidRPr="001164CE">
              <w:rPr>
                <w:sz w:val="14"/>
                <w:szCs w:val="14"/>
              </w:rPr>
              <w:t xml:space="preserve"> ve Çehov tarzı hikâyelerle karşılaştırır.</w:t>
            </w:r>
          </w:p>
          <w:p w:rsidR="001735AF" w:rsidRPr="001164CE" w:rsidRDefault="001735AF" w:rsidP="00EF69B4">
            <w:pPr>
              <w:rPr>
                <w:sz w:val="14"/>
                <w:szCs w:val="14"/>
              </w:rPr>
            </w:pPr>
            <w:r w:rsidRPr="001164CE">
              <w:rPr>
                <w:sz w:val="14"/>
                <w:szCs w:val="14"/>
              </w:rPr>
              <w:t>54. Temasından hareketle metni yorumlar.</w:t>
            </w:r>
          </w:p>
          <w:p w:rsidR="001735AF" w:rsidRPr="001164CE" w:rsidRDefault="001735AF" w:rsidP="00EF69B4">
            <w:pPr>
              <w:rPr>
                <w:sz w:val="14"/>
                <w:szCs w:val="14"/>
              </w:rPr>
            </w:pPr>
            <w:r w:rsidRPr="001164CE">
              <w:rPr>
                <w:sz w:val="14"/>
                <w:szCs w:val="14"/>
              </w:rPr>
              <w:t xml:space="preserve">55. İncelediği hikâyede kullanılan anlatım </w:t>
            </w:r>
            <w:proofErr w:type="gramStart"/>
            <w:r w:rsidRPr="001164CE">
              <w:rPr>
                <w:sz w:val="14"/>
                <w:szCs w:val="14"/>
              </w:rPr>
              <w:t>türlerini  belirler</w:t>
            </w:r>
            <w:proofErr w:type="gramEnd"/>
            <w:r w:rsidRPr="001164CE">
              <w:rPr>
                <w:sz w:val="14"/>
                <w:szCs w:val="14"/>
              </w:rPr>
              <w:t>.</w:t>
            </w:r>
          </w:p>
          <w:p w:rsidR="001735AF" w:rsidRPr="001164CE" w:rsidRDefault="001735AF" w:rsidP="00EF69B4">
            <w:pPr>
              <w:rPr>
                <w:sz w:val="14"/>
                <w:szCs w:val="14"/>
              </w:rPr>
            </w:pPr>
            <w:r w:rsidRPr="001164CE">
              <w:rPr>
                <w:sz w:val="14"/>
                <w:szCs w:val="14"/>
              </w:rPr>
              <w:t>56. İncelediği hikâyede anlatım kusuru bulunup bulunmadığını belirler.</w:t>
            </w:r>
          </w:p>
          <w:p w:rsidR="001735AF" w:rsidRPr="001164CE" w:rsidRDefault="001735AF" w:rsidP="00EF69B4">
            <w:pPr>
              <w:rPr>
                <w:sz w:val="14"/>
                <w:szCs w:val="14"/>
              </w:rPr>
            </w:pPr>
            <w:r w:rsidRPr="001164CE">
              <w:rPr>
                <w:sz w:val="14"/>
                <w:szCs w:val="14"/>
              </w:rPr>
              <w:t>57. İncelediği hikâyeyi açıklık, akıcılık, duruluk ve yalınlık bakımlarından belirler.</w:t>
            </w:r>
          </w:p>
          <w:p w:rsidR="001735AF" w:rsidRPr="001164CE" w:rsidRDefault="001735AF" w:rsidP="00EF69B4">
            <w:pPr>
              <w:rPr>
                <w:sz w:val="14"/>
                <w:szCs w:val="14"/>
              </w:rPr>
            </w:pPr>
            <w:r w:rsidRPr="001164CE">
              <w:rPr>
                <w:sz w:val="14"/>
                <w:szCs w:val="14"/>
              </w:rPr>
              <w:t>58. İncelediği hikâyede dilin hangi işlevde kullanıldığını belirler.</w:t>
            </w:r>
          </w:p>
          <w:p w:rsidR="001735AF" w:rsidRPr="001164CE" w:rsidRDefault="001735AF" w:rsidP="00EF69B4">
            <w:pPr>
              <w:rPr>
                <w:sz w:val="16"/>
                <w:szCs w:val="16"/>
              </w:rPr>
            </w:pPr>
            <w:r w:rsidRPr="001164CE">
              <w:rPr>
                <w:sz w:val="14"/>
                <w:szCs w:val="14"/>
              </w:rPr>
              <w:t>59. Bireysel merkezli hikâye yazmayı dener.</w:t>
            </w:r>
          </w:p>
        </w:tc>
      </w:tr>
      <w:tr w:rsidR="001164CE" w:rsidRPr="001164CE" w:rsidTr="00DD63E0">
        <w:trPr>
          <w:cantSplit/>
          <w:trHeight w:val="2031"/>
          <w:jc w:val="center"/>
        </w:trPr>
        <w:tc>
          <w:tcPr>
            <w:tcW w:w="284"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2</w:t>
            </w:r>
          </w:p>
        </w:tc>
        <w:tc>
          <w:tcPr>
            <w:tcW w:w="708"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3013F0" w:rsidP="00F34A04">
            <w:pPr>
              <w:jc w:val="center"/>
              <w:rPr>
                <w:b/>
                <w:bCs/>
                <w:sz w:val="22"/>
                <w:szCs w:val="22"/>
              </w:rPr>
            </w:pPr>
            <w:r w:rsidRPr="001164CE">
              <w:rPr>
                <w:b/>
                <w:sz w:val="16"/>
                <w:szCs w:val="16"/>
              </w:rPr>
              <w:t>06-10 Kasım 2017</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vAlign w:val="center"/>
          </w:tcPr>
          <w:p w:rsidR="001735AF" w:rsidRPr="001164CE" w:rsidRDefault="001735AF" w:rsidP="00EF69B4">
            <w:pPr>
              <w:jc w:val="center"/>
              <w:rPr>
                <w:b/>
                <w:bCs/>
                <w:sz w:val="22"/>
                <w:szCs w:val="22"/>
              </w:rPr>
            </w:pPr>
          </w:p>
        </w:tc>
        <w:tc>
          <w:tcPr>
            <w:tcW w:w="6496" w:type="dxa"/>
            <w:vMerge/>
          </w:tcPr>
          <w:p w:rsidR="001735AF" w:rsidRPr="001164CE" w:rsidRDefault="001735AF" w:rsidP="00EF69B4">
            <w:pPr>
              <w:rPr>
                <w:sz w:val="16"/>
                <w:szCs w:val="16"/>
              </w:rPr>
            </w:pPr>
          </w:p>
        </w:tc>
      </w:tr>
      <w:tr w:rsidR="001164CE" w:rsidRPr="001164CE" w:rsidTr="00DD63E0">
        <w:trPr>
          <w:cantSplit/>
          <w:trHeight w:val="2459"/>
          <w:jc w:val="center"/>
        </w:trPr>
        <w:tc>
          <w:tcPr>
            <w:tcW w:w="284"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3</w:t>
            </w:r>
          </w:p>
        </w:tc>
        <w:tc>
          <w:tcPr>
            <w:tcW w:w="708"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3013F0" w:rsidP="00F34A04">
            <w:pPr>
              <w:jc w:val="center"/>
              <w:rPr>
                <w:b/>
                <w:bCs/>
                <w:sz w:val="22"/>
                <w:szCs w:val="22"/>
              </w:rPr>
            </w:pPr>
            <w:r w:rsidRPr="001164CE">
              <w:rPr>
                <w:b/>
                <w:sz w:val="16"/>
                <w:szCs w:val="16"/>
              </w:rPr>
              <w:t>13-17 Kasım 2017</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vAlign w:val="center"/>
          </w:tcPr>
          <w:p w:rsidR="001735AF" w:rsidRPr="001164CE" w:rsidRDefault="001735AF" w:rsidP="00EF69B4">
            <w:pPr>
              <w:jc w:val="center"/>
              <w:rPr>
                <w:b/>
                <w:bCs/>
                <w:sz w:val="16"/>
                <w:szCs w:val="16"/>
              </w:rPr>
            </w:pPr>
          </w:p>
        </w:tc>
        <w:tc>
          <w:tcPr>
            <w:tcW w:w="6496" w:type="dxa"/>
            <w:vMerge/>
            <w:vAlign w:val="center"/>
          </w:tcPr>
          <w:p w:rsidR="001735AF" w:rsidRPr="001164CE" w:rsidRDefault="001735AF" w:rsidP="00EF69B4">
            <w:pPr>
              <w:rPr>
                <w:sz w:val="14"/>
                <w:szCs w:val="14"/>
              </w:rPr>
            </w:pPr>
          </w:p>
        </w:tc>
      </w:tr>
      <w:tr w:rsidR="001164CE" w:rsidRPr="001164CE" w:rsidTr="00DD63E0">
        <w:trPr>
          <w:cantSplit/>
          <w:trHeight w:val="2179"/>
          <w:jc w:val="center"/>
        </w:trPr>
        <w:tc>
          <w:tcPr>
            <w:tcW w:w="284"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4</w:t>
            </w:r>
          </w:p>
        </w:tc>
        <w:tc>
          <w:tcPr>
            <w:tcW w:w="708"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3013F0" w:rsidP="00F34A04">
            <w:pPr>
              <w:jc w:val="center"/>
              <w:rPr>
                <w:b/>
                <w:bCs/>
                <w:sz w:val="22"/>
                <w:szCs w:val="22"/>
              </w:rPr>
            </w:pPr>
            <w:r w:rsidRPr="001164CE">
              <w:rPr>
                <w:b/>
                <w:sz w:val="16"/>
                <w:szCs w:val="16"/>
              </w:rPr>
              <w:t>20-24 Kasım 2017</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vAlign w:val="center"/>
          </w:tcPr>
          <w:p w:rsidR="001735AF" w:rsidRPr="001164CE" w:rsidRDefault="001735AF" w:rsidP="00EF69B4">
            <w:pPr>
              <w:jc w:val="center"/>
              <w:rPr>
                <w:b/>
                <w:bCs/>
                <w:sz w:val="16"/>
                <w:szCs w:val="16"/>
              </w:rPr>
            </w:pPr>
          </w:p>
        </w:tc>
        <w:tc>
          <w:tcPr>
            <w:tcW w:w="6496" w:type="dxa"/>
            <w:vMerge/>
            <w:vAlign w:val="center"/>
          </w:tcPr>
          <w:p w:rsidR="001735AF" w:rsidRPr="001164CE" w:rsidRDefault="001735AF" w:rsidP="00EF69B4">
            <w:pPr>
              <w:rPr>
                <w:sz w:val="14"/>
                <w:szCs w:val="14"/>
              </w:rPr>
            </w:pPr>
          </w:p>
        </w:tc>
      </w:tr>
      <w:tr w:rsidR="001164CE" w:rsidRPr="001164CE" w:rsidTr="00DD63E0">
        <w:trPr>
          <w:cantSplit/>
          <w:trHeight w:val="1912"/>
          <w:jc w:val="center"/>
        </w:trPr>
        <w:tc>
          <w:tcPr>
            <w:tcW w:w="284" w:type="dxa"/>
            <w:tcBorders>
              <w:top w:val="dashDotStroked" w:sz="24" w:space="0" w:color="auto"/>
              <w:right w:val="single" w:sz="12" w:space="0" w:color="auto"/>
            </w:tcBorders>
            <w:shd w:val="clear" w:color="auto" w:fill="F3F3F3"/>
            <w:vAlign w:val="center"/>
          </w:tcPr>
          <w:p w:rsidR="001735AF" w:rsidRPr="001164CE" w:rsidRDefault="00DD63E0" w:rsidP="0020338B">
            <w:pPr>
              <w:jc w:val="center"/>
              <w:rPr>
                <w:b/>
                <w:bCs/>
                <w:sz w:val="22"/>
                <w:szCs w:val="22"/>
              </w:rPr>
            </w:pPr>
            <w:r w:rsidRPr="001164CE">
              <w:rPr>
                <w:b/>
                <w:bCs/>
                <w:sz w:val="22"/>
                <w:szCs w:val="22"/>
              </w:rPr>
              <w:t>5</w:t>
            </w:r>
          </w:p>
        </w:tc>
        <w:tc>
          <w:tcPr>
            <w:tcW w:w="708" w:type="dxa"/>
            <w:tcBorders>
              <w:top w:val="dashDotStroked" w:sz="24" w:space="0" w:color="auto"/>
              <w:left w:val="single" w:sz="12" w:space="0" w:color="auto"/>
            </w:tcBorders>
            <w:shd w:val="clear" w:color="auto" w:fill="F3F3F3"/>
            <w:vAlign w:val="center"/>
          </w:tcPr>
          <w:p w:rsidR="003013F0" w:rsidRPr="001164CE" w:rsidRDefault="003013F0" w:rsidP="003013F0">
            <w:pPr>
              <w:jc w:val="center"/>
              <w:rPr>
                <w:b/>
                <w:sz w:val="16"/>
                <w:szCs w:val="16"/>
              </w:rPr>
            </w:pPr>
            <w:r w:rsidRPr="001164CE">
              <w:rPr>
                <w:b/>
                <w:sz w:val="16"/>
                <w:szCs w:val="16"/>
              </w:rPr>
              <w:t>27 Kasım</w:t>
            </w:r>
          </w:p>
          <w:p w:rsidR="003013F0" w:rsidRPr="001164CE" w:rsidRDefault="003013F0" w:rsidP="003013F0">
            <w:pPr>
              <w:jc w:val="center"/>
              <w:rPr>
                <w:b/>
                <w:sz w:val="16"/>
                <w:szCs w:val="16"/>
              </w:rPr>
            </w:pPr>
            <w:r w:rsidRPr="001164CE">
              <w:rPr>
                <w:b/>
                <w:sz w:val="16"/>
                <w:szCs w:val="16"/>
              </w:rPr>
              <w:t>-</w:t>
            </w:r>
          </w:p>
          <w:p w:rsidR="003013F0" w:rsidRPr="001164CE" w:rsidRDefault="003013F0" w:rsidP="003013F0">
            <w:pPr>
              <w:jc w:val="center"/>
              <w:rPr>
                <w:b/>
                <w:sz w:val="16"/>
                <w:szCs w:val="16"/>
              </w:rPr>
            </w:pPr>
            <w:r w:rsidRPr="001164CE">
              <w:rPr>
                <w:b/>
                <w:sz w:val="16"/>
                <w:szCs w:val="16"/>
              </w:rPr>
              <w:t>01</w:t>
            </w:r>
          </w:p>
          <w:p w:rsidR="003013F0" w:rsidRPr="001164CE" w:rsidRDefault="003013F0" w:rsidP="003013F0">
            <w:pPr>
              <w:jc w:val="center"/>
              <w:rPr>
                <w:b/>
                <w:sz w:val="16"/>
                <w:szCs w:val="16"/>
              </w:rPr>
            </w:pPr>
            <w:r w:rsidRPr="001164CE">
              <w:rPr>
                <w:b/>
                <w:sz w:val="16"/>
                <w:szCs w:val="16"/>
              </w:rPr>
              <w:t>Aralık</w:t>
            </w:r>
          </w:p>
          <w:p w:rsidR="001735AF" w:rsidRPr="001164CE" w:rsidRDefault="003013F0" w:rsidP="003013F0">
            <w:pPr>
              <w:jc w:val="center"/>
              <w:rPr>
                <w:b/>
                <w:bCs/>
                <w:sz w:val="22"/>
                <w:szCs w:val="22"/>
              </w:rPr>
            </w:pPr>
            <w:r w:rsidRPr="001164CE">
              <w:rPr>
                <w:b/>
                <w:sz w:val="16"/>
                <w:szCs w:val="16"/>
              </w:rPr>
              <w:t>2017</w:t>
            </w:r>
          </w:p>
        </w:tc>
        <w:tc>
          <w:tcPr>
            <w:tcW w:w="226" w:type="dxa"/>
            <w:tcBorders>
              <w:top w:val="dashDotStroked" w:sz="24" w:space="0" w:color="auto"/>
            </w:tcBorders>
            <w:shd w:val="clear" w:color="auto" w:fill="F3F3F3"/>
            <w:vAlign w:val="center"/>
          </w:tcPr>
          <w:p w:rsidR="001735AF" w:rsidRPr="001164CE" w:rsidRDefault="001735AF" w:rsidP="0020338B">
            <w:pPr>
              <w:jc w:val="center"/>
              <w:rPr>
                <w:b/>
                <w:bCs/>
              </w:rPr>
            </w:pPr>
            <w:r w:rsidRPr="001164CE">
              <w:rPr>
                <w:b/>
                <w:bCs/>
              </w:rPr>
              <w:t>2</w:t>
            </w:r>
          </w:p>
        </w:tc>
        <w:tc>
          <w:tcPr>
            <w:tcW w:w="2693" w:type="dxa"/>
            <w:vMerge/>
            <w:vAlign w:val="center"/>
          </w:tcPr>
          <w:p w:rsidR="001735AF" w:rsidRPr="001164CE" w:rsidRDefault="001735AF" w:rsidP="00EF69B4">
            <w:pPr>
              <w:jc w:val="center"/>
              <w:rPr>
                <w:b/>
                <w:bCs/>
                <w:sz w:val="16"/>
                <w:szCs w:val="16"/>
              </w:rPr>
            </w:pPr>
          </w:p>
        </w:tc>
        <w:tc>
          <w:tcPr>
            <w:tcW w:w="6496" w:type="dxa"/>
            <w:vMerge/>
            <w:vAlign w:val="center"/>
          </w:tcPr>
          <w:p w:rsidR="001735AF" w:rsidRPr="001164CE" w:rsidRDefault="001735AF" w:rsidP="00EF69B4">
            <w:pPr>
              <w:rPr>
                <w:sz w:val="14"/>
                <w:szCs w:val="14"/>
              </w:rPr>
            </w:pPr>
          </w:p>
        </w:tc>
      </w:tr>
      <w:tr w:rsidR="001164CE" w:rsidRPr="001164CE" w:rsidTr="00DD63E0">
        <w:trPr>
          <w:cantSplit/>
          <w:jc w:val="center"/>
        </w:trPr>
        <w:tc>
          <w:tcPr>
            <w:tcW w:w="3911" w:type="dxa"/>
            <w:gridSpan w:val="4"/>
            <w:tcBorders>
              <w:top w:val="dashDotStroked" w:sz="24" w:space="0" w:color="auto"/>
            </w:tcBorders>
            <w:vAlign w:val="center"/>
          </w:tcPr>
          <w:p w:rsidR="00FC6D53" w:rsidRPr="001164CE" w:rsidRDefault="00FC6D53" w:rsidP="00EF69B4">
            <w:pPr>
              <w:rPr>
                <w:b/>
                <w:bCs/>
              </w:rPr>
            </w:pPr>
            <w:r w:rsidRPr="001164CE">
              <w:rPr>
                <w:b/>
                <w:bCs/>
              </w:rPr>
              <w:t>KAYNAK ARAÇ-GEREÇLER</w:t>
            </w:r>
          </w:p>
        </w:tc>
        <w:tc>
          <w:tcPr>
            <w:tcW w:w="6496" w:type="dxa"/>
            <w:tcBorders>
              <w:top w:val="dashDotStroked" w:sz="24" w:space="0" w:color="auto"/>
            </w:tcBorders>
            <w:vAlign w:val="center"/>
          </w:tcPr>
          <w:p w:rsidR="00FC6D53" w:rsidRPr="001164CE" w:rsidRDefault="00FC6D53" w:rsidP="00EF69B4">
            <w:pPr>
              <w:rPr>
                <w:sz w:val="16"/>
                <w:szCs w:val="16"/>
              </w:rPr>
            </w:pPr>
            <w:r w:rsidRPr="001164CE">
              <w:rPr>
                <w:sz w:val="16"/>
                <w:szCs w:val="16"/>
              </w:rPr>
              <w:t xml:space="preserve">Dil ve anlatım ders </w:t>
            </w:r>
            <w:proofErr w:type="spellStart"/>
            <w:proofErr w:type="gramStart"/>
            <w:r w:rsidRPr="001164CE">
              <w:rPr>
                <w:sz w:val="16"/>
                <w:szCs w:val="16"/>
              </w:rPr>
              <w:t>kitabı,kompozisyon</w:t>
            </w:r>
            <w:proofErr w:type="spellEnd"/>
            <w:proofErr w:type="gramEnd"/>
            <w:r w:rsidRPr="001164CE">
              <w:rPr>
                <w:sz w:val="16"/>
                <w:szCs w:val="16"/>
              </w:rPr>
              <w:t xml:space="preserve"> yardımcı kitapları, </w:t>
            </w:r>
            <w:proofErr w:type="spellStart"/>
            <w:r w:rsidRPr="001164CE">
              <w:rPr>
                <w:sz w:val="16"/>
                <w:szCs w:val="16"/>
              </w:rPr>
              <w:t>sözlükler,yazım</w:t>
            </w:r>
            <w:proofErr w:type="spellEnd"/>
            <w:r w:rsidRPr="001164CE">
              <w:rPr>
                <w:sz w:val="16"/>
                <w:szCs w:val="16"/>
              </w:rPr>
              <w:t xml:space="preserve"> kılavuzu, atasözleri ve Deyimler </w:t>
            </w:r>
            <w:proofErr w:type="spellStart"/>
            <w:r w:rsidRPr="001164CE">
              <w:rPr>
                <w:sz w:val="16"/>
                <w:szCs w:val="16"/>
              </w:rPr>
              <w:t>Sözlüğü,işlenen</w:t>
            </w:r>
            <w:proofErr w:type="spellEnd"/>
            <w:r w:rsidRPr="001164CE">
              <w:rPr>
                <w:sz w:val="16"/>
                <w:szCs w:val="16"/>
              </w:rPr>
              <w:t xml:space="preserve"> konularla ilgili metinlerin yer aldığı bütün </w:t>
            </w:r>
            <w:proofErr w:type="spellStart"/>
            <w:r w:rsidRPr="001164CE">
              <w:rPr>
                <w:sz w:val="16"/>
                <w:szCs w:val="16"/>
              </w:rPr>
              <w:t>kaynaklar,edebiyat</w:t>
            </w:r>
            <w:proofErr w:type="spellEnd"/>
            <w:r w:rsidRPr="001164CE">
              <w:rPr>
                <w:sz w:val="16"/>
                <w:szCs w:val="16"/>
              </w:rPr>
              <w:t xml:space="preserve"> tarihi kitapları, ansiklopediler, internet, gazete ve dergiler</w:t>
            </w:r>
          </w:p>
        </w:tc>
      </w:tr>
      <w:tr w:rsidR="001164CE" w:rsidRPr="001164CE" w:rsidTr="00DD63E0">
        <w:trPr>
          <w:cantSplit/>
          <w:trHeight w:val="580"/>
          <w:jc w:val="center"/>
        </w:trPr>
        <w:tc>
          <w:tcPr>
            <w:tcW w:w="3911" w:type="dxa"/>
            <w:gridSpan w:val="4"/>
            <w:vAlign w:val="center"/>
          </w:tcPr>
          <w:p w:rsidR="00FC6D53" w:rsidRPr="001164CE" w:rsidRDefault="00FC6D53" w:rsidP="00EF69B4">
            <w:pPr>
              <w:rPr>
                <w:b/>
                <w:bCs/>
              </w:rPr>
            </w:pPr>
            <w:r w:rsidRPr="001164CE">
              <w:rPr>
                <w:b/>
                <w:bCs/>
              </w:rPr>
              <w:t>YÖNTEM ve TEKNİKLER</w:t>
            </w:r>
          </w:p>
        </w:tc>
        <w:tc>
          <w:tcPr>
            <w:tcW w:w="6496" w:type="dxa"/>
          </w:tcPr>
          <w:p w:rsidR="00FC6D53" w:rsidRPr="001164CE" w:rsidRDefault="00FC6D53" w:rsidP="00EF69B4">
            <w:pPr>
              <w:jc w:val="both"/>
              <w:rPr>
                <w:b/>
                <w:bCs/>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DD63E0">
        <w:trPr>
          <w:cantSplit/>
          <w:trHeight w:val="200"/>
          <w:jc w:val="center"/>
        </w:trPr>
        <w:tc>
          <w:tcPr>
            <w:tcW w:w="3911" w:type="dxa"/>
            <w:gridSpan w:val="4"/>
            <w:vAlign w:val="center"/>
          </w:tcPr>
          <w:p w:rsidR="00FC6D53" w:rsidRPr="001164CE" w:rsidRDefault="00FC6D53" w:rsidP="00EF69B4">
            <w:pPr>
              <w:rPr>
                <w:b/>
                <w:bCs/>
                <w:sz w:val="12"/>
                <w:szCs w:val="12"/>
              </w:rPr>
            </w:pPr>
          </w:p>
          <w:p w:rsidR="00FC6D53" w:rsidRPr="001164CE" w:rsidRDefault="00FC6D53" w:rsidP="00EF69B4">
            <w:pPr>
              <w:rPr>
                <w:b/>
                <w:bCs/>
              </w:rPr>
            </w:pPr>
            <w:r w:rsidRPr="001164CE">
              <w:rPr>
                <w:b/>
                <w:bCs/>
              </w:rPr>
              <w:t xml:space="preserve">DEĞERLENDİRME </w:t>
            </w:r>
          </w:p>
          <w:p w:rsidR="00FC6D53" w:rsidRPr="001164CE" w:rsidRDefault="00FC6D53" w:rsidP="00EF69B4">
            <w:pPr>
              <w:rPr>
                <w:b/>
                <w:bCs/>
                <w:sz w:val="16"/>
                <w:szCs w:val="16"/>
              </w:rPr>
            </w:pPr>
          </w:p>
        </w:tc>
        <w:tc>
          <w:tcPr>
            <w:tcW w:w="6496" w:type="dxa"/>
          </w:tcPr>
          <w:p w:rsidR="00FC6D53" w:rsidRPr="001164CE" w:rsidRDefault="00FC6D53" w:rsidP="00907D6A">
            <w:pPr>
              <w:numPr>
                <w:ilvl w:val="0"/>
                <w:numId w:val="2"/>
              </w:numPr>
              <w:rPr>
                <w:sz w:val="16"/>
                <w:szCs w:val="16"/>
              </w:rPr>
            </w:pPr>
            <w:r w:rsidRPr="001164CE">
              <w:rPr>
                <w:sz w:val="16"/>
                <w:szCs w:val="16"/>
              </w:rPr>
              <w:t>“10 Kasım Atatürk’ü Anma”</w:t>
            </w:r>
          </w:p>
          <w:p w:rsidR="00FC6D53" w:rsidRPr="001164CE" w:rsidRDefault="00FC6D53" w:rsidP="00907D6A">
            <w:pPr>
              <w:numPr>
                <w:ilvl w:val="0"/>
                <w:numId w:val="2"/>
              </w:numPr>
              <w:rPr>
                <w:sz w:val="16"/>
                <w:szCs w:val="16"/>
              </w:rPr>
            </w:pPr>
            <w:r w:rsidRPr="001164CE">
              <w:rPr>
                <w:sz w:val="16"/>
                <w:szCs w:val="16"/>
              </w:rPr>
              <w:t>“24 Kasım Öğretmenler Günü”</w:t>
            </w:r>
          </w:p>
          <w:p w:rsidR="00FC6D53" w:rsidRPr="001164CE" w:rsidRDefault="00FC6D53" w:rsidP="00907D6A">
            <w:pPr>
              <w:numPr>
                <w:ilvl w:val="0"/>
                <w:numId w:val="2"/>
              </w:numPr>
              <w:rPr>
                <w:b/>
                <w:bCs/>
                <w:sz w:val="18"/>
                <w:szCs w:val="18"/>
              </w:rPr>
            </w:pPr>
            <w:r w:rsidRPr="001164CE">
              <w:rPr>
                <w:sz w:val="16"/>
                <w:szCs w:val="16"/>
              </w:rPr>
              <w:t>Proje konularının dağıtılması</w:t>
            </w:r>
          </w:p>
        </w:tc>
      </w:tr>
    </w:tbl>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EF69B4" w:rsidP="00F95EDA">
      <w:pPr>
        <w:jc w:val="center"/>
        <w:rPr>
          <w:b/>
          <w:bCs/>
          <w:u w:val="single"/>
        </w:rPr>
      </w:pPr>
      <w:r w:rsidRPr="001164CE">
        <w:rPr>
          <w:b/>
          <w:bCs/>
          <w:u w:val="single"/>
        </w:rPr>
        <w:t>12. SINIFLAR DİL ve ANLATIM DERSİ ÜNİTELENDİRİLMİŞ YILLIK DERS PLANI</w:t>
      </w:r>
    </w:p>
    <w:p w:rsidR="00EF69B4" w:rsidRPr="001164CE" w:rsidRDefault="00F95EDA" w:rsidP="00F95EDA">
      <w:pPr>
        <w:rPr>
          <w:b/>
          <w:bCs/>
        </w:rPr>
      </w:pPr>
      <w:r w:rsidRPr="001164CE">
        <w:rPr>
          <w:b/>
          <w:bCs/>
        </w:rPr>
        <w:br/>
        <w:t xml:space="preserve">                                                                           </w:t>
      </w:r>
      <w:r w:rsidR="00385296" w:rsidRPr="001164CE">
        <w:rPr>
          <w:noProof/>
        </w:rPr>
        <mc:AlternateContent>
          <mc:Choice Requires="wps">
            <w:drawing>
              <wp:anchor distT="0" distB="0" distL="114300" distR="114300" simplePos="0" relativeHeight="251661312" behindDoc="1" locked="0" layoutInCell="1" allowOverlap="1" wp14:anchorId="21013DA2" wp14:editId="47A626D9">
                <wp:simplePos x="0" y="0"/>
                <wp:positionH relativeFrom="column">
                  <wp:posOffset>1828800</wp:posOffset>
                </wp:positionH>
                <wp:positionV relativeFrom="paragraph">
                  <wp:posOffset>45085</wp:posOffset>
                </wp:positionV>
                <wp:extent cx="2651760" cy="360045"/>
                <wp:effectExtent l="28575" t="6985" r="34290" b="13970"/>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004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53" style="position:absolute;margin-left:2in;margin-top:3.55pt;width:208.8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" filled="f" fillcolor="#ddd"/>
            </w:pict>
          </mc:Fallback>
        </mc:AlternateContent>
      </w:r>
      <w:r w:rsidRPr="001164CE">
        <w:rPr>
          <w:b/>
          <w:bCs/>
        </w:rPr>
        <w:t>ARALIK</w:t>
      </w:r>
      <w:r w:rsidR="008E3DA1" w:rsidRPr="001164CE">
        <w:rPr>
          <w:b/>
          <w:bCs/>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619"/>
        <w:gridCol w:w="368"/>
        <w:gridCol w:w="2126"/>
        <w:gridCol w:w="6697"/>
      </w:tblGrid>
      <w:tr w:rsidR="001164CE" w:rsidRPr="001164CE" w:rsidTr="008E3DA1">
        <w:trPr>
          <w:cantSplit/>
          <w:trHeight w:val="597"/>
          <w:jc w:val="center"/>
        </w:trPr>
        <w:tc>
          <w:tcPr>
            <w:tcW w:w="1311" w:type="dxa"/>
            <w:gridSpan w:val="3"/>
            <w:vAlign w:val="center"/>
          </w:tcPr>
          <w:p w:rsidR="00EF69B4" w:rsidRPr="001164CE" w:rsidRDefault="00EF69B4" w:rsidP="008E3DA1">
            <w:pPr>
              <w:pStyle w:val="Balk7"/>
              <w:jc w:val="center"/>
            </w:pPr>
            <w:proofErr w:type="gramStart"/>
            <w:r w:rsidRPr="001164CE">
              <w:t>II.ÜNİTE</w:t>
            </w:r>
            <w:proofErr w:type="gramEnd"/>
          </w:p>
        </w:tc>
        <w:tc>
          <w:tcPr>
            <w:tcW w:w="8823" w:type="dxa"/>
            <w:gridSpan w:val="2"/>
            <w:vAlign w:val="center"/>
          </w:tcPr>
          <w:p w:rsidR="00EF69B4" w:rsidRPr="001164CE" w:rsidRDefault="00EF69B4" w:rsidP="008E3DA1">
            <w:pPr>
              <w:pStyle w:val="Balk3"/>
              <w:spacing w:before="240"/>
              <w:jc w:val="left"/>
              <w:rPr>
                <w:rFonts w:ascii="Times New Roman" w:hAnsi="Times New Roman" w:cs="Times New Roman"/>
                <w:sz w:val="22"/>
                <w:szCs w:val="22"/>
              </w:rPr>
            </w:pPr>
            <w:r w:rsidRPr="001164CE">
              <w:rPr>
                <w:rFonts w:ascii="Times New Roman" w:hAnsi="Times New Roman" w:cs="Times New Roman"/>
                <w:sz w:val="22"/>
                <w:szCs w:val="22"/>
              </w:rPr>
              <w:t>SANAT METİNLERİ</w:t>
            </w:r>
          </w:p>
        </w:tc>
      </w:tr>
      <w:tr w:rsidR="001164CE" w:rsidRPr="001164CE" w:rsidTr="001735AF">
        <w:trPr>
          <w:cantSplit/>
          <w:trHeight w:val="421"/>
          <w:jc w:val="center"/>
        </w:trPr>
        <w:tc>
          <w:tcPr>
            <w:tcW w:w="324" w:type="dxa"/>
            <w:tcBorders>
              <w:right w:val="single" w:sz="12" w:space="0" w:color="auto"/>
            </w:tcBorders>
            <w:shd w:val="clear" w:color="auto" w:fill="F3F3F3"/>
            <w:vAlign w:val="center"/>
          </w:tcPr>
          <w:p w:rsidR="001735AF" w:rsidRPr="001164CE" w:rsidRDefault="001735AF" w:rsidP="001735AF">
            <w:pPr>
              <w:pStyle w:val="Balk7"/>
              <w:rPr>
                <w:sz w:val="12"/>
              </w:rPr>
            </w:pPr>
            <w:r w:rsidRPr="001164CE">
              <w:rPr>
                <w:sz w:val="12"/>
                <w:szCs w:val="14"/>
              </w:rPr>
              <w:t>HA</w:t>
            </w:r>
            <w:r w:rsidRPr="001164CE">
              <w:rPr>
                <w:sz w:val="12"/>
                <w:szCs w:val="14"/>
              </w:rPr>
              <w:br/>
              <w:t>F</w:t>
            </w:r>
            <w:r w:rsidRPr="001164CE">
              <w:rPr>
                <w:sz w:val="12"/>
                <w:szCs w:val="14"/>
              </w:rPr>
              <w:br/>
              <w:t>TA</w:t>
            </w:r>
          </w:p>
        </w:tc>
        <w:tc>
          <w:tcPr>
            <w:tcW w:w="619" w:type="dxa"/>
            <w:tcBorders>
              <w:left w:val="single" w:sz="12" w:space="0" w:color="auto"/>
            </w:tcBorders>
            <w:shd w:val="clear" w:color="auto" w:fill="F3F3F3"/>
            <w:vAlign w:val="center"/>
          </w:tcPr>
          <w:p w:rsidR="001735AF" w:rsidRPr="001164CE" w:rsidRDefault="001735AF" w:rsidP="00EF69B4">
            <w:pPr>
              <w:pStyle w:val="Balk7"/>
              <w:rPr>
                <w:sz w:val="12"/>
              </w:rPr>
            </w:pPr>
            <w:r w:rsidRPr="001164CE">
              <w:rPr>
                <w:sz w:val="12"/>
              </w:rPr>
              <w:t>GÜN</w:t>
            </w:r>
          </w:p>
        </w:tc>
        <w:tc>
          <w:tcPr>
            <w:tcW w:w="368" w:type="dxa"/>
            <w:shd w:val="clear" w:color="auto" w:fill="F3F3F3"/>
            <w:vAlign w:val="center"/>
          </w:tcPr>
          <w:p w:rsidR="001735AF" w:rsidRPr="001164CE" w:rsidRDefault="001735AF" w:rsidP="00EF69B4">
            <w:pPr>
              <w:jc w:val="center"/>
              <w:rPr>
                <w:b/>
                <w:bCs/>
                <w:sz w:val="12"/>
              </w:rPr>
            </w:pPr>
            <w:r w:rsidRPr="001164CE">
              <w:rPr>
                <w:b/>
                <w:bCs/>
                <w:sz w:val="12"/>
                <w:szCs w:val="16"/>
              </w:rPr>
              <w:t>S</w:t>
            </w:r>
            <w:r w:rsidRPr="001164CE">
              <w:rPr>
                <w:b/>
                <w:bCs/>
                <w:sz w:val="12"/>
                <w:szCs w:val="16"/>
              </w:rPr>
              <w:br/>
              <w:t>A</w:t>
            </w:r>
            <w:r w:rsidRPr="001164CE">
              <w:rPr>
                <w:b/>
                <w:bCs/>
                <w:sz w:val="12"/>
                <w:szCs w:val="16"/>
              </w:rPr>
              <w:br/>
            </w:r>
            <w:proofErr w:type="spellStart"/>
            <w:r w:rsidRPr="001164CE">
              <w:rPr>
                <w:b/>
                <w:bCs/>
                <w:sz w:val="12"/>
                <w:szCs w:val="16"/>
              </w:rPr>
              <w:t>A</w:t>
            </w:r>
            <w:proofErr w:type="spellEnd"/>
            <w:r w:rsidRPr="001164CE">
              <w:rPr>
                <w:b/>
                <w:bCs/>
                <w:sz w:val="12"/>
                <w:szCs w:val="16"/>
              </w:rPr>
              <w:br/>
              <w:t>T</w:t>
            </w:r>
          </w:p>
        </w:tc>
        <w:tc>
          <w:tcPr>
            <w:tcW w:w="2126" w:type="dxa"/>
            <w:shd w:val="clear" w:color="auto" w:fill="F3F3F3"/>
            <w:vAlign w:val="center"/>
          </w:tcPr>
          <w:p w:rsidR="001735AF" w:rsidRPr="001164CE" w:rsidRDefault="001735AF" w:rsidP="00EF69B4">
            <w:pPr>
              <w:jc w:val="center"/>
              <w:rPr>
                <w:b/>
                <w:bCs/>
              </w:rPr>
            </w:pPr>
            <w:r w:rsidRPr="001164CE">
              <w:rPr>
                <w:b/>
                <w:bCs/>
              </w:rPr>
              <w:t>KONULAR</w:t>
            </w:r>
          </w:p>
        </w:tc>
        <w:tc>
          <w:tcPr>
            <w:tcW w:w="6697"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1838"/>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rPr>
            </w:pPr>
            <w:r w:rsidRPr="001164CE">
              <w:rPr>
                <w:b/>
                <w:bCs/>
              </w:rPr>
              <w:t>1</w:t>
            </w:r>
          </w:p>
        </w:tc>
        <w:tc>
          <w:tcPr>
            <w:tcW w:w="619" w:type="dxa"/>
            <w:tcBorders>
              <w:top w:val="dashDotStroked" w:sz="24" w:space="0" w:color="auto"/>
              <w:left w:val="single" w:sz="12" w:space="0" w:color="auto"/>
              <w:bottom w:val="dashDotStroked" w:sz="24" w:space="0" w:color="auto"/>
            </w:tcBorders>
            <w:shd w:val="clear" w:color="auto" w:fill="F3F3F3"/>
            <w:vAlign w:val="center"/>
          </w:tcPr>
          <w:p w:rsidR="00D25361" w:rsidRPr="001164CE" w:rsidRDefault="00D25361" w:rsidP="00D25361">
            <w:pPr>
              <w:jc w:val="center"/>
              <w:rPr>
                <w:b/>
                <w:sz w:val="16"/>
                <w:szCs w:val="16"/>
              </w:rPr>
            </w:pPr>
            <w:r w:rsidRPr="001164CE">
              <w:rPr>
                <w:b/>
                <w:sz w:val="16"/>
                <w:szCs w:val="16"/>
              </w:rPr>
              <w:t>04-08 Aralık</w:t>
            </w:r>
          </w:p>
          <w:p w:rsidR="001735AF" w:rsidRPr="001164CE" w:rsidRDefault="00D25361" w:rsidP="00D25361">
            <w:pPr>
              <w:jc w:val="center"/>
              <w:rPr>
                <w:b/>
                <w:bCs/>
              </w:rPr>
            </w:pPr>
            <w:r w:rsidRPr="001164CE">
              <w:rPr>
                <w:b/>
                <w:sz w:val="16"/>
                <w:szCs w:val="16"/>
              </w:rPr>
              <w:t>2017</w:t>
            </w:r>
          </w:p>
        </w:tc>
        <w:tc>
          <w:tcPr>
            <w:tcW w:w="368"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126" w:type="dxa"/>
            <w:vMerge w:val="restart"/>
            <w:tcBorders>
              <w:top w:val="dashDotStroked" w:sz="24" w:space="0" w:color="auto"/>
            </w:tcBorders>
            <w:vAlign w:val="center"/>
          </w:tcPr>
          <w:p w:rsidR="001735AF" w:rsidRPr="001164CE" w:rsidRDefault="001735AF" w:rsidP="00EF69B4">
            <w:pPr>
              <w:jc w:val="center"/>
              <w:rPr>
                <w:b/>
                <w:bCs/>
              </w:rPr>
            </w:pPr>
          </w:p>
          <w:p w:rsidR="001735AF" w:rsidRPr="001164CE" w:rsidRDefault="001735AF" w:rsidP="00EF69B4">
            <w:pPr>
              <w:jc w:val="center"/>
              <w:rPr>
                <w:b/>
                <w:bCs/>
              </w:rPr>
            </w:pPr>
            <w:r w:rsidRPr="001164CE">
              <w:rPr>
                <w:b/>
                <w:bCs/>
              </w:rPr>
              <w:t>4. Roman</w:t>
            </w: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r w:rsidRPr="001164CE">
              <w:rPr>
                <w:b/>
                <w:bCs/>
              </w:rPr>
              <w:t>Romanın özelliklerini belirleme ve inceleme</w:t>
            </w:r>
          </w:p>
        </w:tc>
        <w:tc>
          <w:tcPr>
            <w:tcW w:w="6697" w:type="dxa"/>
            <w:tcBorders>
              <w:top w:val="dashDotStroked" w:sz="24" w:space="0" w:color="auto"/>
              <w:bottom w:val="dashDotStroked" w:sz="24" w:space="0" w:color="auto"/>
            </w:tcBorders>
            <w:vAlign w:val="center"/>
          </w:tcPr>
          <w:p w:rsidR="001735AF" w:rsidRPr="001164CE" w:rsidRDefault="001735AF" w:rsidP="00EF69B4">
            <w:pPr>
              <w:jc w:val="both"/>
              <w:rPr>
                <w:sz w:val="18"/>
                <w:szCs w:val="18"/>
              </w:rPr>
            </w:pPr>
            <w:r w:rsidRPr="001164CE">
              <w:rPr>
                <w:sz w:val="18"/>
                <w:szCs w:val="18"/>
              </w:rPr>
              <w:t>1. Okuduğu ve arkadaşlarından dinlediği romanların ortak özelliklerini belirler.</w:t>
            </w:r>
          </w:p>
          <w:p w:rsidR="001735AF" w:rsidRPr="001164CE" w:rsidRDefault="001735AF" w:rsidP="00EF69B4">
            <w:pPr>
              <w:jc w:val="both"/>
              <w:rPr>
                <w:sz w:val="18"/>
                <w:szCs w:val="18"/>
              </w:rPr>
            </w:pPr>
            <w:r w:rsidRPr="001164CE">
              <w:rPr>
                <w:sz w:val="18"/>
                <w:szCs w:val="18"/>
              </w:rPr>
              <w:t xml:space="preserve">2. Romanın olay örgüsünü bulur, </w:t>
            </w:r>
            <w:proofErr w:type="spellStart"/>
            <w:r w:rsidRPr="001164CE">
              <w:rPr>
                <w:sz w:val="18"/>
                <w:szCs w:val="18"/>
              </w:rPr>
              <w:t>şemalaştırır</w:t>
            </w:r>
            <w:proofErr w:type="spellEnd"/>
            <w:r w:rsidRPr="001164CE">
              <w:rPr>
                <w:sz w:val="18"/>
                <w:szCs w:val="18"/>
              </w:rPr>
              <w:t>.</w:t>
            </w:r>
          </w:p>
          <w:p w:rsidR="001735AF" w:rsidRPr="001164CE" w:rsidRDefault="001735AF" w:rsidP="00EF69B4">
            <w:pPr>
              <w:jc w:val="both"/>
              <w:rPr>
                <w:sz w:val="18"/>
                <w:szCs w:val="18"/>
              </w:rPr>
            </w:pPr>
            <w:r w:rsidRPr="001164CE">
              <w:rPr>
                <w:sz w:val="18"/>
                <w:szCs w:val="18"/>
              </w:rPr>
              <w:t>3. Romandaki olayları kronolojik sıraya dikkat ederek anlatır.</w:t>
            </w:r>
          </w:p>
          <w:p w:rsidR="001735AF" w:rsidRPr="001164CE" w:rsidRDefault="001735AF" w:rsidP="00EF69B4">
            <w:pPr>
              <w:jc w:val="both"/>
              <w:rPr>
                <w:sz w:val="18"/>
                <w:szCs w:val="18"/>
              </w:rPr>
            </w:pPr>
            <w:r w:rsidRPr="001164CE">
              <w:rPr>
                <w:sz w:val="18"/>
                <w:szCs w:val="18"/>
              </w:rPr>
              <w:t>4. Romandaki kronolojik olarak dizilmiş olay zinciri ile olay örgüsünü karşılaştırır, farklılıklarını belirler.</w:t>
            </w:r>
          </w:p>
          <w:p w:rsidR="001735AF" w:rsidRPr="001164CE" w:rsidRDefault="001735AF" w:rsidP="00EF69B4">
            <w:pPr>
              <w:jc w:val="both"/>
              <w:rPr>
                <w:sz w:val="18"/>
                <w:szCs w:val="18"/>
              </w:rPr>
            </w:pPr>
            <w:r w:rsidRPr="001164CE">
              <w:rPr>
                <w:sz w:val="18"/>
                <w:szCs w:val="18"/>
              </w:rPr>
              <w:t>5. Olay örgüsünü oluşturan ve kendi içinde bütünlüğü olan parçalar arasındaki ilişkiyi belirler.</w:t>
            </w:r>
          </w:p>
          <w:p w:rsidR="001735AF" w:rsidRPr="001164CE" w:rsidRDefault="001735AF" w:rsidP="00EF69B4">
            <w:pPr>
              <w:jc w:val="both"/>
              <w:rPr>
                <w:sz w:val="18"/>
                <w:szCs w:val="18"/>
              </w:rPr>
            </w:pPr>
            <w:r w:rsidRPr="001164CE">
              <w:rPr>
                <w:sz w:val="18"/>
                <w:szCs w:val="18"/>
              </w:rPr>
              <w:t>6. Olay örgüsünün oluşmasında rol sahibi kişilerin özelliklerini ve işlevlerini belirler.</w:t>
            </w:r>
          </w:p>
          <w:p w:rsidR="001735AF" w:rsidRPr="001164CE" w:rsidRDefault="001735AF" w:rsidP="00EF69B4">
            <w:pPr>
              <w:jc w:val="both"/>
              <w:rPr>
                <w:sz w:val="18"/>
                <w:szCs w:val="18"/>
              </w:rPr>
            </w:pPr>
            <w:r w:rsidRPr="001164CE">
              <w:rPr>
                <w:sz w:val="18"/>
                <w:szCs w:val="18"/>
              </w:rPr>
              <w:t>7. Olay örgüsünde yer alan parçaları birleştiren düşünceyi, duyguyu veya anlayışı bulur ve buna tema dendiğini fark eder.</w:t>
            </w:r>
          </w:p>
          <w:p w:rsidR="001735AF" w:rsidRPr="001164CE" w:rsidRDefault="001735AF" w:rsidP="00EF69B4">
            <w:pPr>
              <w:jc w:val="both"/>
              <w:rPr>
                <w:sz w:val="18"/>
                <w:szCs w:val="18"/>
              </w:rPr>
            </w:pPr>
            <w:r w:rsidRPr="001164CE">
              <w:rPr>
                <w:sz w:val="18"/>
                <w:szCs w:val="18"/>
              </w:rPr>
              <w:t>8. Temanın özelliklerini belirler.</w:t>
            </w:r>
          </w:p>
        </w:tc>
      </w:tr>
      <w:tr w:rsidR="001164CE" w:rsidRPr="001164CE" w:rsidTr="001735AF">
        <w:trPr>
          <w:cantSplit/>
          <w:trHeight w:val="1299"/>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rPr>
            </w:pPr>
            <w:r w:rsidRPr="001164CE">
              <w:rPr>
                <w:b/>
                <w:bCs/>
              </w:rPr>
              <w:t>2</w:t>
            </w:r>
          </w:p>
        </w:tc>
        <w:tc>
          <w:tcPr>
            <w:tcW w:w="619"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D25361" w:rsidP="00F34A04">
            <w:pPr>
              <w:jc w:val="center"/>
              <w:rPr>
                <w:b/>
                <w:bCs/>
              </w:rPr>
            </w:pPr>
            <w:r w:rsidRPr="001164CE">
              <w:rPr>
                <w:b/>
                <w:sz w:val="16"/>
                <w:szCs w:val="16"/>
              </w:rPr>
              <w:t>11-15 Aralık 2017</w:t>
            </w:r>
          </w:p>
        </w:tc>
        <w:tc>
          <w:tcPr>
            <w:tcW w:w="368"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126" w:type="dxa"/>
            <w:vMerge/>
            <w:vAlign w:val="center"/>
          </w:tcPr>
          <w:p w:rsidR="001735AF" w:rsidRPr="001164CE" w:rsidRDefault="001735AF" w:rsidP="00EF69B4">
            <w:pPr>
              <w:jc w:val="center"/>
              <w:rPr>
                <w:b/>
                <w:bCs/>
              </w:rPr>
            </w:pPr>
          </w:p>
        </w:tc>
        <w:tc>
          <w:tcPr>
            <w:tcW w:w="6697" w:type="dxa"/>
            <w:tcBorders>
              <w:top w:val="dashDotStroked" w:sz="24" w:space="0" w:color="auto"/>
              <w:bottom w:val="dashDotStroked" w:sz="24" w:space="0" w:color="auto"/>
            </w:tcBorders>
            <w:vAlign w:val="center"/>
          </w:tcPr>
          <w:p w:rsidR="001735AF" w:rsidRPr="001164CE" w:rsidRDefault="001735AF" w:rsidP="00EF69B4">
            <w:pPr>
              <w:jc w:val="both"/>
              <w:rPr>
                <w:sz w:val="18"/>
                <w:szCs w:val="18"/>
              </w:rPr>
            </w:pPr>
            <w:r w:rsidRPr="001164CE">
              <w:rPr>
                <w:sz w:val="18"/>
                <w:szCs w:val="18"/>
              </w:rPr>
              <w:t>9. Eserin yazıldığı dönemde temaya verilen önemi araştırır.</w:t>
            </w:r>
          </w:p>
          <w:p w:rsidR="001735AF" w:rsidRPr="001164CE" w:rsidRDefault="001735AF" w:rsidP="00EF69B4">
            <w:pPr>
              <w:jc w:val="both"/>
              <w:rPr>
                <w:sz w:val="18"/>
                <w:szCs w:val="18"/>
              </w:rPr>
            </w:pPr>
            <w:r w:rsidRPr="001164CE">
              <w:rPr>
                <w:sz w:val="18"/>
                <w:szCs w:val="18"/>
              </w:rPr>
              <w:t>10. Kişilerin temayla ilişkilerini belirler.</w:t>
            </w:r>
          </w:p>
          <w:p w:rsidR="001735AF" w:rsidRPr="001164CE" w:rsidRDefault="001735AF" w:rsidP="00EF69B4">
            <w:pPr>
              <w:jc w:val="both"/>
              <w:rPr>
                <w:sz w:val="18"/>
                <w:szCs w:val="18"/>
              </w:rPr>
            </w:pPr>
            <w:r w:rsidRPr="001164CE">
              <w:rPr>
                <w:sz w:val="18"/>
                <w:szCs w:val="18"/>
              </w:rPr>
              <w:t>11. Mekânı anlatan parçaları ayrı ayrı ele alır, mekânın özelliklerini ve işlevlerini belirler.</w:t>
            </w:r>
          </w:p>
          <w:p w:rsidR="001735AF" w:rsidRPr="001164CE" w:rsidRDefault="001735AF" w:rsidP="00EF69B4">
            <w:pPr>
              <w:jc w:val="both"/>
              <w:rPr>
                <w:sz w:val="18"/>
                <w:szCs w:val="18"/>
              </w:rPr>
            </w:pPr>
            <w:r w:rsidRPr="001164CE">
              <w:rPr>
                <w:sz w:val="18"/>
                <w:szCs w:val="18"/>
              </w:rPr>
              <w:t xml:space="preserve">12. Zamanın özelliklerini ve metinlerdeki işlevlerini belirler. </w:t>
            </w:r>
          </w:p>
          <w:p w:rsidR="001735AF" w:rsidRPr="001164CE" w:rsidRDefault="001735AF" w:rsidP="00EF69B4">
            <w:pPr>
              <w:jc w:val="both"/>
              <w:rPr>
                <w:sz w:val="18"/>
                <w:szCs w:val="18"/>
              </w:rPr>
            </w:pPr>
            <w:r w:rsidRPr="001164CE">
              <w:rPr>
                <w:sz w:val="18"/>
                <w:szCs w:val="18"/>
              </w:rPr>
              <w:t>13. Olay örgüsündeki zamanın, kronolojik zamandaki iz düşümünü bir tabloda gösterir, farklılıkların sebeplerini araştırır.</w:t>
            </w:r>
          </w:p>
        </w:tc>
      </w:tr>
      <w:tr w:rsidR="001164CE" w:rsidRPr="001164CE" w:rsidTr="001735AF">
        <w:trPr>
          <w:cantSplit/>
          <w:trHeight w:val="1838"/>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rPr>
            </w:pPr>
            <w:r w:rsidRPr="001164CE">
              <w:rPr>
                <w:b/>
                <w:bCs/>
              </w:rPr>
              <w:t>3</w:t>
            </w:r>
          </w:p>
        </w:tc>
        <w:tc>
          <w:tcPr>
            <w:tcW w:w="619"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D25361" w:rsidP="00F34A04">
            <w:pPr>
              <w:jc w:val="center"/>
              <w:rPr>
                <w:b/>
                <w:bCs/>
              </w:rPr>
            </w:pPr>
            <w:r w:rsidRPr="001164CE">
              <w:rPr>
                <w:b/>
                <w:sz w:val="16"/>
                <w:szCs w:val="16"/>
              </w:rPr>
              <w:t>18-22 Aralık 2017</w:t>
            </w:r>
          </w:p>
        </w:tc>
        <w:tc>
          <w:tcPr>
            <w:tcW w:w="368"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126" w:type="dxa"/>
            <w:vMerge/>
            <w:vAlign w:val="center"/>
          </w:tcPr>
          <w:p w:rsidR="001735AF" w:rsidRPr="001164CE" w:rsidRDefault="001735AF" w:rsidP="00EF69B4">
            <w:pPr>
              <w:jc w:val="center"/>
              <w:rPr>
                <w:b/>
                <w:bCs/>
                <w:sz w:val="22"/>
                <w:szCs w:val="22"/>
              </w:rPr>
            </w:pPr>
          </w:p>
        </w:tc>
        <w:tc>
          <w:tcPr>
            <w:tcW w:w="6697" w:type="dxa"/>
            <w:tcBorders>
              <w:top w:val="dashDotStroked" w:sz="24" w:space="0" w:color="auto"/>
              <w:bottom w:val="dashDotStroked" w:sz="24" w:space="0" w:color="auto"/>
            </w:tcBorders>
            <w:vAlign w:val="center"/>
          </w:tcPr>
          <w:p w:rsidR="001735AF" w:rsidRPr="001164CE" w:rsidRDefault="001735AF" w:rsidP="00EF69B4">
            <w:pPr>
              <w:jc w:val="both"/>
              <w:rPr>
                <w:sz w:val="18"/>
                <w:szCs w:val="18"/>
              </w:rPr>
            </w:pPr>
            <w:r w:rsidRPr="001164CE">
              <w:rPr>
                <w:sz w:val="18"/>
                <w:szCs w:val="18"/>
              </w:rPr>
              <w:t>14. Anlatıcının anlatılanla ilişkisini belirler.</w:t>
            </w:r>
          </w:p>
          <w:p w:rsidR="001735AF" w:rsidRPr="001164CE" w:rsidRDefault="001735AF" w:rsidP="00EF69B4">
            <w:pPr>
              <w:jc w:val="both"/>
              <w:rPr>
                <w:sz w:val="18"/>
                <w:szCs w:val="18"/>
              </w:rPr>
            </w:pPr>
            <w:r w:rsidRPr="001164CE">
              <w:rPr>
                <w:sz w:val="18"/>
                <w:szCs w:val="18"/>
              </w:rPr>
              <w:t>15. Anlatıcının kim olduğunu ve bakış açısını belirler.</w:t>
            </w:r>
          </w:p>
          <w:p w:rsidR="001735AF" w:rsidRPr="001164CE" w:rsidRDefault="001735AF" w:rsidP="00EF69B4">
            <w:pPr>
              <w:jc w:val="both"/>
              <w:rPr>
                <w:sz w:val="18"/>
                <w:szCs w:val="18"/>
              </w:rPr>
            </w:pPr>
            <w:proofErr w:type="gramStart"/>
            <w:r w:rsidRPr="001164CE">
              <w:rPr>
                <w:sz w:val="18"/>
                <w:szCs w:val="18"/>
              </w:rPr>
              <w:t>belirler</w:t>
            </w:r>
            <w:proofErr w:type="gramEnd"/>
            <w:r w:rsidRPr="001164CE">
              <w:rPr>
                <w:sz w:val="18"/>
                <w:szCs w:val="18"/>
              </w:rPr>
              <w:t>.</w:t>
            </w:r>
          </w:p>
          <w:p w:rsidR="001735AF" w:rsidRPr="001164CE" w:rsidRDefault="001735AF" w:rsidP="00EF69B4">
            <w:pPr>
              <w:jc w:val="both"/>
              <w:rPr>
                <w:sz w:val="18"/>
                <w:szCs w:val="18"/>
              </w:rPr>
            </w:pPr>
            <w:r w:rsidRPr="001164CE">
              <w:rPr>
                <w:sz w:val="18"/>
                <w:szCs w:val="18"/>
              </w:rPr>
              <w:t>16. Farklı bakış açılarıyla anlatılan metin parçalarının bir metinde nasıl birleştirildiğini açıklar.</w:t>
            </w:r>
          </w:p>
          <w:p w:rsidR="001735AF" w:rsidRPr="001164CE" w:rsidRDefault="001735AF" w:rsidP="00EF69B4">
            <w:pPr>
              <w:jc w:val="both"/>
              <w:rPr>
                <w:sz w:val="18"/>
                <w:szCs w:val="18"/>
              </w:rPr>
            </w:pPr>
            <w:r w:rsidRPr="001164CE">
              <w:rPr>
                <w:sz w:val="18"/>
                <w:szCs w:val="18"/>
              </w:rPr>
              <w:t>17. Metinde başvurulan anlatım türlerini belirler.</w:t>
            </w:r>
          </w:p>
          <w:p w:rsidR="001735AF" w:rsidRPr="001164CE" w:rsidRDefault="001735AF" w:rsidP="00EF69B4">
            <w:pPr>
              <w:jc w:val="both"/>
              <w:rPr>
                <w:sz w:val="18"/>
                <w:szCs w:val="18"/>
              </w:rPr>
            </w:pPr>
            <w:r w:rsidRPr="001164CE">
              <w:rPr>
                <w:sz w:val="18"/>
                <w:szCs w:val="18"/>
              </w:rPr>
              <w:t>18. Her anlatım türünde kullanılan dilin işlevlerini</w:t>
            </w:r>
          </w:p>
          <w:p w:rsidR="001735AF" w:rsidRPr="001164CE" w:rsidRDefault="001735AF" w:rsidP="00EF69B4">
            <w:pPr>
              <w:jc w:val="both"/>
              <w:rPr>
                <w:sz w:val="18"/>
                <w:szCs w:val="18"/>
              </w:rPr>
            </w:pPr>
            <w:r w:rsidRPr="001164CE">
              <w:rPr>
                <w:sz w:val="18"/>
                <w:szCs w:val="18"/>
              </w:rPr>
              <w:t>19. Romanın bağlı olduğu edebiyat anlayışını belirler; bu anlayışın yapı, tema ve anlatımda nasıl ifade edildiğini açıklar.</w:t>
            </w:r>
          </w:p>
        </w:tc>
      </w:tr>
      <w:tr w:rsidR="001164CE" w:rsidRPr="001164CE" w:rsidTr="001735AF">
        <w:trPr>
          <w:cantSplit/>
          <w:trHeight w:val="3354"/>
          <w:jc w:val="center"/>
        </w:trPr>
        <w:tc>
          <w:tcPr>
            <w:tcW w:w="324" w:type="dxa"/>
            <w:tcBorders>
              <w:top w:val="dashDotStroked" w:sz="24" w:space="0" w:color="auto"/>
              <w:right w:val="single" w:sz="12" w:space="0" w:color="auto"/>
            </w:tcBorders>
            <w:shd w:val="clear" w:color="auto" w:fill="F3F3F3"/>
            <w:vAlign w:val="center"/>
          </w:tcPr>
          <w:p w:rsidR="001735AF" w:rsidRPr="001164CE" w:rsidRDefault="00DD63E0" w:rsidP="00F34A04">
            <w:pPr>
              <w:jc w:val="center"/>
              <w:rPr>
                <w:b/>
                <w:bCs/>
              </w:rPr>
            </w:pPr>
            <w:r w:rsidRPr="001164CE">
              <w:rPr>
                <w:b/>
                <w:bCs/>
              </w:rPr>
              <w:t>4</w:t>
            </w:r>
          </w:p>
        </w:tc>
        <w:tc>
          <w:tcPr>
            <w:tcW w:w="619" w:type="dxa"/>
            <w:tcBorders>
              <w:top w:val="dashDotStroked" w:sz="24" w:space="0" w:color="auto"/>
              <w:left w:val="single" w:sz="12" w:space="0" w:color="auto"/>
            </w:tcBorders>
            <w:shd w:val="clear" w:color="auto" w:fill="F3F3F3"/>
            <w:vAlign w:val="center"/>
          </w:tcPr>
          <w:p w:rsidR="001735AF" w:rsidRPr="001164CE" w:rsidRDefault="00D25361" w:rsidP="00F34A04">
            <w:pPr>
              <w:jc w:val="center"/>
              <w:rPr>
                <w:b/>
                <w:bCs/>
              </w:rPr>
            </w:pPr>
            <w:r w:rsidRPr="001164CE">
              <w:rPr>
                <w:b/>
                <w:sz w:val="16"/>
                <w:szCs w:val="16"/>
              </w:rPr>
              <w:t>25-29 Aralık 2017</w:t>
            </w:r>
          </w:p>
        </w:tc>
        <w:tc>
          <w:tcPr>
            <w:tcW w:w="368" w:type="dxa"/>
            <w:tcBorders>
              <w:top w:val="dashDotStroked" w:sz="24" w:space="0" w:color="auto"/>
            </w:tcBorders>
            <w:shd w:val="clear" w:color="auto" w:fill="F3F3F3"/>
            <w:vAlign w:val="center"/>
          </w:tcPr>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F34A04">
            <w:pPr>
              <w:jc w:val="center"/>
              <w:rPr>
                <w:b/>
                <w:bCs/>
              </w:rPr>
            </w:pPr>
            <w:r w:rsidRPr="001164CE">
              <w:rPr>
                <w:b/>
                <w:bCs/>
              </w:rPr>
              <w:t>2</w:t>
            </w:r>
          </w:p>
          <w:p w:rsidR="001735AF" w:rsidRPr="001164CE" w:rsidRDefault="001735AF" w:rsidP="00F34A04">
            <w:pPr>
              <w:jc w:val="center"/>
              <w:rPr>
                <w:b/>
                <w:bCs/>
              </w:rPr>
            </w:pPr>
          </w:p>
          <w:p w:rsidR="001735AF" w:rsidRPr="001164CE" w:rsidRDefault="001735AF" w:rsidP="00F34A04">
            <w:pPr>
              <w:jc w:val="center"/>
              <w:rPr>
                <w:b/>
                <w:bCs/>
              </w:rPr>
            </w:pPr>
          </w:p>
          <w:p w:rsidR="001735AF" w:rsidRPr="001164CE" w:rsidRDefault="001735AF" w:rsidP="00F34A04">
            <w:pPr>
              <w:jc w:val="center"/>
              <w:rPr>
                <w:b/>
                <w:bCs/>
              </w:rPr>
            </w:pPr>
          </w:p>
          <w:p w:rsidR="001735AF" w:rsidRPr="001164CE" w:rsidRDefault="001735AF" w:rsidP="00F34A04">
            <w:pPr>
              <w:jc w:val="center"/>
              <w:rPr>
                <w:b/>
                <w:bCs/>
              </w:rPr>
            </w:pPr>
          </w:p>
        </w:tc>
        <w:tc>
          <w:tcPr>
            <w:tcW w:w="2126" w:type="dxa"/>
            <w:vMerge/>
            <w:vAlign w:val="center"/>
          </w:tcPr>
          <w:p w:rsidR="001735AF" w:rsidRPr="001164CE" w:rsidRDefault="001735AF" w:rsidP="00EF69B4">
            <w:pPr>
              <w:jc w:val="center"/>
              <w:rPr>
                <w:b/>
                <w:bCs/>
                <w:sz w:val="22"/>
                <w:szCs w:val="22"/>
              </w:rPr>
            </w:pPr>
          </w:p>
        </w:tc>
        <w:tc>
          <w:tcPr>
            <w:tcW w:w="6697" w:type="dxa"/>
            <w:tcBorders>
              <w:top w:val="dashDotStroked" w:sz="24" w:space="0" w:color="auto"/>
            </w:tcBorders>
            <w:vAlign w:val="center"/>
          </w:tcPr>
          <w:p w:rsidR="001735AF" w:rsidRPr="001164CE" w:rsidRDefault="001735AF" w:rsidP="00EF69B4">
            <w:pPr>
              <w:jc w:val="both"/>
              <w:rPr>
                <w:sz w:val="18"/>
                <w:szCs w:val="18"/>
              </w:rPr>
            </w:pPr>
            <w:r w:rsidRPr="001164CE">
              <w:rPr>
                <w:sz w:val="18"/>
                <w:szCs w:val="18"/>
              </w:rPr>
              <w:t>20. Okuduğu her üç romanı meydana getiren parçaların kendi içlerinde bir anlamı olduğunu ve bunların birleşerek eserin anlamını ortaya koyduklarını keşfeder.</w:t>
            </w:r>
          </w:p>
          <w:p w:rsidR="001735AF" w:rsidRPr="001164CE" w:rsidRDefault="001735AF" w:rsidP="00EF69B4">
            <w:pPr>
              <w:jc w:val="both"/>
              <w:rPr>
                <w:sz w:val="18"/>
                <w:szCs w:val="18"/>
              </w:rPr>
            </w:pPr>
            <w:r w:rsidRPr="001164CE">
              <w:rPr>
                <w:sz w:val="18"/>
                <w:szCs w:val="18"/>
              </w:rPr>
              <w:t>21. Eserin anlamının, eserdeki parçaların anlamının toplamı olmadığını fark eder.</w:t>
            </w:r>
          </w:p>
          <w:p w:rsidR="001735AF" w:rsidRPr="001164CE" w:rsidRDefault="001735AF" w:rsidP="00EF69B4">
            <w:pPr>
              <w:jc w:val="both"/>
              <w:rPr>
                <w:sz w:val="18"/>
                <w:szCs w:val="18"/>
              </w:rPr>
            </w:pPr>
            <w:r w:rsidRPr="001164CE">
              <w:rPr>
                <w:sz w:val="18"/>
                <w:szCs w:val="18"/>
              </w:rPr>
              <w:t>22. Okuduğu romanlarla ilgili inceleme tanıtma, eleştiri yazıları arar, bulur, okur.</w:t>
            </w:r>
          </w:p>
          <w:p w:rsidR="001735AF" w:rsidRPr="001164CE" w:rsidRDefault="001735AF" w:rsidP="00EF69B4">
            <w:pPr>
              <w:jc w:val="both"/>
              <w:rPr>
                <w:sz w:val="18"/>
                <w:szCs w:val="18"/>
              </w:rPr>
            </w:pPr>
            <w:r w:rsidRPr="001164CE">
              <w:rPr>
                <w:sz w:val="18"/>
                <w:szCs w:val="18"/>
              </w:rPr>
              <w:t>23. İncelenen roman hakkında bir inceleme yazısı yazar.</w:t>
            </w:r>
          </w:p>
          <w:p w:rsidR="001735AF" w:rsidRPr="001164CE" w:rsidRDefault="001735AF" w:rsidP="00EF69B4">
            <w:pPr>
              <w:jc w:val="both"/>
              <w:rPr>
                <w:sz w:val="18"/>
                <w:szCs w:val="18"/>
              </w:rPr>
            </w:pPr>
            <w:r w:rsidRPr="001164CE">
              <w:rPr>
                <w:sz w:val="18"/>
                <w:szCs w:val="18"/>
              </w:rPr>
              <w:t>24. Okuduğu romanlardan her biri hakkında kişisel duygu ve düşüncelerini dile getiren yazılar yazar.</w:t>
            </w:r>
          </w:p>
          <w:p w:rsidR="001735AF" w:rsidRPr="001164CE" w:rsidRDefault="001735AF" w:rsidP="00EF69B4">
            <w:pPr>
              <w:jc w:val="both"/>
              <w:rPr>
                <w:sz w:val="18"/>
                <w:szCs w:val="18"/>
              </w:rPr>
            </w:pPr>
            <w:r w:rsidRPr="001164CE">
              <w:rPr>
                <w:sz w:val="18"/>
                <w:szCs w:val="18"/>
              </w:rPr>
              <w:t>25. Romanları temalarından hareketle gruplandırır.</w:t>
            </w:r>
          </w:p>
          <w:p w:rsidR="001735AF" w:rsidRPr="001164CE" w:rsidRDefault="001735AF" w:rsidP="00EF69B4">
            <w:pPr>
              <w:jc w:val="both"/>
              <w:rPr>
                <w:sz w:val="18"/>
                <w:szCs w:val="18"/>
              </w:rPr>
            </w:pPr>
            <w:r w:rsidRPr="001164CE">
              <w:rPr>
                <w:sz w:val="18"/>
                <w:szCs w:val="18"/>
              </w:rPr>
              <w:t>26. İncelediği romanı açıklık, akıcılık, duruluk ve yalınlık bakımından inceler.</w:t>
            </w:r>
          </w:p>
          <w:p w:rsidR="001735AF" w:rsidRPr="001164CE" w:rsidRDefault="001735AF" w:rsidP="00EF69B4">
            <w:pPr>
              <w:jc w:val="both"/>
              <w:rPr>
                <w:sz w:val="18"/>
                <w:szCs w:val="18"/>
              </w:rPr>
            </w:pPr>
            <w:r w:rsidRPr="001164CE">
              <w:rPr>
                <w:sz w:val="18"/>
                <w:szCs w:val="18"/>
              </w:rPr>
              <w:t>27. İncelediği romanda anlatım bozukluğu bulunup bulunmadığını belirler.</w:t>
            </w:r>
          </w:p>
          <w:p w:rsidR="001735AF" w:rsidRPr="001164CE" w:rsidRDefault="001735AF" w:rsidP="00EF69B4">
            <w:pPr>
              <w:jc w:val="both"/>
              <w:rPr>
                <w:sz w:val="18"/>
                <w:szCs w:val="18"/>
              </w:rPr>
            </w:pPr>
            <w:r w:rsidRPr="001164CE">
              <w:rPr>
                <w:sz w:val="18"/>
                <w:szCs w:val="18"/>
              </w:rPr>
              <w:t xml:space="preserve">28. İncelediği romanda isim, sıfat, zamir, zarf, edat, bağlaç, ünlem ve fiillerin kullanılış amaçlarını belirler. </w:t>
            </w:r>
          </w:p>
          <w:p w:rsidR="001735AF" w:rsidRPr="001164CE" w:rsidRDefault="001735AF" w:rsidP="00EF69B4">
            <w:pPr>
              <w:jc w:val="both"/>
              <w:rPr>
                <w:sz w:val="18"/>
                <w:szCs w:val="18"/>
              </w:rPr>
            </w:pPr>
            <w:r w:rsidRPr="001164CE">
              <w:rPr>
                <w:sz w:val="18"/>
                <w:szCs w:val="18"/>
              </w:rPr>
              <w:t>29. İncelediği romanda isim, sıfat, zamir, zarf, edat, bağlaç, ünlem ve fiilleri yapılarına göre gruplandırır.</w:t>
            </w:r>
          </w:p>
          <w:p w:rsidR="001735AF" w:rsidRPr="001164CE" w:rsidRDefault="001735AF" w:rsidP="00EF69B4">
            <w:pPr>
              <w:jc w:val="both"/>
              <w:rPr>
                <w:sz w:val="18"/>
                <w:szCs w:val="18"/>
              </w:rPr>
            </w:pPr>
            <w:r w:rsidRPr="001164CE">
              <w:rPr>
                <w:sz w:val="18"/>
                <w:szCs w:val="18"/>
              </w:rPr>
              <w:t xml:space="preserve">30. Roman incelemesi yapar. </w:t>
            </w:r>
            <w:r w:rsidRPr="001164CE">
              <w:rPr>
                <w:sz w:val="18"/>
                <w:szCs w:val="18"/>
              </w:rPr>
              <w:tab/>
            </w:r>
          </w:p>
        </w:tc>
      </w:tr>
      <w:tr w:rsidR="001164CE" w:rsidRPr="001164CE">
        <w:trPr>
          <w:cantSplit/>
          <w:jc w:val="center"/>
        </w:trPr>
        <w:tc>
          <w:tcPr>
            <w:tcW w:w="3437" w:type="dxa"/>
            <w:gridSpan w:val="4"/>
            <w:tcBorders>
              <w:top w:val="dashDotStroked" w:sz="24" w:space="0" w:color="auto"/>
            </w:tcBorders>
            <w:vAlign w:val="center"/>
          </w:tcPr>
          <w:p w:rsidR="00273FF6" w:rsidRPr="001164CE" w:rsidRDefault="00273FF6" w:rsidP="00DF16D1">
            <w:pPr>
              <w:jc w:val="center"/>
              <w:rPr>
                <w:b/>
                <w:bCs/>
              </w:rPr>
            </w:pPr>
            <w:r w:rsidRPr="001164CE">
              <w:rPr>
                <w:b/>
                <w:bCs/>
              </w:rPr>
              <w:t>KAYNAK ARAÇ-GEREÇLER</w:t>
            </w:r>
          </w:p>
        </w:tc>
        <w:tc>
          <w:tcPr>
            <w:tcW w:w="6697" w:type="dxa"/>
            <w:tcBorders>
              <w:top w:val="dashDotStroked" w:sz="24" w:space="0" w:color="auto"/>
            </w:tcBorders>
            <w:vAlign w:val="center"/>
          </w:tcPr>
          <w:p w:rsidR="00273FF6" w:rsidRPr="001164CE" w:rsidRDefault="00273FF6" w:rsidP="00EF69B4">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437" w:type="dxa"/>
            <w:gridSpan w:val="4"/>
            <w:vAlign w:val="center"/>
          </w:tcPr>
          <w:p w:rsidR="00273FF6" w:rsidRPr="001164CE" w:rsidRDefault="00273FF6" w:rsidP="00EF69B4">
            <w:pPr>
              <w:rPr>
                <w:b/>
                <w:bCs/>
              </w:rPr>
            </w:pPr>
            <w:r w:rsidRPr="001164CE">
              <w:rPr>
                <w:b/>
                <w:bCs/>
              </w:rPr>
              <w:t>YÖNTEM ve TEKNİKLER</w:t>
            </w:r>
          </w:p>
        </w:tc>
        <w:tc>
          <w:tcPr>
            <w:tcW w:w="6697" w:type="dxa"/>
            <w:vAlign w:val="center"/>
          </w:tcPr>
          <w:p w:rsidR="00273FF6" w:rsidRPr="001164CE" w:rsidRDefault="00273FF6" w:rsidP="00EF69B4">
            <w:pPr>
              <w:jc w:val="both"/>
              <w:rPr>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273FF6" w:rsidRPr="001164CE">
        <w:trPr>
          <w:cantSplit/>
          <w:trHeight w:val="379"/>
          <w:jc w:val="center"/>
        </w:trPr>
        <w:tc>
          <w:tcPr>
            <w:tcW w:w="3437" w:type="dxa"/>
            <w:gridSpan w:val="4"/>
            <w:vAlign w:val="center"/>
          </w:tcPr>
          <w:p w:rsidR="00273FF6" w:rsidRPr="001164CE" w:rsidRDefault="00273FF6" w:rsidP="00EF69B4">
            <w:pPr>
              <w:rPr>
                <w:b/>
                <w:bCs/>
                <w:sz w:val="12"/>
                <w:szCs w:val="12"/>
              </w:rPr>
            </w:pPr>
          </w:p>
          <w:p w:rsidR="00273FF6" w:rsidRPr="001164CE" w:rsidRDefault="00273FF6" w:rsidP="00EF69B4">
            <w:pPr>
              <w:rPr>
                <w:b/>
                <w:bCs/>
              </w:rPr>
            </w:pPr>
            <w:r w:rsidRPr="001164CE">
              <w:rPr>
                <w:b/>
                <w:bCs/>
              </w:rPr>
              <w:t xml:space="preserve">DEĞERLENDİRME </w:t>
            </w:r>
          </w:p>
          <w:p w:rsidR="00273FF6" w:rsidRPr="001164CE" w:rsidRDefault="00273FF6" w:rsidP="00EF69B4">
            <w:pPr>
              <w:rPr>
                <w:b/>
                <w:bCs/>
                <w:sz w:val="16"/>
                <w:szCs w:val="16"/>
              </w:rPr>
            </w:pPr>
          </w:p>
        </w:tc>
        <w:tc>
          <w:tcPr>
            <w:tcW w:w="6697" w:type="dxa"/>
            <w:vAlign w:val="center"/>
          </w:tcPr>
          <w:p w:rsidR="00273FF6" w:rsidRPr="001164CE" w:rsidRDefault="00273FF6" w:rsidP="00EF69B4">
            <w:pPr>
              <w:rPr>
                <w:b/>
                <w:bCs/>
              </w:rPr>
            </w:pPr>
          </w:p>
          <w:p w:rsidR="00273FF6" w:rsidRPr="001164CE" w:rsidRDefault="00273FF6" w:rsidP="00EF69B4">
            <w:pPr>
              <w:rPr>
                <w:b/>
                <w:bCs/>
              </w:rPr>
            </w:pPr>
          </w:p>
        </w:tc>
      </w:tr>
    </w:tbl>
    <w:p w:rsidR="00EF69B4" w:rsidRPr="001164CE" w:rsidRDefault="00EF69B4" w:rsidP="00EF69B4"/>
    <w:p w:rsidR="00EF69B4" w:rsidRPr="001164CE" w:rsidRDefault="00EF69B4" w:rsidP="00EF69B4"/>
    <w:p w:rsidR="00EF69B4" w:rsidRPr="001164CE" w:rsidRDefault="00EF69B4" w:rsidP="00EF69B4"/>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BF3699" w:rsidP="00F95EDA">
      <w:pPr>
        <w:jc w:val="center"/>
        <w:rPr>
          <w:b/>
          <w:bCs/>
          <w:u w:val="single"/>
        </w:rPr>
      </w:pPr>
      <w:r w:rsidRPr="001164CE">
        <w:rPr>
          <w:b/>
          <w:bCs/>
          <w:u w:val="single"/>
        </w:rPr>
        <w:t>12. SINIFLAR DİL VE</w:t>
      </w:r>
      <w:r w:rsidR="00EF69B4" w:rsidRPr="001164CE">
        <w:rPr>
          <w:b/>
          <w:bCs/>
          <w:u w:val="single"/>
        </w:rPr>
        <w:t xml:space="preserve"> ANLATIM DERSİ ÜNİTELENDİRİLMİŞ YILLIK DERS PLANI</w:t>
      </w:r>
    </w:p>
    <w:p w:rsidR="00EF69B4" w:rsidRPr="001164CE" w:rsidRDefault="00385296" w:rsidP="002C775D">
      <w:pPr>
        <w:pStyle w:val="Balk5"/>
        <w:tabs>
          <w:tab w:val="left" w:pos="463"/>
          <w:tab w:val="left" w:pos="4182"/>
        </w:tabs>
        <w:rPr>
          <w:sz w:val="20"/>
          <w:szCs w:val="20"/>
        </w:rPr>
      </w:pPr>
      <w:r w:rsidRPr="001164CE">
        <w:rPr>
          <w:noProof/>
        </w:rPr>
        <mc:AlternateContent>
          <mc:Choice Requires="wps">
            <w:drawing>
              <wp:anchor distT="0" distB="0" distL="114300" distR="114300" simplePos="0" relativeHeight="251662336" behindDoc="1" locked="0" layoutInCell="0" allowOverlap="1" wp14:anchorId="4C2D391C" wp14:editId="7DF4BEAF">
                <wp:simplePos x="0" y="0"/>
                <wp:positionH relativeFrom="column">
                  <wp:posOffset>1660525</wp:posOffset>
                </wp:positionH>
                <wp:positionV relativeFrom="paragraph">
                  <wp:posOffset>33655</wp:posOffset>
                </wp:positionV>
                <wp:extent cx="2651760" cy="326390"/>
                <wp:effectExtent l="31750" t="5080" r="31115" b="1143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639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53" style="position:absolute;margin-left:130.75pt;margin-top:2.65pt;width:208.8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" o:allowincell="f" filled="f" fillcolor="#ddd"/>
            </w:pict>
          </mc:Fallback>
        </mc:AlternateContent>
      </w:r>
      <w:r w:rsidR="00EF69B4" w:rsidRPr="001164CE">
        <w:rPr>
          <w:sz w:val="20"/>
          <w:szCs w:val="20"/>
        </w:rPr>
        <w:tab/>
      </w:r>
      <w:r w:rsidR="002C775D" w:rsidRPr="001164CE">
        <w:rPr>
          <w:sz w:val="20"/>
          <w:szCs w:val="20"/>
        </w:rPr>
        <w:tab/>
        <w:t>OCAK</w:t>
      </w:r>
    </w:p>
    <w:p w:rsidR="00EF69B4" w:rsidRPr="001164CE" w:rsidRDefault="00EF69B4" w:rsidP="00EF69B4"/>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
        <w:gridCol w:w="16"/>
        <w:gridCol w:w="783"/>
        <w:gridCol w:w="226"/>
        <w:gridCol w:w="2410"/>
        <w:gridCol w:w="6637"/>
      </w:tblGrid>
      <w:tr w:rsidR="001164CE" w:rsidRPr="001164CE">
        <w:trPr>
          <w:cantSplit/>
          <w:trHeight w:val="322"/>
          <w:jc w:val="center"/>
        </w:trPr>
        <w:tc>
          <w:tcPr>
            <w:tcW w:w="1252" w:type="dxa"/>
            <w:gridSpan w:val="4"/>
            <w:vAlign w:val="center"/>
          </w:tcPr>
          <w:p w:rsidR="00EF69B4" w:rsidRPr="001164CE" w:rsidRDefault="00EF69B4" w:rsidP="00EF69B4">
            <w:pPr>
              <w:pStyle w:val="Balk7"/>
              <w:jc w:val="center"/>
            </w:pPr>
            <w:proofErr w:type="gramStart"/>
            <w:r w:rsidRPr="001164CE">
              <w:t>II.ÜNİTE</w:t>
            </w:r>
            <w:proofErr w:type="gramEnd"/>
          </w:p>
        </w:tc>
        <w:tc>
          <w:tcPr>
            <w:tcW w:w="9047" w:type="dxa"/>
            <w:gridSpan w:val="2"/>
            <w:vAlign w:val="center"/>
          </w:tcPr>
          <w:p w:rsidR="00EF69B4" w:rsidRPr="001164CE" w:rsidRDefault="00EF69B4" w:rsidP="00EF69B4">
            <w:pPr>
              <w:pStyle w:val="Balk3"/>
              <w:jc w:val="left"/>
              <w:rPr>
                <w:rFonts w:ascii="Times New Roman" w:hAnsi="Times New Roman" w:cs="Times New Roman"/>
                <w:sz w:val="22"/>
                <w:szCs w:val="22"/>
              </w:rPr>
            </w:pPr>
            <w:r w:rsidRPr="001164CE">
              <w:rPr>
                <w:rFonts w:ascii="Times New Roman" w:hAnsi="Times New Roman" w:cs="Times New Roman"/>
                <w:sz w:val="22"/>
                <w:szCs w:val="22"/>
              </w:rPr>
              <w:t>SANAT METİNLERİ</w:t>
            </w:r>
          </w:p>
        </w:tc>
      </w:tr>
      <w:tr w:rsidR="001164CE" w:rsidRPr="001164CE" w:rsidTr="001735AF">
        <w:trPr>
          <w:cantSplit/>
          <w:trHeight w:val="111"/>
          <w:jc w:val="center"/>
        </w:trPr>
        <w:tc>
          <w:tcPr>
            <w:tcW w:w="243" w:type="dxa"/>
            <w:gridSpan w:val="2"/>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783"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226" w:type="dxa"/>
            <w:shd w:val="clear" w:color="auto" w:fill="F3F3F3"/>
            <w:vAlign w:val="center"/>
          </w:tcPr>
          <w:p w:rsidR="001735AF" w:rsidRPr="001164CE" w:rsidRDefault="001735AF" w:rsidP="00EF69B4">
            <w:pPr>
              <w:jc w:val="center"/>
              <w:rPr>
                <w:b/>
                <w:bCs/>
                <w:sz w:val="16"/>
                <w:szCs w:val="16"/>
              </w:rPr>
            </w:pPr>
            <w:r w:rsidRPr="001164CE">
              <w:rPr>
                <w:b/>
                <w:bCs/>
                <w:sz w:val="16"/>
                <w:szCs w:val="16"/>
              </w:rPr>
              <w:t>SAAT</w:t>
            </w:r>
          </w:p>
        </w:tc>
        <w:tc>
          <w:tcPr>
            <w:tcW w:w="2410" w:type="dxa"/>
            <w:shd w:val="clear" w:color="auto" w:fill="F3F3F3"/>
            <w:vAlign w:val="center"/>
          </w:tcPr>
          <w:p w:rsidR="001735AF" w:rsidRPr="001164CE" w:rsidRDefault="001735AF" w:rsidP="00EF69B4">
            <w:pPr>
              <w:jc w:val="center"/>
              <w:rPr>
                <w:b/>
                <w:bCs/>
              </w:rPr>
            </w:pPr>
            <w:r w:rsidRPr="001164CE">
              <w:rPr>
                <w:b/>
                <w:bCs/>
              </w:rPr>
              <w:t>KONULAR</w:t>
            </w:r>
          </w:p>
        </w:tc>
        <w:tc>
          <w:tcPr>
            <w:tcW w:w="6637"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2995"/>
          <w:jc w:val="center"/>
        </w:trPr>
        <w:tc>
          <w:tcPr>
            <w:tcW w:w="243" w:type="dxa"/>
            <w:gridSpan w:val="2"/>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1</w:t>
            </w:r>
          </w:p>
        </w:tc>
        <w:tc>
          <w:tcPr>
            <w:tcW w:w="783"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F62457" w:rsidP="00F34A04">
            <w:pPr>
              <w:jc w:val="center"/>
              <w:rPr>
                <w:b/>
                <w:bCs/>
                <w:sz w:val="22"/>
                <w:szCs w:val="22"/>
              </w:rPr>
            </w:pPr>
            <w:r w:rsidRPr="001164CE">
              <w:rPr>
                <w:b/>
                <w:sz w:val="16"/>
                <w:szCs w:val="16"/>
              </w:rPr>
              <w:t>02-05 Ocak 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410" w:type="dxa"/>
            <w:vMerge w:val="restart"/>
            <w:tcBorders>
              <w:top w:val="dashDotStroked" w:sz="24" w:space="0" w:color="auto"/>
            </w:tcBorders>
            <w:vAlign w:val="center"/>
          </w:tcPr>
          <w:p w:rsidR="001735AF" w:rsidRPr="001164CE" w:rsidRDefault="001735AF" w:rsidP="00EF69B4">
            <w:pPr>
              <w:jc w:val="center"/>
              <w:rPr>
                <w:b/>
                <w:bCs/>
                <w:sz w:val="22"/>
                <w:szCs w:val="22"/>
              </w:rPr>
            </w:pPr>
            <w:r w:rsidRPr="001164CE">
              <w:rPr>
                <w:b/>
                <w:bCs/>
                <w:sz w:val="22"/>
                <w:szCs w:val="22"/>
              </w:rPr>
              <w:t>5.Tiyatro (Oyun)</w:t>
            </w: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r w:rsidRPr="001164CE">
              <w:rPr>
                <w:b/>
                <w:bCs/>
                <w:sz w:val="22"/>
                <w:szCs w:val="22"/>
              </w:rPr>
              <w:t>Tiyatronun özelliklerini belirleme ve inceleme</w:t>
            </w:r>
          </w:p>
        </w:tc>
        <w:tc>
          <w:tcPr>
            <w:tcW w:w="6637" w:type="dxa"/>
            <w:vMerge w:val="restart"/>
            <w:tcBorders>
              <w:top w:val="dashDotStroked" w:sz="24" w:space="0" w:color="auto"/>
            </w:tcBorders>
            <w:vAlign w:val="center"/>
          </w:tcPr>
          <w:p w:rsidR="001735AF" w:rsidRPr="001164CE" w:rsidRDefault="001735AF" w:rsidP="00EF69B4">
            <w:pPr>
              <w:rPr>
                <w:sz w:val="18"/>
                <w:szCs w:val="18"/>
              </w:rPr>
            </w:pPr>
            <w:r w:rsidRPr="001164CE">
              <w:rPr>
                <w:sz w:val="18"/>
                <w:szCs w:val="18"/>
              </w:rPr>
              <w:t xml:space="preserve">1. Seyrettiği, izlediği tiyatroların </w:t>
            </w:r>
            <w:proofErr w:type="gramStart"/>
            <w:r w:rsidRPr="001164CE">
              <w:rPr>
                <w:sz w:val="18"/>
                <w:szCs w:val="18"/>
              </w:rPr>
              <w:t>ve  okuduğu</w:t>
            </w:r>
            <w:proofErr w:type="gramEnd"/>
            <w:r w:rsidRPr="001164CE">
              <w:rPr>
                <w:sz w:val="18"/>
                <w:szCs w:val="18"/>
              </w:rPr>
              <w:t xml:space="preserve"> tiyatro metinlerinin ortak özelliklerini belirler ve  sıralar. </w:t>
            </w:r>
          </w:p>
          <w:p w:rsidR="001735AF" w:rsidRPr="001164CE" w:rsidRDefault="001735AF" w:rsidP="00EF69B4">
            <w:pPr>
              <w:rPr>
                <w:sz w:val="18"/>
                <w:szCs w:val="18"/>
              </w:rPr>
            </w:pPr>
            <w:r w:rsidRPr="001164CE">
              <w:rPr>
                <w:sz w:val="18"/>
                <w:szCs w:val="18"/>
              </w:rPr>
              <w:t>2. Seyretmenin, edebiyattan ayrı bir sanat etkinliği olduğunun farkına varır.</w:t>
            </w:r>
          </w:p>
          <w:p w:rsidR="001735AF" w:rsidRPr="001164CE" w:rsidRDefault="001735AF" w:rsidP="00EF69B4">
            <w:pPr>
              <w:rPr>
                <w:sz w:val="18"/>
                <w:szCs w:val="18"/>
              </w:rPr>
            </w:pPr>
            <w:r w:rsidRPr="001164CE">
              <w:rPr>
                <w:sz w:val="18"/>
                <w:szCs w:val="18"/>
              </w:rPr>
              <w:t>3. Tiyatro, tiyatro metni, dram, drama, dramatik tür, oyun kelimelerinin anlamlarını ve kullanımlarını belirler.</w:t>
            </w:r>
          </w:p>
          <w:p w:rsidR="001735AF" w:rsidRPr="001164CE" w:rsidRDefault="001735AF" w:rsidP="00EF69B4">
            <w:pPr>
              <w:rPr>
                <w:sz w:val="18"/>
                <w:szCs w:val="18"/>
              </w:rPr>
            </w:pPr>
            <w:r w:rsidRPr="001164CE">
              <w:rPr>
                <w:sz w:val="18"/>
                <w:szCs w:val="18"/>
              </w:rPr>
              <w:t xml:space="preserve">4. Modern dönemlerde göstermeye bağlı edebî metinleri ifade etmek için hangi kelimenin kullanıldığını kavrar. </w:t>
            </w:r>
          </w:p>
          <w:p w:rsidR="001735AF" w:rsidRPr="001164CE" w:rsidRDefault="001735AF" w:rsidP="00EF69B4">
            <w:pPr>
              <w:rPr>
                <w:sz w:val="18"/>
                <w:szCs w:val="18"/>
              </w:rPr>
            </w:pPr>
            <w:r w:rsidRPr="001164CE">
              <w:rPr>
                <w:sz w:val="18"/>
                <w:szCs w:val="18"/>
              </w:rPr>
              <w:t xml:space="preserve">5. Tiyatro metinlerinde göstermenin ve anlatmanın rolünü ve değerini belirler. </w:t>
            </w:r>
          </w:p>
          <w:p w:rsidR="001735AF" w:rsidRPr="001164CE" w:rsidRDefault="001735AF" w:rsidP="00EF69B4">
            <w:pPr>
              <w:rPr>
                <w:sz w:val="18"/>
                <w:szCs w:val="18"/>
              </w:rPr>
            </w:pPr>
            <w:r w:rsidRPr="001164CE">
              <w:rPr>
                <w:sz w:val="18"/>
                <w:szCs w:val="18"/>
              </w:rPr>
              <w:t>6. Tiyatro metinlerindeki olay örgüsünü karşılamak üzere farklı bir terim kullanılıp kullanılmadığını araştırır.</w:t>
            </w:r>
          </w:p>
          <w:p w:rsidR="001735AF" w:rsidRPr="001164CE" w:rsidRDefault="001735AF" w:rsidP="00EF69B4">
            <w:pPr>
              <w:rPr>
                <w:sz w:val="18"/>
                <w:szCs w:val="18"/>
              </w:rPr>
            </w:pPr>
            <w:r w:rsidRPr="001164CE">
              <w:rPr>
                <w:sz w:val="18"/>
                <w:szCs w:val="18"/>
              </w:rPr>
              <w:t>7. Tiyatro metnindeki olay örgüsünü (Dramatik örgüyü) belirler.</w:t>
            </w:r>
          </w:p>
          <w:p w:rsidR="001735AF" w:rsidRPr="001164CE" w:rsidRDefault="001735AF" w:rsidP="00EF69B4">
            <w:pPr>
              <w:rPr>
                <w:sz w:val="18"/>
                <w:szCs w:val="18"/>
              </w:rPr>
            </w:pPr>
            <w:r w:rsidRPr="001164CE">
              <w:rPr>
                <w:sz w:val="18"/>
                <w:szCs w:val="18"/>
              </w:rPr>
              <w:t xml:space="preserve">8. Dramatik </w:t>
            </w:r>
            <w:proofErr w:type="gramStart"/>
            <w:r w:rsidRPr="001164CE">
              <w:rPr>
                <w:sz w:val="18"/>
                <w:szCs w:val="18"/>
              </w:rPr>
              <w:t>metindeki  sahne</w:t>
            </w:r>
            <w:proofErr w:type="gramEnd"/>
            <w:r w:rsidRPr="001164CE">
              <w:rPr>
                <w:sz w:val="18"/>
                <w:szCs w:val="18"/>
              </w:rPr>
              <w:t xml:space="preserve"> ve perdenin dramatik örgü içindeki yerini ve değerini  tartışır. </w:t>
            </w:r>
          </w:p>
          <w:p w:rsidR="001735AF" w:rsidRPr="001164CE" w:rsidRDefault="001735AF" w:rsidP="00EF69B4">
            <w:pPr>
              <w:rPr>
                <w:sz w:val="18"/>
                <w:szCs w:val="18"/>
              </w:rPr>
            </w:pPr>
            <w:r w:rsidRPr="001164CE">
              <w:rPr>
                <w:sz w:val="18"/>
                <w:szCs w:val="18"/>
              </w:rPr>
              <w:t>9. Dramatik örgüyü meydana getiren parçalar arasındaki ilişkiyi belirler.</w:t>
            </w:r>
          </w:p>
          <w:p w:rsidR="001735AF" w:rsidRPr="001164CE" w:rsidRDefault="001735AF" w:rsidP="00EF69B4">
            <w:pPr>
              <w:rPr>
                <w:sz w:val="18"/>
                <w:szCs w:val="18"/>
              </w:rPr>
            </w:pPr>
            <w:r w:rsidRPr="001164CE">
              <w:rPr>
                <w:sz w:val="18"/>
                <w:szCs w:val="18"/>
              </w:rPr>
              <w:t>10. Dramatik örgünün kronolojik zaman çizgisindeki iz düşümünün özelliklerini inceler.</w:t>
            </w:r>
          </w:p>
          <w:p w:rsidR="001735AF" w:rsidRPr="001164CE" w:rsidRDefault="001735AF" w:rsidP="00EF69B4">
            <w:pPr>
              <w:rPr>
                <w:sz w:val="18"/>
                <w:szCs w:val="18"/>
              </w:rPr>
            </w:pPr>
            <w:r w:rsidRPr="001164CE">
              <w:rPr>
                <w:sz w:val="18"/>
                <w:szCs w:val="18"/>
              </w:rPr>
              <w:t>11. Anlatılan olayda hangi kesimlerin gösterildiği, hangi kesimlerin nakledildiği veya hissettirildiğini belirler.</w:t>
            </w:r>
          </w:p>
          <w:p w:rsidR="001735AF" w:rsidRPr="001164CE" w:rsidRDefault="001735AF" w:rsidP="00EF69B4">
            <w:pPr>
              <w:rPr>
                <w:sz w:val="18"/>
                <w:szCs w:val="18"/>
              </w:rPr>
            </w:pPr>
            <w:r w:rsidRPr="001164CE">
              <w:rPr>
                <w:sz w:val="18"/>
                <w:szCs w:val="18"/>
              </w:rPr>
              <w:t>12. Aynı veya benzer olay parçalarını ifade eden sahneler olup olmadığını araştırır.</w:t>
            </w:r>
          </w:p>
          <w:p w:rsidR="001735AF" w:rsidRPr="001164CE" w:rsidRDefault="001735AF" w:rsidP="00EF69B4">
            <w:pPr>
              <w:rPr>
                <w:sz w:val="18"/>
                <w:szCs w:val="18"/>
              </w:rPr>
            </w:pPr>
            <w:r w:rsidRPr="001164CE">
              <w:rPr>
                <w:sz w:val="18"/>
                <w:szCs w:val="18"/>
              </w:rPr>
              <w:t>13. Dramatik örgüde (olay örgüsünde) kişilerin işlevlerini belirler; işlevlerine göre kişileri gruplandırır, her grubun temsil ettiği zihniyet veya değeri açıklar.</w:t>
            </w:r>
          </w:p>
          <w:p w:rsidR="001735AF" w:rsidRPr="001164CE" w:rsidRDefault="001735AF" w:rsidP="00EF69B4">
            <w:pPr>
              <w:rPr>
                <w:sz w:val="18"/>
                <w:szCs w:val="18"/>
              </w:rPr>
            </w:pPr>
            <w:r w:rsidRPr="001164CE">
              <w:rPr>
                <w:sz w:val="18"/>
                <w:szCs w:val="18"/>
              </w:rPr>
              <w:t xml:space="preserve">14. Dramatik metinde </w:t>
            </w:r>
            <w:proofErr w:type="gramStart"/>
            <w:r w:rsidRPr="001164CE">
              <w:rPr>
                <w:sz w:val="18"/>
                <w:szCs w:val="18"/>
              </w:rPr>
              <w:t>mekânın  nasıl</w:t>
            </w:r>
            <w:proofErr w:type="gramEnd"/>
            <w:r w:rsidRPr="001164CE">
              <w:rPr>
                <w:sz w:val="18"/>
                <w:szCs w:val="18"/>
              </w:rPr>
              <w:t xml:space="preserve"> ifade edildiğini belirler.</w:t>
            </w:r>
          </w:p>
          <w:p w:rsidR="001735AF" w:rsidRPr="001164CE" w:rsidRDefault="001735AF" w:rsidP="00EF69B4">
            <w:pPr>
              <w:rPr>
                <w:sz w:val="18"/>
                <w:szCs w:val="18"/>
              </w:rPr>
            </w:pPr>
            <w:r w:rsidRPr="001164CE">
              <w:rPr>
                <w:sz w:val="18"/>
                <w:szCs w:val="18"/>
              </w:rPr>
              <w:t xml:space="preserve">15. Okuduğu drama metninde mekânın </w:t>
            </w:r>
            <w:proofErr w:type="gramStart"/>
            <w:r w:rsidRPr="001164CE">
              <w:rPr>
                <w:sz w:val="18"/>
                <w:szCs w:val="18"/>
              </w:rPr>
              <w:t>özelliklerini  belirler</w:t>
            </w:r>
            <w:proofErr w:type="gramEnd"/>
            <w:r w:rsidRPr="001164CE">
              <w:rPr>
                <w:sz w:val="18"/>
                <w:szCs w:val="18"/>
              </w:rPr>
              <w:t>.</w:t>
            </w:r>
          </w:p>
          <w:p w:rsidR="001735AF" w:rsidRPr="001164CE" w:rsidRDefault="001735AF" w:rsidP="00EF69B4">
            <w:pPr>
              <w:rPr>
                <w:sz w:val="18"/>
                <w:szCs w:val="18"/>
              </w:rPr>
            </w:pPr>
            <w:r w:rsidRPr="001164CE">
              <w:rPr>
                <w:sz w:val="18"/>
                <w:szCs w:val="18"/>
              </w:rPr>
              <w:t>16. Dramatik metinde sözü edilen olayların geçtiği zamanın nasıl ifade edildiğini belirler.</w:t>
            </w:r>
          </w:p>
          <w:p w:rsidR="001735AF" w:rsidRPr="001164CE" w:rsidRDefault="001735AF" w:rsidP="00EF69B4">
            <w:pPr>
              <w:rPr>
                <w:sz w:val="18"/>
                <w:szCs w:val="18"/>
              </w:rPr>
            </w:pPr>
            <w:r w:rsidRPr="001164CE">
              <w:rPr>
                <w:sz w:val="18"/>
                <w:szCs w:val="18"/>
              </w:rPr>
              <w:t>17. Dramatik metinde geçmişin nasıl anlatıldığını belirler.</w:t>
            </w:r>
          </w:p>
          <w:p w:rsidR="001735AF" w:rsidRPr="001164CE" w:rsidRDefault="001735AF" w:rsidP="00EF69B4">
            <w:pPr>
              <w:rPr>
                <w:sz w:val="18"/>
                <w:szCs w:val="18"/>
              </w:rPr>
            </w:pPr>
            <w:r w:rsidRPr="001164CE">
              <w:rPr>
                <w:sz w:val="18"/>
                <w:szCs w:val="18"/>
              </w:rPr>
              <w:t>18. Dramatik örgüden hareketle metnin temasını bulur, özelliklerini belirler.</w:t>
            </w:r>
          </w:p>
          <w:p w:rsidR="001735AF" w:rsidRPr="001164CE" w:rsidRDefault="001735AF" w:rsidP="00EF69B4">
            <w:pPr>
              <w:rPr>
                <w:sz w:val="18"/>
                <w:szCs w:val="18"/>
              </w:rPr>
            </w:pPr>
            <w:r w:rsidRPr="001164CE">
              <w:rPr>
                <w:sz w:val="18"/>
                <w:szCs w:val="18"/>
              </w:rPr>
              <w:t>19. Temanın gerçeklikle ve insanla ilişkisini açıklar.</w:t>
            </w:r>
          </w:p>
          <w:p w:rsidR="001735AF" w:rsidRPr="001164CE" w:rsidRDefault="001735AF" w:rsidP="00EF69B4">
            <w:pPr>
              <w:rPr>
                <w:sz w:val="18"/>
                <w:szCs w:val="18"/>
              </w:rPr>
            </w:pPr>
            <w:r w:rsidRPr="001164CE">
              <w:rPr>
                <w:sz w:val="18"/>
                <w:szCs w:val="18"/>
              </w:rPr>
              <w:t>20. Temanın eserin yazıldığı ve temsil edildiği dönemdeki önemini belirler.</w:t>
            </w:r>
          </w:p>
          <w:p w:rsidR="001735AF" w:rsidRPr="001164CE" w:rsidRDefault="001735AF" w:rsidP="00EF69B4">
            <w:pPr>
              <w:rPr>
                <w:sz w:val="18"/>
                <w:szCs w:val="18"/>
              </w:rPr>
            </w:pPr>
            <w:r w:rsidRPr="001164CE">
              <w:rPr>
                <w:sz w:val="18"/>
                <w:szCs w:val="18"/>
              </w:rPr>
              <w:t>21. Temayı güncelleştirir ve metni yorumlar.</w:t>
            </w:r>
          </w:p>
          <w:p w:rsidR="001735AF" w:rsidRPr="001164CE" w:rsidRDefault="001735AF" w:rsidP="00EF69B4">
            <w:pPr>
              <w:rPr>
                <w:sz w:val="18"/>
                <w:szCs w:val="18"/>
              </w:rPr>
            </w:pPr>
            <w:r w:rsidRPr="001164CE">
              <w:rPr>
                <w:sz w:val="18"/>
                <w:szCs w:val="18"/>
              </w:rPr>
              <w:t>22. Dramatik metinde hangi anlatım türlerinden nasıl yararlanıldığını belirler.</w:t>
            </w:r>
          </w:p>
          <w:p w:rsidR="001735AF" w:rsidRPr="001164CE" w:rsidRDefault="001735AF" w:rsidP="00EF69B4">
            <w:pPr>
              <w:rPr>
                <w:sz w:val="18"/>
                <w:szCs w:val="18"/>
              </w:rPr>
            </w:pPr>
            <w:r w:rsidRPr="001164CE">
              <w:rPr>
                <w:sz w:val="18"/>
                <w:szCs w:val="18"/>
              </w:rPr>
              <w:t>23. Drama metinlerinde dilin hangi işlevlerinden, nasıl ve nerelerde yararlanıldığını belirler.</w:t>
            </w:r>
          </w:p>
          <w:p w:rsidR="001735AF" w:rsidRPr="001164CE" w:rsidRDefault="001735AF" w:rsidP="00EF69B4">
            <w:pPr>
              <w:rPr>
                <w:sz w:val="18"/>
                <w:szCs w:val="18"/>
              </w:rPr>
            </w:pPr>
            <w:r w:rsidRPr="001164CE">
              <w:rPr>
                <w:sz w:val="18"/>
                <w:szCs w:val="18"/>
              </w:rPr>
              <w:t>24. Drama metnini açıklık, duruluk, akıcılık bakımlarından inceler.</w:t>
            </w:r>
          </w:p>
          <w:p w:rsidR="001735AF" w:rsidRPr="001164CE" w:rsidRDefault="001735AF" w:rsidP="00EF69B4">
            <w:pPr>
              <w:rPr>
                <w:sz w:val="18"/>
                <w:szCs w:val="18"/>
              </w:rPr>
            </w:pPr>
            <w:r w:rsidRPr="001164CE">
              <w:rPr>
                <w:sz w:val="18"/>
                <w:szCs w:val="18"/>
              </w:rPr>
              <w:t>25. Dramatik metne bütünlük kazandıran anlam ilişkileri ve dil bilgisi kurallarını inceler.</w:t>
            </w:r>
          </w:p>
          <w:p w:rsidR="001735AF" w:rsidRPr="001164CE" w:rsidRDefault="001735AF" w:rsidP="00EF69B4">
            <w:pPr>
              <w:rPr>
                <w:sz w:val="18"/>
                <w:szCs w:val="18"/>
              </w:rPr>
            </w:pPr>
            <w:r w:rsidRPr="001164CE">
              <w:rPr>
                <w:sz w:val="18"/>
                <w:szCs w:val="18"/>
              </w:rPr>
              <w:t>26. Okuduğu bir drama metninin tiyatroda sahnelenebilmesi için nelere ve kimlere ihtiyaç olduğunu belirler.</w:t>
            </w:r>
          </w:p>
          <w:p w:rsidR="001735AF" w:rsidRPr="001164CE" w:rsidRDefault="001735AF" w:rsidP="00EF69B4">
            <w:pPr>
              <w:rPr>
                <w:sz w:val="18"/>
                <w:szCs w:val="18"/>
              </w:rPr>
            </w:pPr>
            <w:r w:rsidRPr="001164CE">
              <w:rPr>
                <w:sz w:val="18"/>
                <w:szCs w:val="18"/>
              </w:rPr>
              <w:t>27. Tiyatro metnindeki kişilerle sahnedeki aktör ve aktrisler arasındaki ilişkiyi belirler.</w:t>
            </w:r>
          </w:p>
          <w:p w:rsidR="001735AF" w:rsidRPr="001164CE" w:rsidRDefault="001735AF" w:rsidP="00EF69B4">
            <w:pPr>
              <w:rPr>
                <w:sz w:val="18"/>
                <w:szCs w:val="18"/>
              </w:rPr>
            </w:pPr>
            <w:r w:rsidRPr="001164CE">
              <w:rPr>
                <w:sz w:val="18"/>
                <w:szCs w:val="18"/>
              </w:rPr>
              <w:t>28. Tiyatroda seyredilen eser ile drama metni arasındaki ilişkiyi, farklılıkları belirleyerek açıklar.</w:t>
            </w:r>
          </w:p>
          <w:p w:rsidR="001735AF" w:rsidRPr="001164CE" w:rsidRDefault="001735AF" w:rsidP="00EF69B4">
            <w:pPr>
              <w:rPr>
                <w:sz w:val="18"/>
                <w:szCs w:val="18"/>
              </w:rPr>
            </w:pPr>
            <w:r w:rsidRPr="001164CE">
              <w:rPr>
                <w:sz w:val="18"/>
                <w:szCs w:val="18"/>
              </w:rPr>
              <w:t xml:space="preserve">29. </w:t>
            </w:r>
            <w:proofErr w:type="spellStart"/>
            <w:r w:rsidRPr="001164CE">
              <w:rPr>
                <w:sz w:val="18"/>
                <w:szCs w:val="18"/>
              </w:rPr>
              <w:t>Dramalardaki</w:t>
            </w:r>
            <w:proofErr w:type="spellEnd"/>
            <w:r w:rsidRPr="001164CE">
              <w:rPr>
                <w:sz w:val="18"/>
                <w:szCs w:val="18"/>
              </w:rPr>
              <w:t xml:space="preserve"> mekân ile tiyatrodaki sahne ve sahne düzeni arasındaki ilişkiyi açıklar.</w:t>
            </w:r>
          </w:p>
          <w:p w:rsidR="001735AF" w:rsidRPr="001164CE" w:rsidRDefault="001735AF" w:rsidP="00EF69B4">
            <w:pPr>
              <w:rPr>
                <w:sz w:val="18"/>
                <w:szCs w:val="18"/>
              </w:rPr>
            </w:pPr>
            <w:r w:rsidRPr="001164CE">
              <w:rPr>
                <w:sz w:val="18"/>
                <w:szCs w:val="18"/>
              </w:rPr>
              <w:t xml:space="preserve">30. </w:t>
            </w:r>
            <w:proofErr w:type="spellStart"/>
            <w:r w:rsidRPr="001164CE">
              <w:rPr>
                <w:sz w:val="18"/>
                <w:szCs w:val="18"/>
              </w:rPr>
              <w:t>Dramaları</w:t>
            </w:r>
            <w:proofErr w:type="spellEnd"/>
            <w:r w:rsidRPr="001164CE">
              <w:rPr>
                <w:sz w:val="18"/>
                <w:szCs w:val="18"/>
              </w:rPr>
              <w:t xml:space="preserve"> (dramatik metinleri) gruplandırır.</w:t>
            </w:r>
          </w:p>
          <w:p w:rsidR="001735AF" w:rsidRPr="001164CE" w:rsidRDefault="001735AF" w:rsidP="00EF69B4">
            <w:pPr>
              <w:rPr>
                <w:sz w:val="18"/>
                <w:szCs w:val="18"/>
              </w:rPr>
            </w:pPr>
            <w:r w:rsidRPr="001164CE">
              <w:rPr>
                <w:sz w:val="18"/>
                <w:szCs w:val="18"/>
              </w:rPr>
              <w:t>31. İncelediği dramatik metinlerdeki kelime türlerini ayırır, bunların kullanılış amaçlarını belirler.</w:t>
            </w:r>
          </w:p>
          <w:p w:rsidR="001735AF" w:rsidRPr="001164CE" w:rsidRDefault="001735AF" w:rsidP="00EF69B4">
            <w:pPr>
              <w:rPr>
                <w:sz w:val="18"/>
                <w:szCs w:val="18"/>
              </w:rPr>
            </w:pPr>
            <w:r w:rsidRPr="001164CE">
              <w:rPr>
                <w:sz w:val="18"/>
                <w:szCs w:val="18"/>
              </w:rPr>
              <w:t>32. İncelediği dramatik metinlerdeki kelime türlerini yapılarına göre gruplandırır.</w:t>
            </w:r>
          </w:p>
          <w:p w:rsidR="001735AF" w:rsidRPr="001164CE" w:rsidRDefault="001735AF" w:rsidP="00EF69B4">
            <w:pPr>
              <w:jc w:val="both"/>
              <w:rPr>
                <w:sz w:val="18"/>
                <w:szCs w:val="18"/>
              </w:rPr>
            </w:pPr>
            <w:r w:rsidRPr="001164CE">
              <w:rPr>
                <w:sz w:val="18"/>
                <w:szCs w:val="18"/>
              </w:rPr>
              <w:t>33. Drama metinlerini canlandırır.</w:t>
            </w:r>
          </w:p>
        </w:tc>
      </w:tr>
      <w:tr w:rsidR="001164CE" w:rsidRPr="001164CE" w:rsidTr="001735AF">
        <w:trPr>
          <w:cantSplit/>
          <w:trHeight w:val="2996"/>
          <w:jc w:val="center"/>
        </w:trPr>
        <w:tc>
          <w:tcPr>
            <w:tcW w:w="22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2</w:t>
            </w:r>
          </w:p>
        </w:tc>
        <w:tc>
          <w:tcPr>
            <w:tcW w:w="799" w:type="dxa"/>
            <w:gridSpan w:val="2"/>
            <w:tcBorders>
              <w:top w:val="dashDotStroked" w:sz="24" w:space="0" w:color="auto"/>
              <w:left w:val="single" w:sz="12" w:space="0" w:color="auto"/>
              <w:bottom w:val="dashDotStroked" w:sz="24" w:space="0" w:color="auto"/>
            </w:tcBorders>
            <w:shd w:val="clear" w:color="auto" w:fill="F3F3F3"/>
            <w:vAlign w:val="center"/>
          </w:tcPr>
          <w:p w:rsidR="00F62457" w:rsidRPr="001164CE" w:rsidRDefault="00F62457" w:rsidP="00F62457">
            <w:pPr>
              <w:jc w:val="center"/>
              <w:rPr>
                <w:b/>
                <w:sz w:val="16"/>
                <w:szCs w:val="16"/>
              </w:rPr>
            </w:pPr>
            <w:r w:rsidRPr="001164CE">
              <w:rPr>
                <w:b/>
                <w:sz w:val="16"/>
                <w:szCs w:val="16"/>
              </w:rPr>
              <w:t>08-12</w:t>
            </w:r>
          </w:p>
          <w:p w:rsidR="00F62457" w:rsidRPr="001164CE" w:rsidRDefault="00F62457" w:rsidP="00F62457">
            <w:pPr>
              <w:jc w:val="center"/>
              <w:rPr>
                <w:b/>
                <w:sz w:val="16"/>
                <w:szCs w:val="16"/>
              </w:rPr>
            </w:pPr>
            <w:r w:rsidRPr="001164CE">
              <w:rPr>
                <w:b/>
                <w:sz w:val="16"/>
                <w:szCs w:val="16"/>
              </w:rPr>
              <w:t>Ocak</w:t>
            </w:r>
          </w:p>
          <w:p w:rsidR="001735AF" w:rsidRPr="001164CE" w:rsidRDefault="00F62457" w:rsidP="00F62457">
            <w:pPr>
              <w:jc w:val="center"/>
              <w:rPr>
                <w:b/>
                <w:bCs/>
                <w:sz w:val="22"/>
                <w:szCs w:val="22"/>
              </w:rPr>
            </w:pPr>
            <w:r w:rsidRPr="001164CE">
              <w:rPr>
                <w:b/>
                <w:sz w:val="16"/>
                <w:szCs w:val="16"/>
              </w:rPr>
              <w:t>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410" w:type="dxa"/>
            <w:vMerge/>
            <w:vAlign w:val="center"/>
          </w:tcPr>
          <w:p w:rsidR="001735AF" w:rsidRPr="001164CE" w:rsidRDefault="001735AF" w:rsidP="00EF69B4">
            <w:pPr>
              <w:jc w:val="center"/>
              <w:rPr>
                <w:b/>
                <w:bCs/>
                <w:sz w:val="22"/>
                <w:szCs w:val="22"/>
              </w:rPr>
            </w:pPr>
          </w:p>
        </w:tc>
        <w:tc>
          <w:tcPr>
            <w:tcW w:w="6637" w:type="dxa"/>
            <w:vMerge/>
            <w:vAlign w:val="center"/>
          </w:tcPr>
          <w:p w:rsidR="001735AF" w:rsidRPr="001164CE" w:rsidRDefault="001735AF" w:rsidP="00EF69B4">
            <w:pPr>
              <w:jc w:val="both"/>
              <w:rPr>
                <w:sz w:val="18"/>
                <w:szCs w:val="18"/>
              </w:rPr>
            </w:pPr>
          </w:p>
        </w:tc>
      </w:tr>
      <w:tr w:rsidR="001164CE" w:rsidRPr="001164CE" w:rsidTr="001735AF">
        <w:trPr>
          <w:cantSplit/>
          <w:trHeight w:val="3030"/>
          <w:jc w:val="center"/>
        </w:trPr>
        <w:tc>
          <w:tcPr>
            <w:tcW w:w="227" w:type="dxa"/>
            <w:tcBorders>
              <w:top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3</w:t>
            </w:r>
          </w:p>
        </w:tc>
        <w:tc>
          <w:tcPr>
            <w:tcW w:w="799" w:type="dxa"/>
            <w:gridSpan w:val="2"/>
            <w:tcBorders>
              <w:top w:val="dashDotStroked" w:sz="24" w:space="0" w:color="auto"/>
              <w:left w:val="single" w:sz="12" w:space="0" w:color="auto"/>
            </w:tcBorders>
            <w:shd w:val="clear" w:color="auto" w:fill="F3F3F3"/>
            <w:vAlign w:val="center"/>
          </w:tcPr>
          <w:p w:rsidR="001735AF" w:rsidRPr="001164CE" w:rsidRDefault="00F62457" w:rsidP="00F34A04">
            <w:pPr>
              <w:jc w:val="center"/>
              <w:rPr>
                <w:b/>
                <w:bCs/>
                <w:sz w:val="22"/>
                <w:szCs w:val="22"/>
              </w:rPr>
            </w:pPr>
            <w:r w:rsidRPr="001164CE">
              <w:rPr>
                <w:b/>
                <w:sz w:val="16"/>
                <w:szCs w:val="16"/>
              </w:rPr>
              <w:t>15-19 Ocak 2018</w:t>
            </w:r>
          </w:p>
        </w:tc>
        <w:tc>
          <w:tcPr>
            <w:tcW w:w="226" w:type="dxa"/>
            <w:tcBorders>
              <w:top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410" w:type="dxa"/>
            <w:vMerge/>
            <w:vAlign w:val="center"/>
          </w:tcPr>
          <w:p w:rsidR="001735AF" w:rsidRPr="001164CE" w:rsidRDefault="001735AF" w:rsidP="00EF69B4">
            <w:pPr>
              <w:jc w:val="center"/>
              <w:rPr>
                <w:b/>
                <w:bCs/>
              </w:rPr>
            </w:pPr>
          </w:p>
        </w:tc>
        <w:tc>
          <w:tcPr>
            <w:tcW w:w="6637" w:type="dxa"/>
            <w:vMerge/>
            <w:vAlign w:val="center"/>
          </w:tcPr>
          <w:p w:rsidR="001735AF" w:rsidRPr="001164CE" w:rsidRDefault="001735AF" w:rsidP="00EF69B4">
            <w:pPr>
              <w:jc w:val="both"/>
              <w:rPr>
                <w:sz w:val="18"/>
                <w:szCs w:val="18"/>
              </w:rPr>
            </w:pPr>
          </w:p>
        </w:tc>
      </w:tr>
      <w:tr w:rsidR="001164CE" w:rsidRPr="001164CE">
        <w:trPr>
          <w:cantSplit/>
          <w:jc w:val="center"/>
        </w:trPr>
        <w:tc>
          <w:tcPr>
            <w:tcW w:w="3662" w:type="dxa"/>
            <w:gridSpan w:val="5"/>
            <w:tcBorders>
              <w:top w:val="dashDotStroked" w:sz="24" w:space="0" w:color="auto"/>
            </w:tcBorders>
            <w:vAlign w:val="center"/>
          </w:tcPr>
          <w:p w:rsidR="00836333" w:rsidRPr="001164CE" w:rsidRDefault="00836333" w:rsidP="00EF69B4">
            <w:pPr>
              <w:rPr>
                <w:b/>
                <w:bCs/>
              </w:rPr>
            </w:pPr>
            <w:r w:rsidRPr="001164CE">
              <w:rPr>
                <w:b/>
                <w:bCs/>
              </w:rPr>
              <w:t>KAYNAK ARAÇ-GEREÇLER</w:t>
            </w:r>
          </w:p>
        </w:tc>
        <w:tc>
          <w:tcPr>
            <w:tcW w:w="6637" w:type="dxa"/>
            <w:tcBorders>
              <w:top w:val="dashDotStroked" w:sz="24" w:space="0" w:color="auto"/>
            </w:tcBorders>
            <w:vAlign w:val="center"/>
          </w:tcPr>
          <w:p w:rsidR="00836333" w:rsidRPr="001164CE" w:rsidRDefault="00836333" w:rsidP="00EF69B4">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662" w:type="dxa"/>
            <w:gridSpan w:val="5"/>
            <w:vAlign w:val="center"/>
          </w:tcPr>
          <w:p w:rsidR="00836333" w:rsidRPr="001164CE" w:rsidRDefault="00836333" w:rsidP="00EF69B4">
            <w:pPr>
              <w:rPr>
                <w:b/>
                <w:bCs/>
              </w:rPr>
            </w:pPr>
            <w:r w:rsidRPr="001164CE">
              <w:rPr>
                <w:b/>
                <w:bCs/>
              </w:rPr>
              <w:t>YÖNTEM ve TEKNİKLER</w:t>
            </w:r>
          </w:p>
        </w:tc>
        <w:tc>
          <w:tcPr>
            <w:tcW w:w="6637" w:type="dxa"/>
          </w:tcPr>
          <w:p w:rsidR="00836333" w:rsidRPr="001164CE" w:rsidRDefault="00836333" w:rsidP="00EF69B4">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1164CE" w:rsidRPr="001164CE">
        <w:trPr>
          <w:cantSplit/>
          <w:trHeight w:val="379"/>
          <w:jc w:val="center"/>
        </w:trPr>
        <w:tc>
          <w:tcPr>
            <w:tcW w:w="3662" w:type="dxa"/>
            <w:gridSpan w:val="5"/>
            <w:vAlign w:val="center"/>
          </w:tcPr>
          <w:p w:rsidR="00836333" w:rsidRPr="001164CE" w:rsidRDefault="00836333" w:rsidP="00EF69B4">
            <w:pPr>
              <w:rPr>
                <w:b/>
                <w:bCs/>
                <w:sz w:val="12"/>
                <w:szCs w:val="12"/>
              </w:rPr>
            </w:pPr>
          </w:p>
          <w:p w:rsidR="00836333" w:rsidRPr="001164CE" w:rsidRDefault="00836333" w:rsidP="00EF69B4">
            <w:pPr>
              <w:rPr>
                <w:b/>
                <w:bCs/>
              </w:rPr>
            </w:pPr>
            <w:r w:rsidRPr="001164CE">
              <w:rPr>
                <w:b/>
                <w:bCs/>
              </w:rPr>
              <w:t xml:space="preserve">DEĞERLENDİRME </w:t>
            </w:r>
          </w:p>
          <w:p w:rsidR="00836333" w:rsidRPr="001164CE" w:rsidRDefault="00836333" w:rsidP="00EF69B4">
            <w:pPr>
              <w:rPr>
                <w:b/>
                <w:bCs/>
                <w:sz w:val="16"/>
                <w:szCs w:val="16"/>
              </w:rPr>
            </w:pPr>
          </w:p>
        </w:tc>
        <w:tc>
          <w:tcPr>
            <w:tcW w:w="6637" w:type="dxa"/>
            <w:vAlign w:val="center"/>
          </w:tcPr>
          <w:p w:rsidR="00836333" w:rsidRPr="001164CE" w:rsidRDefault="00836333" w:rsidP="00AE040B">
            <w:pPr>
              <w:ind w:left="720"/>
              <w:rPr>
                <w:b/>
                <w:bCs/>
                <w:sz w:val="20"/>
                <w:szCs w:val="18"/>
              </w:rPr>
            </w:pPr>
          </w:p>
          <w:p w:rsidR="00836333" w:rsidRPr="001164CE" w:rsidRDefault="00804FC1" w:rsidP="00907D6A">
            <w:pPr>
              <w:numPr>
                <w:ilvl w:val="0"/>
                <w:numId w:val="3"/>
              </w:numPr>
              <w:rPr>
                <w:b/>
                <w:bCs/>
                <w:sz w:val="20"/>
                <w:szCs w:val="18"/>
              </w:rPr>
            </w:pPr>
            <w:r w:rsidRPr="001164CE">
              <w:rPr>
                <w:b/>
                <w:bCs/>
                <w:sz w:val="20"/>
                <w:szCs w:val="18"/>
              </w:rPr>
              <w:t>19</w:t>
            </w:r>
            <w:r w:rsidR="00836333" w:rsidRPr="001164CE">
              <w:rPr>
                <w:b/>
                <w:bCs/>
                <w:sz w:val="20"/>
                <w:szCs w:val="18"/>
              </w:rPr>
              <w:t xml:space="preserve"> Ocak 201</w:t>
            </w:r>
            <w:r w:rsidRPr="001164CE">
              <w:rPr>
                <w:b/>
                <w:bCs/>
                <w:sz w:val="20"/>
                <w:szCs w:val="18"/>
              </w:rPr>
              <w:t>8</w:t>
            </w:r>
            <w:r w:rsidR="00836333" w:rsidRPr="001164CE">
              <w:rPr>
                <w:b/>
                <w:bCs/>
                <w:sz w:val="20"/>
                <w:szCs w:val="18"/>
              </w:rPr>
              <w:t xml:space="preserve"> Cuma I.</w:t>
            </w:r>
            <w:r w:rsidR="00BF3699" w:rsidRPr="001164CE">
              <w:rPr>
                <w:b/>
                <w:bCs/>
                <w:sz w:val="20"/>
                <w:szCs w:val="18"/>
              </w:rPr>
              <w:t xml:space="preserve"> </w:t>
            </w:r>
            <w:r w:rsidR="00836333" w:rsidRPr="001164CE">
              <w:rPr>
                <w:b/>
                <w:bCs/>
                <w:sz w:val="20"/>
                <w:szCs w:val="18"/>
              </w:rPr>
              <w:t>Dönemin sona ermesi.</w:t>
            </w:r>
          </w:p>
          <w:p w:rsidR="00836333" w:rsidRPr="001164CE" w:rsidRDefault="00836333" w:rsidP="00EF69B4">
            <w:pPr>
              <w:rPr>
                <w:b/>
                <w:bCs/>
                <w:sz w:val="20"/>
                <w:szCs w:val="18"/>
              </w:rPr>
            </w:pPr>
          </w:p>
          <w:p w:rsidR="00836333" w:rsidRPr="001164CE" w:rsidRDefault="00836333" w:rsidP="00EF69B4">
            <w:pPr>
              <w:rPr>
                <w:sz w:val="18"/>
                <w:szCs w:val="18"/>
              </w:rPr>
            </w:pPr>
          </w:p>
        </w:tc>
      </w:tr>
    </w:tbl>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EF69B4" w:rsidP="00F95EDA">
      <w:pPr>
        <w:jc w:val="center"/>
        <w:rPr>
          <w:b/>
          <w:bCs/>
          <w:u w:val="single"/>
        </w:rPr>
      </w:pPr>
      <w:r w:rsidRPr="001164CE">
        <w:rPr>
          <w:b/>
          <w:bCs/>
          <w:u w:val="single"/>
        </w:rPr>
        <w:t>12. SINIFLAR DİL ve ANLATIM DERSİ ÜNİTELENDİRİLMİŞ YILLIK DERS PLANI</w:t>
      </w:r>
    </w:p>
    <w:p w:rsidR="00EF69B4" w:rsidRPr="001164CE" w:rsidRDefault="00385296" w:rsidP="003E3FFF">
      <w:pPr>
        <w:pStyle w:val="Balk5"/>
        <w:tabs>
          <w:tab w:val="left" w:pos="463"/>
          <w:tab w:val="left" w:pos="4057"/>
          <w:tab w:val="center" w:pos="4749"/>
        </w:tabs>
        <w:rPr>
          <w:sz w:val="20"/>
          <w:szCs w:val="20"/>
        </w:rPr>
      </w:pPr>
      <w:r w:rsidRPr="001164CE">
        <w:rPr>
          <w:noProof/>
        </w:rPr>
        <mc:AlternateContent>
          <mc:Choice Requires="wps">
            <w:drawing>
              <wp:anchor distT="0" distB="0" distL="114300" distR="114300" simplePos="0" relativeHeight="251663360" behindDoc="1" locked="0" layoutInCell="0" allowOverlap="1" wp14:anchorId="314445C6" wp14:editId="23357CB2">
                <wp:simplePos x="0" y="0"/>
                <wp:positionH relativeFrom="column">
                  <wp:posOffset>1660525</wp:posOffset>
                </wp:positionH>
                <wp:positionV relativeFrom="paragraph">
                  <wp:posOffset>33655</wp:posOffset>
                </wp:positionV>
                <wp:extent cx="2651760" cy="364490"/>
                <wp:effectExtent l="31750" t="5080" r="31115" b="11430"/>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449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53" style="position:absolute;margin-left:130.75pt;margin-top:2.65pt;width:208.8pt;height:2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" o:allowincell="f" filled="f" fillcolor="#ddd"/>
            </w:pict>
          </mc:Fallback>
        </mc:AlternateContent>
      </w:r>
      <w:r w:rsidR="00EF69B4" w:rsidRPr="001164CE">
        <w:rPr>
          <w:sz w:val="20"/>
          <w:szCs w:val="20"/>
        </w:rPr>
        <w:tab/>
      </w:r>
      <w:r w:rsidR="00EF69B4" w:rsidRPr="001164CE">
        <w:rPr>
          <w:sz w:val="20"/>
          <w:szCs w:val="20"/>
        </w:rPr>
        <w:tab/>
      </w:r>
      <w:r w:rsidR="00C76BA9" w:rsidRPr="001164CE">
        <w:rPr>
          <w:sz w:val="20"/>
          <w:szCs w:val="20"/>
        </w:rPr>
        <w:t xml:space="preserve">   </w:t>
      </w:r>
      <w:r w:rsidR="003E3FFF" w:rsidRPr="001164CE">
        <w:rPr>
          <w:sz w:val="20"/>
          <w:szCs w:val="20"/>
        </w:rPr>
        <w:t>ŞUBAT</w:t>
      </w:r>
      <w:r w:rsidR="003E3FFF" w:rsidRPr="001164CE">
        <w:rPr>
          <w:sz w:val="20"/>
          <w:szCs w:val="20"/>
        </w:rPr>
        <w:tab/>
      </w:r>
    </w:p>
    <w:p w:rsidR="00EF69B4" w:rsidRPr="001164CE" w:rsidRDefault="00EF69B4" w:rsidP="00EF69B4"/>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
        <w:gridCol w:w="16"/>
        <w:gridCol w:w="17"/>
        <w:gridCol w:w="778"/>
        <w:gridCol w:w="347"/>
        <w:gridCol w:w="1863"/>
        <w:gridCol w:w="7042"/>
      </w:tblGrid>
      <w:tr w:rsidR="001164CE" w:rsidRPr="001164CE">
        <w:trPr>
          <w:cantSplit/>
          <w:trHeight w:val="322"/>
          <w:jc w:val="center"/>
        </w:trPr>
        <w:tc>
          <w:tcPr>
            <w:tcW w:w="1352" w:type="dxa"/>
            <w:gridSpan w:val="5"/>
            <w:vAlign w:val="center"/>
          </w:tcPr>
          <w:p w:rsidR="00EF69B4" w:rsidRPr="001164CE" w:rsidRDefault="00EF69B4" w:rsidP="00EF69B4">
            <w:pPr>
              <w:pStyle w:val="Balk7"/>
              <w:jc w:val="center"/>
            </w:pPr>
            <w:proofErr w:type="gramStart"/>
            <w:r w:rsidRPr="001164CE">
              <w:t>II.ÜNİTE</w:t>
            </w:r>
            <w:proofErr w:type="gramEnd"/>
          </w:p>
        </w:tc>
        <w:tc>
          <w:tcPr>
            <w:tcW w:w="8905" w:type="dxa"/>
            <w:gridSpan w:val="2"/>
            <w:vAlign w:val="center"/>
          </w:tcPr>
          <w:p w:rsidR="00EF69B4" w:rsidRPr="001164CE" w:rsidRDefault="00EF69B4" w:rsidP="00EF69B4">
            <w:pPr>
              <w:pStyle w:val="Balk3"/>
              <w:jc w:val="left"/>
              <w:rPr>
                <w:rFonts w:ascii="Times New Roman" w:hAnsi="Times New Roman" w:cs="Times New Roman"/>
                <w:sz w:val="22"/>
                <w:szCs w:val="22"/>
              </w:rPr>
            </w:pPr>
            <w:r w:rsidRPr="001164CE">
              <w:rPr>
                <w:rFonts w:ascii="Times New Roman" w:hAnsi="Times New Roman" w:cs="Times New Roman"/>
                <w:sz w:val="22"/>
                <w:szCs w:val="22"/>
              </w:rPr>
              <w:t>SANAT METİNLERİ</w:t>
            </w:r>
          </w:p>
        </w:tc>
      </w:tr>
      <w:tr w:rsidR="001164CE" w:rsidRPr="001164CE" w:rsidTr="001735AF">
        <w:trPr>
          <w:cantSplit/>
          <w:trHeight w:val="421"/>
          <w:jc w:val="center"/>
        </w:trPr>
        <w:tc>
          <w:tcPr>
            <w:tcW w:w="227" w:type="dxa"/>
            <w:gridSpan w:val="3"/>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778"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347" w:type="dxa"/>
            <w:shd w:val="clear" w:color="auto" w:fill="F3F3F3"/>
            <w:vAlign w:val="center"/>
          </w:tcPr>
          <w:p w:rsidR="001735AF" w:rsidRPr="001164CE" w:rsidRDefault="001735AF" w:rsidP="00EF69B4">
            <w:pPr>
              <w:jc w:val="center"/>
              <w:rPr>
                <w:b/>
                <w:bCs/>
                <w:sz w:val="16"/>
                <w:szCs w:val="16"/>
              </w:rPr>
            </w:pPr>
            <w:r w:rsidRPr="001164CE">
              <w:rPr>
                <w:b/>
                <w:bCs/>
                <w:sz w:val="16"/>
                <w:szCs w:val="16"/>
              </w:rPr>
              <w:t>S</w:t>
            </w:r>
          </w:p>
          <w:p w:rsidR="001735AF" w:rsidRPr="001164CE" w:rsidRDefault="001735AF" w:rsidP="00EF69B4">
            <w:pPr>
              <w:jc w:val="center"/>
              <w:rPr>
                <w:b/>
                <w:bCs/>
              </w:rPr>
            </w:pPr>
            <w:r w:rsidRPr="001164CE">
              <w:rPr>
                <w:b/>
                <w:bCs/>
                <w:sz w:val="16"/>
                <w:szCs w:val="16"/>
              </w:rPr>
              <w:t>AAT</w:t>
            </w:r>
          </w:p>
        </w:tc>
        <w:tc>
          <w:tcPr>
            <w:tcW w:w="1863" w:type="dxa"/>
            <w:shd w:val="clear" w:color="auto" w:fill="F3F3F3"/>
            <w:vAlign w:val="center"/>
          </w:tcPr>
          <w:p w:rsidR="001735AF" w:rsidRPr="001164CE" w:rsidRDefault="001735AF" w:rsidP="00EF69B4">
            <w:pPr>
              <w:jc w:val="center"/>
              <w:rPr>
                <w:b/>
                <w:bCs/>
              </w:rPr>
            </w:pPr>
            <w:r w:rsidRPr="001164CE">
              <w:rPr>
                <w:b/>
                <w:bCs/>
              </w:rPr>
              <w:t>KONULAR</w:t>
            </w:r>
          </w:p>
        </w:tc>
        <w:tc>
          <w:tcPr>
            <w:tcW w:w="7042"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1677"/>
          <w:jc w:val="center"/>
        </w:trPr>
        <w:tc>
          <w:tcPr>
            <w:tcW w:w="227" w:type="dxa"/>
            <w:gridSpan w:val="3"/>
            <w:tcBorders>
              <w:top w:val="dashDotStroked" w:sz="24" w:space="0" w:color="auto"/>
              <w:bottom w:val="dashDotStroked" w:sz="24" w:space="0" w:color="auto"/>
              <w:right w:val="single" w:sz="12" w:space="0" w:color="auto"/>
            </w:tcBorders>
            <w:shd w:val="clear" w:color="auto" w:fill="F3F3F3"/>
            <w:vAlign w:val="center"/>
          </w:tcPr>
          <w:p w:rsidR="00DD63E0" w:rsidRPr="001164CE" w:rsidRDefault="00DD63E0" w:rsidP="00201BCE">
            <w:pPr>
              <w:jc w:val="center"/>
              <w:rPr>
                <w:b/>
                <w:bCs/>
                <w:sz w:val="22"/>
                <w:szCs w:val="22"/>
              </w:rPr>
            </w:pPr>
            <w:r w:rsidRPr="001164CE">
              <w:rPr>
                <w:b/>
                <w:bCs/>
                <w:sz w:val="22"/>
                <w:szCs w:val="22"/>
              </w:rPr>
              <w:t>1</w:t>
            </w:r>
          </w:p>
        </w:tc>
        <w:tc>
          <w:tcPr>
            <w:tcW w:w="778" w:type="dxa"/>
            <w:tcBorders>
              <w:top w:val="dashDotStroked" w:sz="24" w:space="0" w:color="auto"/>
              <w:left w:val="single" w:sz="12" w:space="0" w:color="auto"/>
              <w:bottom w:val="dashDotStroked" w:sz="24" w:space="0" w:color="auto"/>
            </w:tcBorders>
            <w:shd w:val="clear" w:color="auto" w:fill="F3F3F3"/>
            <w:vAlign w:val="center"/>
          </w:tcPr>
          <w:p w:rsidR="00DD63E0" w:rsidRPr="001164CE" w:rsidRDefault="00CE6B29" w:rsidP="00201BCE">
            <w:pPr>
              <w:jc w:val="center"/>
              <w:rPr>
                <w:b/>
                <w:bCs/>
                <w:sz w:val="22"/>
                <w:szCs w:val="22"/>
              </w:rPr>
            </w:pPr>
            <w:r w:rsidRPr="001164CE">
              <w:rPr>
                <w:b/>
                <w:sz w:val="16"/>
                <w:szCs w:val="16"/>
              </w:rPr>
              <w:t>05-09 ŞUBAT 2018</w:t>
            </w:r>
          </w:p>
        </w:tc>
        <w:tc>
          <w:tcPr>
            <w:tcW w:w="347" w:type="dxa"/>
            <w:tcBorders>
              <w:top w:val="dashDotStroked" w:sz="24" w:space="0" w:color="auto"/>
              <w:bottom w:val="dashDotStroked" w:sz="24" w:space="0" w:color="auto"/>
            </w:tcBorders>
            <w:shd w:val="clear" w:color="auto" w:fill="F3F3F3"/>
            <w:vAlign w:val="center"/>
          </w:tcPr>
          <w:p w:rsidR="00DD63E0" w:rsidRPr="001164CE" w:rsidRDefault="00DD63E0" w:rsidP="00EF69B4">
            <w:pPr>
              <w:jc w:val="center"/>
              <w:rPr>
                <w:b/>
                <w:bCs/>
              </w:rPr>
            </w:pPr>
            <w:r w:rsidRPr="001164CE">
              <w:rPr>
                <w:b/>
                <w:bCs/>
              </w:rPr>
              <w:t>2</w:t>
            </w:r>
          </w:p>
        </w:tc>
        <w:tc>
          <w:tcPr>
            <w:tcW w:w="1863" w:type="dxa"/>
            <w:vMerge w:val="restart"/>
            <w:tcBorders>
              <w:top w:val="dashDotStroked" w:sz="24" w:space="0" w:color="auto"/>
            </w:tcBorders>
            <w:vAlign w:val="center"/>
          </w:tcPr>
          <w:p w:rsidR="00DD63E0" w:rsidRPr="001164CE" w:rsidRDefault="00DD63E0" w:rsidP="00EF69B4">
            <w:pPr>
              <w:jc w:val="center"/>
              <w:rPr>
                <w:b/>
                <w:bCs/>
                <w:sz w:val="22"/>
                <w:szCs w:val="22"/>
              </w:rPr>
            </w:pPr>
          </w:p>
          <w:p w:rsidR="00DD63E0" w:rsidRPr="001164CE" w:rsidRDefault="00DD63E0" w:rsidP="00EF69B4">
            <w:pPr>
              <w:jc w:val="center"/>
              <w:rPr>
                <w:b/>
                <w:bCs/>
                <w:sz w:val="22"/>
                <w:szCs w:val="22"/>
              </w:rPr>
            </w:pPr>
            <w:r w:rsidRPr="001164CE">
              <w:rPr>
                <w:b/>
                <w:bCs/>
                <w:sz w:val="22"/>
                <w:szCs w:val="22"/>
              </w:rPr>
              <w:t>6. Şiir</w:t>
            </w:r>
          </w:p>
          <w:p w:rsidR="00DD63E0" w:rsidRPr="001164CE" w:rsidRDefault="00DD63E0" w:rsidP="00EF69B4">
            <w:pPr>
              <w:jc w:val="center"/>
              <w:rPr>
                <w:b/>
                <w:bCs/>
                <w:sz w:val="22"/>
                <w:szCs w:val="22"/>
              </w:rPr>
            </w:pPr>
          </w:p>
          <w:p w:rsidR="00DD63E0" w:rsidRPr="001164CE" w:rsidRDefault="00DD63E0" w:rsidP="00EF69B4">
            <w:pPr>
              <w:jc w:val="center"/>
              <w:rPr>
                <w:b/>
                <w:bCs/>
                <w:sz w:val="22"/>
                <w:szCs w:val="22"/>
              </w:rPr>
            </w:pPr>
          </w:p>
          <w:p w:rsidR="00DD63E0" w:rsidRPr="001164CE" w:rsidRDefault="00DD63E0" w:rsidP="00EF69B4">
            <w:pPr>
              <w:jc w:val="center"/>
              <w:rPr>
                <w:b/>
                <w:bCs/>
                <w:sz w:val="22"/>
                <w:szCs w:val="22"/>
              </w:rPr>
            </w:pPr>
            <w:r w:rsidRPr="001164CE">
              <w:rPr>
                <w:b/>
                <w:bCs/>
                <w:sz w:val="22"/>
                <w:szCs w:val="22"/>
              </w:rPr>
              <w:t>Şiirin özelliklerini belirleme, şiir inceleme ve şiir yazma</w:t>
            </w:r>
          </w:p>
        </w:tc>
        <w:tc>
          <w:tcPr>
            <w:tcW w:w="7042" w:type="dxa"/>
            <w:vMerge w:val="restart"/>
            <w:tcBorders>
              <w:top w:val="dashDotStroked" w:sz="24" w:space="0" w:color="auto"/>
            </w:tcBorders>
            <w:vAlign w:val="center"/>
          </w:tcPr>
          <w:p w:rsidR="00DD63E0" w:rsidRPr="001164CE" w:rsidRDefault="00DD63E0" w:rsidP="00EF69B4">
            <w:pPr>
              <w:rPr>
                <w:sz w:val="20"/>
                <w:szCs w:val="20"/>
              </w:rPr>
            </w:pPr>
            <w:r w:rsidRPr="001164CE">
              <w:rPr>
                <w:sz w:val="20"/>
                <w:szCs w:val="20"/>
              </w:rPr>
              <w:t>1. Okuduğu ve dinlediği şiir metinlerinin ortak özelliklerini belirler ve sıralar.</w:t>
            </w:r>
          </w:p>
          <w:p w:rsidR="00DD63E0" w:rsidRPr="001164CE" w:rsidRDefault="00DD63E0" w:rsidP="00EF69B4">
            <w:pPr>
              <w:rPr>
                <w:sz w:val="20"/>
                <w:szCs w:val="20"/>
              </w:rPr>
            </w:pPr>
            <w:r w:rsidRPr="001164CE">
              <w:rPr>
                <w:sz w:val="20"/>
                <w:szCs w:val="20"/>
              </w:rPr>
              <w:t>2. Şiirin nesirden, mensur şiirden ve manzum hikâyeden farklılıklarını belirler.</w:t>
            </w:r>
          </w:p>
          <w:p w:rsidR="00DD63E0" w:rsidRPr="001164CE" w:rsidRDefault="00DD63E0" w:rsidP="00EF69B4">
            <w:pPr>
              <w:rPr>
                <w:sz w:val="20"/>
                <w:szCs w:val="20"/>
              </w:rPr>
            </w:pPr>
            <w:r w:rsidRPr="001164CE">
              <w:rPr>
                <w:sz w:val="20"/>
                <w:szCs w:val="20"/>
              </w:rPr>
              <w:t>3. Şiirde ahengi sağlayan unsurları belirler.</w:t>
            </w:r>
          </w:p>
          <w:p w:rsidR="00DD63E0" w:rsidRPr="001164CE" w:rsidRDefault="00DD63E0" w:rsidP="00EF69B4">
            <w:pPr>
              <w:rPr>
                <w:sz w:val="20"/>
                <w:szCs w:val="20"/>
              </w:rPr>
            </w:pPr>
            <w:r w:rsidRPr="001164CE">
              <w:rPr>
                <w:sz w:val="20"/>
                <w:szCs w:val="20"/>
              </w:rPr>
              <w:t>4. Şiirde ritmin özelliklerini ve nasıl sağlandığını belirler.</w:t>
            </w:r>
          </w:p>
          <w:p w:rsidR="00DD63E0" w:rsidRPr="001164CE" w:rsidRDefault="00DD63E0" w:rsidP="00EF69B4">
            <w:pPr>
              <w:rPr>
                <w:sz w:val="20"/>
                <w:szCs w:val="20"/>
              </w:rPr>
            </w:pPr>
            <w:r w:rsidRPr="001164CE">
              <w:rPr>
                <w:sz w:val="20"/>
                <w:szCs w:val="20"/>
              </w:rPr>
              <w:t>5. Ses akışının özelliklerini belirler.</w:t>
            </w:r>
          </w:p>
          <w:p w:rsidR="00DD63E0" w:rsidRPr="001164CE" w:rsidRDefault="00DD63E0" w:rsidP="00EF69B4">
            <w:pPr>
              <w:rPr>
                <w:sz w:val="20"/>
                <w:szCs w:val="20"/>
              </w:rPr>
            </w:pPr>
            <w:r w:rsidRPr="001164CE">
              <w:rPr>
                <w:sz w:val="20"/>
                <w:szCs w:val="20"/>
              </w:rPr>
              <w:t>6. İlk anlamı dışında kullanılan her düzeydeki dil ögelerini belirler.</w:t>
            </w:r>
          </w:p>
          <w:p w:rsidR="00DD63E0" w:rsidRPr="001164CE" w:rsidRDefault="00DD63E0" w:rsidP="00EF69B4">
            <w:pPr>
              <w:rPr>
                <w:sz w:val="20"/>
                <w:szCs w:val="20"/>
              </w:rPr>
            </w:pPr>
            <w:r w:rsidRPr="001164CE">
              <w:rPr>
                <w:sz w:val="20"/>
                <w:szCs w:val="20"/>
              </w:rPr>
              <w:t>7. İmgelerin özelliklerini belirler.</w:t>
            </w:r>
          </w:p>
          <w:p w:rsidR="00DD63E0" w:rsidRPr="001164CE" w:rsidRDefault="00DD63E0" w:rsidP="00EF69B4">
            <w:pPr>
              <w:rPr>
                <w:sz w:val="20"/>
                <w:szCs w:val="20"/>
              </w:rPr>
            </w:pPr>
            <w:r w:rsidRPr="001164CE">
              <w:rPr>
                <w:sz w:val="20"/>
                <w:szCs w:val="20"/>
              </w:rPr>
              <w:t>8. Söz sanatlarına nerelerde, niçin başvurulduğunu belirler, söz sanatlarının özelliklerini açıklar.</w:t>
            </w:r>
          </w:p>
          <w:p w:rsidR="00DD63E0" w:rsidRPr="001164CE" w:rsidRDefault="00DD63E0" w:rsidP="00EF69B4">
            <w:pPr>
              <w:rPr>
                <w:sz w:val="20"/>
                <w:szCs w:val="20"/>
              </w:rPr>
            </w:pPr>
            <w:r w:rsidRPr="001164CE">
              <w:rPr>
                <w:sz w:val="20"/>
                <w:szCs w:val="20"/>
              </w:rPr>
              <w:t>9. Ses benzerliklerinin özelliklerini araştırır.</w:t>
            </w:r>
          </w:p>
          <w:p w:rsidR="00DD63E0" w:rsidRPr="001164CE" w:rsidRDefault="00DD63E0" w:rsidP="00EF69B4">
            <w:pPr>
              <w:rPr>
                <w:sz w:val="20"/>
                <w:szCs w:val="20"/>
              </w:rPr>
            </w:pPr>
            <w:r w:rsidRPr="001164CE">
              <w:rPr>
                <w:sz w:val="20"/>
                <w:szCs w:val="20"/>
              </w:rPr>
              <w:t xml:space="preserve">10. Şiirin yapısını meydana getiren ses ve anlam kaynaşmalarından oluşan birimleri belirler, her birimin anlam, ses ve söyleyiş değerini açıklar. </w:t>
            </w:r>
          </w:p>
          <w:p w:rsidR="00DD63E0" w:rsidRPr="001164CE" w:rsidRDefault="00DD63E0" w:rsidP="00EF69B4">
            <w:pPr>
              <w:rPr>
                <w:sz w:val="20"/>
                <w:szCs w:val="20"/>
              </w:rPr>
            </w:pPr>
            <w:r w:rsidRPr="001164CE">
              <w:rPr>
                <w:sz w:val="20"/>
                <w:szCs w:val="20"/>
              </w:rPr>
              <w:t>11. Birimlerin birbiriyle anlam, ses ve dil bilgisi bakımlarından ilişkisini araştırır.</w:t>
            </w:r>
          </w:p>
          <w:p w:rsidR="00DD63E0" w:rsidRPr="001164CE" w:rsidRDefault="00DD63E0" w:rsidP="00EF69B4">
            <w:pPr>
              <w:rPr>
                <w:sz w:val="20"/>
                <w:szCs w:val="20"/>
              </w:rPr>
            </w:pPr>
            <w:r w:rsidRPr="001164CE">
              <w:rPr>
                <w:sz w:val="20"/>
                <w:szCs w:val="20"/>
              </w:rPr>
              <w:t xml:space="preserve">12. Birimlerin birleşerek dile getirdikleri duygu </w:t>
            </w:r>
            <w:proofErr w:type="gramStart"/>
            <w:r w:rsidRPr="001164CE">
              <w:rPr>
                <w:sz w:val="20"/>
                <w:szCs w:val="20"/>
              </w:rPr>
              <w:t>ve  düşünceyi</w:t>
            </w:r>
            <w:proofErr w:type="gramEnd"/>
            <w:r w:rsidRPr="001164CE">
              <w:rPr>
                <w:sz w:val="20"/>
                <w:szCs w:val="20"/>
              </w:rPr>
              <w:t xml:space="preserve"> belirler.</w:t>
            </w:r>
          </w:p>
          <w:p w:rsidR="00DD63E0" w:rsidRPr="001164CE" w:rsidRDefault="00DD63E0" w:rsidP="00EF69B4">
            <w:pPr>
              <w:rPr>
                <w:sz w:val="20"/>
                <w:szCs w:val="20"/>
              </w:rPr>
            </w:pPr>
            <w:r w:rsidRPr="001164CE">
              <w:rPr>
                <w:sz w:val="20"/>
                <w:szCs w:val="20"/>
              </w:rPr>
              <w:t>13. Şiirde kullanılan anlatım türünü belirler.</w:t>
            </w:r>
          </w:p>
          <w:p w:rsidR="00DD63E0" w:rsidRPr="001164CE" w:rsidRDefault="00DD63E0" w:rsidP="00EF69B4">
            <w:pPr>
              <w:rPr>
                <w:sz w:val="20"/>
                <w:szCs w:val="20"/>
              </w:rPr>
            </w:pPr>
            <w:r w:rsidRPr="001164CE">
              <w:rPr>
                <w:sz w:val="20"/>
                <w:szCs w:val="20"/>
              </w:rPr>
              <w:t>14. Şiiri akıcılık, açıklık, duruluk ve yalınlık bakımından inceler.</w:t>
            </w:r>
          </w:p>
          <w:p w:rsidR="00DD63E0" w:rsidRPr="001164CE" w:rsidRDefault="00DD63E0" w:rsidP="00EF69B4">
            <w:pPr>
              <w:rPr>
                <w:sz w:val="20"/>
                <w:szCs w:val="20"/>
              </w:rPr>
            </w:pPr>
            <w:r w:rsidRPr="001164CE">
              <w:rPr>
                <w:sz w:val="20"/>
                <w:szCs w:val="20"/>
              </w:rPr>
              <w:t>15. Şiirde dilin hangi işlevde kullanıldığını belirler</w:t>
            </w:r>
          </w:p>
          <w:p w:rsidR="00DD63E0" w:rsidRPr="001164CE" w:rsidRDefault="00DD63E0" w:rsidP="00EF69B4">
            <w:pPr>
              <w:rPr>
                <w:sz w:val="20"/>
                <w:szCs w:val="20"/>
              </w:rPr>
            </w:pPr>
            <w:r w:rsidRPr="001164CE">
              <w:rPr>
                <w:sz w:val="20"/>
                <w:szCs w:val="20"/>
              </w:rPr>
              <w:t>16. İncelediği şiirde geçen haber cümlelerini ayırır, kullanılış amacını açıklar.</w:t>
            </w:r>
          </w:p>
          <w:p w:rsidR="00DD63E0" w:rsidRPr="001164CE" w:rsidRDefault="00DD63E0" w:rsidP="00EF69B4">
            <w:pPr>
              <w:rPr>
                <w:sz w:val="20"/>
                <w:szCs w:val="20"/>
              </w:rPr>
            </w:pPr>
            <w:r w:rsidRPr="001164CE">
              <w:rPr>
                <w:sz w:val="20"/>
                <w:szCs w:val="20"/>
              </w:rPr>
              <w:t>17. Aynı temanın nesir ve şiirde ifade edilişi arasındaki farkı belirler.</w:t>
            </w:r>
          </w:p>
          <w:p w:rsidR="00DD63E0" w:rsidRPr="001164CE" w:rsidRDefault="00DD63E0" w:rsidP="00EF69B4">
            <w:pPr>
              <w:rPr>
                <w:sz w:val="20"/>
                <w:szCs w:val="20"/>
              </w:rPr>
            </w:pPr>
            <w:r w:rsidRPr="001164CE">
              <w:rPr>
                <w:sz w:val="20"/>
                <w:szCs w:val="20"/>
              </w:rPr>
              <w:t>18. Aynı temada yazılmış şiirleri karşılaştırır.</w:t>
            </w:r>
          </w:p>
          <w:p w:rsidR="00DD63E0" w:rsidRPr="001164CE" w:rsidRDefault="00DD63E0" w:rsidP="00EF69B4">
            <w:pPr>
              <w:rPr>
                <w:sz w:val="20"/>
                <w:szCs w:val="20"/>
              </w:rPr>
            </w:pPr>
            <w:r w:rsidRPr="001164CE">
              <w:rPr>
                <w:sz w:val="20"/>
                <w:szCs w:val="20"/>
              </w:rPr>
              <w:t>19. Şiiri, kendisinden önceki şiirlerle tema ve söyleyiş bakımlarından karşılaştırır.</w:t>
            </w:r>
          </w:p>
          <w:p w:rsidR="00DD63E0" w:rsidRPr="001164CE" w:rsidRDefault="00DD63E0" w:rsidP="00EF69B4">
            <w:pPr>
              <w:rPr>
                <w:sz w:val="20"/>
                <w:szCs w:val="20"/>
              </w:rPr>
            </w:pPr>
            <w:r w:rsidRPr="001164CE">
              <w:rPr>
                <w:sz w:val="20"/>
                <w:szCs w:val="20"/>
              </w:rPr>
              <w:t>20. Şiirin ait olduğu geleneği belirler.</w:t>
            </w:r>
          </w:p>
          <w:p w:rsidR="00DD63E0" w:rsidRPr="001164CE" w:rsidRDefault="00DD63E0" w:rsidP="00EF69B4">
            <w:pPr>
              <w:rPr>
                <w:sz w:val="20"/>
                <w:szCs w:val="20"/>
              </w:rPr>
            </w:pPr>
            <w:r w:rsidRPr="001164CE">
              <w:rPr>
                <w:sz w:val="20"/>
                <w:szCs w:val="20"/>
              </w:rPr>
              <w:t>21. Şiirin ait olduğu sanat ve düşünce hareketleriyle ses, söyleyiş ve tema bakımlarından ilişkisini açıklar.</w:t>
            </w:r>
          </w:p>
          <w:p w:rsidR="00DD63E0" w:rsidRPr="001164CE" w:rsidRDefault="00DD63E0" w:rsidP="00EF69B4">
            <w:pPr>
              <w:rPr>
                <w:sz w:val="20"/>
                <w:szCs w:val="20"/>
              </w:rPr>
            </w:pPr>
            <w:r w:rsidRPr="001164CE">
              <w:rPr>
                <w:sz w:val="20"/>
                <w:szCs w:val="20"/>
              </w:rPr>
              <w:t xml:space="preserve">22. Şairin özel hayatı, mizacı, siyasî ve sosyal tercihleriyle metin arasında ilişki olup olmadığını tartışır. </w:t>
            </w:r>
          </w:p>
          <w:p w:rsidR="00DD63E0" w:rsidRPr="001164CE" w:rsidRDefault="00DD63E0" w:rsidP="00EF69B4">
            <w:pPr>
              <w:rPr>
                <w:sz w:val="20"/>
                <w:szCs w:val="20"/>
              </w:rPr>
            </w:pPr>
            <w:r w:rsidRPr="001164CE">
              <w:rPr>
                <w:sz w:val="20"/>
                <w:szCs w:val="20"/>
              </w:rPr>
              <w:t xml:space="preserve">23. Şiir ve şairi hakkında daha önce </w:t>
            </w:r>
            <w:proofErr w:type="gramStart"/>
            <w:r w:rsidRPr="001164CE">
              <w:rPr>
                <w:sz w:val="20"/>
                <w:szCs w:val="20"/>
              </w:rPr>
              <w:t>yazılmış  yazıları</w:t>
            </w:r>
            <w:proofErr w:type="gramEnd"/>
            <w:r w:rsidRPr="001164CE">
              <w:rPr>
                <w:sz w:val="20"/>
                <w:szCs w:val="20"/>
              </w:rPr>
              <w:t xml:space="preserve"> bulur, okur.</w:t>
            </w:r>
          </w:p>
          <w:p w:rsidR="00DD63E0" w:rsidRPr="001164CE" w:rsidRDefault="00DD63E0" w:rsidP="00EF69B4">
            <w:pPr>
              <w:rPr>
                <w:sz w:val="20"/>
                <w:szCs w:val="20"/>
              </w:rPr>
            </w:pPr>
            <w:r w:rsidRPr="001164CE">
              <w:rPr>
                <w:sz w:val="20"/>
                <w:szCs w:val="20"/>
              </w:rPr>
              <w:t>24. Şiirin ait olduğu gelenek, edebî ve felsefî hareket ile ilgili yazıları araştırır, bulur, okur.</w:t>
            </w:r>
          </w:p>
          <w:p w:rsidR="00DD63E0" w:rsidRPr="001164CE" w:rsidRDefault="00DD63E0" w:rsidP="00EF69B4">
            <w:r w:rsidRPr="001164CE">
              <w:rPr>
                <w:sz w:val="20"/>
                <w:szCs w:val="20"/>
              </w:rPr>
              <w:t>25. Şiir yazmayı dener.</w:t>
            </w:r>
          </w:p>
        </w:tc>
      </w:tr>
      <w:tr w:rsidR="001164CE" w:rsidRPr="001164CE" w:rsidTr="001735AF">
        <w:trPr>
          <w:cantSplit/>
          <w:trHeight w:val="1678"/>
          <w:jc w:val="center"/>
        </w:trPr>
        <w:tc>
          <w:tcPr>
            <w:tcW w:w="210" w:type="dxa"/>
            <w:gridSpan w:val="2"/>
            <w:tcBorders>
              <w:top w:val="dashDotStroked" w:sz="24" w:space="0" w:color="auto"/>
              <w:bottom w:val="dashDotStroked" w:sz="24" w:space="0" w:color="auto"/>
              <w:right w:val="single" w:sz="12" w:space="0" w:color="auto"/>
            </w:tcBorders>
            <w:shd w:val="clear" w:color="auto" w:fill="F3F3F3"/>
            <w:vAlign w:val="center"/>
          </w:tcPr>
          <w:p w:rsidR="00DD63E0" w:rsidRPr="001164CE" w:rsidRDefault="00DD63E0" w:rsidP="00F34A04">
            <w:pPr>
              <w:jc w:val="center"/>
              <w:rPr>
                <w:b/>
                <w:bCs/>
                <w:sz w:val="22"/>
                <w:szCs w:val="22"/>
              </w:rPr>
            </w:pPr>
            <w:r w:rsidRPr="001164CE">
              <w:rPr>
                <w:b/>
                <w:bCs/>
                <w:sz w:val="22"/>
                <w:szCs w:val="22"/>
              </w:rPr>
              <w:t>2</w:t>
            </w:r>
          </w:p>
        </w:tc>
        <w:tc>
          <w:tcPr>
            <w:tcW w:w="795" w:type="dxa"/>
            <w:gridSpan w:val="2"/>
            <w:tcBorders>
              <w:top w:val="dashDotStroked" w:sz="24" w:space="0" w:color="auto"/>
              <w:left w:val="single" w:sz="12" w:space="0" w:color="auto"/>
              <w:bottom w:val="dashDotStroked" w:sz="24" w:space="0" w:color="auto"/>
            </w:tcBorders>
            <w:shd w:val="clear" w:color="auto" w:fill="F3F3F3"/>
            <w:vAlign w:val="center"/>
          </w:tcPr>
          <w:p w:rsidR="00DD63E0" w:rsidRPr="001164CE" w:rsidRDefault="00CE6B29" w:rsidP="00F34A04">
            <w:pPr>
              <w:jc w:val="center"/>
              <w:rPr>
                <w:b/>
                <w:bCs/>
                <w:sz w:val="22"/>
                <w:szCs w:val="22"/>
              </w:rPr>
            </w:pPr>
            <w:r w:rsidRPr="001164CE">
              <w:rPr>
                <w:b/>
                <w:sz w:val="16"/>
                <w:szCs w:val="16"/>
              </w:rPr>
              <w:t>12-16 ŞUBAT 2018</w:t>
            </w:r>
          </w:p>
        </w:tc>
        <w:tc>
          <w:tcPr>
            <w:tcW w:w="347" w:type="dxa"/>
            <w:tcBorders>
              <w:top w:val="dashDotStroked" w:sz="24" w:space="0" w:color="auto"/>
              <w:bottom w:val="dashDotStroked" w:sz="24" w:space="0" w:color="auto"/>
            </w:tcBorders>
            <w:shd w:val="clear" w:color="auto" w:fill="F3F3F3"/>
            <w:vAlign w:val="center"/>
          </w:tcPr>
          <w:p w:rsidR="00DD63E0" w:rsidRPr="001164CE" w:rsidRDefault="00DD63E0" w:rsidP="00EF69B4">
            <w:pPr>
              <w:jc w:val="center"/>
              <w:rPr>
                <w:b/>
                <w:bCs/>
              </w:rPr>
            </w:pPr>
            <w:r w:rsidRPr="001164CE">
              <w:rPr>
                <w:b/>
                <w:bCs/>
              </w:rPr>
              <w:t>2</w:t>
            </w:r>
          </w:p>
        </w:tc>
        <w:tc>
          <w:tcPr>
            <w:tcW w:w="1863" w:type="dxa"/>
            <w:vMerge/>
            <w:vAlign w:val="center"/>
          </w:tcPr>
          <w:p w:rsidR="00DD63E0" w:rsidRPr="001164CE" w:rsidRDefault="00DD63E0" w:rsidP="00EF69B4">
            <w:pPr>
              <w:jc w:val="center"/>
              <w:rPr>
                <w:b/>
                <w:bCs/>
                <w:sz w:val="22"/>
                <w:szCs w:val="22"/>
              </w:rPr>
            </w:pPr>
          </w:p>
        </w:tc>
        <w:tc>
          <w:tcPr>
            <w:tcW w:w="7042" w:type="dxa"/>
            <w:vMerge/>
            <w:vAlign w:val="center"/>
          </w:tcPr>
          <w:p w:rsidR="00DD63E0" w:rsidRPr="001164CE" w:rsidRDefault="00DD63E0" w:rsidP="00EF69B4"/>
        </w:tc>
      </w:tr>
      <w:tr w:rsidR="001164CE" w:rsidRPr="001164CE" w:rsidTr="00DD63E0">
        <w:trPr>
          <w:cantSplit/>
          <w:trHeight w:val="1860"/>
          <w:jc w:val="center"/>
        </w:trPr>
        <w:tc>
          <w:tcPr>
            <w:tcW w:w="194" w:type="dxa"/>
            <w:tcBorders>
              <w:top w:val="dashDotStroked" w:sz="24" w:space="0" w:color="auto"/>
              <w:bottom w:val="dashDotStroked" w:sz="24" w:space="0" w:color="auto"/>
              <w:right w:val="single" w:sz="12" w:space="0" w:color="auto"/>
            </w:tcBorders>
            <w:shd w:val="clear" w:color="auto" w:fill="F3F3F3"/>
            <w:vAlign w:val="center"/>
          </w:tcPr>
          <w:p w:rsidR="00DD63E0" w:rsidRPr="001164CE" w:rsidRDefault="00DD63E0" w:rsidP="00F34A04">
            <w:pPr>
              <w:rPr>
                <w:b/>
                <w:bCs/>
                <w:sz w:val="22"/>
                <w:szCs w:val="22"/>
              </w:rPr>
            </w:pPr>
            <w:r w:rsidRPr="001164CE">
              <w:rPr>
                <w:b/>
                <w:bCs/>
                <w:sz w:val="22"/>
                <w:szCs w:val="22"/>
              </w:rPr>
              <w:t>3</w:t>
            </w:r>
          </w:p>
        </w:tc>
        <w:tc>
          <w:tcPr>
            <w:tcW w:w="811" w:type="dxa"/>
            <w:gridSpan w:val="3"/>
            <w:tcBorders>
              <w:top w:val="dashDotStroked" w:sz="24" w:space="0" w:color="auto"/>
              <w:left w:val="single" w:sz="12" w:space="0" w:color="auto"/>
              <w:bottom w:val="dashDotStroked" w:sz="24" w:space="0" w:color="auto"/>
            </w:tcBorders>
            <w:shd w:val="clear" w:color="auto" w:fill="F3F3F3"/>
            <w:vAlign w:val="center"/>
          </w:tcPr>
          <w:p w:rsidR="00DD63E0" w:rsidRPr="001164CE" w:rsidRDefault="00CE6B29" w:rsidP="00CE6B29">
            <w:pPr>
              <w:jc w:val="center"/>
              <w:rPr>
                <w:b/>
                <w:bCs/>
                <w:sz w:val="22"/>
                <w:szCs w:val="22"/>
              </w:rPr>
            </w:pPr>
            <w:r w:rsidRPr="001164CE">
              <w:rPr>
                <w:b/>
                <w:sz w:val="16"/>
                <w:szCs w:val="16"/>
              </w:rPr>
              <w:t>19-23 ŞUBAT 2018</w:t>
            </w:r>
          </w:p>
        </w:tc>
        <w:tc>
          <w:tcPr>
            <w:tcW w:w="347" w:type="dxa"/>
            <w:tcBorders>
              <w:top w:val="dashDotStroked" w:sz="24" w:space="0" w:color="auto"/>
              <w:bottom w:val="dashDotStroked" w:sz="24" w:space="0" w:color="auto"/>
            </w:tcBorders>
            <w:shd w:val="clear" w:color="auto" w:fill="F3F3F3"/>
            <w:vAlign w:val="center"/>
          </w:tcPr>
          <w:p w:rsidR="00DD63E0" w:rsidRPr="001164CE" w:rsidRDefault="00DD63E0" w:rsidP="00EF69B4">
            <w:pPr>
              <w:jc w:val="center"/>
              <w:rPr>
                <w:b/>
                <w:bCs/>
              </w:rPr>
            </w:pPr>
            <w:r w:rsidRPr="001164CE">
              <w:rPr>
                <w:b/>
                <w:bCs/>
              </w:rPr>
              <w:t>2</w:t>
            </w:r>
          </w:p>
        </w:tc>
        <w:tc>
          <w:tcPr>
            <w:tcW w:w="1863" w:type="dxa"/>
            <w:vMerge/>
            <w:vAlign w:val="center"/>
          </w:tcPr>
          <w:p w:rsidR="00DD63E0" w:rsidRPr="001164CE" w:rsidRDefault="00DD63E0" w:rsidP="00EF69B4">
            <w:pPr>
              <w:jc w:val="center"/>
              <w:rPr>
                <w:b/>
                <w:bCs/>
                <w:sz w:val="22"/>
                <w:szCs w:val="22"/>
              </w:rPr>
            </w:pPr>
          </w:p>
        </w:tc>
        <w:tc>
          <w:tcPr>
            <w:tcW w:w="7042" w:type="dxa"/>
            <w:vMerge/>
            <w:vAlign w:val="center"/>
          </w:tcPr>
          <w:p w:rsidR="00DD63E0" w:rsidRPr="001164CE" w:rsidRDefault="00DD63E0" w:rsidP="00EF69B4"/>
        </w:tc>
      </w:tr>
      <w:tr w:rsidR="001164CE" w:rsidRPr="001164CE" w:rsidTr="001735AF">
        <w:trPr>
          <w:cantSplit/>
          <w:trHeight w:val="1537"/>
          <w:jc w:val="center"/>
        </w:trPr>
        <w:tc>
          <w:tcPr>
            <w:tcW w:w="194" w:type="dxa"/>
            <w:tcBorders>
              <w:top w:val="dashDotStroked" w:sz="24" w:space="0" w:color="auto"/>
              <w:right w:val="single" w:sz="12" w:space="0" w:color="auto"/>
            </w:tcBorders>
            <w:shd w:val="clear" w:color="auto" w:fill="F3F3F3"/>
            <w:vAlign w:val="center"/>
          </w:tcPr>
          <w:p w:rsidR="00DD63E0" w:rsidRPr="001164CE" w:rsidRDefault="00DD63E0" w:rsidP="00F34A04">
            <w:pPr>
              <w:rPr>
                <w:b/>
                <w:bCs/>
                <w:sz w:val="22"/>
                <w:szCs w:val="22"/>
              </w:rPr>
            </w:pPr>
            <w:r w:rsidRPr="001164CE">
              <w:rPr>
                <w:b/>
                <w:bCs/>
                <w:sz w:val="22"/>
                <w:szCs w:val="22"/>
              </w:rPr>
              <w:t>4</w:t>
            </w:r>
          </w:p>
        </w:tc>
        <w:tc>
          <w:tcPr>
            <w:tcW w:w="811" w:type="dxa"/>
            <w:gridSpan w:val="3"/>
            <w:tcBorders>
              <w:top w:val="dashDotStroked" w:sz="24" w:space="0" w:color="auto"/>
              <w:left w:val="single" w:sz="12" w:space="0" w:color="auto"/>
            </w:tcBorders>
            <w:shd w:val="clear" w:color="auto" w:fill="F3F3F3"/>
            <w:vAlign w:val="center"/>
          </w:tcPr>
          <w:p w:rsidR="00CE6B29" w:rsidRPr="001164CE" w:rsidRDefault="00CE6B29" w:rsidP="00CE6B29">
            <w:pPr>
              <w:jc w:val="center"/>
              <w:rPr>
                <w:b/>
                <w:sz w:val="14"/>
                <w:szCs w:val="16"/>
              </w:rPr>
            </w:pPr>
            <w:r w:rsidRPr="001164CE">
              <w:rPr>
                <w:b/>
                <w:sz w:val="14"/>
                <w:szCs w:val="16"/>
              </w:rPr>
              <w:t xml:space="preserve">26 </w:t>
            </w:r>
          </w:p>
          <w:p w:rsidR="00CE6B29" w:rsidRPr="001164CE" w:rsidRDefault="00CE6B29" w:rsidP="00CE6B29">
            <w:pPr>
              <w:jc w:val="center"/>
              <w:rPr>
                <w:b/>
                <w:sz w:val="14"/>
                <w:szCs w:val="16"/>
              </w:rPr>
            </w:pPr>
            <w:r w:rsidRPr="001164CE">
              <w:rPr>
                <w:b/>
                <w:sz w:val="14"/>
                <w:szCs w:val="16"/>
              </w:rPr>
              <w:t>ŞUBAT</w:t>
            </w:r>
          </w:p>
          <w:p w:rsidR="00CE6B29" w:rsidRPr="001164CE" w:rsidRDefault="00CE6B29" w:rsidP="00CE6B29">
            <w:pPr>
              <w:jc w:val="center"/>
              <w:rPr>
                <w:b/>
                <w:sz w:val="14"/>
                <w:szCs w:val="16"/>
              </w:rPr>
            </w:pPr>
            <w:r w:rsidRPr="001164CE">
              <w:rPr>
                <w:b/>
                <w:sz w:val="14"/>
                <w:szCs w:val="16"/>
              </w:rPr>
              <w:t>-</w:t>
            </w:r>
          </w:p>
          <w:p w:rsidR="00CE6B29" w:rsidRPr="001164CE" w:rsidRDefault="00CE6B29" w:rsidP="00CE6B29">
            <w:pPr>
              <w:jc w:val="center"/>
              <w:rPr>
                <w:b/>
                <w:sz w:val="14"/>
                <w:szCs w:val="16"/>
              </w:rPr>
            </w:pPr>
            <w:r w:rsidRPr="001164CE">
              <w:rPr>
                <w:b/>
                <w:sz w:val="14"/>
                <w:szCs w:val="16"/>
              </w:rPr>
              <w:t xml:space="preserve">02 </w:t>
            </w:r>
          </w:p>
          <w:p w:rsidR="00CE6B29" w:rsidRPr="001164CE" w:rsidRDefault="00CE6B29" w:rsidP="00CE6B29">
            <w:pPr>
              <w:jc w:val="center"/>
              <w:rPr>
                <w:b/>
                <w:sz w:val="14"/>
                <w:szCs w:val="16"/>
              </w:rPr>
            </w:pPr>
            <w:r w:rsidRPr="001164CE">
              <w:rPr>
                <w:b/>
                <w:sz w:val="14"/>
                <w:szCs w:val="16"/>
              </w:rPr>
              <w:t>MART</w:t>
            </w:r>
          </w:p>
          <w:p w:rsidR="00DD63E0" w:rsidRPr="001164CE" w:rsidRDefault="00CE6B29" w:rsidP="00CE6B29">
            <w:pPr>
              <w:jc w:val="center"/>
              <w:rPr>
                <w:b/>
                <w:bCs/>
                <w:sz w:val="22"/>
                <w:szCs w:val="22"/>
              </w:rPr>
            </w:pPr>
            <w:r w:rsidRPr="001164CE">
              <w:rPr>
                <w:b/>
                <w:sz w:val="14"/>
                <w:szCs w:val="16"/>
              </w:rPr>
              <w:t>2018</w:t>
            </w:r>
          </w:p>
        </w:tc>
        <w:tc>
          <w:tcPr>
            <w:tcW w:w="347" w:type="dxa"/>
            <w:tcBorders>
              <w:top w:val="dashDotStroked" w:sz="24" w:space="0" w:color="auto"/>
            </w:tcBorders>
            <w:shd w:val="clear" w:color="auto" w:fill="F3F3F3"/>
            <w:vAlign w:val="center"/>
          </w:tcPr>
          <w:p w:rsidR="00DD63E0" w:rsidRPr="001164CE" w:rsidRDefault="00DD63E0" w:rsidP="00EF69B4">
            <w:pPr>
              <w:jc w:val="center"/>
              <w:rPr>
                <w:b/>
                <w:bCs/>
              </w:rPr>
            </w:pPr>
            <w:r w:rsidRPr="001164CE">
              <w:rPr>
                <w:b/>
                <w:bCs/>
              </w:rPr>
              <w:t>2</w:t>
            </w:r>
          </w:p>
        </w:tc>
        <w:tc>
          <w:tcPr>
            <w:tcW w:w="1863" w:type="dxa"/>
            <w:vMerge/>
            <w:vAlign w:val="center"/>
          </w:tcPr>
          <w:p w:rsidR="00DD63E0" w:rsidRPr="001164CE" w:rsidRDefault="00DD63E0" w:rsidP="00EF69B4">
            <w:pPr>
              <w:jc w:val="center"/>
              <w:rPr>
                <w:b/>
                <w:bCs/>
                <w:sz w:val="22"/>
                <w:szCs w:val="22"/>
              </w:rPr>
            </w:pPr>
          </w:p>
        </w:tc>
        <w:tc>
          <w:tcPr>
            <w:tcW w:w="7042" w:type="dxa"/>
            <w:vMerge/>
            <w:vAlign w:val="center"/>
          </w:tcPr>
          <w:p w:rsidR="00DD63E0" w:rsidRPr="001164CE" w:rsidRDefault="00DD63E0" w:rsidP="00EF69B4"/>
        </w:tc>
      </w:tr>
      <w:tr w:rsidR="001164CE" w:rsidRPr="001164CE">
        <w:trPr>
          <w:cantSplit/>
          <w:jc w:val="center"/>
        </w:trPr>
        <w:tc>
          <w:tcPr>
            <w:tcW w:w="3215" w:type="dxa"/>
            <w:gridSpan w:val="6"/>
            <w:tcBorders>
              <w:top w:val="dashDotStroked" w:sz="24" w:space="0" w:color="auto"/>
            </w:tcBorders>
            <w:vAlign w:val="center"/>
          </w:tcPr>
          <w:p w:rsidR="005011AA" w:rsidRPr="001164CE" w:rsidRDefault="005011AA" w:rsidP="00EF69B4">
            <w:pPr>
              <w:rPr>
                <w:b/>
                <w:bCs/>
              </w:rPr>
            </w:pPr>
            <w:r w:rsidRPr="001164CE">
              <w:rPr>
                <w:b/>
                <w:bCs/>
              </w:rPr>
              <w:t>KAYNAK ARAÇ-GEREÇLER</w:t>
            </w:r>
          </w:p>
        </w:tc>
        <w:tc>
          <w:tcPr>
            <w:tcW w:w="7042" w:type="dxa"/>
            <w:tcBorders>
              <w:top w:val="dashDotStroked" w:sz="24" w:space="0" w:color="auto"/>
            </w:tcBorders>
            <w:vAlign w:val="center"/>
          </w:tcPr>
          <w:p w:rsidR="005011AA" w:rsidRPr="001164CE" w:rsidRDefault="005011AA" w:rsidP="00EF69B4">
            <w:pPr>
              <w:jc w:val="both"/>
            </w:pPr>
            <w:r w:rsidRPr="001164CE">
              <w:t xml:space="preserve">Dil ve anlatım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215" w:type="dxa"/>
            <w:gridSpan w:val="6"/>
            <w:vAlign w:val="center"/>
          </w:tcPr>
          <w:p w:rsidR="005011AA" w:rsidRPr="001164CE" w:rsidRDefault="005011AA" w:rsidP="00EF69B4">
            <w:pPr>
              <w:rPr>
                <w:b/>
                <w:bCs/>
              </w:rPr>
            </w:pPr>
            <w:r w:rsidRPr="001164CE">
              <w:rPr>
                <w:b/>
                <w:bCs/>
              </w:rPr>
              <w:t>YÖNTEM ve TEKNİKLER</w:t>
            </w:r>
          </w:p>
        </w:tc>
        <w:tc>
          <w:tcPr>
            <w:tcW w:w="7042" w:type="dxa"/>
          </w:tcPr>
          <w:p w:rsidR="005011AA" w:rsidRPr="001164CE" w:rsidRDefault="005011AA" w:rsidP="00EF69B4">
            <w:pPr>
              <w:jc w:val="both"/>
              <w:rPr>
                <w:b/>
                <w:bCs/>
              </w:rPr>
            </w:pPr>
            <w:r w:rsidRPr="001164CE">
              <w:t xml:space="preserve">Takrir, soru - cevap, </w:t>
            </w:r>
            <w:proofErr w:type="spellStart"/>
            <w:r w:rsidRPr="001164CE">
              <w:t>dramatizasyon</w:t>
            </w:r>
            <w:proofErr w:type="spellEnd"/>
            <w:r w:rsidRPr="001164CE">
              <w:t xml:space="preserve">, beyin fırtınası, problem çözme, inceleme, uygulama gibi yöntemler aşağıda formüle edilen teknikler yardımıyla yıl boyunca uygulanacaktır: tümden gelim+ analiz+ sentez+ tüme varım---- tümden gelim+ </w:t>
            </w:r>
            <w:proofErr w:type="spellStart"/>
            <w:r w:rsidRPr="001164CE">
              <w:t>analiz+tüme</w:t>
            </w:r>
            <w:proofErr w:type="spellEnd"/>
            <w:r w:rsidRPr="001164CE">
              <w:t xml:space="preserve"> </w:t>
            </w:r>
            <w:proofErr w:type="spellStart"/>
            <w:r w:rsidRPr="001164CE">
              <w:t>varım+sentez</w:t>
            </w:r>
            <w:proofErr w:type="spellEnd"/>
            <w:r w:rsidRPr="001164CE">
              <w:t>+ değerlendirme---- analiz+ tüme varım+ sentez+ değerlendirme</w:t>
            </w:r>
          </w:p>
        </w:tc>
      </w:tr>
      <w:tr w:rsidR="005011AA" w:rsidRPr="001164CE">
        <w:trPr>
          <w:cantSplit/>
          <w:trHeight w:val="379"/>
          <w:jc w:val="center"/>
        </w:trPr>
        <w:tc>
          <w:tcPr>
            <w:tcW w:w="3215" w:type="dxa"/>
            <w:gridSpan w:val="6"/>
            <w:vAlign w:val="center"/>
          </w:tcPr>
          <w:p w:rsidR="005011AA" w:rsidRPr="001164CE" w:rsidRDefault="005011AA" w:rsidP="00EF69B4">
            <w:pPr>
              <w:rPr>
                <w:b/>
                <w:bCs/>
                <w:sz w:val="12"/>
                <w:szCs w:val="12"/>
              </w:rPr>
            </w:pPr>
          </w:p>
          <w:p w:rsidR="005011AA" w:rsidRPr="001164CE" w:rsidRDefault="005011AA" w:rsidP="00EF69B4">
            <w:pPr>
              <w:rPr>
                <w:b/>
                <w:bCs/>
              </w:rPr>
            </w:pPr>
            <w:r w:rsidRPr="001164CE">
              <w:rPr>
                <w:b/>
                <w:bCs/>
              </w:rPr>
              <w:t xml:space="preserve">DEĞERLENDİRME </w:t>
            </w:r>
          </w:p>
          <w:p w:rsidR="005011AA" w:rsidRPr="001164CE" w:rsidRDefault="005011AA" w:rsidP="00EF69B4">
            <w:pPr>
              <w:rPr>
                <w:b/>
                <w:bCs/>
                <w:sz w:val="16"/>
                <w:szCs w:val="16"/>
              </w:rPr>
            </w:pPr>
          </w:p>
        </w:tc>
        <w:tc>
          <w:tcPr>
            <w:tcW w:w="7042" w:type="dxa"/>
            <w:vAlign w:val="center"/>
          </w:tcPr>
          <w:p w:rsidR="005011AA" w:rsidRPr="001164CE" w:rsidRDefault="005011AA" w:rsidP="00EF69B4"/>
          <w:p w:rsidR="005011AA" w:rsidRPr="001164CE" w:rsidRDefault="005011AA" w:rsidP="00EF69B4"/>
          <w:p w:rsidR="005011AA" w:rsidRPr="001164CE" w:rsidRDefault="005011AA" w:rsidP="00EF69B4"/>
          <w:p w:rsidR="005011AA" w:rsidRPr="001164CE" w:rsidRDefault="005011AA" w:rsidP="00EF69B4"/>
          <w:p w:rsidR="005011AA" w:rsidRPr="001164CE" w:rsidRDefault="005011AA" w:rsidP="00EF69B4"/>
          <w:p w:rsidR="005011AA" w:rsidRPr="001164CE" w:rsidRDefault="005011AA" w:rsidP="00EF69B4"/>
        </w:tc>
      </w:tr>
    </w:tbl>
    <w:p w:rsidR="00EF69B4" w:rsidRPr="001164CE" w:rsidRDefault="00EF69B4" w:rsidP="00EF69B4">
      <w:pPr>
        <w:tabs>
          <w:tab w:val="left" w:pos="4140"/>
        </w:tabs>
      </w:pPr>
    </w:p>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BF3699" w:rsidP="00F95EDA">
      <w:pPr>
        <w:jc w:val="center"/>
        <w:rPr>
          <w:b/>
          <w:bCs/>
          <w:u w:val="single"/>
        </w:rPr>
      </w:pPr>
      <w:r w:rsidRPr="001164CE">
        <w:rPr>
          <w:b/>
          <w:bCs/>
          <w:u w:val="single"/>
        </w:rPr>
        <w:t>12. SINIFLAR DİL VE</w:t>
      </w:r>
      <w:r w:rsidR="00EF69B4" w:rsidRPr="001164CE">
        <w:rPr>
          <w:b/>
          <w:bCs/>
          <w:u w:val="single"/>
        </w:rPr>
        <w:t xml:space="preserve"> ANLATIM DERSİ ÜNİTELENDİRİLMİŞ YILLIK DERS PLANI</w:t>
      </w:r>
    </w:p>
    <w:p w:rsidR="00EF69B4" w:rsidRPr="001164CE" w:rsidRDefault="00385296" w:rsidP="003E3FFF">
      <w:pPr>
        <w:pStyle w:val="Balk5"/>
        <w:tabs>
          <w:tab w:val="left" w:pos="463"/>
          <w:tab w:val="left" w:pos="3957"/>
          <w:tab w:val="center" w:pos="4749"/>
          <w:tab w:val="left" w:pos="7626"/>
        </w:tabs>
        <w:rPr>
          <w:sz w:val="20"/>
          <w:szCs w:val="20"/>
        </w:rPr>
      </w:pPr>
      <w:r w:rsidRPr="001164CE">
        <w:rPr>
          <w:noProof/>
        </w:rPr>
        <mc:AlternateContent>
          <mc:Choice Requires="wps">
            <w:drawing>
              <wp:anchor distT="0" distB="0" distL="114300" distR="114300" simplePos="0" relativeHeight="251664384" behindDoc="1" locked="0" layoutInCell="0" allowOverlap="1" wp14:anchorId="55FD823E" wp14:editId="797A6C98">
                <wp:simplePos x="0" y="0"/>
                <wp:positionH relativeFrom="column">
                  <wp:posOffset>1660525</wp:posOffset>
                </wp:positionH>
                <wp:positionV relativeFrom="paragraph">
                  <wp:posOffset>33655</wp:posOffset>
                </wp:positionV>
                <wp:extent cx="2651760" cy="309245"/>
                <wp:effectExtent l="31750" t="5080" r="31115" b="9525"/>
                <wp:wrapNone/>
                <wp:docPr id="2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924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53" style="position:absolute;margin-left:130.75pt;margin-top:2.65pt;width:208.8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" o:allowincell="f" filled="f" fillcolor="#ddd"/>
            </w:pict>
          </mc:Fallback>
        </mc:AlternateContent>
      </w:r>
      <w:r w:rsidR="00EF69B4" w:rsidRPr="001164CE">
        <w:rPr>
          <w:sz w:val="20"/>
          <w:szCs w:val="20"/>
        </w:rPr>
        <w:tab/>
      </w:r>
      <w:r w:rsidR="00EF69B4" w:rsidRPr="001164CE">
        <w:rPr>
          <w:sz w:val="20"/>
          <w:szCs w:val="20"/>
        </w:rPr>
        <w:tab/>
      </w:r>
      <w:r w:rsidR="003E3FFF" w:rsidRPr="001164CE">
        <w:rPr>
          <w:sz w:val="20"/>
          <w:szCs w:val="20"/>
        </w:rPr>
        <w:t xml:space="preserve">       MART</w:t>
      </w:r>
      <w:r w:rsidR="003E3FFF" w:rsidRPr="001164CE">
        <w:rPr>
          <w:sz w:val="20"/>
          <w:szCs w:val="20"/>
        </w:rPr>
        <w:tab/>
      </w:r>
      <w:r w:rsidR="003E3FFF" w:rsidRPr="001164CE">
        <w:rPr>
          <w:sz w:val="20"/>
          <w:szCs w:val="20"/>
        </w:rPr>
        <w:tab/>
      </w:r>
    </w:p>
    <w:p w:rsidR="003E3FFF" w:rsidRPr="001164CE" w:rsidRDefault="003E3FFF" w:rsidP="003E3FFF"/>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
        <w:gridCol w:w="844"/>
        <w:gridCol w:w="226"/>
        <w:gridCol w:w="1649"/>
        <w:gridCol w:w="6594"/>
      </w:tblGrid>
      <w:tr w:rsidR="001164CE" w:rsidRPr="001164CE">
        <w:trPr>
          <w:cantSplit/>
          <w:trHeight w:val="322"/>
          <w:jc w:val="center"/>
        </w:trPr>
        <w:tc>
          <w:tcPr>
            <w:tcW w:w="1297" w:type="dxa"/>
            <w:gridSpan w:val="3"/>
            <w:vAlign w:val="center"/>
          </w:tcPr>
          <w:p w:rsidR="00EF69B4" w:rsidRPr="001164CE" w:rsidRDefault="003E3FFF" w:rsidP="00EF69B4">
            <w:pPr>
              <w:pStyle w:val="Balk7"/>
              <w:jc w:val="center"/>
              <w:rPr>
                <w:sz w:val="22"/>
                <w:szCs w:val="22"/>
              </w:rPr>
            </w:pPr>
            <w:r w:rsidRPr="001164CE">
              <w:tab/>
            </w:r>
            <w:r w:rsidR="00EF69B4" w:rsidRPr="001164CE">
              <w:rPr>
                <w:rFonts w:ascii="Garamond" w:hAnsi="Garamond" w:cs="Garamond"/>
              </w:rPr>
              <w:t>III. ÜNİTE</w:t>
            </w:r>
          </w:p>
        </w:tc>
        <w:tc>
          <w:tcPr>
            <w:tcW w:w="8243" w:type="dxa"/>
            <w:gridSpan w:val="2"/>
            <w:vAlign w:val="center"/>
          </w:tcPr>
          <w:p w:rsidR="00EF69B4" w:rsidRPr="001164CE" w:rsidRDefault="00EF69B4" w:rsidP="00EF69B4">
            <w:pPr>
              <w:pStyle w:val="Balk3"/>
              <w:jc w:val="left"/>
              <w:rPr>
                <w:rFonts w:ascii="Garamond" w:hAnsi="Garamond" w:cs="Garamond"/>
                <w:sz w:val="24"/>
                <w:szCs w:val="24"/>
              </w:rPr>
            </w:pPr>
            <w:r w:rsidRPr="001164CE">
              <w:rPr>
                <w:rFonts w:ascii="Garamond" w:hAnsi="Garamond" w:cs="Garamond"/>
                <w:sz w:val="24"/>
                <w:szCs w:val="24"/>
              </w:rPr>
              <w:t>SÖZLÜ ANLATIM</w:t>
            </w:r>
          </w:p>
        </w:tc>
      </w:tr>
      <w:tr w:rsidR="001164CE" w:rsidRPr="001164CE" w:rsidTr="001735AF">
        <w:trPr>
          <w:cantSplit/>
          <w:trHeight w:val="421"/>
          <w:jc w:val="center"/>
        </w:trPr>
        <w:tc>
          <w:tcPr>
            <w:tcW w:w="227" w:type="dxa"/>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844"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226" w:type="dxa"/>
            <w:shd w:val="clear" w:color="auto" w:fill="F3F3F3"/>
            <w:vAlign w:val="center"/>
          </w:tcPr>
          <w:p w:rsidR="001735AF" w:rsidRPr="001164CE" w:rsidRDefault="001735AF" w:rsidP="00EF69B4">
            <w:pPr>
              <w:jc w:val="center"/>
              <w:rPr>
                <w:b/>
                <w:bCs/>
              </w:rPr>
            </w:pPr>
            <w:r w:rsidRPr="001164CE">
              <w:rPr>
                <w:b/>
                <w:bCs/>
                <w:sz w:val="16"/>
                <w:szCs w:val="16"/>
              </w:rPr>
              <w:t>SAAT</w:t>
            </w:r>
          </w:p>
        </w:tc>
        <w:tc>
          <w:tcPr>
            <w:tcW w:w="1649" w:type="dxa"/>
            <w:shd w:val="clear" w:color="auto" w:fill="F3F3F3"/>
            <w:vAlign w:val="center"/>
          </w:tcPr>
          <w:p w:rsidR="001735AF" w:rsidRPr="001164CE" w:rsidRDefault="001735AF" w:rsidP="00EF69B4">
            <w:pPr>
              <w:jc w:val="center"/>
              <w:rPr>
                <w:b/>
                <w:bCs/>
              </w:rPr>
            </w:pPr>
            <w:r w:rsidRPr="001164CE">
              <w:rPr>
                <w:b/>
                <w:bCs/>
              </w:rPr>
              <w:t>KONULAR</w:t>
            </w:r>
          </w:p>
        </w:tc>
        <w:tc>
          <w:tcPr>
            <w:tcW w:w="6594" w:type="dxa"/>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2481"/>
          <w:jc w:val="center"/>
        </w:trPr>
        <w:tc>
          <w:tcPr>
            <w:tcW w:w="22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rPr>
            </w:pPr>
            <w:r w:rsidRPr="001164CE">
              <w:rPr>
                <w:b/>
                <w:bCs/>
              </w:rPr>
              <w:t>1</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CE6B29" w:rsidP="00F34A04">
            <w:pPr>
              <w:jc w:val="center"/>
              <w:rPr>
                <w:b/>
                <w:bCs/>
              </w:rPr>
            </w:pPr>
            <w:r w:rsidRPr="001164CE">
              <w:rPr>
                <w:b/>
                <w:sz w:val="16"/>
                <w:szCs w:val="16"/>
              </w:rPr>
              <w:t>05-09 Mart 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DC3D6E">
            <w:pPr>
              <w:jc w:val="center"/>
              <w:rPr>
                <w:b/>
                <w:bCs/>
              </w:rPr>
            </w:pPr>
            <w:r w:rsidRPr="001164CE">
              <w:rPr>
                <w:b/>
                <w:bCs/>
              </w:rPr>
              <w:t>2</w:t>
            </w:r>
          </w:p>
        </w:tc>
        <w:tc>
          <w:tcPr>
            <w:tcW w:w="1649" w:type="dxa"/>
            <w:vMerge w:val="restart"/>
            <w:tcBorders>
              <w:top w:val="dashDotStroked" w:sz="24" w:space="0" w:color="auto"/>
            </w:tcBorders>
            <w:vAlign w:val="center"/>
          </w:tcPr>
          <w:p w:rsidR="001735AF" w:rsidRPr="001164CE" w:rsidRDefault="001735AF" w:rsidP="00EF69B4">
            <w:pPr>
              <w:jc w:val="center"/>
              <w:rPr>
                <w:b/>
                <w:bCs/>
              </w:rPr>
            </w:pPr>
            <w:r w:rsidRPr="001164CE">
              <w:rPr>
                <w:b/>
                <w:bCs/>
              </w:rPr>
              <w:t>1.Konferans</w:t>
            </w:r>
          </w:p>
          <w:p w:rsidR="001735AF" w:rsidRPr="001164CE" w:rsidRDefault="001735AF" w:rsidP="00EF69B4">
            <w:pPr>
              <w:jc w:val="center"/>
              <w:rPr>
                <w:b/>
                <w:bCs/>
              </w:rPr>
            </w:pPr>
          </w:p>
          <w:p w:rsidR="001735AF" w:rsidRPr="001164CE" w:rsidRDefault="001735AF" w:rsidP="00EF69B4">
            <w:pPr>
              <w:jc w:val="center"/>
              <w:rPr>
                <w:b/>
                <w:bCs/>
              </w:rPr>
            </w:pPr>
          </w:p>
          <w:p w:rsidR="001735AF" w:rsidRPr="001164CE" w:rsidRDefault="001735AF" w:rsidP="00EF69B4">
            <w:pPr>
              <w:jc w:val="center"/>
              <w:rPr>
                <w:b/>
                <w:bCs/>
              </w:rPr>
            </w:pPr>
            <w:r w:rsidRPr="001164CE">
              <w:rPr>
                <w:b/>
                <w:bCs/>
              </w:rPr>
              <w:t xml:space="preserve">Konferansın özelliklerini </w:t>
            </w:r>
            <w:proofErr w:type="gramStart"/>
            <w:r w:rsidRPr="001164CE">
              <w:rPr>
                <w:b/>
                <w:bCs/>
              </w:rPr>
              <w:t>belirleme  ve</w:t>
            </w:r>
            <w:proofErr w:type="gramEnd"/>
            <w:r w:rsidRPr="001164CE">
              <w:rPr>
                <w:b/>
                <w:bCs/>
              </w:rPr>
              <w:t xml:space="preserve"> uygulama</w:t>
            </w:r>
          </w:p>
        </w:tc>
        <w:tc>
          <w:tcPr>
            <w:tcW w:w="6594" w:type="dxa"/>
            <w:vMerge w:val="restart"/>
            <w:tcBorders>
              <w:top w:val="dashDotStroked" w:sz="24" w:space="0" w:color="auto"/>
            </w:tcBorders>
            <w:vAlign w:val="center"/>
          </w:tcPr>
          <w:p w:rsidR="001735AF" w:rsidRPr="001164CE" w:rsidRDefault="001735AF" w:rsidP="00EF69B4">
            <w:pPr>
              <w:jc w:val="both"/>
              <w:rPr>
                <w:sz w:val="20"/>
                <w:szCs w:val="20"/>
              </w:rPr>
            </w:pPr>
            <w:r w:rsidRPr="001164CE">
              <w:rPr>
                <w:sz w:val="20"/>
                <w:szCs w:val="20"/>
              </w:rPr>
              <w:t xml:space="preserve">1. Okuduğu, dinlediği konferans metinlerinin ortak </w:t>
            </w:r>
            <w:proofErr w:type="gramStart"/>
            <w:r w:rsidRPr="001164CE">
              <w:rPr>
                <w:sz w:val="20"/>
                <w:szCs w:val="20"/>
              </w:rPr>
              <w:t>özelliklerini  belirler</w:t>
            </w:r>
            <w:proofErr w:type="gramEnd"/>
            <w:r w:rsidRPr="001164CE">
              <w:rPr>
                <w:sz w:val="20"/>
                <w:szCs w:val="20"/>
              </w:rPr>
              <w:t>.</w:t>
            </w:r>
          </w:p>
          <w:p w:rsidR="001735AF" w:rsidRPr="001164CE" w:rsidRDefault="001735AF" w:rsidP="00EF69B4">
            <w:pPr>
              <w:jc w:val="both"/>
              <w:rPr>
                <w:sz w:val="20"/>
                <w:szCs w:val="20"/>
              </w:rPr>
            </w:pPr>
            <w:r w:rsidRPr="001164CE">
              <w:rPr>
                <w:sz w:val="20"/>
                <w:szCs w:val="20"/>
              </w:rPr>
              <w:t>2. Konferansta bir tezin nasıl savunulduğunu, özgün bir düşüncenin nasıl dile getirildiğini fark eder.</w:t>
            </w:r>
          </w:p>
          <w:p w:rsidR="001735AF" w:rsidRPr="001164CE" w:rsidRDefault="001735AF" w:rsidP="00EF69B4">
            <w:pPr>
              <w:jc w:val="both"/>
              <w:rPr>
                <w:sz w:val="20"/>
                <w:szCs w:val="20"/>
              </w:rPr>
            </w:pPr>
            <w:r w:rsidRPr="001164CE">
              <w:rPr>
                <w:sz w:val="20"/>
                <w:szCs w:val="20"/>
              </w:rPr>
              <w:t>3. Konferans vermenin ve dinlemenin amacını belirler.</w:t>
            </w:r>
          </w:p>
          <w:p w:rsidR="001735AF" w:rsidRPr="001164CE" w:rsidRDefault="001735AF" w:rsidP="00EF69B4">
            <w:pPr>
              <w:jc w:val="both"/>
              <w:rPr>
                <w:sz w:val="20"/>
                <w:szCs w:val="20"/>
              </w:rPr>
            </w:pPr>
            <w:r w:rsidRPr="001164CE">
              <w:rPr>
                <w:sz w:val="20"/>
                <w:szCs w:val="20"/>
              </w:rPr>
              <w:t>4. Konferansla, söylevi; dilin işlevleri ve anlatım türü bakımından karşılaştırır.</w:t>
            </w:r>
          </w:p>
          <w:p w:rsidR="001735AF" w:rsidRPr="001164CE" w:rsidRDefault="001735AF" w:rsidP="00EF69B4">
            <w:pPr>
              <w:jc w:val="both"/>
              <w:rPr>
                <w:sz w:val="20"/>
                <w:szCs w:val="20"/>
              </w:rPr>
            </w:pPr>
            <w:r w:rsidRPr="001164CE">
              <w:rPr>
                <w:sz w:val="20"/>
                <w:szCs w:val="20"/>
              </w:rPr>
              <w:t>5. Hangi konularda konferans verilebileceğini tartışır.</w:t>
            </w:r>
          </w:p>
          <w:p w:rsidR="001735AF" w:rsidRPr="001164CE" w:rsidRDefault="001735AF" w:rsidP="00EF69B4">
            <w:pPr>
              <w:jc w:val="both"/>
              <w:rPr>
                <w:sz w:val="20"/>
                <w:szCs w:val="20"/>
              </w:rPr>
            </w:pPr>
            <w:r w:rsidRPr="001164CE">
              <w:rPr>
                <w:sz w:val="20"/>
                <w:szCs w:val="20"/>
              </w:rPr>
              <w:t xml:space="preserve">6. Konferansçının, ele alacağı konu ve dile getireceği hususları konferanstan önce araştırması gerektiğini sezer. </w:t>
            </w:r>
          </w:p>
          <w:p w:rsidR="001735AF" w:rsidRPr="001164CE" w:rsidRDefault="001735AF" w:rsidP="00EF69B4">
            <w:pPr>
              <w:jc w:val="both"/>
              <w:rPr>
                <w:sz w:val="20"/>
                <w:szCs w:val="20"/>
              </w:rPr>
            </w:pPr>
            <w:r w:rsidRPr="001164CE">
              <w:rPr>
                <w:sz w:val="20"/>
                <w:szCs w:val="20"/>
              </w:rPr>
              <w:t xml:space="preserve">7. Konferans verecek kişinin konferansa nasıl hazırlanacağını açıklar. </w:t>
            </w:r>
          </w:p>
          <w:p w:rsidR="001735AF" w:rsidRPr="001164CE" w:rsidRDefault="001735AF" w:rsidP="00EF69B4">
            <w:pPr>
              <w:jc w:val="both"/>
              <w:rPr>
                <w:sz w:val="20"/>
                <w:szCs w:val="20"/>
              </w:rPr>
            </w:pPr>
            <w:r w:rsidRPr="001164CE">
              <w:rPr>
                <w:sz w:val="20"/>
                <w:szCs w:val="20"/>
              </w:rPr>
              <w:t>8. Konferansçının konferans esnasında dikkat etmesi gereken hususları açıklar.</w:t>
            </w:r>
          </w:p>
          <w:p w:rsidR="001735AF" w:rsidRPr="001164CE" w:rsidRDefault="001735AF" w:rsidP="00EF69B4">
            <w:pPr>
              <w:jc w:val="both"/>
              <w:rPr>
                <w:sz w:val="20"/>
                <w:szCs w:val="20"/>
              </w:rPr>
            </w:pPr>
            <w:r w:rsidRPr="001164CE">
              <w:rPr>
                <w:sz w:val="20"/>
                <w:szCs w:val="20"/>
              </w:rPr>
              <w:t>9. Konferansta söylenenlerin bir tema çevresinde kendiliğinden birleşmesi gerektiğini anlar.</w:t>
            </w:r>
          </w:p>
          <w:p w:rsidR="001735AF" w:rsidRPr="001164CE" w:rsidRDefault="001735AF" w:rsidP="00EF69B4">
            <w:pPr>
              <w:jc w:val="both"/>
              <w:rPr>
                <w:sz w:val="20"/>
                <w:szCs w:val="20"/>
              </w:rPr>
            </w:pPr>
            <w:r w:rsidRPr="001164CE">
              <w:rPr>
                <w:sz w:val="20"/>
                <w:szCs w:val="20"/>
              </w:rPr>
              <w:t>10. Konferans hazırlama ve konferans vermenin usta-çırak geleneği içinde öğrenilecek yönleri bulunduğunu sezer.</w:t>
            </w:r>
          </w:p>
          <w:p w:rsidR="001735AF" w:rsidRPr="001164CE" w:rsidRDefault="001735AF" w:rsidP="00EF69B4">
            <w:pPr>
              <w:jc w:val="both"/>
              <w:rPr>
                <w:sz w:val="20"/>
                <w:szCs w:val="20"/>
              </w:rPr>
            </w:pPr>
            <w:r w:rsidRPr="001164CE">
              <w:rPr>
                <w:sz w:val="20"/>
                <w:szCs w:val="20"/>
              </w:rPr>
              <w:t>11. Beğendiği konferansçıların özelliklerini belirler.</w:t>
            </w:r>
          </w:p>
          <w:p w:rsidR="001735AF" w:rsidRPr="001164CE" w:rsidRDefault="001735AF" w:rsidP="00EF69B4">
            <w:pPr>
              <w:jc w:val="both"/>
              <w:rPr>
                <w:sz w:val="20"/>
                <w:szCs w:val="20"/>
              </w:rPr>
            </w:pPr>
            <w:r w:rsidRPr="001164CE">
              <w:rPr>
                <w:sz w:val="20"/>
                <w:szCs w:val="20"/>
              </w:rPr>
              <w:t>12. İncelediği konferanslarda anlatım bozukluğu bulunup bulunmadığını tartışır.</w:t>
            </w:r>
          </w:p>
          <w:p w:rsidR="001735AF" w:rsidRPr="001164CE" w:rsidRDefault="001735AF" w:rsidP="00EF69B4">
            <w:pPr>
              <w:jc w:val="both"/>
              <w:rPr>
                <w:sz w:val="20"/>
                <w:szCs w:val="20"/>
              </w:rPr>
            </w:pPr>
            <w:r w:rsidRPr="001164CE">
              <w:rPr>
                <w:sz w:val="20"/>
                <w:szCs w:val="20"/>
              </w:rPr>
              <w:t>13. İncelediği konferansları açıklık, akıcılık, duruluk ve yalınlık bakımından inceler.</w:t>
            </w:r>
          </w:p>
          <w:p w:rsidR="001735AF" w:rsidRPr="001164CE" w:rsidRDefault="001735AF" w:rsidP="00EF69B4">
            <w:pPr>
              <w:jc w:val="both"/>
              <w:rPr>
                <w:sz w:val="20"/>
                <w:szCs w:val="20"/>
              </w:rPr>
            </w:pPr>
            <w:r w:rsidRPr="001164CE">
              <w:rPr>
                <w:sz w:val="20"/>
                <w:szCs w:val="20"/>
              </w:rPr>
              <w:t>14. İncelediği konferanslarda hangi anlatım türlerinin kullanıldığını tartışır.</w:t>
            </w:r>
          </w:p>
          <w:p w:rsidR="001735AF" w:rsidRPr="001164CE" w:rsidRDefault="001735AF" w:rsidP="00EF69B4">
            <w:pPr>
              <w:jc w:val="both"/>
              <w:rPr>
                <w:sz w:val="20"/>
                <w:szCs w:val="20"/>
              </w:rPr>
            </w:pPr>
            <w:r w:rsidRPr="001164CE">
              <w:rPr>
                <w:sz w:val="20"/>
                <w:szCs w:val="20"/>
              </w:rPr>
              <w:t>15. İncelediği konferanslarda dilin hangi işlevde kullanıldığını belirler.</w:t>
            </w:r>
          </w:p>
          <w:p w:rsidR="001735AF" w:rsidRPr="001164CE" w:rsidRDefault="001735AF" w:rsidP="00EF69B4">
            <w:pPr>
              <w:jc w:val="both"/>
              <w:rPr>
                <w:sz w:val="20"/>
                <w:szCs w:val="20"/>
              </w:rPr>
            </w:pPr>
            <w:r w:rsidRPr="001164CE">
              <w:rPr>
                <w:sz w:val="20"/>
                <w:szCs w:val="20"/>
              </w:rPr>
              <w:t>16. İncelediği konferanslardaki isim ve sıfatların kullanılış amacını açıklar.</w:t>
            </w:r>
          </w:p>
          <w:p w:rsidR="001735AF" w:rsidRPr="001164CE" w:rsidRDefault="001735AF" w:rsidP="00EF69B4">
            <w:pPr>
              <w:jc w:val="both"/>
              <w:rPr>
                <w:sz w:val="20"/>
                <w:szCs w:val="20"/>
              </w:rPr>
            </w:pPr>
            <w:r w:rsidRPr="001164CE">
              <w:rPr>
                <w:sz w:val="20"/>
                <w:szCs w:val="20"/>
              </w:rPr>
              <w:t>17. İncelediği konferanslardaki isim ve sıfatları yapılarına göre gruplandırır.</w:t>
            </w:r>
          </w:p>
          <w:p w:rsidR="001735AF" w:rsidRPr="001164CE" w:rsidRDefault="001735AF" w:rsidP="00EF69B4">
            <w:pPr>
              <w:jc w:val="both"/>
              <w:rPr>
                <w:sz w:val="20"/>
                <w:szCs w:val="20"/>
              </w:rPr>
            </w:pPr>
            <w:r w:rsidRPr="001164CE">
              <w:rPr>
                <w:sz w:val="20"/>
                <w:szCs w:val="20"/>
              </w:rPr>
              <w:t>18. Konferans hakkında öğrendiklerini uygular.</w:t>
            </w:r>
          </w:p>
        </w:tc>
      </w:tr>
      <w:tr w:rsidR="001164CE" w:rsidRPr="001164CE" w:rsidTr="001735AF">
        <w:trPr>
          <w:cantSplit/>
          <w:trHeight w:val="1586"/>
          <w:jc w:val="center"/>
        </w:trPr>
        <w:tc>
          <w:tcPr>
            <w:tcW w:w="22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rPr>
            </w:pPr>
            <w:r w:rsidRPr="001164CE">
              <w:rPr>
                <w:b/>
                <w:bCs/>
              </w:rPr>
              <w:t>2</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CE6B29" w:rsidP="00F34A04">
            <w:pPr>
              <w:jc w:val="center"/>
              <w:rPr>
                <w:b/>
                <w:bCs/>
              </w:rPr>
            </w:pPr>
            <w:r w:rsidRPr="001164CE">
              <w:rPr>
                <w:b/>
                <w:sz w:val="16"/>
                <w:szCs w:val="16"/>
              </w:rPr>
              <w:t>12-16 Mart 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DC3D6E">
            <w:pPr>
              <w:jc w:val="center"/>
              <w:rPr>
                <w:b/>
                <w:bCs/>
              </w:rPr>
            </w:pPr>
            <w:r w:rsidRPr="001164CE">
              <w:rPr>
                <w:b/>
                <w:bCs/>
              </w:rPr>
              <w:t>2</w:t>
            </w:r>
          </w:p>
        </w:tc>
        <w:tc>
          <w:tcPr>
            <w:tcW w:w="1649" w:type="dxa"/>
            <w:vMerge/>
            <w:vAlign w:val="center"/>
          </w:tcPr>
          <w:p w:rsidR="001735AF" w:rsidRPr="001164CE" w:rsidRDefault="001735AF" w:rsidP="00EF69B4">
            <w:pPr>
              <w:jc w:val="center"/>
              <w:rPr>
                <w:b/>
                <w:bCs/>
              </w:rPr>
            </w:pPr>
          </w:p>
        </w:tc>
        <w:tc>
          <w:tcPr>
            <w:tcW w:w="6594" w:type="dxa"/>
            <w:vMerge/>
            <w:vAlign w:val="center"/>
          </w:tcPr>
          <w:p w:rsidR="001735AF" w:rsidRPr="001164CE" w:rsidRDefault="001735AF" w:rsidP="00EF69B4">
            <w:pPr>
              <w:jc w:val="both"/>
              <w:rPr>
                <w:sz w:val="20"/>
                <w:szCs w:val="20"/>
              </w:rPr>
            </w:pPr>
          </w:p>
        </w:tc>
      </w:tr>
      <w:tr w:rsidR="001164CE" w:rsidRPr="001164CE" w:rsidTr="001735AF">
        <w:trPr>
          <w:cantSplit/>
          <w:trHeight w:val="1137"/>
          <w:jc w:val="center"/>
        </w:trPr>
        <w:tc>
          <w:tcPr>
            <w:tcW w:w="22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20338B">
            <w:pPr>
              <w:jc w:val="center"/>
              <w:rPr>
                <w:b/>
                <w:bCs/>
              </w:rPr>
            </w:pPr>
            <w:r w:rsidRPr="001164CE">
              <w:rPr>
                <w:b/>
                <w:bCs/>
              </w:rPr>
              <w:t>3</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CE6B29" w:rsidP="0020338B">
            <w:pPr>
              <w:jc w:val="center"/>
              <w:rPr>
                <w:b/>
                <w:bCs/>
              </w:rPr>
            </w:pPr>
            <w:r w:rsidRPr="001164CE">
              <w:rPr>
                <w:b/>
                <w:sz w:val="16"/>
                <w:szCs w:val="16"/>
              </w:rPr>
              <w:t>19-23 Mart 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20338B">
            <w:pPr>
              <w:jc w:val="center"/>
              <w:rPr>
                <w:b/>
                <w:bCs/>
              </w:rPr>
            </w:pPr>
            <w:r w:rsidRPr="001164CE">
              <w:rPr>
                <w:b/>
                <w:bCs/>
              </w:rPr>
              <w:t>2</w:t>
            </w:r>
          </w:p>
        </w:tc>
        <w:tc>
          <w:tcPr>
            <w:tcW w:w="1649" w:type="dxa"/>
            <w:vMerge/>
            <w:tcBorders>
              <w:bottom w:val="dashDotStroked" w:sz="24" w:space="0" w:color="auto"/>
            </w:tcBorders>
            <w:vAlign w:val="center"/>
          </w:tcPr>
          <w:p w:rsidR="001735AF" w:rsidRPr="001164CE" w:rsidRDefault="001735AF" w:rsidP="00EF69B4">
            <w:pPr>
              <w:jc w:val="center"/>
              <w:rPr>
                <w:b/>
                <w:bCs/>
              </w:rPr>
            </w:pPr>
          </w:p>
        </w:tc>
        <w:tc>
          <w:tcPr>
            <w:tcW w:w="6594" w:type="dxa"/>
            <w:vMerge/>
            <w:tcBorders>
              <w:bottom w:val="dashDotStroked" w:sz="24" w:space="0" w:color="auto"/>
            </w:tcBorders>
            <w:vAlign w:val="center"/>
          </w:tcPr>
          <w:p w:rsidR="001735AF" w:rsidRPr="001164CE" w:rsidRDefault="001735AF" w:rsidP="00EF69B4">
            <w:pPr>
              <w:jc w:val="both"/>
              <w:rPr>
                <w:sz w:val="20"/>
                <w:szCs w:val="20"/>
              </w:rPr>
            </w:pPr>
          </w:p>
        </w:tc>
      </w:tr>
      <w:tr w:rsidR="001164CE" w:rsidRPr="001164CE" w:rsidTr="006F3A61">
        <w:trPr>
          <w:cantSplit/>
          <w:trHeight w:val="3680"/>
          <w:jc w:val="center"/>
        </w:trPr>
        <w:tc>
          <w:tcPr>
            <w:tcW w:w="227" w:type="dxa"/>
            <w:tcBorders>
              <w:top w:val="dashDotStroked" w:sz="24" w:space="0" w:color="auto"/>
              <w:right w:val="single" w:sz="12" w:space="0" w:color="auto"/>
            </w:tcBorders>
            <w:shd w:val="clear" w:color="auto" w:fill="F3F3F3"/>
            <w:vAlign w:val="center"/>
          </w:tcPr>
          <w:p w:rsidR="00DD63E0" w:rsidRPr="001164CE" w:rsidRDefault="00DD63E0" w:rsidP="00CE6B29">
            <w:pPr>
              <w:jc w:val="center"/>
              <w:rPr>
                <w:b/>
              </w:rPr>
            </w:pPr>
            <w:r w:rsidRPr="001164CE">
              <w:rPr>
                <w:b/>
              </w:rPr>
              <w:t>4</w:t>
            </w:r>
          </w:p>
          <w:p w:rsidR="00DD63E0" w:rsidRPr="001164CE" w:rsidRDefault="00DD63E0" w:rsidP="00CE6B29">
            <w:pPr>
              <w:jc w:val="center"/>
            </w:pPr>
          </w:p>
        </w:tc>
        <w:tc>
          <w:tcPr>
            <w:tcW w:w="844" w:type="dxa"/>
            <w:tcBorders>
              <w:top w:val="dashDotStroked" w:sz="24" w:space="0" w:color="auto"/>
              <w:left w:val="single" w:sz="12" w:space="0" w:color="auto"/>
            </w:tcBorders>
            <w:shd w:val="clear" w:color="auto" w:fill="F3F3F3"/>
            <w:vAlign w:val="center"/>
          </w:tcPr>
          <w:p w:rsidR="00DD63E0" w:rsidRPr="001164CE" w:rsidRDefault="00CE6B29" w:rsidP="00CE6B29">
            <w:pPr>
              <w:jc w:val="center"/>
              <w:rPr>
                <w:b/>
                <w:bCs/>
              </w:rPr>
            </w:pPr>
            <w:r w:rsidRPr="001164CE">
              <w:rPr>
                <w:b/>
                <w:sz w:val="16"/>
                <w:szCs w:val="16"/>
              </w:rPr>
              <w:t>26-30 Mart 2018</w:t>
            </w:r>
          </w:p>
        </w:tc>
        <w:tc>
          <w:tcPr>
            <w:tcW w:w="226" w:type="dxa"/>
            <w:tcBorders>
              <w:top w:val="dashDotStroked" w:sz="24" w:space="0" w:color="auto"/>
            </w:tcBorders>
            <w:shd w:val="clear" w:color="auto" w:fill="F3F3F3"/>
            <w:vAlign w:val="center"/>
          </w:tcPr>
          <w:p w:rsidR="00DD63E0" w:rsidRPr="001164CE" w:rsidRDefault="00DD63E0" w:rsidP="00CE6B29">
            <w:pPr>
              <w:jc w:val="center"/>
              <w:rPr>
                <w:b/>
                <w:bCs/>
              </w:rPr>
            </w:pPr>
            <w:r w:rsidRPr="001164CE">
              <w:rPr>
                <w:b/>
                <w:bCs/>
              </w:rPr>
              <w:t>2</w:t>
            </w:r>
          </w:p>
          <w:p w:rsidR="00DD63E0" w:rsidRPr="001164CE" w:rsidRDefault="00DD63E0" w:rsidP="00CE6B29">
            <w:pPr>
              <w:jc w:val="center"/>
              <w:rPr>
                <w:b/>
                <w:bCs/>
              </w:rPr>
            </w:pPr>
          </w:p>
        </w:tc>
        <w:tc>
          <w:tcPr>
            <w:tcW w:w="1649" w:type="dxa"/>
            <w:tcBorders>
              <w:top w:val="dashDotStroked" w:sz="24" w:space="0" w:color="auto"/>
            </w:tcBorders>
            <w:vAlign w:val="center"/>
          </w:tcPr>
          <w:p w:rsidR="00DD63E0" w:rsidRPr="001164CE" w:rsidRDefault="00DD63E0" w:rsidP="00EF69B4">
            <w:pPr>
              <w:jc w:val="center"/>
              <w:rPr>
                <w:b/>
                <w:bCs/>
              </w:rPr>
            </w:pPr>
          </w:p>
          <w:p w:rsidR="00DD63E0" w:rsidRPr="001164CE" w:rsidRDefault="00DD63E0" w:rsidP="00EF69B4">
            <w:pPr>
              <w:jc w:val="center"/>
              <w:rPr>
                <w:b/>
                <w:bCs/>
              </w:rPr>
            </w:pPr>
            <w:r w:rsidRPr="001164CE">
              <w:rPr>
                <w:b/>
                <w:bCs/>
              </w:rPr>
              <w:t>2. Açık Oturum</w:t>
            </w:r>
          </w:p>
          <w:p w:rsidR="00DD63E0" w:rsidRPr="001164CE" w:rsidRDefault="00DD63E0" w:rsidP="00EF69B4">
            <w:pPr>
              <w:jc w:val="center"/>
              <w:rPr>
                <w:b/>
                <w:bCs/>
              </w:rPr>
            </w:pPr>
          </w:p>
          <w:p w:rsidR="00DD63E0" w:rsidRPr="001164CE" w:rsidRDefault="00DD63E0" w:rsidP="00EF69B4">
            <w:pPr>
              <w:jc w:val="center"/>
              <w:rPr>
                <w:b/>
                <w:bCs/>
              </w:rPr>
            </w:pPr>
            <w:r w:rsidRPr="001164CE">
              <w:rPr>
                <w:b/>
                <w:bCs/>
              </w:rPr>
              <w:t>Açık oturumun özelliklerini belirleme ve açık oturumda yer alma</w:t>
            </w:r>
          </w:p>
        </w:tc>
        <w:tc>
          <w:tcPr>
            <w:tcW w:w="6594" w:type="dxa"/>
            <w:tcBorders>
              <w:top w:val="dashDotStroked" w:sz="24" w:space="0" w:color="auto"/>
            </w:tcBorders>
            <w:vAlign w:val="center"/>
          </w:tcPr>
          <w:p w:rsidR="00DD63E0" w:rsidRPr="001164CE" w:rsidRDefault="00DD63E0" w:rsidP="00EF69B4">
            <w:pPr>
              <w:jc w:val="both"/>
              <w:rPr>
                <w:sz w:val="20"/>
                <w:szCs w:val="20"/>
              </w:rPr>
            </w:pPr>
            <w:r w:rsidRPr="001164CE">
              <w:rPr>
                <w:sz w:val="20"/>
                <w:szCs w:val="20"/>
              </w:rPr>
              <w:t xml:space="preserve">1. Okuduğu, dinlediği, , izlediği açık oturum konuşmaların özelliklerini belirler. </w:t>
            </w:r>
          </w:p>
          <w:p w:rsidR="00DD63E0" w:rsidRPr="001164CE" w:rsidRDefault="00DD63E0" w:rsidP="00EF69B4">
            <w:pPr>
              <w:jc w:val="both"/>
              <w:rPr>
                <w:sz w:val="20"/>
                <w:szCs w:val="20"/>
              </w:rPr>
            </w:pPr>
            <w:r w:rsidRPr="001164CE">
              <w:rPr>
                <w:sz w:val="20"/>
                <w:szCs w:val="20"/>
              </w:rPr>
              <w:t>2. Açık oturumun nasıl bir yerde düzenlenmesi gerektiğini belirler.</w:t>
            </w:r>
          </w:p>
          <w:p w:rsidR="00DD63E0" w:rsidRPr="001164CE" w:rsidRDefault="00DD63E0" w:rsidP="00EF69B4">
            <w:pPr>
              <w:jc w:val="both"/>
              <w:rPr>
                <w:sz w:val="20"/>
                <w:szCs w:val="20"/>
              </w:rPr>
            </w:pPr>
            <w:r w:rsidRPr="001164CE">
              <w:rPr>
                <w:sz w:val="20"/>
                <w:szCs w:val="20"/>
              </w:rPr>
              <w:t>3. Açık oturum konusunun önceden belirlenmesi ve duyurulmasının faydasını tartışır.</w:t>
            </w:r>
          </w:p>
          <w:p w:rsidR="00DD63E0" w:rsidRPr="001164CE" w:rsidRDefault="00DD63E0" w:rsidP="00EF69B4">
            <w:pPr>
              <w:jc w:val="both"/>
              <w:rPr>
                <w:sz w:val="20"/>
                <w:szCs w:val="20"/>
              </w:rPr>
            </w:pPr>
            <w:r w:rsidRPr="001164CE">
              <w:rPr>
                <w:sz w:val="20"/>
                <w:szCs w:val="20"/>
              </w:rPr>
              <w:t xml:space="preserve">4. Açık oturumda başkanın rolünü belirler. </w:t>
            </w:r>
          </w:p>
          <w:p w:rsidR="00DD63E0" w:rsidRPr="001164CE" w:rsidRDefault="00DD63E0" w:rsidP="00EF69B4">
            <w:pPr>
              <w:jc w:val="both"/>
              <w:rPr>
                <w:sz w:val="20"/>
                <w:szCs w:val="20"/>
              </w:rPr>
            </w:pPr>
            <w:r w:rsidRPr="001164CE">
              <w:rPr>
                <w:sz w:val="20"/>
                <w:szCs w:val="20"/>
              </w:rPr>
              <w:t>5. Açık oturumda ele alınan konunun nasıl işleneceğini belirler.</w:t>
            </w:r>
          </w:p>
          <w:p w:rsidR="00DD63E0" w:rsidRPr="001164CE" w:rsidRDefault="00DD63E0" w:rsidP="00EF69B4">
            <w:pPr>
              <w:jc w:val="both"/>
              <w:rPr>
                <w:sz w:val="20"/>
                <w:szCs w:val="20"/>
              </w:rPr>
            </w:pPr>
            <w:r w:rsidRPr="001164CE">
              <w:rPr>
                <w:sz w:val="20"/>
                <w:szCs w:val="20"/>
              </w:rPr>
              <w:t>6. Açık oturum sonunda forum düzenlenebileceğini sezer.</w:t>
            </w:r>
          </w:p>
          <w:p w:rsidR="00DD63E0" w:rsidRPr="001164CE" w:rsidRDefault="00DD63E0" w:rsidP="00EF69B4">
            <w:pPr>
              <w:jc w:val="both"/>
              <w:rPr>
                <w:sz w:val="20"/>
                <w:szCs w:val="20"/>
              </w:rPr>
            </w:pPr>
            <w:r w:rsidRPr="001164CE">
              <w:rPr>
                <w:sz w:val="20"/>
                <w:szCs w:val="20"/>
              </w:rPr>
              <w:t>7. Forumda uzun konuşmaların, gereksiz hareket ve taşkınlıkların zararlı olduğunu fark eder.</w:t>
            </w:r>
          </w:p>
          <w:p w:rsidR="00DD63E0" w:rsidRPr="001164CE" w:rsidRDefault="00DD63E0" w:rsidP="00EF69B4">
            <w:pPr>
              <w:jc w:val="both"/>
              <w:rPr>
                <w:sz w:val="20"/>
                <w:szCs w:val="20"/>
              </w:rPr>
            </w:pPr>
            <w:r w:rsidRPr="001164CE">
              <w:rPr>
                <w:sz w:val="20"/>
                <w:szCs w:val="20"/>
              </w:rPr>
              <w:t>8. Açıklık, akıcılık, duruluk bakımlarından aynı oturumda konuşan kişilerin metinlerini inceler, farklılıkların sebeplerini belirler.</w:t>
            </w:r>
          </w:p>
          <w:p w:rsidR="00DD63E0" w:rsidRPr="001164CE" w:rsidRDefault="00DD63E0" w:rsidP="00EF69B4">
            <w:pPr>
              <w:jc w:val="both"/>
              <w:rPr>
                <w:sz w:val="20"/>
                <w:szCs w:val="20"/>
              </w:rPr>
            </w:pPr>
            <w:r w:rsidRPr="001164CE">
              <w:rPr>
                <w:sz w:val="20"/>
                <w:szCs w:val="20"/>
              </w:rPr>
              <w:t>9. Açık oturumda kullanılan anlatım türünü belirler.</w:t>
            </w:r>
          </w:p>
          <w:p w:rsidR="00DD63E0" w:rsidRPr="001164CE" w:rsidRDefault="00DD63E0" w:rsidP="00EF69B4">
            <w:pPr>
              <w:jc w:val="both"/>
              <w:rPr>
                <w:sz w:val="20"/>
                <w:szCs w:val="20"/>
              </w:rPr>
            </w:pPr>
            <w:r w:rsidRPr="001164CE">
              <w:rPr>
                <w:sz w:val="20"/>
                <w:szCs w:val="20"/>
              </w:rPr>
              <w:t>10. Açık oturumda dilin hangi işlevde kullanıldığını belirler.</w:t>
            </w:r>
          </w:p>
          <w:p w:rsidR="00DD63E0" w:rsidRPr="001164CE" w:rsidRDefault="00DD63E0" w:rsidP="00EF69B4">
            <w:pPr>
              <w:jc w:val="both"/>
              <w:rPr>
                <w:sz w:val="20"/>
                <w:szCs w:val="20"/>
              </w:rPr>
            </w:pPr>
            <w:r w:rsidRPr="001164CE">
              <w:rPr>
                <w:sz w:val="20"/>
                <w:szCs w:val="20"/>
              </w:rPr>
              <w:t>11. Açık oturumda kullanılan haber cümlelerini ayırır, kullanılış amaçlarını açıklar.</w:t>
            </w:r>
          </w:p>
          <w:p w:rsidR="00DD63E0" w:rsidRPr="001164CE" w:rsidRDefault="00DD63E0" w:rsidP="00EF69B4">
            <w:pPr>
              <w:jc w:val="both"/>
              <w:rPr>
                <w:sz w:val="20"/>
                <w:szCs w:val="20"/>
              </w:rPr>
            </w:pPr>
            <w:r w:rsidRPr="001164CE">
              <w:rPr>
                <w:sz w:val="20"/>
                <w:szCs w:val="20"/>
              </w:rPr>
              <w:t>12. Açık oturumda görev alır.</w:t>
            </w:r>
          </w:p>
        </w:tc>
      </w:tr>
      <w:tr w:rsidR="001164CE" w:rsidRPr="001164CE">
        <w:trPr>
          <w:cantSplit/>
          <w:jc w:val="center"/>
        </w:trPr>
        <w:tc>
          <w:tcPr>
            <w:tcW w:w="2946" w:type="dxa"/>
            <w:gridSpan w:val="4"/>
            <w:tcBorders>
              <w:top w:val="dashDotStroked" w:sz="24" w:space="0" w:color="auto"/>
            </w:tcBorders>
            <w:vAlign w:val="center"/>
          </w:tcPr>
          <w:p w:rsidR="009B2C07" w:rsidRPr="001164CE" w:rsidRDefault="009B2C07" w:rsidP="00EF69B4">
            <w:pPr>
              <w:rPr>
                <w:b/>
                <w:bCs/>
              </w:rPr>
            </w:pPr>
            <w:r w:rsidRPr="001164CE">
              <w:rPr>
                <w:b/>
                <w:bCs/>
              </w:rPr>
              <w:t>KAYNAK ARAÇ-GEREÇLER</w:t>
            </w:r>
          </w:p>
        </w:tc>
        <w:tc>
          <w:tcPr>
            <w:tcW w:w="6594" w:type="dxa"/>
            <w:tcBorders>
              <w:top w:val="dashDotStroked" w:sz="24" w:space="0" w:color="auto"/>
            </w:tcBorders>
            <w:vAlign w:val="center"/>
          </w:tcPr>
          <w:p w:rsidR="009B2C07" w:rsidRPr="001164CE" w:rsidRDefault="009B2C07" w:rsidP="00EF69B4">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2946" w:type="dxa"/>
            <w:gridSpan w:val="4"/>
            <w:vAlign w:val="center"/>
          </w:tcPr>
          <w:p w:rsidR="009B2C07" w:rsidRPr="001164CE" w:rsidRDefault="009B2C07" w:rsidP="00EF69B4">
            <w:pPr>
              <w:rPr>
                <w:b/>
                <w:bCs/>
              </w:rPr>
            </w:pPr>
            <w:r w:rsidRPr="001164CE">
              <w:rPr>
                <w:b/>
                <w:bCs/>
              </w:rPr>
              <w:t>YÖNTEM ve TEKNİKLER</w:t>
            </w:r>
          </w:p>
        </w:tc>
        <w:tc>
          <w:tcPr>
            <w:tcW w:w="6594" w:type="dxa"/>
          </w:tcPr>
          <w:p w:rsidR="009B2C07" w:rsidRPr="001164CE" w:rsidRDefault="009B2C07" w:rsidP="00EF69B4">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1164CE" w:rsidRPr="001164CE">
        <w:trPr>
          <w:cantSplit/>
          <w:trHeight w:val="379"/>
          <w:jc w:val="center"/>
        </w:trPr>
        <w:tc>
          <w:tcPr>
            <w:tcW w:w="2946" w:type="dxa"/>
            <w:gridSpan w:val="4"/>
            <w:vAlign w:val="center"/>
          </w:tcPr>
          <w:p w:rsidR="009B2C07" w:rsidRPr="001164CE" w:rsidRDefault="009B2C07" w:rsidP="00EF69B4">
            <w:pPr>
              <w:rPr>
                <w:b/>
                <w:bCs/>
                <w:sz w:val="16"/>
                <w:szCs w:val="16"/>
              </w:rPr>
            </w:pPr>
            <w:r w:rsidRPr="001164CE">
              <w:rPr>
                <w:b/>
                <w:bCs/>
              </w:rPr>
              <w:t>DEĞERLENDİRME</w:t>
            </w:r>
          </w:p>
        </w:tc>
        <w:tc>
          <w:tcPr>
            <w:tcW w:w="6594" w:type="dxa"/>
            <w:vAlign w:val="center"/>
          </w:tcPr>
          <w:p w:rsidR="009B2C07" w:rsidRPr="001164CE" w:rsidRDefault="009B2C07" w:rsidP="005828D2">
            <w:pPr>
              <w:numPr>
                <w:ilvl w:val="0"/>
                <w:numId w:val="14"/>
              </w:numPr>
              <w:rPr>
                <w:sz w:val="18"/>
                <w:szCs w:val="18"/>
              </w:rPr>
            </w:pPr>
            <w:r w:rsidRPr="001164CE">
              <w:rPr>
                <w:sz w:val="18"/>
                <w:szCs w:val="18"/>
              </w:rPr>
              <w:t>12 Mart İstiklal Marşının Kabulü,</w:t>
            </w:r>
          </w:p>
          <w:p w:rsidR="009B2C07" w:rsidRPr="001164CE" w:rsidRDefault="009B2C07" w:rsidP="005828D2">
            <w:pPr>
              <w:numPr>
                <w:ilvl w:val="0"/>
                <w:numId w:val="14"/>
              </w:numPr>
              <w:rPr>
                <w:sz w:val="18"/>
                <w:szCs w:val="18"/>
              </w:rPr>
            </w:pPr>
            <w:r w:rsidRPr="001164CE">
              <w:rPr>
                <w:sz w:val="18"/>
                <w:szCs w:val="18"/>
              </w:rPr>
              <w:t>18 Mart Çanakkale Zaferi</w:t>
            </w:r>
          </w:p>
          <w:p w:rsidR="009B2C07" w:rsidRPr="001164CE" w:rsidRDefault="009B2C07" w:rsidP="000B7010">
            <w:pPr>
              <w:ind w:left="360"/>
              <w:rPr>
                <w:b/>
                <w:bCs/>
                <w:sz w:val="18"/>
                <w:szCs w:val="18"/>
              </w:rPr>
            </w:pPr>
          </w:p>
        </w:tc>
      </w:tr>
    </w:tbl>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EF69B4" w:rsidP="00F95EDA">
      <w:pPr>
        <w:jc w:val="center"/>
        <w:rPr>
          <w:b/>
          <w:bCs/>
          <w:u w:val="single"/>
        </w:rPr>
      </w:pPr>
      <w:r w:rsidRPr="001164CE">
        <w:rPr>
          <w:b/>
          <w:bCs/>
          <w:u w:val="single"/>
        </w:rPr>
        <w:t>12. SINIFLAR DİL ve ANLATIM DERSİ ÜNİTELENDİRİLMİŞ YILLIK DERS PLANI</w:t>
      </w:r>
    </w:p>
    <w:p w:rsidR="00EF69B4" w:rsidRPr="001164CE" w:rsidRDefault="00385296" w:rsidP="003E3FFF">
      <w:pPr>
        <w:pStyle w:val="Balk5"/>
        <w:tabs>
          <w:tab w:val="left" w:pos="463"/>
          <w:tab w:val="left" w:pos="3882"/>
        </w:tabs>
        <w:rPr>
          <w:sz w:val="20"/>
          <w:szCs w:val="20"/>
        </w:rPr>
      </w:pPr>
      <w:r w:rsidRPr="001164CE">
        <w:rPr>
          <w:noProof/>
        </w:rPr>
        <mc:AlternateContent>
          <mc:Choice Requires="wps">
            <w:drawing>
              <wp:anchor distT="0" distB="0" distL="114300" distR="114300" simplePos="0" relativeHeight="251665408" behindDoc="1" locked="0" layoutInCell="0" allowOverlap="1" wp14:anchorId="68A50EE2" wp14:editId="1F38E41F">
                <wp:simplePos x="0" y="0"/>
                <wp:positionH relativeFrom="column">
                  <wp:posOffset>1660525</wp:posOffset>
                </wp:positionH>
                <wp:positionV relativeFrom="paragraph">
                  <wp:posOffset>33655</wp:posOffset>
                </wp:positionV>
                <wp:extent cx="2651760" cy="325755"/>
                <wp:effectExtent l="31750" t="5080" r="31115" b="12065"/>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53" style="position:absolute;margin-left:130.75pt;margin-top:2.65pt;width:208.8pt;height:2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" o:allowincell="f" filled="f" fillcolor="#ddd"/>
            </w:pict>
          </mc:Fallback>
        </mc:AlternateContent>
      </w:r>
      <w:r w:rsidR="00EF69B4" w:rsidRPr="001164CE">
        <w:rPr>
          <w:sz w:val="20"/>
          <w:szCs w:val="20"/>
        </w:rPr>
        <w:tab/>
      </w:r>
      <w:r w:rsidR="003E3FFF" w:rsidRPr="001164CE">
        <w:rPr>
          <w:sz w:val="20"/>
          <w:szCs w:val="20"/>
        </w:rPr>
        <w:tab/>
        <w:t xml:space="preserve">        NİSAN</w:t>
      </w:r>
    </w:p>
    <w:p w:rsidR="003E3FFF" w:rsidRPr="001164CE" w:rsidRDefault="003E3FFF" w:rsidP="003E3FFF"/>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709"/>
        <w:gridCol w:w="226"/>
        <w:gridCol w:w="2693"/>
        <w:gridCol w:w="6354"/>
      </w:tblGrid>
      <w:tr w:rsidR="001164CE" w:rsidRPr="001164CE">
        <w:trPr>
          <w:cantSplit/>
          <w:trHeight w:val="322"/>
          <w:jc w:val="center"/>
        </w:trPr>
        <w:tc>
          <w:tcPr>
            <w:tcW w:w="1252" w:type="dxa"/>
            <w:gridSpan w:val="3"/>
            <w:vAlign w:val="center"/>
          </w:tcPr>
          <w:p w:rsidR="00EF69B4" w:rsidRPr="001164CE" w:rsidRDefault="003E3FFF" w:rsidP="00EF69B4">
            <w:pPr>
              <w:pStyle w:val="Balk7"/>
              <w:jc w:val="center"/>
              <w:rPr>
                <w:sz w:val="22"/>
                <w:szCs w:val="22"/>
              </w:rPr>
            </w:pPr>
            <w:r w:rsidRPr="001164CE">
              <w:tab/>
            </w:r>
            <w:r w:rsidR="00EF69B4" w:rsidRPr="001164CE">
              <w:rPr>
                <w:rFonts w:ascii="Garamond" w:hAnsi="Garamond" w:cs="Garamond"/>
                <w:sz w:val="20"/>
                <w:szCs w:val="20"/>
              </w:rPr>
              <w:t>III. ÜNİTE</w:t>
            </w:r>
          </w:p>
        </w:tc>
        <w:tc>
          <w:tcPr>
            <w:tcW w:w="9047" w:type="dxa"/>
            <w:gridSpan w:val="2"/>
            <w:vAlign w:val="center"/>
          </w:tcPr>
          <w:p w:rsidR="00EF69B4" w:rsidRPr="001164CE" w:rsidRDefault="00EF69B4" w:rsidP="00EF69B4">
            <w:pPr>
              <w:pStyle w:val="Balk3"/>
              <w:jc w:val="left"/>
              <w:rPr>
                <w:rFonts w:ascii="Garamond" w:hAnsi="Garamond" w:cs="Garamond"/>
                <w:sz w:val="24"/>
                <w:szCs w:val="24"/>
              </w:rPr>
            </w:pPr>
            <w:r w:rsidRPr="001164CE">
              <w:rPr>
                <w:rFonts w:ascii="Garamond" w:hAnsi="Garamond" w:cs="Garamond"/>
                <w:sz w:val="24"/>
                <w:szCs w:val="24"/>
              </w:rPr>
              <w:t>SÖZLÜ ANLATIM</w:t>
            </w:r>
          </w:p>
        </w:tc>
      </w:tr>
      <w:tr w:rsidR="001164CE" w:rsidRPr="001164CE" w:rsidTr="00DD63E0">
        <w:trPr>
          <w:cantSplit/>
          <w:trHeight w:val="371"/>
          <w:jc w:val="center"/>
        </w:trPr>
        <w:tc>
          <w:tcPr>
            <w:tcW w:w="317" w:type="dxa"/>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w:t>
            </w:r>
            <w:r w:rsidR="002511B9" w:rsidRPr="001164CE">
              <w:rPr>
                <w:sz w:val="14"/>
                <w:szCs w:val="14"/>
              </w:rPr>
              <w:br/>
            </w:r>
            <w:r w:rsidRPr="001164CE">
              <w:rPr>
                <w:sz w:val="14"/>
                <w:szCs w:val="14"/>
              </w:rPr>
              <w:t>TA</w:t>
            </w:r>
          </w:p>
        </w:tc>
        <w:tc>
          <w:tcPr>
            <w:tcW w:w="709"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226" w:type="dxa"/>
            <w:shd w:val="clear" w:color="auto" w:fill="F3F3F3"/>
            <w:vAlign w:val="center"/>
          </w:tcPr>
          <w:p w:rsidR="001735AF" w:rsidRPr="001164CE" w:rsidRDefault="001735AF" w:rsidP="00EF69B4">
            <w:pPr>
              <w:jc w:val="center"/>
              <w:rPr>
                <w:b/>
                <w:bCs/>
              </w:rPr>
            </w:pPr>
            <w:r w:rsidRPr="001164CE">
              <w:rPr>
                <w:b/>
                <w:bCs/>
                <w:sz w:val="16"/>
                <w:szCs w:val="16"/>
              </w:rPr>
              <w:t>SAAT</w:t>
            </w:r>
          </w:p>
        </w:tc>
        <w:tc>
          <w:tcPr>
            <w:tcW w:w="2693" w:type="dxa"/>
            <w:shd w:val="clear" w:color="auto" w:fill="F3F3F3"/>
            <w:vAlign w:val="center"/>
          </w:tcPr>
          <w:p w:rsidR="001735AF" w:rsidRPr="001164CE" w:rsidRDefault="001735AF" w:rsidP="00EF69B4">
            <w:pPr>
              <w:jc w:val="center"/>
              <w:rPr>
                <w:b/>
                <w:bCs/>
              </w:rPr>
            </w:pPr>
            <w:r w:rsidRPr="001164CE">
              <w:rPr>
                <w:b/>
                <w:bCs/>
              </w:rPr>
              <w:t>KONULAR</w:t>
            </w:r>
          </w:p>
        </w:tc>
        <w:tc>
          <w:tcPr>
            <w:tcW w:w="6354"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DD63E0">
        <w:trPr>
          <w:cantSplit/>
          <w:trHeight w:val="2070"/>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1</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DD2BD4" w:rsidP="00F34A04">
            <w:pPr>
              <w:jc w:val="center"/>
              <w:rPr>
                <w:b/>
                <w:bCs/>
                <w:sz w:val="22"/>
                <w:szCs w:val="22"/>
              </w:rPr>
            </w:pPr>
            <w:r w:rsidRPr="001164CE">
              <w:rPr>
                <w:b/>
                <w:sz w:val="16"/>
                <w:szCs w:val="16"/>
              </w:rPr>
              <w:t>02-06 NİSAN 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val="restart"/>
            <w:tcBorders>
              <w:top w:val="dashDotStroked" w:sz="24" w:space="0" w:color="auto"/>
            </w:tcBorders>
            <w:vAlign w:val="center"/>
          </w:tcPr>
          <w:p w:rsidR="001735AF" w:rsidRPr="001164CE" w:rsidRDefault="001735AF" w:rsidP="00EF69B4">
            <w:pPr>
              <w:jc w:val="center"/>
              <w:rPr>
                <w:b/>
                <w:bCs/>
              </w:rPr>
            </w:pPr>
            <w:r w:rsidRPr="001164CE">
              <w:rPr>
                <w:b/>
                <w:bCs/>
              </w:rPr>
              <w:t>3. Sempozyum</w:t>
            </w:r>
          </w:p>
          <w:p w:rsidR="001735AF" w:rsidRPr="001164CE" w:rsidRDefault="001735AF" w:rsidP="00EF69B4">
            <w:pPr>
              <w:jc w:val="center"/>
              <w:rPr>
                <w:b/>
                <w:bCs/>
              </w:rPr>
            </w:pPr>
          </w:p>
          <w:p w:rsidR="001735AF" w:rsidRPr="001164CE" w:rsidRDefault="001735AF" w:rsidP="00EF69B4">
            <w:pPr>
              <w:jc w:val="center"/>
              <w:rPr>
                <w:b/>
                <w:bCs/>
              </w:rPr>
            </w:pPr>
            <w:r w:rsidRPr="001164CE">
              <w:rPr>
                <w:b/>
                <w:bCs/>
              </w:rPr>
              <w:t xml:space="preserve">Sempozyumun özelliklerini belirleme ve </w:t>
            </w:r>
            <w:proofErr w:type="gramStart"/>
            <w:r w:rsidRPr="001164CE">
              <w:rPr>
                <w:b/>
                <w:bCs/>
              </w:rPr>
              <w:t>sempozyumda</w:t>
            </w:r>
            <w:proofErr w:type="gramEnd"/>
            <w:r w:rsidRPr="001164CE">
              <w:rPr>
                <w:b/>
                <w:bCs/>
              </w:rPr>
              <w:t xml:space="preserve"> yer alma</w:t>
            </w:r>
          </w:p>
        </w:tc>
        <w:tc>
          <w:tcPr>
            <w:tcW w:w="6354" w:type="dxa"/>
            <w:vMerge w:val="restart"/>
            <w:tcBorders>
              <w:top w:val="dashDotStroked" w:sz="24" w:space="0" w:color="auto"/>
            </w:tcBorders>
            <w:vAlign w:val="center"/>
          </w:tcPr>
          <w:p w:rsidR="001735AF" w:rsidRPr="001164CE" w:rsidRDefault="001735AF" w:rsidP="00EF69B4">
            <w:pPr>
              <w:jc w:val="both"/>
              <w:rPr>
                <w:sz w:val="22"/>
                <w:szCs w:val="22"/>
              </w:rPr>
            </w:pPr>
            <w:r w:rsidRPr="001164CE">
              <w:rPr>
                <w:sz w:val="22"/>
                <w:szCs w:val="22"/>
              </w:rPr>
              <w:t xml:space="preserve">1. Okuduğu ve dinlediği </w:t>
            </w:r>
            <w:proofErr w:type="gramStart"/>
            <w:r w:rsidRPr="001164CE">
              <w:rPr>
                <w:sz w:val="22"/>
                <w:szCs w:val="22"/>
              </w:rPr>
              <w:t>sempozyum</w:t>
            </w:r>
            <w:proofErr w:type="gramEnd"/>
            <w:r w:rsidRPr="001164CE">
              <w:rPr>
                <w:sz w:val="22"/>
                <w:szCs w:val="22"/>
              </w:rPr>
              <w:t xml:space="preserve"> metinlerinin ortak özelliklerini sıralar. </w:t>
            </w:r>
          </w:p>
          <w:p w:rsidR="001735AF" w:rsidRPr="001164CE" w:rsidRDefault="001735AF" w:rsidP="00EF69B4">
            <w:pPr>
              <w:jc w:val="both"/>
              <w:rPr>
                <w:sz w:val="22"/>
                <w:szCs w:val="22"/>
              </w:rPr>
            </w:pPr>
            <w:r w:rsidRPr="001164CE">
              <w:rPr>
                <w:sz w:val="22"/>
                <w:szCs w:val="22"/>
              </w:rPr>
              <w:t>2. Sempozyumun nasıl düzenlendiğini fark eder.</w:t>
            </w:r>
          </w:p>
          <w:p w:rsidR="001735AF" w:rsidRPr="001164CE" w:rsidRDefault="001735AF" w:rsidP="00EF69B4">
            <w:pPr>
              <w:jc w:val="both"/>
              <w:rPr>
                <w:sz w:val="22"/>
                <w:szCs w:val="22"/>
              </w:rPr>
            </w:pPr>
            <w:r w:rsidRPr="001164CE">
              <w:rPr>
                <w:sz w:val="22"/>
                <w:szCs w:val="22"/>
              </w:rPr>
              <w:t>3. Sempozyumda sunulan bildirilerin ne zaman tartışılacağını belirler.</w:t>
            </w:r>
          </w:p>
          <w:p w:rsidR="001735AF" w:rsidRPr="001164CE" w:rsidRDefault="001735AF" w:rsidP="00EF69B4">
            <w:pPr>
              <w:jc w:val="both"/>
              <w:rPr>
                <w:sz w:val="22"/>
                <w:szCs w:val="22"/>
              </w:rPr>
            </w:pPr>
            <w:r w:rsidRPr="001164CE">
              <w:rPr>
                <w:sz w:val="22"/>
                <w:szCs w:val="22"/>
              </w:rPr>
              <w:t>4. Bir oturumda kaç bildiri sunulması gerektiğini, konuşma sürelerinin nasıl ve kim tarafından sınırlandırıldığını belirler.</w:t>
            </w:r>
          </w:p>
          <w:p w:rsidR="001735AF" w:rsidRPr="001164CE" w:rsidRDefault="001735AF" w:rsidP="00EF69B4">
            <w:pPr>
              <w:jc w:val="both"/>
              <w:rPr>
                <w:sz w:val="22"/>
                <w:szCs w:val="22"/>
              </w:rPr>
            </w:pPr>
            <w:r w:rsidRPr="001164CE">
              <w:rPr>
                <w:sz w:val="22"/>
                <w:szCs w:val="22"/>
              </w:rPr>
              <w:t>5. Oturum başkanının görevlerini açıklar.</w:t>
            </w:r>
          </w:p>
          <w:p w:rsidR="001735AF" w:rsidRPr="001164CE" w:rsidRDefault="001735AF" w:rsidP="00EF69B4">
            <w:pPr>
              <w:jc w:val="both"/>
              <w:rPr>
                <w:sz w:val="22"/>
                <w:szCs w:val="22"/>
              </w:rPr>
            </w:pPr>
            <w:r w:rsidRPr="001164CE">
              <w:rPr>
                <w:sz w:val="22"/>
                <w:szCs w:val="22"/>
              </w:rPr>
              <w:t>6. Sempozyumda dinleyici-konuşmacı ilişkisini tartışır.</w:t>
            </w:r>
          </w:p>
          <w:p w:rsidR="001735AF" w:rsidRPr="001164CE" w:rsidRDefault="001735AF" w:rsidP="00EF69B4">
            <w:pPr>
              <w:jc w:val="both"/>
              <w:rPr>
                <w:sz w:val="22"/>
                <w:szCs w:val="22"/>
              </w:rPr>
            </w:pPr>
            <w:r w:rsidRPr="001164CE">
              <w:rPr>
                <w:sz w:val="22"/>
                <w:szCs w:val="22"/>
              </w:rPr>
              <w:t>7. Sempozyumda sunulan bildiri metinlerinin özelliklerini belirler.</w:t>
            </w:r>
          </w:p>
          <w:p w:rsidR="001735AF" w:rsidRPr="001164CE" w:rsidRDefault="001735AF" w:rsidP="00EF69B4">
            <w:pPr>
              <w:jc w:val="both"/>
              <w:rPr>
                <w:sz w:val="22"/>
                <w:szCs w:val="22"/>
              </w:rPr>
            </w:pPr>
            <w:r w:rsidRPr="001164CE">
              <w:rPr>
                <w:sz w:val="22"/>
                <w:szCs w:val="22"/>
              </w:rPr>
              <w:t>8. Sempozyumların açılış ve kapanışlarının nasıl gerçekleştiğini ve kimlerin hangi işlevlerde konuşmalar yaptıklarını belirler.</w:t>
            </w:r>
          </w:p>
          <w:p w:rsidR="001735AF" w:rsidRPr="001164CE" w:rsidRDefault="001735AF" w:rsidP="00EF69B4">
            <w:pPr>
              <w:jc w:val="both"/>
              <w:rPr>
                <w:sz w:val="22"/>
                <w:szCs w:val="22"/>
              </w:rPr>
            </w:pPr>
            <w:r w:rsidRPr="001164CE">
              <w:rPr>
                <w:sz w:val="22"/>
                <w:szCs w:val="22"/>
              </w:rPr>
              <w:t>9. Sempozyum metinlerinde dilin hangi işlevde kullanıldığını belirler.</w:t>
            </w:r>
          </w:p>
          <w:p w:rsidR="001735AF" w:rsidRPr="001164CE" w:rsidRDefault="001735AF" w:rsidP="00EF69B4">
            <w:pPr>
              <w:jc w:val="both"/>
              <w:rPr>
                <w:sz w:val="22"/>
                <w:szCs w:val="22"/>
              </w:rPr>
            </w:pPr>
            <w:r w:rsidRPr="001164CE">
              <w:rPr>
                <w:sz w:val="22"/>
                <w:szCs w:val="22"/>
              </w:rPr>
              <w:t>10. Sempozyumlarda başvurulan anlatım türlerini ve bunların nasıl kullanıldıklarını belirler.</w:t>
            </w:r>
          </w:p>
          <w:p w:rsidR="001735AF" w:rsidRPr="001164CE" w:rsidRDefault="001735AF" w:rsidP="00EF69B4">
            <w:pPr>
              <w:jc w:val="both"/>
              <w:rPr>
                <w:sz w:val="22"/>
                <w:szCs w:val="22"/>
              </w:rPr>
            </w:pPr>
            <w:r w:rsidRPr="001164CE">
              <w:rPr>
                <w:sz w:val="22"/>
                <w:szCs w:val="22"/>
              </w:rPr>
              <w:t xml:space="preserve">11. Aynı </w:t>
            </w:r>
            <w:proofErr w:type="gramStart"/>
            <w:r w:rsidRPr="001164CE">
              <w:rPr>
                <w:sz w:val="22"/>
                <w:szCs w:val="22"/>
              </w:rPr>
              <w:t>sempozyumda</w:t>
            </w:r>
            <w:proofErr w:type="gramEnd"/>
            <w:r w:rsidRPr="001164CE">
              <w:rPr>
                <w:sz w:val="22"/>
                <w:szCs w:val="22"/>
              </w:rPr>
              <w:t xml:space="preserve"> sunulan farklı konuşma metinlerini tutarlılık, açıklık, akıcılık bakımlarından inceler.</w:t>
            </w:r>
          </w:p>
          <w:p w:rsidR="001735AF" w:rsidRPr="001164CE" w:rsidRDefault="001735AF" w:rsidP="00EF69B4">
            <w:pPr>
              <w:jc w:val="both"/>
              <w:rPr>
                <w:sz w:val="22"/>
                <w:szCs w:val="22"/>
              </w:rPr>
            </w:pPr>
            <w:r w:rsidRPr="001164CE">
              <w:rPr>
                <w:sz w:val="22"/>
                <w:szCs w:val="22"/>
              </w:rPr>
              <w:t>12. Sempozyum metninde kullanılan dilek-istek, soru cümlelerini bulur; kullanılış amaçlarını açıklar.</w:t>
            </w:r>
          </w:p>
          <w:p w:rsidR="001735AF" w:rsidRPr="001164CE" w:rsidRDefault="001735AF" w:rsidP="00EF69B4">
            <w:pPr>
              <w:jc w:val="both"/>
              <w:rPr>
                <w:sz w:val="22"/>
                <w:szCs w:val="22"/>
              </w:rPr>
            </w:pPr>
            <w:r w:rsidRPr="001164CE">
              <w:rPr>
                <w:sz w:val="22"/>
                <w:szCs w:val="22"/>
              </w:rPr>
              <w:t>13. Sempozyum sunumunda görev alır.</w:t>
            </w:r>
          </w:p>
        </w:tc>
      </w:tr>
      <w:tr w:rsidR="001164CE" w:rsidRPr="001164CE" w:rsidTr="00DD63E0">
        <w:trPr>
          <w:cantSplit/>
          <w:trHeight w:val="2070"/>
          <w:jc w:val="center"/>
        </w:trPr>
        <w:tc>
          <w:tcPr>
            <w:tcW w:w="317"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2</w:t>
            </w:r>
          </w:p>
        </w:tc>
        <w:tc>
          <w:tcPr>
            <w:tcW w:w="709"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DD2BD4" w:rsidP="00F34A04">
            <w:pPr>
              <w:jc w:val="center"/>
              <w:rPr>
                <w:b/>
                <w:bCs/>
                <w:sz w:val="22"/>
                <w:szCs w:val="22"/>
              </w:rPr>
            </w:pPr>
            <w:r w:rsidRPr="001164CE">
              <w:rPr>
                <w:b/>
                <w:sz w:val="16"/>
                <w:szCs w:val="16"/>
              </w:rPr>
              <w:t>09-13 NİSAN 2018</w:t>
            </w:r>
          </w:p>
        </w:tc>
        <w:tc>
          <w:tcPr>
            <w:tcW w:w="226"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tcBorders>
              <w:bottom w:val="dashDotStroked" w:sz="24" w:space="0" w:color="auto"/>
            </w:tcBorders>
            <w:vAlign w:val="center"/>
          </w:tcPr>
          <w:p w:rsidR="001735AF" w:rsidRPr="001164CE" w:rsidRDefault="001735AF" w:rsidP="00EF69B4">
            <w:pPr>
              <w:jc w:val="center"/>
              <w:rPr>
                <w:b/>
                <w:bCs/>
              </w:rPr>
            </w:pPr>
          </w:p>
        </w:tc>
        <w:tc>
          <w:tcPr>
            <w:tcW w:w="6354" w:type="dxa"/>
            <w:vMerge/>
            <w:tcBorders>
              <w:bottom w:val="dashDotStroked" w:sz="24" w:space="0" w:color="auto"/>
            </w:tcBorders>
            <w:vAlign w:val="center"/>
          </w:tcPr>
          <w:p w:rsidR="001735AF" w:rsidRPr="001164CE" w:rsidRDefault="001735AF" w:rsidP="00EF69B4">
            <w:pPr>
              <w:jc w:val="both"/>
              <w:rPr>
                <w:sz w:val="22"/>
                <w:szCs w:val="22"/>
              </w:rPr>
            </w:pPr>
          </w:p>
        </w:tc>
      </w:tr>
      <w:tr w:rsidR="001164CE" w:rsidRPr="001164CE" w:rsidTr="00DD63E0">
        <w:trPr>
          <w:cantSplit/>
          <w:trHeight w:val="2389"/>
          <w:jc w:val="center"/>
        </w:trPr>
        <w:tc>
          <w:tcPr>
            <w:tcW w:w="317" w:type="dxa"/>
            <w:tcBorders>
              <w:top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3</w:t>
            </w:r>
          </w:p>
        </w:tc>
        <w:tc>
          <w:tcPr>
            <w:tcW w:w="709" w:type="dxa"/>
            <w:tcBorders>
              <w:top w:val="dashDotStroked" w:sz="24" w:space="0" w:color="auto"/>
              <w:left w:val="single" w:sz="12" w:space="0" w:color="auto"/>
            </w:tcBorders>
            <w:shd w:val="clear" w:color="auto" w:fill="F3F3F3"/>
            <w:vAlign w:val="center"/>
          </w:tcPr>
          <w:p w:rsidR="001735AF" w:rsidRPr="001164CE" w:rsidRDefault="00DD2BD4" w:rsidP="00F34A04">
            <w:pPr>
              <w:jc w:val="center"/>
              <w:rPr>
                <w:b/>
                <w:bCs/>
                <w:sz w:val="22"/>
                <w:szCs w:val="22"/>
              </w:rPr>
            </w:pPr>
            <w:r w:rsidRPr="001164CE">
              <w:rPr>
                <w:b/>
                <w:sz w:val="16"/>
                <w:szCs w:val="16"/>
              </w:rPr>
              <w:t>16-20 NİSAN 2018</w:t>
            </w:r>
          </w:p>
        </w:tc>
        <w:tc>
          <w:tcPr>
            <w:tcW w:w="226" w:type="dxa"/>
            <w:tcBorders>
              <w:top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693" w:type="dxa"/>
            <w:vMerge w:val="restart"/>
            <w:tcBorders>
              <w:top w:val="dashDotStroked" w:sz="24" w:space="0" w:color="auto"/>
            </w:tcBorders>
            <w:vAlign w:val="center"/>
          </w:tcPr>
          <w:p w:rsidR="001735AF" w:rsidRPr="001164CE" w:rsidRDefault="001735AF" w:rsidP="00EF69B4">
            <w:pPr>
              <w:jc w:val="center"/>
              <w:rPr>
                <w:b/>
                <w:bCs/>
              </w:rPr>
            </w:pPr>
            <w:r w:rsidRPr="001164CE">
              <w:rPr>
                <w:b/>
                <w:bCs/>
              </w:rPr>
              <w:t>4. Forum</w:t>
            </w:r>
          </w:p>
          <w:p w:rsidR="001735AF" w:rsidRPr="001164CE" w:rsidRDefault="001735AF" w:rsidP="00EF69B4">
            <w:pPr>
              <w:jc w:val="center"/>
              <w:rPr>
                <w:b/>
                <w:bCs/>
              </w:rPr>
            </w:pPr>
          </w:p>
          <w:p w:rsidR="001735AF" w:rsidRPr="001164CE" w:rsidRDefault="001735AF" w:rsidP="00EF69B4">
            <w:pPr>
              <w:jc w:val="center"/>
              <w:rPr>
                <w:b/>
                <w:bCs/>
              </w:rPr>
            </w:pPr>
            <w:r w:rsidRPr="001164CE">
              <w:rPr>
                <w:b/>
                <w:bCs/>
              </w:rPr>
              <w:t>Forumun özelliklerini belirleme</w:t>
            </w:r>
          </w:p>
        </w:tc>
        <w:tc>
          <w:tcPr>
            <w:tcW w:w="6354" w:type="dxa"/>
            <w:vMerge w:val="restart"/>
            <w:tcBorders>
              <w:top w:val="dashDotStroked" w:sz="24" w:space="0" w:color="auto"/>
            </w:tcBorders>
            <w:vAlign w:val="center"/>
          </w:tcPr>
          <w:p w:rsidR="001735AF" w:rsidRPr="001164CE" w:rsidRDefault="001735AF" w:rsidP="00EF69B4">
            <w:pPr>
              <w:jc w:val="both"/>
              <w:rPr>
                <w:sz w:val="20"/>
                <w:szCs w:val="20"/>
              </w:rPr>
            </w:pPr>
            <w:r w:rsidRPr="001164CE">
              <w:rPr>
                <w:sz w:val="20"/>
                <w:szCs w:val="20"/>
              </w:rPr>
              <w:t>1. Okuduğu ve dinlediği forum metinlerinin ortak özelliklerini belirler ve sıralar.</w:t>
            </w:r>
          </w:p>
          <w:p w:rsidR="001735AF" w:rsidRPr="001164CE" w:rsidRDefault="001735AF" w:rsidP="00EF69B4">
            <w:pPr>
              <w:jc w:val="both"/>
              <w:rPr>
                <w:sz w:val="20"/>
                <w:szCs w:val="20"/>
              </w:rPr>
            </w:pPr>
            <w:r w:rsidRPr="001164CE">
              <w:rPr>
                <w:sz w:val="20"/>
                <w:szCs w:val="20"/>
              </w:rPr>
              <w:t>2. Forum başkanının özelliklerini ve görevlerini belirler.</w:t>
            </w:r>
          </w:p>
          <w:p w:rsidR="001735AF" w:rsidRPr="001164CE" w:rsidRDefault="001735AF" w:rsidP="00EF69B4">
            <w:pPr>
              <w:jc w:val="both"/>
              <w:rPr>
                <w:sz w:val="20"/>
                <w:szCs w:val="20"/>
              </w:rPr>
            </w:pPr>
            <w:r w:rsidRPr="001164CE">
              <w:rPr>
                <w:sz w:val="20"/>
                <w:szCs w:val="20"/>
              </w:rPr>
              <w:t>3. Forumun nasıl düzenlendiğini fark eder.</w:t>
            </w:r>
          </w:p>
          <w:p w:rsidR="001735AF" w:rsidRPr="001164CE" w:rsidRDefault="001735AF" w:rsidP="00EF69B4">
            <w:pPr>
              <w:jc w:val="both"/>
              <w:rPr>
                <w:sz w:val="20"/>
                <w:szCs w:val="20"/>
              </w:rPr>
            </w:pPr>
            <w:r w:rsidRPr="001164CE">
              <w:rPr>
                <w:sz w:val="20"/>
                <w:szCs w:val="20"/>
              </w:rPr>
              <w:t>4. Dinleyicisi olmayan forumlardan söz edilip edilemeyeceğini tartışır.</w:t>
            </w:r>
          </w:p>
          <w:p w:rsidR="001735AF" w:rsidRPr="001164CE" w:rsidRDefault="001735AF" w:rsidP="00EF69B4">
            <w:pPr>
              <w:jc w:val="both"/>
              <w:rPr>
                <w:sz w:val="20"/>
                <w:szCs w:val="20"/>
              </w:rPr>
            </w:pPr>
            <w:r w:rsidRPr="001164CE">
              <w:rPr>
                <w:sz w:val="20"/>
                <w:szCs w:val="20"/>
              </w:rPr>
              <w:t>5. Forumda dilin hangi işlevde kullanıldığını belirler.</w:t>
            </w:r>
          </w:p>
          <w:p w:rsidR="001735AF" w:rsidRPr="001164CE" w:rsidRDefault="001735AF" w:rsidP="00EF69B4">
            <w:pPr>
              <w:jc w:val="both"/>
              <w:rPr>
                <w:sz w:val="20"/>
                <w:szCs w:val="20"/>
              </w:rPr>
            </w:pPr>
            <w:r w:rsidRPr="001164CE">
              <w:rPr>
                <w:sz w:val="20"/>
                <w:szCs w:val="20"/>
              </w:rPr>
              <w:t>6. Konuşmacıların anlatım özelliklerini belirler, birbiriyle karşılaştırır.</w:t>
            </w:r>
          </w:p>
          <w:p w:rsidR="001735AF" w:rsidRPr="001164CE" w:rsidRDefault="001735AF" w:rsidP="00EF69B4">
            <w:pPr>
              <w:jc w:val="both"/>
              <w:rPr>
                <w:sz w:val="20"/>
                <w:szCs w:val="20"/>
              </w:rPr>
            </w:pPr>
            <w:r w:rsidRPr="001164CE">
              <w:rPr>
                <w:sz w:val="20"/>
                <w:szCs w:val="20"/>
              </w:rPr>
              <w:t xml:space="preserve">7. Forum ve </w:t>
            </w:r>
            <w:proofErr w:type="gramStart"/>
            <w:r w:rsidRPr="001164CE">
              <w:rPr>
                <w:sz w:val="20"/>
                <w:szCs w:val="20"/>
              </w:rPr>
              <w:t>paneli  karşılaştırır</w:t>
            </w:r>
            <w:proofErr w:type="gramEnd"/>
            <w:r w:rsidRPr="001164CE">
              <w:rPr>
                <w:sz w:val="20"/>
                <w:szCs w:val="20"/>
              </w:rPr>
              <w:t>.</w:t>
            </w:r>
          </w:p>
          <w:p w:rsidR="001735AF" w:rsidRPr="001164CE" w:rsidRDefault="001735AF" w:rsidP="00EF69B4">
            <w:pPr>
              <w:jc w:val="both"/>
              <w:rPr>
                <w:sz w:val="20"/>
                <w:szCs w:val="20"/>
              </w:rPr>
            </w:pPr>
            <w:r w:rsidRPr="001164CE">
              <w:rPr>
                <w:sz w:val="20"/>
                <w:szCs w:val="20"/>
              </w:rPr>
              <w:t>8. Forumda kullanılan anlatım türünü belirler.</w:t>
            </w:r>
          </w:p>
          <w:p w:rsidR="001735AF" w:rsidRPr="001164CE" w:rsidRDefault="001735AF" w:rsidP="00EF69B4">
            <w:pPr>
              <w:jc w:val="both"/>
              <w:rPr>
                <w:sz w:val="20"/>
                <w:szCs w:val="20"/>
              </w:rPr>
            </w:pPr>
            <w:r w:rsidRPr="001164CE">
              <w:rPr>
                <w:sz w:val="20"/>
                <w:szCs w:val="20"/>
              </w:rPr>
              <w:t>9. Forumda anlatım bozukluğu bulunup bulunmadığını belirler.</w:t>
            </w:r>
          </w:p>
          <w:p w:rsidR="001735AF" w:rsidRPr="001164CE" w:rsidRDefault="001735AF" w:rsidP="00EF69B4">
            <w:pPr>
              <w:jc w:val="both"/>
              <w:rPr>
                <w:sz w:val="20"/>
                <w:szCs w:val="20"/>
              </w:rPr>
            </w:pPr>
            <w:r w:rsidRPr="001164CE">
              <w:rPr>
                <w:sz w:val="20"/>
                <w:szCs w:val="20"/>
              </w:rPr>
              <w:t>10. Forumu açıklık, akıcılık, duruluk ve yalınlık bakımından inceler.</w:t>
            </w:r>
          </w:p>
          <w:p w:rsidR="001735AF" w:rsidRPr="001164CE" w:rsidRDefault="001735AF" w:rsidP="00EF69B4">
            <w:pPr>
              <w:jc w:val="both"/>
              <w:rPr>
                <w:sz w:val="20"/>
                <w:szCs w:val="20"/>
              </w:rPr>
            </w:pPr>
            <w:r w:rsidRPr="001164CE">
              <w:rPr>
                <w:sz w:val="20"/>
                <w:szCs w:val="20"/>
              </w:rPr>
              <w:t>11. Forumda dilin hangi işlevle kullanıldığını belirler.</w:t>
            </w:r>
          </w:p>
          <w:p w:rsidR="001735AF" w:rsidRPr="001164CE" w:rsidRDefault="001735AF" w:rsidP="00EF69B4">
            <w:pPr>
              <w:jc w:val="both"/>
              <w:rPr>
                <w:sz w:val="20"/>
                <w:szCs w:val="20"/>
              </w:rPr>
            </w:pPr>
            <w:r w:rsidRPr="001164CE">
              <w:rPr>
                <w:sz w:val="20"/>
                <w:szCs w:val="20"/>
              </w:rPr>
              <w:t>12. Forumda kullanılan olumlu-olumsuz cümleleri bulur; kullanılış amaçlarını açıklar.</w:t>
            </w:r>
          </w:p>
          <w:p w:rsidR="001735AF" w:rsidRPr="001164CE" w:rsidRDefault="001735AF" w:rsidP="00EF69B4">
            <w:pPr>
              <w:jc w:val="both"/>
              <w:rPr>
                <w:sz w:val="20"/>
                <w:szCs w:val="20"/>
              </w:rPr>
            </w:pPr>
            <w:r w:rsidRPr="001164CE">
              <w:rPr>
                <w:sz w:val="20"/>
                <w:szCs w:val="20"/>
              </w:rPr>
              <w:t>13. Forum metnindeki cümleleri anlamlarına göre inceler.</w:t>
            </w:r>
          </w:p>
          <w:p w:rsidR="001735AF" w:rsidRPr="001164CE" w:rsidRDefault="001735AF" w:rsidP="00EF69B4">
            <w:pPr>
              <w:jc w:val="both"/>
              <w:rPr>
                <w:sz w:val="22"/>
                <w:szCs w:val="22"/>
              </w:rPr>
            </w:pPr>
            <w:r w:rsidRPr="001164CE">
              <w:rPr>
                <w:sz w:val="20"/>
                <w:szCs w:val="20"/>
              </w:rPr>
              <w:t>14. Forumda görev alır.</w:t>
            </w:r>
          </w:p>
        </w:tc>
      </w:tr>
      <w:tr w:rsidR="001164CE" w:rsidRPr="001164CE" w:rsidTr="00DD63E0">
        <w:trPr>
          <w:cantSplit/>
          <w:trHeight w:val="1769"/>
          <w:jc w:val="center"/>
        </w:trPr>
        <w:tc>
          <w:tcPr>
            <w:tcW w:w="317" w:type="dxa"/>
            <w:tcBorders>
              <w:top w:val="dashDotStroked" w:sz="24" w:space="0" w:color="auto"/>
              <w:right w:val="single" w:sz="12" w:space="0" w:color="auto"/>
            </w:tcBorders>
            <w:shd w:val="clear" w:color="auto" w:fill="F3F3F3"/>
            <w:vAlign w:val="center"/>
          </w:tcPr>
          <w:p w:rsidR="001735AF" w:rsidRPr="001164CE" w:rsidRDefault="00DD63E0" w:rsidP="00F34A04">
            <w:pPr>
              <w:jc w:val="center"/>
              <w:rPr>
                <w:b/>
                <w:bCs/>
                <w:sz w:val="22"/>
                <w:szCs w:val="22"/>
              </w:rPr>
            </w:pPr>
            <w:r w:rsidRPr="001164CE">
              <w:rPr>
                <w:b/>
                <w:bCs/>
                <w:sz w:val="22"/>
                <w:szCs w:val="22"/>
              </w:rPr>
              <w:t>4</w:t>
            </w:r>
          </w:p>
        </w:tc>
        <w:tc>
          <w:tcPr>
            <w:tcW w:w="709" w:type="dxa"/>
            <w:tcBorders>
              <w:top w:val="dashDotStroked" w:sz="24" w:space="0" w:color="auto"/>
              <w:left w:val="single" w:sz="12" w:space="0" w:color="auto"/>
            </w:tcBorders>
            <w:shd w:val="clear" w:color="auto" w:fill="F3F3F3"/>
            <w:vAlign w:val="center"/>
          </w:tcPr>
          <w:p w:rsidR="001735AF" w:rsidRPr="001164CE" w:rsidRDefault="00DD2BD4" w:rsidP="00F34A04">
            <w:pPr>
              <w:jc w:val="center"/>
              <w:rPr>
                <w:b/>
                <w:bCs/>
                <w:sz w:val="22"/>
                <w:szCs w:val="22"/>
              </w:rPr>
            </w:pPr>
            <w:r w:rsidRPr="001164CE">
              <w:rPr>
                <w:b/>
                <w:sz w:val="16"/>
                <w:szCs w:val="16"/>
              </w:rPr>
              <w:t>24-27 NİSAN 2018</w:t>
            </w:r>
          </w:p>
        </w:tc>
        <w:tc>
          <w:tcPr>
            <w:tcW w:w="226" w:type="dxa"/>
            <w:tcBorders>
              <w:top w:val="dashDotStroked" w:sz="24" w:space="0" w:color="auto"/>
            </w:tcBorders>
            <w:shd w:val="clear" w:color="auto" w:fill="F3F3F3"/>
            <w:vAlign w:val="center"/>
          </w:tcPr>
          <w:p w:rsidR="001735AF" w:rsidRPr="001164CE" w:rsidRDefault="001735AF" w:rsidP="00F34A04">
            <w:pPr>
              <w:jc w:val="center"/>
              <w:rPr>
                <w:b/>
                <w:bCs/>
              </w:rPr>
            </w:pPr>
            <w:r w:rsidRPr="001164CE">
              <w:rPr>
                <w:b/>
                <w:bCs/>
              </w:rPr>
              <w:t>2</w:t>
            </w:r>
          </w:p>
        </w:tc>
        <w:tc>
          <w:tcPr>
            <w:tcW w:w="2693" w:type="dxa"/>
            <w:vMerge/>
            <w:vAlign w:val="center"/>
          </w:tcPr>
          <w:p w:rsidR="001735AF" w:rsidRPr="001164CE" w:rsidRDefault="001735AF" w:rsidP="00EF69B4">
            <w:pPr>
              <w:jc w:val="center"/>
              <w:rPr>
                <w:b/>
                <w:bCs/>
              </w:rPr>
            </w:pPr>
          </w:p>
        </w:tc>
        <w:tc>
          <w:tcPr>
            <w:tcW w:w="6354" w:type="dxa"/>
            <w:vMerge/>
            <w:vAlign w:val="center"/>
          </w:tcPr>
          <w:p w:rsidR="001735AF" w:rsidRPr="001164CE" w:rsidRDefault="001735AF" w:rsidP="00EF69B4">
            <w:pPr>
              <w:jc w:val="both"/>
              <w:rPr>
                <w:sz w:val="20"/>
                <w:szCs w:val="20"/>
              </w:rPr>
            </w:pPr>
          </w:p>
        </w:tc>
      </w:tr>
      <w:tr w:rsidR="001164CE" w:rsidRPr="001164CE">
        <w:trPr>
          <w:cantSplit/>
          <w:jc w:val="center"/>
        </w:trPr>
        <w:tc>
          <w:tcPr>
            <w:tcW w:w="3945" w:type="dxa"/>
            <w:gridSpan w:val="4"/>
            <w:tcBorders>
              <w:top w:val="dashDotStroked" w:sz="24" w:space="0" w:color="auto"/>
            </w:tcBorders>
            <w:vAlign w:val="center"/>
          </w:tcPr>
          <w:p w:rsidR="00273FF6" w:rsidRPr="001164CE" w:rsidRDefault="00273FF6" w:rsidP="00EF69B4">
            <w:pPr>
              <w:rPr>
                <w:b/>
                <w:bCs/>
              </w:rPr>
            </w:pPr>
            <w:r w:rsidRPr="001164CE">
              <w:rPr>
                <w:b/>
                <w:bCs/>
              </w:rPr>
              <w:t>KAYNAK ARAÇ-GEREÇLER</w:t>
            </w:r>
          </w:p>
        </w:tc>
        <w:tc>
          <w:tcPr>
            <w:tcW w:w="6354" w:type="dxa"/>
            <w:tcBorders>
              <w:top w:val="dashDotStroked" w:sz="24" w:space="0" w:color="auto"/>
            </w:tcBorders>
            <w:vAlign w:val="center"/>
          </w:tcPr>
          <w:p w:rsidR="00273FF6" w:rsidRPr="001164CE" w:rsidRDefault="00273FF6" w:rsidP="00EF69B4">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945" w:type="dxa"/>
            <w:gridSpan w:val="4"/>
            <w:vAlign w:val="center"/>
          </w:tcPr>
          <w:p w:rsidR="00273FF6" w:rsidRPr="001164CE" w:rsidRDefault="00273FF6" w:rsidP="00EF69B4">
            <w:pPr>
              <w:rPr>
                <w:b/>
                <w:bCs/>
              </w:rPr>
            </w:pPr>
            <w:r w:rsidRPr="001164CE">
              <w:rPr>
                <w:b/>
                <w:bCs/>
              </w:rPr>
              <w:t>YÖNTEM ve TEKNİKLER</w:t>
            </w:r>
          </w:p>
        </w:tc>
        <w:tc>
          <w:tcPr>
            <w:tcW w:w="6354" w:type="dxa"/>
          </w:tcPr>
          <w:p w:rsidR="00273FF6" w:rsidRPr="001164CE" w:rsidRDefault="00273FF6" w:rsidP="00EF69B4">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1164CE" w:rsidRPr="001164CE">
        <w:trPr>
          <w:cantSplit/>
          <w:trHeight w:val="379"/>
          <w:jc w:val="center"/>
        </w:trPr>
        <w:tc>
          <w:tcPr>
            <w:tcW w:w="3945" w:type="dxa"/>
            <w:gridSpan w:val="4"/>
            <w:vAlign w:val="center"/>
          </w:tcPr>
          <w:p w:rsidR="00273FF6" w:rsidRPr="001164CE" w:rsidRDefault="00273FF6" w:rsidP="00EF69B4">
            <w:pPr>
              <w:rPr>
                <w:b/>
                <w:bCs/>
                <w:sz w:val="12"/>
                <w:szCs w:val="12"/>
              </w:rPr>
            </w:pPr>
          </w:p>
          <w:p w:rsidR="00273FF6" w:rsidRPr="001164CE" w:rsidRDefault="00273FF6" w:rsidP="00EF69B4">
            <w:pPr>
              <w:rPr>
                <w:b/>
                <w:bCs/>
              </w:rPr>
            </w:pPr>
            <w:r w:rsidRPr="001164CE">
              <w:rPr>
                <w:b/>
                <w:bCs/>
              </w:rPr>
              <w:t xml:space="preserve">DEĞERLENDİRME </w:t>
            </w:r>
          </w:p>
          <w:p w:rsidR="00273FF6" w:rsidRPr="001164CE" w:rsidRDefault="00273FF6" w:rsidP="00EF69B4">
            <w:pPr>
              <w:rPr>
                <w:b/>
                <w:bCs/>
                <w:sz w:val="16"/>
                <w:szCs w:val="16"/>
              </w:rPr>
            </w:pPr>
          </w:p>
        </w:tc>
        <w:tc>
          <w:tcPr>
            <w:tcW w:w="6354" w:type="dxa"/>
            <w:vAlign w:val="center"/>
          </w:tcPr>
          <w:p w:rsidR="00273FF6" w:rsidRPr="001164CE" w:rsidRDefault="00273FF6" w:rsidP="00EF69B4">
            <w:pPr>
              <w:rPr>
                <w:sz w:val="18"/>
                <w:szCs w:val="18"/>
              </w:rPr>
            </w:pPr>
          </w:p>
          <w:p w:rsidR="00273FF6" w:rsidRPr="001164CE" w:rsidRDefault="00273FF6" w:rsidP="00EF69B4">
            <w:pPr>
              <w:rPr>
                <w:b/>
                <w:bCs/>
                <w:sz w:val="18"/>
                <w:szCs w:val="18"/>
              </w:rPr>
            </w:pPr>
            <w:r w:rsidRPr="001164CE">
              <w:rPr>
                <w:sz w:val="18"/>
                <w:szCs w:val="18"/>
              </w:rPr>
              <w:t>23 Nisan Ulusal Egemenlik ve Çocuk Bayramı</w:t>
            </w:r>
          </w:p>
        </w:tc>
      </w:tr>
    </w:tbl>
    <w:p w:rsidR="00EF69B4" w:rsidRPr="001164CE" w:rsidRDefault="00B02C0D" w:rsidP="00AC3ACB">
      <w:pPr>
        <w:tabs>
          <w:tab w:val="left" w:pos="5460"/>
        </w:tabs>
        <w:jc w:val="center"/>
        <w:rPr>
          <w:b/>
        </w:rPr>
      </w:pPr>
      <w:r w:rsidRPr="001164CE">
        <w:rPr>
          <w:b/>
        </w:rPr>
        <w:lastRenderedPageBreak/>
        <w:t>ÇINARLI MESLEKİ VE TEKNİK ANADOLU LİSESİ</w:t>
      </w:r>
    </w:p>
    <w:p w:rsidR="00EF69B4" w:rsidRPr="001164CE" w:rsidRDefault="00A670A7" w:rsidP="00AC3ACB">
      <w:pPr>
        <w:jc w:val="center"/>
        <w:rPr>
          <w:b/>
          <w:bCs/>
        </w:rPr>
      </w:pPr>
      <w:r w:rsidRPr="001164CE">
        <w:rPr>
          <w:b/>
          <w:bCs/>
        </w:rPr>
        <w:t>2017- 2018 EĞİTİM – ÖĞRETİM YILI</w:t>
      </w:r>
    </w:p>
    <w:p w:rsidR="00EF69B4" w:rsidRPr="001164CE" w:rsidRDefault="00EF69B4" w:rsidP="00AC3ACB">
      <w:pPr>
        <w:jc w:val="center"/>
        <w:rPr>
          <w:b/>
          <w:bCs/>
          <w:u w:val="single"/>
        </w:rPr>
      </w:pPr>
      <w:r w:rsidRPr="001164CE">
        <w:rPr>
          <w:b/>
          <w:bCs/>
          <w:u w:val="single"/>
        </w:rPr>
        <w:t>12. SINIFLAR DİL ve ANLATIM DERSİ ÜNİTELENDİRİLMİŞ YILLIK DERS PLANI</w:t>
      </w:r>
    </w:p>
    <w:p w:rsidR="00EF69B4" w:rsidRPr="001164CE" w:rsidRDefault="00385296" w:rsidP="003E3FFF">
      <w:pPr>
        <w:pStyle w:val="Balk5"/>
        <w:tabs>
          <w:tab w:val="left" w:pos="463"/>
          <w:tab w:val="left" w:pos="3957"/>
          <w:tab w:val="center" w:pos="4749"/>
        </w:tabs>
        <w:rPr>
          <w:sz w:val="20"/>
          <w:szCs w:val="20"/>
        </w:rPr>
      </w:pPr>
      <w:r w:rsidRPr="001164CE">
        <w:rPr>
          <w:noProof/>
        </w:rPr>
        <mc:AlternateContent>
          <mc:Choice Requires="wps">
            <w:drawing>
              <wp:anchor distT="0" distB="0" distL="114300" distR="114300" simplePos="0" relativeHeight="251666432" behindDoc="1" locked="0" layoutInCell="0" allowOverlap="1" wp14:anchorId="649441F1" wp14:editId="26B29BBC">
                <wp:simplePos x="0" y="0"/>
                <wp:positionH relativeFrom="column">
                  <wp:posOffset>1660525</wp:posOffset>
                </wp:positionH>
                <wp:positionV relativeFrom="paragraph">
                  <wp:posOffset>33655</wp:posOffset>
                </wp:positionV>
                <wp:extent cx="2651760" cy="356235"/>
                <wp:effectExtent l="31750" t="5080" r="31115" b="1016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5623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53" style="position:absolute;margin-left:130.75pt;margin-top:2.65pt;width:208.8pt;height:2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" o:allowincell="f" filled="f" fillcolor="#ddd"/>
            </w:pict>
          </mc:Fallback>
        </mc:AlternateContent>
      </w:r>
      <w:r w:rsidR="00EF69B4" w:rsidRPr="001164CE">
        <w:rPr>
          <w:sz w:val="20"/>
          <w:szCs w:val="20"/>
        </w:rPr>
        <w:tab/>
      </w:r>
      <w:r w:rsidR="00EF69B4" w:rsidRPr="001164CE">
        <w:rPr>
          <w:sz w:val="20"/>
          <w:szCs w:val="20"/>
        </w:rPr>
        <w:tab/>
      </w:r>
      <w:r w:rsidR="003E3FFF" w:rsidRPr="001164CE">
        <w:rPr>
          <w:sz w:val="20"/>
          <w:szCs w:val="20"/>
        </w:rPr>
        <w:t xml:space="preserve">      MAYIS</w:t>
      </w:r>
      <w:r w:rsidR="003E3FFF" w:rsidRPr="001164CE">
        <w:rPr>
          <w:sz w:val="20"/>
          <w:szCs w:val="20"/>
        </w:rPr>
        <w:tab/>
      </w:r>
    </w:p>
    <w:p w:rsidR="00EF69B4" w:rsidRPr="001164CE" w:rsidRDefault="00EF69B4" w:rsidP="00EF69B4"/>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
        <w:gridCol w:w="48"/>
        <w:gridCol w:w="751"/>
        <w:gridCol w:w="230"/>
        <w:gridCol w:w="2550"/>
        <w:gridCol w:w="6493"/>
      </w:tblGrid>
      <w:tr w:rsidR="001164CE" w:rsidRPr="001164CE">
        <w:trPr>
          <w:cantSplit/>
          <w:trHeight w:val="322"/>
          <w:jc w:val="center"/>
        </w:trPr>
        <w:tc>
          <w:tcPr>
            <w:tcW w:w="1256" w:type="dxa"/>
            <w:gridSpan w:val="4"/>
            <w:vAlign w:val="center"/>
          </w:tcPr>
          <w:p w:rsidR="00EF69B4" w:rsidRPr="001164CE" w:rsidRDefault="00EF69B4" w:rsidP="00EF69B4">
            <w:pPr>
              <w:pStyle w:val="Balk7"/>
            </w:pPr>
            <w:proofErr w:type="gramStart"/>
            <w:r w:rsidRPr="001164CE">
              <w:t>III.ÜNİTE</w:t>
            </w:r>
            <w:proofErr w:type="gramEnd"/>
          </w:p>
        </w:tc>
        <w:tc>
          <w:tcPr>
            <w:tcW w:w="9043" w:type="dxa"/>
            <w:gridSpan w:val="2"/>
            <w:vAlign w:val="center"/>
          </w:tcPr>
          <w:p w:rsidR="00EF69B4" w:rsidRPr="001164CE" w:rsidRDefault="00EF69B4" w:rsidP="00EF69B4">
            <w:pPr>
              <w:pStyle w:val="Balk3"/>
              <w:jc w:val="left"/>
              <w:rPr>
                <w:rFonts w:ascii="Garamond" w:hAnsi="Garamond" w:cs="Garamond"/>
                <w:sz w:val="24"/>
                <w:szCs w:val="24"/>
              </w:rPr>
            </w:pPr>
            <w:r w:rsidRPr="001164CE">
              <w:rPr>
                <w:rFonts w:ascii="Garamond" w:hAnsi="Garamond" w:cs="Garamond"/>
                <w:sz w:val="24"/>
                <w:szCs w:val="24"/>
              </w:rPr>
              <w:t>SÖZLÜ ANLATIM</w:t>
            </w:r>
          </w:p>
        </w:tc>
      </w:tr>
      <w:tr w:rsidR="001164CE" w:rsidRPr="001164CE" w:rsidTr="001735AF">
        <w:trPr>
          <w:cantSplit/>
          <w:trHeight w:val="229"/>
          <w:jc w:val="center"/>
        </w:trPr>
        <w:tc>
          <w:tcPr>
            <w:tcW w:w="275" w:type="dxa"/>
            <w:gridSpan w:val="2"/>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751"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230" w:type="dxa"/>
            <w:shd w:val="clear" w:color="auto" w:fill="F3F3F3"/>
            <w:vAlign w:val="center"/>
          </w:tcPr>
          <w:p w:rsidR="001735AF" w:rsidRPr="001164CE" w:rsidRDefault="001735AF" w:rsidP="00EF69B4">
            <w:pPr>
              <w:jc w:val="center"/>
              <w:rPr>
                <w:b/>
                <w:bCs/>
              </w:rPr>
            </w:pPr>
            <w:r w:rsidRPr="001164CE">
              <w:rPr>
                <w:b/>
                <w:bCs/>
                <w:sz w:val="16"/>
                <w:szCs w:val="16"/>
              </w:rPr>
              <w:t>SAAT</w:t>
            </w:r>
          </w:p>
        </w:tc>
        <w:tc>
          <w:tcPr>
            <w:tcW w:w="2550" w:type="dxa"/>
            <w:shd w:val="clear" w:color="auto" w:fill="F3F3F3"/>
            <w:vAlign w:val="center"/>
          </w:tcPr>
          <w:p w:rsidR="001735AF" w:rsidRPr="001164CE" w:rsidRDefault="001735AF" w:rsidP="00EF69B4">
            <w:pPr>
              <w:jc w:val="center"/>
              <w:rPr>
                <w:b/>
                <w:bCs/>
              </w:rPr>
            </w:pPr>
            <w:r w:rsidRPr="001164CE">
              <w:rPr>
                <w:b/>
                <w:bCs/>
              </w:rPr>
              <w:t>KONULAR</w:t>
            </w:r>
          </w:p>
        </w:tc>
        <w:tc>
          <w:tcPr>
            <w:tcW w:w="6493"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1388"/>
          <w:jc w:val="center"/>
        </w:trPr>
        <w:tc>
          <w:tcPr>
            <w:tcW w:w="275" w:type="dxa"/>
            <w:gridSpan w:val="2"/>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1735AF" w:rsidP="00F34A04">
            <w:pPr>
              <w:jc w:val="center"/>
              <w:rPr>
                <w:b/>
                <w:bCs/>
                <w:sz w:val="22"/>
                <w:szCs w:val="22"/>
              </w:rPr>
            </w:pPr>
            <w:r w:rsidRPr="001164CE">
              <w:rPr>
                <w:b/>
                <w:bCs/>
                <w:sz w:val="22"/>
                <w:szCs w:val="22"/>
              </w:rPr>
              <w:t>1</w:t>
            </w:r>
          </w:p>
        </w:tc>
        <w:tc>
          <w:tcPr>
            <w:tcW w:w="751" w:type="dxa"/>
            <w:tcBorders>
              <w:top w:val="dashDotStroked" w:sz="24" w:space="0" w:color="auto"/>
              <w:left w:val="single" w:sz="12" w:space="0" w:color="auto"/>
              <w:bottom w:val="dashDotStroked" w:sz="24" w:space="0" w:color="auto"/>
            </w:tcBorders>
            <w:shd w:val="clear" w:color="auto" w:fill="F3F3F3"/>
            <w:vAlign w:val="center"/>
          </w:tcPr>
          <w:p w:rsidR="00DD2BD4" w:rsidRPr="001164CE" w:rsidRDefault="00DD2BD4" w:rsidP="00DD2BD4">
            <w:pPr>
              <w:jc w:val="center"/>
              <w:rPr>
                <w:b/>
                <w:sz w:val="16"/>
                <w:szCs w:val="16"/>
              </w:rPr>
            </w:pPr>
            <w:r w:rsidRPr="001164CE">
              <w:rPr>
                <w:b/>
                <w:sz w:val="16"/>
                <w:szCs w:val="16"/>
              </w:rPr>
              <w:t>30 NİSAN</w:t>
            </w:r>
          </w:p>
          <w:p w:rsidR="00DD2BD4" w:rsidRPr="001164CE" w:rsidRDefault="00DD2BD4" w:rsidP="00DD2BD4">
            <w:pPr>
              <w:jc w:val="center"/>
              <w:rPr>
                <w:b/>
                <w:sz w:val="16"/>
                <w:szCs w:val="16"/>
              </w:rPr>
            </w:pPr>
            <w:r w:rsidRPr="001164CE">
              <w:rPr>
                <w:b/>
                <w:sz w:val="16"/>
                <w:szCs w:val="16"/>
              </w:rPr>
              <w:t>-</w:t>
            </w:r>
          </w:p>
          <w:p w:rsidR="00DD2BD4" w:rsidRPr="001164CE" w:rsidRDefault="00DD2BD4" w:rsidP="00DD2BD4">
            <w:pPr>
              <w:jc w:val="center"/>
              <w:rPr>
                <w:b/>
                <w:sz w:val="16"/>
                <w:szCs w:val="16"/>
              </w:rPr>
            </w:pPr>
            <w:r w:rsidRPr="001164CE">
              <w:rPr>
                <w:b/>
                <w:sz w:val="16"/>
                <w:szCs w:val="16"/>
              </w:rPr>
              <w:t>04 MAYIS</w:t>
            </w:r>
          </w:p>
          <w:p w:rsidR="001735AF" w:rsidRPr="001164CE" w:rsidRDefault="00DD2BD4" w:rsidP="00DD2BD4">
            <w:pPr>
              <w:jc w:val="center"/>
              <w:rPr>
                <w:b/>
                <w:bCs/>
                <w:sz w:val="22"/>
                <w:szCs w:val="22"/>
              </w:rPr>
            </w:pPr>
            <w:r w:rsidRPr="001164CE">
              <w:rPr>
                <w:b/>
                <w:sz w:val="16"/>
                <w:szCs w:val="16"/>
              </w:rPr>
              <w:t>2018</w:t>
            </w:r>
          </w:p>
        </w:tc>
        <w:tc>
          <w:tcPr>
            <w:tcW w:w="230"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550" w:type="dxa"/>
            <w:vMerge w:val="restart"/>
            <w:tcBorders>
              <w:top w:val="dashDotStroked" w:sz="24" w:space="0" w:color="auto"/>
            </w:tcBorders>
            <w:vAlign w:val="center"/>
          </w:tcPr>
          <w:p w:rsidR="001735AF" w:rsidRPr="001164CE" w:rsidRDefault="001735AF" w:rsidP="00EF69B4">
            <w:pPr>
              <w:jc w:val="center"/>
              <w:rPr>
                <w:b/>
                <w:bCs/>
                <w:sz w:val="22"/>
                <w:szCs w:val="22"/>
              </w:rPr>
            </w:pPr>
            <w:r w:rsidRPr="001164CE">
              <w:rPr>
                <w:b/>
                <w:bCs/>
                <w:sz w:val="22"/>
                <w:szCs w:val="22"/>
              </w:rPr>
              <w:t>5. Münazara</w:t>
            </w: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r w:rsidRPr="001164CE">
              <w:rPr>
                <w:b/>
                <w:bCs/>
                <w:sz w:val="22"/>
                <w:szCs w:val="22"/>
              </w:rPr>
              <w:t>Münazaranın özelliklerini belirleme ve münazarada görev alma</w:t>
            </w:r>
          </w:p>
        </w:tc>
        <w:tc>
          <w:tcPr>
            <w:tcW w:w="6493" w:type="dxa"/>
            <w:vMerge w:val="restart"/>
            <w:tcBorders>
              <w:top w:val="dashDotStroked" w:sz="24" w:space="0" w:color="auto"/>
            </w:tcBorders>
            <w:vAlign w:val="center"/>
          </w:tcPr>
          <w:p w:rsidR="001735AF" w:rsidRPr="001164CE" w:rsidRDefault="001735AF" w:rsidP="00EF69B4">
            <w:pPr>
              <w:rPr>
                <w:sz w:val="20"/>
                <w:szCs w:val="20"/>
              </w:rPr>
            </w:pPr>
            <w:r w:rsidRPr="001164CE">
              <w:rPr>
                <w:sz w:val="20"/>
                <w:szCs w:val="20"/>
              </w:rPr>
              <w:t xml:space="preserve">1. Okuduğu ve dinlediği münazara metinlerinin ortak özelliklerini belirler ve sıralar. </w:t>
            </w:r>
          </w:p>
          <w:p w:rsidR="001735AF" w:rsidRPr="001164CE" w:rsidRDefault="001735AF" w:rsidP="00EF69B4">
            <w:pPr>
              <w:rPr>
                <w:sz w:val="20"/>
                <w:szCs w:val="20"/>
              </w:rPr>
            </w:pPr>
            <w:r w:rsidRPr="001164CE">
              <w:rPr>
                <w:sz w:val="20"/>
                <w:szCs w:val="20"/>
              </w:rPr>
              <w:t>2. Münazaranın nasıl düzenlendiğini belirler.</w:t>
            </w:r>
          </w:p>
          <w:p w:rsidR="001735AF" w:rsidRPr="001164CE" w:rsidRDefault="001735AF" w:rsidP="00EF69B4">
            <w:pPr>
              <w:rPr>
                <w:sz w:val="20"/>
                <w:szCs w:val="20"/>
              </w:rPr>
            </w:pPr>
            <w:r w:rsidRPr="001164CE">
              <w:rPr>
                <w:sz w:val="20"/>
                <w:szCs w:val="20"/>
              </w:rPr>
              <w:t>3. Münazaranın amacını belirler.</w:t>
            </w:r>
          </w:p>
          <w:p w:rsidR="001735AF" w:rsidRPr="001164CE" w:rsidRDefault="001735AF" w:rsidP="00EF69B4">
            <w:pPr>
              <w:rPr>
                <w:sz w:val="20"/>
                <w:szCs w:val="20"/>
              </w:rPr>
            </w:pPr>
            <w:r w:rsidRPr="001164CE">
              <w:rPr>
                <w:sz w:val="20"/>
                <w:szCs w:val="20"/>
              </w:rPr>
              <w:t>4. Münazarada hakem kurulunun, konuşmaları nasıl değerlendirmesi gerektiğini sezer.</w:t>
            </w:r>
          </w:p>
          <w:p w:rsidR="001735AF" w:rsidRPr="001164CE" w:rsidRDefault="001735AF" w:rsidP="00EF69B4">
            <w:pPr>
              <w:rPr>
                <w:sz w:val="20"/>
                <w:szCs w:val="20"/>
              </w:rPr>
            </w:pPr>
            <w:r w:rsidRPr="001164CE">
              <w:rPr>
                <w:sz w:val="20"/>
                <w:szCs w:val="20"/>
              </w:rPr>
              <w:t xml:space="preserve">5. Münazarada </w:t>
            </w:r>
            <w:proofErr w:type="gramStart"/>
            <w:r w:rsidRPr="001164CE">
              <w:rPr>
                <w:sz w:val="20"/>
                <w:szCs w:val="20"/>
              </w:rPr>
              <w:t>demagojiye</w:t>
            </w:r>
            <w:proofErr w:type="gramEnd"/>
            <w:r w:rsidRPr="001164CE">
              <w:rPr>
                <w:sz w:val="20"/>
                <w:szCs w:val="20"/>
              </w:rPr>
              <w:t xml:space="preserve"> başvurmanın amaca hizmet etmediğini kavrar.</w:t>
            </w:r>
          </w:p>
          <w:p w:rsidR="001735AF" w:rsidRPr="001164CE" w:rsidRDefault="001735AF" w:rsidP="00EF69B4">
            <w:pPr>
              <w:rPr>
                <w:sz w:val="20"/>
                <w:szCs w:val="20"/>
              </w:rPr>
            </w:pPr>
            <w:r w:rsidRPr="001164CE">
              <w:rPr>
                <w:sz w:val="20"/>
                <w:szCs w:val="20"/>
              </w:rPr>
              <w:t>6. Münazarada konuşmacıların dikkat etmesi gereken hususları açıklar.</w:t>
            </w:r>
          </w:p>
          <w:p w:rsidR="001735AF" w:rsidRPr="001164CE" w:rsidRDefault="001735AF" w:rsidP="00EF69B4">
            <w:pPr>
              <w:rPr>
                <w:sz w:val="20"/>
                <w:szCs w:val="20"/>
              </w:rPr>
            </w:pPr>
            <w:r w:rsidRPr="001164CE">
              <w:rPr>
                <w:sz w:val="20"/>
                <w:szCs w:val="20"/>
              </w:rPr>
              <w:t>7. Hakem kurulunun kararına saygı duymanın önemini fark eder.</w:t>
            </w:r>
          </w:p>
          <w:p w:rsidR="001735AF" w:rsidRPr="001164CE" w:rsidRDefault="001735AF" w:rsidP="00EF69B4">
            <w:pPr>
              <w:rPr>
                <w:sz w:val="20"/>
                <w:szCs w:val="20"/>
              </w:rPr>
            </w:pPr>
            <w:r w:rsidRPr="001164CE">
              <w:rPr>
                <w:sz w:val="20"/>
                <w:szCs w:val="20"/>
              </w:rPr>
              <w:t>8. Münazarada kullanılan anlatım türünü belirler.</w:t>
            </w:r>
          </w:p>
          <w:p w:rsidR="001735AF" w:rsidRPr="001164CE" w:rsidRDefault="001735AF" w:rsidP="00EF69B4">
            <w:pPr>
              <w:rPr>
                <w:sz w:val="20"/>
                <w:szCs w:val="20"/>
              </w:rPr>
            </w:pPr>
            <w:r w:rsidRPr="001164CE">
              <w:rPr>
                <w:sz w:val="20"/>
                <w:szCs w:val="20"/>
              </w:rPr>
              <w:t>9. Münazarada dilin hangi işlevde kullanıldığını belirler.</w:t>
            </w:r>
          </w:p>
          <w:p w:rsidR="001735AF" w:rsidRPr="001164CE" w:rsidRDefault="001735AF" w:rsidP="00EF69B4">
            <w:pPr>
              <w:rPr>
                <w:sz w:val="20"/>
                <w:szCs w:val="20"/>
              </w:rPr>
            </w:pPr>
            <w:r w:rsidRPr="001164CE">
              <w:rPr>
                <w:sz w:val="20"/>
                <w:szCs w:val="20"/>
              </w:rPr>
              <w:t>10. Münazarada anlatım kusuru bulunup bulunmadığını belirler.</w:t>
            </w:r>
          </w:p>
          <w:p w:rsidR="001735AF" w:rsidRPr="001164CE" w:rsidRDefault="001735AF" w:rsidP="00EF69B4">
            <w:pPr>
              <w:rPr>
                <w:sz w:val="20"/>
                <w:szCs w:val="20"/>
              </w:rPr>
            </w:pPr>
            <w:r w:rsidRPr="001164CE">
              <w:rPr>
                <w:sz w:val="20"/>
                <w:szCs w:val="20"/>
              </w:rPr>
              <w:t>11. Münazarayı açıklık, akıcılık, duruluk ve yalınlık bakımından inceler.</w:t>
            </w:r>
          </w:p>
          <w:p w:rsidR="001735AF" w:rsidRPr="001164CE" w:rsidRDefault="001735AF" w:rsidP="00EF69B4">
            <w:pPr>
              <w:rPr>
                <w:sz w:val="20"/>
                <w:szCs w:val="20"/>
              </w:rPr>
            </w:pPr>
            <w:r w:rsidRPr="001164CE">
              <w:rPr>
                <w:sz w:val="20"/>
                <w:szCs w:val="20"/>
              </w:rPr>
              <w:t>12. Münazara metnindeki cümleleri yapıları bakımından inceler.</w:t>
            </w:r>
          </w:p>
          <w:p w:rsidR="001735AF" w:rsidRPr="001164CE" w:rsidRDefault="001735AF" w:rsidP="00EF69B4">
            <w:pPr>
              <w:rPr>
                <w:sz w:val="22"/>
                <w:szCs w:val="22"/>
              </w:rPr>
            </w:pPr>
            <w:r w:rsidRPr="001164CE">
              <w:rPr>
                <w:sz w:val="20"/>
                <w:szCs w:val="20"/>
              </w:rPr>
              <w:t>13. Münazarada görev alır.</w:t>
            </w:r>
          </w:p>
        </w:tc>
      </w:tr>
      <w:tr w:rsidR="001164CE" w:rsidRPr="001164CE" w:rsidTr="001735AF">
        <w:trPr>
          <w:cantSplit/>
          <w:trHeight w:val="1389"/>
          <w:jc w:val="center"/>
        </w:trPr>
        <w:tc>
          <w:tcPr>
            <w:tcW w:w="275" w:type="dxa"/>
            <w:gridSpan w:val="2"/>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1735AF" w:rsidP="00F34A04">
            <w:pPr>
              <w:jc w:val="center"/>
              <w:rPr>
                <w:b/>
                <w:bCs/>
                <w:sz w:val="22"/>
                <w:szCs w:val="22"/>
              </w:rPr>
            </w:pPr>
            <w:r w:rsidRPr="001164CE">
              <w:rPr>
                <w:b/>
                <w:bCs/>
                <w:sz w:val="22"/>
                <w:szCs w:val="22"/>
              </w:rPr>
              <w:t>2</w:t>
            </w:r>
          </w:p>
        </w:tc>
        <w:tc>
          <w:tcPr>
            <w:tcW w:w="751"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DD2BD4" w:rsidP="00F34A04">
            <w:pPr>
              <w:jc w:val="center"/>
              <w:rPr>
                <w:b/>
                <w:bCs/>
                <w:sz w:val="22"/>
                <w:szCs w:val="22"/>
              </w:rPr>
            </w:pPr>
            <w:r w:rsidRPr="001164CE">
              <w:rPr>
                <w:b/>
                <w:sz w:val="16"/>
                <w:szCs w:val="16"/>
              </w:rPr>
              <w:t>07-11 MAYIS 2018</w:t>
            </w:r>
          </w:p>
        </w:tc>
        <w:tc>
          <w:tcPr>
            <w:tcW w:w="230"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550" w:type="dxa"/>
            <w:vMerge/>
            <w:vAlign w:val="center"/>
          </w:tcPr>
          <w:p w:rsidR="001735AF" w:rsidRPr="001164CE" w:rsidRDefault="001735AF" w:rsidP="00EF69B4">
            <w:pPr>
              <w:rPr>
                <w:b/>
                <w:bCs/>
              </w:rPr>
            </w:pPr>
          </w:p>
        </w:tc>
        <w:tc>
          <w:tcPr>
            <w:tcW w:w="6493" w:type="dxa"/>
            <w:vMerge/>
            <w:vAlign w:val="center"/>
          </w:tcPr>
          <w:p w:rsidR="001735AF" w:rsidRPr="001164CE" w:rsidRDefault="001735AF" w:rsidP="00EF69B4">
            <w:pPr>
              <w:rPr>
                <w:sz w:val="18"/>
                <w:szCs w:val="18"/>
              </w:rPr>
            </w:pPr>
          </w:p>
        </w:tc>
      </w:tr>
      <w:tr w:rsidR="001164CE" w:rsidRPr="001164CE" w:rsidTr="001735AF">
        <w:trPr>
          <w:cantSplit/>
          <w:trHeight w:val="1264"/>
          <w:jc w:val="center"/>
        </w:trPr>
        <w:tc>
          <w:tcPr>
            <w:tcW w:w="275" w:type="dxa"/>
            <w:gridSpan w:val="2"/>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1735AF" w:rsidP="00F34A04">
            <w:pPr>
              <w:jc w:val="center"/>
              <w:rPr>
                <w:b/>
                <w:bCs/>
                <w:sz w:val="22"/>
                <w:szCs w:val="22"/>
              </w:rPr>
            </w:pPr>
            <w:r w:rsidRPr="001164CE">
              <w:rPr>
                <w:b/>
                <w:bCs/>
                <w:sz w:val="22"/>
                <w:szCs w:val="22"/>
              </w:rPr>
              <w:t>3</w:t>
            </w:r>
          </w:p>
        </w:tc>
        <w:tc>
          <w:tcPr>
            <w:tcW w:w="751" w:type="dxa"/>
            <w:tcBorders>
              <w:top w:val="dashDotStroked" w:sz="24" w:space="0" w:color="auto"/>
              <w:left w:val="single" w:sz="12" w:space="0" w:color="auto"/>
              <w:bottom w:val="dashDotStroked" w:sz="24" w:space="0" w:color="auto"/>
            </w:tcBorders>
            <w:shd w:val="clear" w:color="auto" w:fill="F3F3F3"/>
            <w:vAlign w:val="center"/>
          </w:tcPr>
          <w:p w:rsidR="001735AF" w:rsidRPr="001164CE" w:rsidRDefault="002E2409" w:rsidP="00F34A04">
            <w:pPr>
              <w:jc w:val="center"/>
              <w:rPr>
                <w:b/>
                <w:bCs/>
                <w:sz w:val="22"/>
                <w:szCs w:val="22"/>
              </w:rPr>
            </w:pPr>
            <w:r w:rsidRPr="001164CE">
              <w:rPr>
                <w:b/>
                <w:sz w:val="16"/>
                <w:szCs w:val="16"/>
              </w:rPr>
              <w:t>14-18</w:t>
            </w:r>
            <w:r w:rsidR="00DD2BD4" w:rsidRPr="001164CE">
              <w:rPr>
                <w:b/>
                <w:sz w:val="16"/>
                <w:szCs w:val="16"/>
              </w:rPr>
              <w:t xml:space="preserve"> MAYIS 2018</w:t>
            </w:r>
          </w:p>
        </w:tc>
        <w:tc>
          <w:tcPr>
            <w:tcW w:w="230"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550" w:type="dxa"/>
            <w:vMerge/>
            <w:tcBorders>
              <w:bottom w:val="dashDotStroked" w:sz="24" w:space="0" w:color="auto"/>
            </w:tcBorders>
            <w:vAlign w:val="center"/>
          </w:tcPr>
          <w:p w:rsidR="001735AF" w:rsidRPr="001164CE" w:rsidRDefault="001735AF" w:rsidP="00EF69B4">
            <w:pPr>
              <w:rPr>
                <w:b/>
                <w:bCs/>
              </w:rPr>
            </w:pPr>
          </w:p>
        </w:tc>
        <w:tc>
          <w:tcPr>
            <w:tcW w:w="6493" w:type="dxa"/>
            <w:vMerge/>
            <w:tcBorders>
              <w:bottom w:val="dashDotStroked" w:sz="24" w:space="0" w:color="auto"/>
            </w:tcBorders>
            <w:vAlign w:val="center"/>
          </w:tcPr>
          <w:p w:rsidR="001735AF" w:rsidRPr="001164CE" w:rsidRDefault="001735AF" w:rsidP="00EF69B4">
            <w:pPr>
              <w:rPr>
                <w:sz w:val="18"/>
                <w:szCs w:val="18"/>
              </w:rPr>
            </w:pPr>
          </w:p>
        </w:tc>
      </w:tr>
      <w:tr w:rsidR="001164CE" w:rsidRPr="001164CE">
        <w:trPr>
          <w:cantSplit/>
          <w:trHeight w:val="337"/>
          <w:jc w:val="center"/>
        </w:trPr>
        <w:tc>
          <w:tcPr>
            <w:tcW w:w="1256" w:type="dxa"/>
            <w:gridSpan w:val="4"/>
            <w:tcBorders>
              <w:top w:val="dashDotStroked" w:sz="24" w:space="0" w:color="auto"/>
              <w:bottom w:val="dashDotStroked" w:sz="24" w:space="0" w:color="auto"/>
            </w:tcBorders>
            <w:shd w:val="clear" w:color="auto" w:fill="F3F3F3"/>
            <w:vAlign w:val="center"/>
          </w:tcPr>
          <w:p w:rsidR="00BE7279" w:rsidRPr="001164CE" w:rsidRDefault="00BE7279" w:rsidP="00272CEF">
            <w:pPr>
              <w:jc w:val="center"/>
              <w:rPr>
                <w:b/>
                <w:bCs/>
              </w:rPr>
            </w:pPr>
            <w:proofErr w:type="gramStart"/>
            <w:r w:rsidRPr="001164CE">
              <w:rPr>
                <w:b/>
                <w:bCs/>
              </w:rPr>
              <w:t>IV.ÜNİTE</w:t>
            </w:r>
            <w:proofErr w:type="gramEnd"/>
          </w:p>
        </w:tc>
        <w:tc>
          <w:tcPr>
            <w:tcW w:w="9043" w:type="dxa"/>
            <w:gridSpan w:val="2"/>
            <w:tcBorders>
              <w:top w:val="dashDotStroked" w:sz="24" w:space="0" w:color="auto"/>
              <w:bottom w:val="dashDotStroked" w:sz="24" w:space="0" w:color="auto"/>
            </w:tcBorders>
            <w:vAlign w:val="center"/>
          </w:tcPr>
          <w:p w:rsidR="00BE7279" w:rsidRPr="001164CE" w:rsidRDefault="00BE7279" w:rsidP="00EF69B4">
            <w:pPr>
              <w:rPr>
                <w:b/>
                <w:bCs/>
              </w:rPr>
            </w:pPr>
            <w:r w:rsidRPr="001164CE">
              <w:rPr>
                <w:b/>
                <w:bCs/>
              </w:rPr>
              <w:t>BİLİMSEL YAZILAR</w:t>
            </w:r>
          </w:p>
        </w:tc>
      </w:tr>
      <w:tr w:rsidR="001164CE" w:rsidRPr="001164CE" w:rsidTr="001735AF">
        <w:trPr>
          <w:cantSplit/>
          <w:trHeight w:val="4370"/>
          <w:jc w:val="center"/>
        </w:trPr>
        <w:tc>
          <w:tcPr>
            <w:tcW w:w="227" w:type="dxa"/>
            <w:tcBorders>
              <w:top w:val="dashDotStroked" w:sz="24" w:space="0" w:color="auto"/>
              <w:right w:val="single" w:sz="12" w:space="0" w:color="auto"/>
            </w:tcBorders>
            <w:shd w:val="clear" w:color="auto" w:fill="F3F3F3"/>
            <w:vAlign w:val="center"/>
          </w:tcPr>
          <w:p w:rsidR="001735AF" w:rsidRPr="001164CE" w:rsidRDefault="001735AF" w:rsidP="00BE7279">
            <w:pPr>
              <w:jc w:val="center"/>
              <w:rPr>
                <w:b/>
                <w:bCs/>
              </w:rPr>
            </w:pPr>
            <w:r w:rsidRPr="001164CE">
              <w:rPr>
                <w:b/>
                <w:bCs/>
              </w:rPr>
              <w:t>4</w:t>
            </w:r>
          </w:p>
        </w:tc>
        <w:tc>
          <w:tcPr>
            <w:tcW w:w="799" w:type="dxa"/>
            <w:gridSpan w:val="2"/>
            <w:tcBorders>
              <w:top w:val="dashDotStroked" w:sz="24" w:space="0" w:color="auto"/>
              <w:left w:val="single" w:sz="12" w:space="0" w:color="auto"/>
            </w:tcBorders>
            <w:shd w:val="clear" w:color="auto" w:fill="F3F3F3"/>
            <w:vAlign w:val="center"/>
          </w:tcPr>
          <w:p w:rsidR="00DD2BD4" w:rsidRPr="001164CE" w:rsidRDefault="00DD2BD4" w:rsidP="00DD2BD4">
            <w:pPr>
              <w:jc w:val="center"/>
              <w:rPr>
                <w:b/>
                <w:sz w:val="16"/>
                <w:szCs w:val="16"/>
              </w:rPr>
            </w:pPr>
            <w:r w:rsidRPr="001164CE">
              <w:rPr>
                <w:b/>
                <w:sz w:val="16"/>
                <w:szCs w:val="16"/>
              </w:rPr>
              <w:t>21-25 MAYIS 2018</w:t>
            </w:r>
          </w:p>
          <w:p w:rsidR="001735AF" w:rsidRPr="001164CE" w:rsidRDefault="001735AF" w:rsidP="00BE7279">
            <w:pPr>
              <w:jc w:val="center"/>
              <w:rPr>
                <w:b/>
                <w:bCs/>
              </w:rPr>
            </w:pPr>
          </w:p>
        </w:tc>
        <w:tc>
          <w:tcPr>
            <w:tcW w:w="230" w:type="dxa"/>
            <w:tcBorders>
              <w:top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550" w:type="dxa"/>
            <w:tcBorders>
              <w:top w:val="dashDotStroked" w:sz="24" w:space="0" w:color="auto"/>
            </w:tcBorders>
            <w:vAlign w:val="center"/>
          </w:tcPr>
          <w:p w:rsidR="001735AF" w:rsidRPr="001164CE" w:rsidRDefault="001735AF" w:rsidP="00EF69B4">
            <w:pPr>
              <w:jc w:val="center"/>
              <w:rPr>
                <w:b/>
                <w:bCs/>
                <w:sz w:val="22"/>
                <w:szCs w:val="22"/>
              </w:rPr>
            </w:pPr>
            <w:r w:rsidRPr="001164CE">
              <w:rPr>
                <w:b/>
                <w:bCs/>
                <w:sz w:val="22"/>
                <w:szCs w:val="22"/>
              </w:rPr>
              <w:t>Bilimsel Yazılar</w:t>
            </w:r>
          </w:p>
          <w:p w:rsidR="001735AF" w:rsidRPr="001164CE" w:rsidRDefault="001735AF" w:rsidP="00EF69B4">
            <w:pPr>
              <w:jc w:val="center"/>
              <w:rPr>
                <w:b/>
                <w:bCs/>
                <w:sz w:val="22"/>
                <w:szCs w:val="22"/>
              </w:rPr>
            </w:pPr>
          </w:p>
          <w:p w:rsidR="001735AF" w:rsidRPr="001164CE" w:rsidRDefault="001735AF" w:rsidP="00EF69B4">
            <w:pPr>
              <w:jc w:val="center"/>
              <w:rPr>
                <w:b/>
                <w:bCs/>
                <w:sz w:val="22"/>
                <w:szCs w:val="22"/>
              </w:rPr>
            </w:pPr>
            <w:r w:rsidRPr="001164CE">
              <w:rPr>
                <w:b/>
                <w:bCs/>
                <w:sz w:val="22"/>
                <w:szCs w:val="22"/>
              </w:rPr>
              <w:t>Bilimsel yazıların özelliklerini belirleme ve bilimsel metin yazma</w:t>
            </w:r>
          </w:p>
        </w:tc>
        <w:tc>
          <w:tcPr>
            <w:tcW w:w="6493" w:type="dxa"/>
            <w:tcBorders>
              <w:top w:val="dashDotStroked" w:sz="24" w:space="0" w:color="auto"/>
            </w:tcBorders>
          </w:tcPr>
          <w:p w:rsidR="001735AF" w:rsidRPr="001164CE" w:rsidRDefault="001735AF" w:rsidP="00EF69B4">
            <w:pPr>
              <w:rPr>
                <w:sz w:val="20"/>
                <w:szCs w:val="20"/>
              </w:rPr>
            </w:pPr>
            <w:r w:rsidRPr="001164CE">
              <w:rPr>
                <w:sz w:val="20"/>
                <w:szCs w:val="20"/>
              </w:rPr>
              <w:t>1. Okuduğu ve dinlediği inceleme ve araştırma yazılarının ortak özelliklerini belirler.</w:t>
            </w:r>
          </w:p>
          <w:p w:rsidR="001735AF" w:rsidRPr="001164CE" w:rsidRDefault="001735AF" w:rsidP="00EF69B4">
            <w:pPr>
              <w:rPr>
                <w:sz w:val="20"/>
                <w:szCs w:val="20"/>
              </w:rPr>
            </w:pPr>
            <w:r w:rsidRPr="001164CE">
              <w:rPr>
                <w:sz w:val="20"/>
                <w:szCs w:val="20"/>
              </w:rPr>
              <w:t>2. Dergi ve gazetelerdeki popüler, öğretici yazılarla bilimsel yazıların farklılıklarını belirler.</w:t>
            </w:r>
          </w:p>
          <w:p w:rsidR="001735AF" w:rsidRPr="001164CE" w:rsidRDefault="001735AF" w:rsidP="00EF69B4">
            <w:pPr>
              <w:rPr>
                <w:sz w:val="20"/>
                <w:szCs w:val="20"/>
              </w:rPr>
            </w:pPr>
            <w:r w:rsidRPr="001164CE">
              <w:rPr>
                <w:sz w:val="20"/>
                <w:szCs w:val="20"/>
              </w:rPr>
              <w:t>3. Bir yazarın, bir ilim adamının, bir düşünürün kişisel deneyimlerini, gözlemlerini ve kanaatlerini ifade eden öğretici yazıların ortak ve farklı yönlerini açıklar.</w:t>
            </w:r>
          </w:p>
          <w:p w:rsidR="001735AF" w:rsidRPr="001164CE" w:rsidRDefault="001735AF" w:rsidP="00EF69B4">
            <w:pPr>
              <w:rPr>
                <w:sz w:val="20"/>
                <w:szCs w:val="20"/>
              </w:rPr>
            </w:pPr>
            <w:r w:rsidRPr="001164CE">
              <w:rPr>
                <w:sz w:val="20"/>
                <w:szCs w:val="20"/>
              </w:rPr>
              <w:t>4. Bilimsel yazıların amaçlarını belirler.</w:t>
            </w:r>
          </w:p>
          <w:p w:rsidR="001735AF" w:rsidRPr="001164CE" w:rsidRDefault="001735AF" w:rsidP="00EF69B4">
            <w:pPr>
              <w:rPr>
                <w:sz w:val="20"/>
                <w:szCs w:val="20"/>
              </w:rPr>
            </w:pPr>
            <w:r w:rsidRPr="001164CE">
              <w:rPr>
                <w:sz w:val="20"/>
                <w:szCs w:val="20"/>
              </w:rPr>
              <w:t>5. Bilimsel yazılarda ön hazırlığın gerekliliğini ve nasıl yapıldığını fark eder.</w:t>
            </w:r>
          </w:p>
          <w:p w:rsidR="001735AF" w:rsidRPr="001164CE" w:rsidRDefault="001735AF" w:rsidP="00EF69B4">
            <w:pPr>
              <w:rPr>
                <w:sz w:val="20"/>
                <w:szCs w:val="20"/>
              </w:rPr>
            </w:pPr>
            <w:r w:rsidRPr="001164CE">
              <w:rPr>
                <w:sz w:val="20"/>
                <w:szCs w:val="20"/>
              </w:rPr>
              <w:t>6. Bilimsel yazıları gruplandırır.</w:t>
            </w:r>
          </w:p>
          <w:p w:rsidR="001735AF" w:rsidRPr="001164CE" w:rsidRDefault="001735AF" w:rsidP="00EF69B4">
            <w:pPr>
              <w:rPr>
                <w:sz w:val="20"/>
                <w:szCs w:val="20"/>
              </w:rPr>
            </w:pPr>
            <w:r w:rsidRPr="001164CE">
              <w:rPr>
                <w:sz w:val="20"/>
                <w:szCs w:val="20"/>
              </w:rPr>
              <w:t>7. Bilimsel makaleleri bölümlere ayırır.</w:t>
            </w:r>
          </w:p>
          <w:p w:rsidR="001735AF" w:rsidRPr="001164CE" w:rsidRDefault="001735AF" w:rsidP="00EF69B4">
            <w:pPr>
              <w:rPr>
                <w:sz w:val="20"/>
                <w:szCs w:val="20"/>
              </w:rPr>
            </w:pPr>
            <w:r w:rsidRPr="001164CE">
              <w:rPr>
                <w:sz w:val="20"/>
                <w:szCs w:val="20"/>
              </w:rPr>
              <w:t>8. Bilimsel makalede girişin nasıl yazılması gerektiğini açıklar.</w:t>
            </w:r>
          </w:p>
          <w:p w:rsidR="001735AF" w:rsidRPr="001164CE" w:rsidRDefault="001735AF" w:rsidP="00EF69B4">
            <w:pPr>
              <w:rPr>
                <w:sz w:val="20"/>
                <w:szCs w:val="20"/>
              </w:rPr>
            </w:pPr>
            <w:r w:rsidRPr="001164CE">
              <w:rPr>
                <w:sz w:val="20"/>
                <w:szCs w:val="20"/>
              </w:rPr>
              <w:t>9. Bilimsel makalede malzeme ve yöntemler kısmının nasıl hazırlanacağını belirler.</w:t>
            </w:r>
          </w:p>
          <w:p w:rsidR="001735AF" w:rsidRPr="001164CE" w:rsidRDefault="001735AF" w:rsidP="00EF69B4">
            <w:pPr>
              <w:rPr>
                <w:sz w:val="20"/>
                <w:szCs w:val="20"/>
              </w:rPr>
            </w:pPr>
            <w:r w:rsidRPr="001164CE">
              <w:rPr>
                <w:sz w:val="20"/>
                <w:szCs w:val="20"/>
              </w:rPr>
              <w:t>10. Birden çok yazar tarafından hazırlanan bilimsel makalede yazar adlarının nasıl sıralandığını belirler.</w:t>
            </w:r>
          </w:p>
          <w:p w:rsidR="001735AF" w:rsidRPr="001164CE" w:rsidRDefault="001735AF" w:rsidP="00EF69B4">
            <w:pPr>
              <w:rPr>
                <w:sz w:val="20"/>
                <w:szCs w:val="20"/>
              </w:rPr>
            </w:pPr>
            <w:r w:rsidRPr="001164CE">
              <w:rPr>
                <w:sz w:val="20"/>
                <w:szCs w:val="20"/>
              </w:rPr>
              <w:t>11. Bilimsel makalede özetin nasıl hazırlandığını belirler.</w:t>
            </w:r>
          </w:p>
          <w:p w:rsidR="001735AF" w:rsidRPr="001164CE" w:rsidRDefault="001735AF" w:rsidP="00EF69B4">
            <w:pPr>
              <w:rPr>
                <w:sz w:val="20"/>
                <w:szCs w:val="20"/>
              </w:rPr>
            </w:pPr>
            <w:r w:rsidRPr="001164CE">
              <w:rPr>
                <w:sz w:val="20"/>
                <w:szCs w:val="20"/>
              </w:rPr>
              <w:t>12. Bilimsel makalelerde sonuç kısmının nasıl hazırlandığını belirler.</w:t>
            </w:r>
          </w:p>
          <w:p w:rsidR="001735AF" w:rsidRPr="001164CE" w:rsidRDefault="001735AF" w:rsidP="00EF69B4">
            <w:pPr>
              <w:rPr>
                <w:sz w:val="22"/>
                <w:szCs w:val="22"/>
              </w:rPr>
            </w:pPr>
            <w:r w:rsidRPr="001164CE">
              <w:rPr>
                <w:sz w:val="20"/>
                <w:szCs w:val="20"/>
              </w:rPr>
              <w:t>13. Bilimsel yazılarda tartışma kısmının nasıl hazırlandığını açıklar.</w:t>
            </w:r>
          </w:p>
        </w:tc>
      </w:tr>
      <w:tr w:rsidR="001164CE" w:rsidRPr="001164CE">
        <w:trPr>
          <w:cantSplit/>
          <w:jc w:val="center"/>
        </w:trPr>
        <w:tc>
          <w:tcPr>
            <w:tcW w:w="3806" w:type="dxa"/>
            <w:gridSpan w:val="5"/>
            <w:tcBorders>
              <w:top w:val="dashDotStroked" w:sz="24" w:space="0" w:color="auto"/>
            </w:tcBorders>
            <w:vAlign w:val="center"/>
          </w:tcPr>
          <w:p w:rsidR="00BE7279" w:rsidRPr="001164CE" w:rsidRDefault="00BE7279" w:rsidP="00EF69B4">
            <w:pPr>
              <w:rPr>
                <w:b/>
                <w:bCs/>
              </w:rPr>
            </w:pPr>
            <w:r w:rsidRPr="001164CE">
              <w:rPr>
                <w:b/>
                <w:bCs/>
              </w:rPr>
              <w:t>KAYNAK ARAÇ-GEREÇLER</w:t>
            </w:r>
          </w:p>
        </w:tc>
        <w:tc>
          <w:tcPr>
            <w:tcW w:w="6493" w:type="dxa"/>
            <w:tcBorders>
              <w:top w:val="dashDotStroked" w:sz="24" w:space="0" w:color="auto"/>
            </w:tcBorders>
            <w:vAlign w:val="center"/>
          </w:tcPr>
          <w:p w:rsidR="00BE7279" w:rsidRPr="001164CE" w:rsidRDefault="00BE7279" w:rsidP="00EF69B4">
            <w:pPr>
              <w:jc w:val="both"/>
              <w:rPr>
                <w:sz w:val="18"/>
                <w:szCs w:val="18"/>
              </w:rPr>
            </w:pPr>
            <w:r w:rsidRPr="001164CE">
              <w:rPr>
                <w:sz w:val="18"/>
                <w:szCs w:val="18"/>
              </w:rPr>
              <w:t xml:space="preserve">Dil ve anlatım ders </w:t>
            </w:r>
            <w:proofErr w:type="spellStart"/>
            <w:proofErr w:type="gramStart"/>
            <w:r w:rsidRPr="001164CE">
              <w:rPr>
                <w:sz w:val="18"/>
                <w:szCs w:val="18"/>
              </w:rPr>
              <w:t>kitabı,kompozisyon</w:t>
            </w:r>
            <w:proofErr w:type="spellEnd"/>
            <w:proofErr w:type="gramEnd"/>
            <w:r w:rsidRPr="001164CE">
              <w:rPr>
                <w:sz w:val="18"/>
                <w:szCs w:val="18"/>
              </w:rPr>
              <w:t xml:space="preserve"> yardımcı kitapları, </w:t>
            </w:r>
            <w:proofErr w:type="spellStart"/>
            <w:r w:rsidRPr="001164CE">
              <w:rPr>
                <w:sz w:val="18"/>
                <w:szCs w:val="18"/>
              </w:rPr>
              <w:t>sözlükler,yazım</w:t>
            </w:r>
            <w:proofErr w:type="spellEnd"/>
            <w:r w:rsidRPr="001164CE">
              <w:rPr>
                <w:sz w:val="18"/>
                <w:szCs w:val="18"/>
              </w:rPr>
              <w:t xml:space="preserve"> kılavuzu, atasözleri ve Deyimler </w:t>
            </w:r>
            <w:proofErr w:type="spellStart"/>
            <w:r w:rsidRPr="001164CE">
              <w:rPr>
                <w:sz w:val="18"/>
                <w:szCs w:val="18"/>
              </w:rPr>
              <w:t>Sözlüğü,işlenen</w:t>
            </w:r>
            <w:proofErr w:type="spellEnd"/>
            <w:r w:rsidRPr="001164CE">
              <w:rPr>
                <w:sz w:val="18"/>
                <w:szCs w:val="18"/>
              </w:rPr>
              <w:t xml:space="preserve"> konularla ilgili metinlerin yer aldığı bütün </w:t>
            </w:r>
            <w:proofErr w:type="spellStart"/>
            <w:r w:rsidRPr="001164CE">
              <w:rPr>
                <w:sz w:val="18"/>
                <w:szCs w:val="18"/>
              </w:rPr>
              <w:t>kaynaklar,edebiyat</w:t>
            </w:r>
            <w:proofErr w:type="spellEnd"/>
            <w:r w:rsidRPr="001164CE">
              <w:rPr>
                <w:sz w:val="18"/>
                <w:szCs w:val="18"/>
              </w:rPr>
              <w:t xml:space="preserve"> tarihi kitapları, ansiklopediler, internet, gazete ve dergiler</w:t>
            </w:r>
          </w:p>
        </w:tc>
      </w:tr>
      <w:tr w:rsidR="001164CE" w:rsidRPr="001164CE">
        <w:trPr>
          <w:cantSplit/>
          <w:trHeight w:val="356"/>
          <w:jc w:val="center"/>
        </w:trPr>
        <w:tc>
          <w:tcPr>
            <w:tcW w:w="3806" w:type="dxa"/>
            <w:gridSpan w:val="5"/>
            <w:vAlign w:val="center"/>
          </w:tcPr>
          <w:p w:rsidR="00BE7279" w:rsidRPr="001164CE" w:rsidRDefault="00BE7279" w:rsidP="00EF69B4">
            <w:pPr>
              <w:rPr>
                <w:b/>
                <w:bCs/>
              </w:rPr>
            </w:pPr>
            <w:r w:rsidRPr="001164CE">
              <w:rPr>
                <w:b/>
                <w:bCs/>
              </w:rPr>
              <w:t>YÖNTEM ve TEKNİKLER</w:t>
            </w:r>
          </w:p>
        </w:tc>
        <w:tc>
          <w:tcPr>
            <w:tcW w:w="6493" w:type="dxa"/>
          </w:tcPr>
          <w:p w:rsidR="00BE7279" w:rsidRPr="001164CE" w:rsidRDefault="00BE7279" w:rsidP="00EF69B4">
            <w:pPr>
              <w:jc w:val="both"/>
              <w:rPr>
                <w:b/>
                <w:bCs/>
                <w:sz w:val="18"/>
                <w:szCs w:val="18"/>
              </w:rPr>
            </w:pPr>
            <w:r w:rsidRPr="001164CE">
              <w:rPr>
                <w:sz w:val="18"/>
                <w:szCs w:val="18"/>
              </w:rPr>
              <w:t xml:space="preserve">Takrir, soru - cevap, </w:t>
            </w:r>
            <w:proofErr w:type="spellStart"/>
            <w:r w:rsidRPr="001164CE">
              <w:rPr>
                <w:sz w:val="18"/>
                <w:szCs w:val="18"/>
              </w:rPr>
              <w:t>dramatizasyon</w:t>
            </w:r>
            <w:proofErr w:type="spellEnd"/>
            <w:r w:rsidRPr="001164CE">
              <w:rPr>
                <w:sz w:val="18"/>
                <w:szCs w:val="18"/>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8"/>
                <w:szCs w:val="18"/>
              </w:rPr>
              <w:t>analiz+tüme</w:t>
            </w:r>
            <w:proofErr w:type="spellEnd"/>
            <w:r w:rsidRPr="001164CE">
              <w:rPr>
                <w:sz w:val="18"/>
                <w:szCs w:val="18"/>
              </w:rPr>
              <w:t xml:space="preserve"> </w:t>
            </w:r>
            <w:proofErr w:type="spellStart"/>
            <w:r w:rsidRPr="001164CE">
              <w:rPr>
                <w:sz w:val="18"/>
                <w:szCs w:val="18"/>
              </w:rPr>
              <w:t>varım+sentez</w:t>
            </w:r>
            <w:proofErr w:type="spellEnd"/>
            <w:r w:rsidRPr="001164CE">
              <w:rPr>
                <w:sz w:val="18"/>
                <w:szCs w:val="18"/>
              </w:rPr>
              <w:t>+ değerlendirme---- analiz+ tüme varım+ sentez+ değerlendirme</w:t>
            </w:r>
          </w:p>
        </w:tc>
      </w:tr>
      <w:tr w:rsidR="00BE7279" w:rsidRPr="001164CE">
        <w:trPr>
          <w:cantSplit/>
          <w:trHeight w:val="379"/>
          <w:jc w:val="center"/>
        </w:trPr>
        <w:tc>
          <w:tcPr>
            <w:tcW w:w="3806" w:type="dxa"/>
            <w:gridSpan w:val="5"/>
            <w:vAlign w:val="center"/>
          </w:tcPr>
          <w:p w:rsidR="00BE7279" w:rsidRPr="001164CE" w:rsidRDefault="00BE7279" w:rsidP="00EF69B4">
            <w:pPr>
              <w:rPr>
                <w:b/>
                <w:bCs/>
                <w:sz w:val="12"/>
                <w:szCs w:val="12"/>
              </w:rPr>
            </w:pPr>
          </w:p>
          <w:p w:rsidR="00BE7279" w:rsidRPr="001164CE" w:rsidRDefault="00BE7279" w:rsidP="00EF69B4">
            <w:pPr>
              <w:rPr>
                <w:b/>
                <w:bCs/>
              </w:rPr>
            </w:pPr>
            <w:r w:rsidRPr="001164CE">
              <w:rPr>
                <w:b/>
                <w:bCs/>
              </w:rPr>
              <w:t xml:space="preserve">DEĞERLENDİRME </w:t>
            </w:r>
          </w:p>
          <w:p w:rsidR="00BE7279" w:rsidRPr="001164CE" w:rsidRDefault="00BE7279" w:rsidP="00EF69B4">
            <w:pPr>
              <w:rPr>
                <w:b/>
                <w:bCs/>
                <w:sz w:val="16"/>
                <w:szCs w:val="16"/>
              </w:rPr>
            </w:pPr>
          </w:p>
        </w:tc>
        <w:tc>
          <w:tcPr>
            <w:tcW w:w="6493" w:type="dxa"/>
            <w:vAlign w:val="center"/>
          </w:tcPr>
          <w:p w:rsidR="00BE7279" w:rsidRPr="001164CE" w:rsidRDefault="00BE7279" w:rsidP="005828D2">
            <w:pPr>
              <w:numPr>
                <w:ilvl w:val="0"/>
                <w:numId w:val="15"/>
              </w:numPr>
            </w:pPr>
            <w:r w:rsidRPr="001164CE">
              <w:t>19 Mayıs Atatürk’ü Anma, Gençlik ve Spor Bayramı</w:t>
            </w:r>
          </w:p>
          <w:p w:rsidR="00BE7279" w:rsidRPr="001164CE" w:rsidRDefault="00BE7279" w:rsidP="00AE040B">
            <w:pPr>
              <w:ind w:left="720"/>
              <w:rPr>
                <w:b/>
                <w:bCs/>
              </w:rPr>
            </w:pPr>
          </w:p>
          <w:p w:rsidR="00BE7279" w:rsidRPr="001164CE" w:rsidRDefault="00BE7279" w:rsidP="00EF69B4">
            <w:pPr>
              <w:rPr>
                <w:b/>
                <w:bCs/>
              </w:rPr>
            </w:pPr>
          </w:p>
        </w:tc>
      </w:tr>
    </w:tbl>
    <w:p w:rsidR="00EF69B4" w:rsidRPr="001164CE" w:rsidRDefault="00EF69B4" w:rsidP="00EF69B4">
      <w:pPr>
        <w:pStyle w:val="Balk3"/>
        <w:rPr>
          <w:sz w:val="24"/>
          <w:szCs w:val="24"/>
        </w:rPr>
      </w:pPr>
    </w:p>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EF69B4" w:rsidP="00F95EDA">
      <w:pPr>
        <w:jc w:val="center"/>
        <w:rPr>
          <w:b/>
          <w:bCs/>
          <w:u w:val="single"/>
        </w:rPr>
      </w:pPr>
      <w:r w:rsidRPr="001164CE">
        <w:rPr>
          <w:b/>
          <w:bCs/>
          <w:u w:val="single"/>
        </w:rPr>
        <w:t>12. SINIFLAR DİL ve ANLATIM DERSİ ÜNİTELENDİRİLMİŞ YILLIK DERS PLANI</w:t>
      </w:r>
    </w:p>
    <w:p w:rsidR="00EF69B4" w:rsidRPr="001164CE" w:rsidRDefault="00385296" w:rsidP="00EF69B4">
      <w:pPr>
        <w:pStyle w:val="Balk5"/>
        <w:tabs>
          <w:tab w:val="left" w:pos="463"/>
          <w:tab w:val="center" w:pos="4749"/>
        </w:tabs>
        <w:rPr>
          <w:sz w:val="20"/>
          <w:szCs w:val="20"/>
        </w:rPr>
      </w:pPr>
      <w:r w:rsidRPr="001164CE">
        <w:rPr>
          <w:noProof/>
        </w:rPr>
        <mc:AlternateContent>
          <mc:Choice Requires="wps">
            <w:drawing>
              <wp:anchor distT="0" distB="0" distL="114300" distR="114300" simplePos="0" relativeHeight="251667456" behindDoc="1" locked="0" layoutInCell="1" allowOverlap="1" wp14:anchorId="2D0D4554" wp14:editId="71296CAC">
                <wp:simplePos x="0" y="0"/>
                <wp:positionH relativeFrom="column">
                  <wp:posOffset>1665605</wp:posOffset>
                </wp:positionH>
                <wp:positionV relativeFrom="paragraph">
                  <wp:posOffset>121285</wp:posOffset>
                </wp:positionV>
                <wp:extent cx="2651760" cy="457200"/>
                <wp:effectExtent l="27305" t="6985" r="26035" b="12065"/>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72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53" style="position:absolute;margin-left:131.15pt;margin-top:9.55pt;width:208.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" filled="f" fillcolor="#ddd"/>
            </w:pict>
          </mc:Fallback>
        </mc:AlternateContent>
      </w:r>
      <w:r w:rsidR="00EF69B4" w:rsidRPr="001164CE">
        <w:rPr>
          <w:sz w:val="20"/>
          <w:szCs w:val="20"/>
        </w:rPr>
        <w:tab/>
      </w:r>
    </w:p>
    <w:p w:rsidR="00EF69B4" w:rsidRPr="001164CE" w:rsidRDefault="00391419" w:rsidP="00391419">
      <w:pPr>
        <w:tabs>
          <w:tab w:val="left" w:pos="3969"/>
        </w:tabs>
      </w:pPr>
      <w:r w:rsidRPr="001164CE">
        <w:tab/>
        <w:t>HAZİRAN</w:t>
      </w:r>
    </w:p>
    <w:p w:rsidR="00EF69B4" w:rsidRPr="001164CE" w:rsidRDefault="00EF69B4" w:rsidP="00EF69B4"/>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
        <w:gridCol w:w="925"/>
        <w:gridCol w:w="367"/>
        <w:gridCol w:w="2268"/>
        <w:gridCol w:w="6496"/>
      </w:tblGrid>
      <w:tr w:rsidR="001164CE" w:rsidRPr="001164CE">
        <w:trPr>
          <w:cantSplit/>
          <w:trHeight w:val="322"/>
          <w:jc w:val="center"/>
        </w:trPr>
        <w:tc>
          <w:tcPr>
            <w:tcW w:w="1535" w:type="dxa"/>
            <w:gridSpan w:val="3"/>
            <w:vAlign w:val="center"/>
          </w:tcPr>
          <w:p w:rsidR="00EF69B4" w:rsidRPr="001164CE" w:rsidRDefault="00EF69B4" w:rsidP="00EF69B4">
            <w:pPr>
              <w:jc w:val="center"/>
              <w:rPr>
                <w:b/>
                <w:bCs/>
              </w:rPr>
            </w:pPr>
            <w:r w:rsidRPr="001164CE">
              <w:rPr>
                <w:b/>
                <w:bCs/>
              </w:rPr>
              <w:t>IV. ÜNİTE</w:t>
            </w:r>
          </w:p>
        </w:tc>
        <w:tc>
          <w:tcPr>
            <w:tcW w:w="8764" w:type="dxa"/>
            <w:gridSpan w:val="2"/>
            <w:vAlign w:val="center"/>
          </w:tcPr>
          <w:p w:rsidR="00EF69B4" w:rsidRPr="001164CE" w:rsidRDefault="00EF69B4" w:rsidP="00EF69B4">
            <w:pPr>
              <w:rPr>
                <w:b/>
                <w:bCs/>
              </w:rPr>
            </w:pPr>
            <w:r w:rsidRPr="001164CE">
              <w:rPr>
                <w:b/>
                <w:bCs/>
              </w:rPr>
              <w:t>BİLİMSEL YAZILAR</w:t>
            </w:r>
          </w:p>
        </w:tc>
      </w:tr>
      <w:tr w:rsidR="001164CE" w:rsidRPr="001164CE" w:rsidTr="001735AF">
        <w:trPr>
          <w:cantSplit/>
          <w:trHeight w:val="265"/>
          <w:jc w:val="center"/>
        </w:trPr>
        <w:tc>
          <w:tcPr>
            <w:tcW w:w="243" w:type="dxa"/>
            <w:tcBorders>
              <w:right w:val="single" w:sz="12" w:space="0" w:color="auto"/>
            </w:tcBorders>
            <w:shd w:val="clear" w:color="auto" w:fill="F3F3F3"/>
            <w:vAlign w:val="center"/>
          </w:tcPr>
          <w:p w:rsidR="001735AF" w:rsidRPr="001164CE" w:rsidRDefault="001735AF" w:rsidP="00EF69B4">
            <w:pPr>
              <w:pStyle w:val="Balk7"/>
            </w:pPr>
            <w:r w:rsidRPr="001164CE">
              <w:rPr>
                <w:sz w:val="14"/>
                <w:szCs w:val="14"/>
              </w:rPr>
              <w:t>HAFTA</w:t>
            </w:r>
          </w:p>
        </w:tc>
        <w:tc>
          <w:tcPr>
            <w:tcW w:w="925" w:type="dxa"/>
            <w:tcBorders>
              <w:left w:val="single" w:sz="12" w:space="0" w:color="auto"/>
            </w:tcBorders>
            <w:shd w:val="clear" w:color="auto" w:fill="F3F3F3"/>
            <w:vAlign w:val="center"/>
          </w:tcPr>
          <w:p w:rsidR="001735AF" w:rsidRPr="001164CE" w:rsidRDefault="001735AF" w:rsidP="00EF69B4">
            <w:pPr>
              <w:pStyle w:val="Balk7"/>
            </w:pPr>
            <w:r w:rsidRPr="001164CE">
              <w:t>GÜN</w:t>
            </w:r>
          </w:p>
        </w:tc>
        <w:tc>
          <w:tcPr>
            <w:tcW w:w="367" w:type="dxa"/>
            <w:shd w:val="clear" w:color="auto" w:fill="F3F3F3"/>
            <w:vAlign w:val="center"/>
          </w:tcPr>
          <w:p w:rsidR="001735AF" w:rsidRPr="001164CE" w:rsidRDefault="001735AF" w:rsidP="00EF69B4">
            <w:pPr>
              <w:jc w:val="center"/>
              <w:rPr>
                <w:b/>
                <w:bCs/>
              </w:rPr>
            </w:pPr>
            <w:r w:rsidRPr="001164CE">
              <w:rPr>
                <w:b/>
                <w:bCs/>
              </w:rPr>
              <w:t>SAAT</w:t>
            </w:r>
          </w:p>
        </w:tc>
        <w:tc>
          <w:tcPr>
            <w:tcW w:w="2268" w:type="dxa"/>
            <w:shd w:val="clear" w:color="auto" w:fill="F3F3F3"/>
            <w:vAlign w:val="center"/>
          </w:tcPr>
          <w:p w:rsidR="001735AF" w:rsidRPr="001164CE" w:rsidRDefault="001735AF" w:rsidP="00EF69B4">
            <w:pPr>
              <w:jc w:val="center"/>
              <w:rPr>
                <w:b/>
                <w:bCs/>
              </w:rPr>
            </w:pPr>
            <w:r w:rsidRPr="001164CE">
              <w:rPr>
                <w:b/>
                <w:bCs/>
              </w:rPr>
              <w:t>KONULAR</w:t>
            </w:r>
          </w:p>
        </w:tc>
        <w:tc>
          <w:tcPr>
            <w:tcW w:w="6496" w:type="dxa"/>
            <w:shd w:val="clear" w:color="auto" w:fill="F3F3F3"/>
            <w:vAlign w:val="center"/>
          </w:tcPr>
          <w:p w:rsidR="001735AF" w:rsidRPr="001164CE" w:rsidRDefault="001735AF" w:rsidP="00EF69B4">
            <w:pPr>
              <w:jc w:val="center"/>
              <w:rPr>
                <w:b/>
                <w:bCs/>
              </w:rPr>
            </w:pPr>
            <w:r w:rsidRPr="001164CE">
              <w:rPr>
                <w:b/>
                <w:bCs/>
              </w:rPr>
              <w:t>ÖĞRENCİLERİN KAZANACAĞI HEDEF DAVRANIŞLAR</w:t>
            </w:r>
          </w:p>
        </w:tc>
      </w:tr>
      <w:tr w:rsidR="001164CE" w:rsidRPr="001164CE" w:rsidTr="001735AF">
        <w:trPr>
          <w:cantSplit/>
          <w:trHeight w:val="1934"/>
          <w:jc w:val="center"/>
        </w:trPr>
        <w:tc>
          <w:tcPr>
            <w:tcW w:w="243" w:type="dxa"/>
            <w:tcBorders>
              <w:top w:val="dashDotStroked" w:sz="24" w:space="0" w:color="auto"/>
              <w:bottom w:val="dashDotStroked" w:sz="24" w:space="0" w:color="auto"/>
              <w:right w:val="single" w:sz="12" w:space="0" w:color="auto"/>
            </w:tcBorders>
            <w:shd w:val="clear" w:color="auto" w:fill="F3F3F3"/>
            <w:vAlign w:val="center"/>
          </w:tcPr>
          <w:p w:rsidR="001735AF" w:rsidRPr="001164CE" w:rsidRDefault="00DD63E0" w:rsidP="00EF69B4">
            <w:pPr>
              <w:jc w:val="center"/>
              <w:rPr>
                <w:b/>
                <w:bCs/>
              </w:rPr>
            </w:pPr>
            <w:r w:rsidRPr="001164CE">
              <w:rPr>
                <w:b/>
                <w:bCs/>
              </w:rPr>
              <w:t>1</w:t>
            </w:r>
          </w:p>
        </w:tc>
        <w:tc>
          <w:tcPr>
            <w:tcW w:w="925" w:type="dxa"/>
            <w:tcBorders>
              <w:top w:val="dashDotStroked" w:sz="24" w:space="0" w:color="auto"/>
              <w:left w:val="single" w:sz="12" w:space="0" w:color="auto"/>
              <w:bottom w:val="dashDotStroked" w:sz="24" w:space="0" w:color="auto"/>
            </w:tcBorders>
            <w:shd w:val="clear" w:color="auto" w:fill="F3F3F3"/>
            <w:vAlign w:val="center"/>
          </w:tcPr>
          <w:p w:rsidR="00DD2BD4" w:rsidRPr="001164CE" w:rsidRDefault="00DD2BD4" w:rsidP="00DD2BD4">
            <w:pPr>
              <w:jc w:val="center"/>
              <w:rPr>
                <w:b/>
                <w:sz w:val="14"/>
                <w:szCs w:val="16"/>
              </w:rPr>
            </w:pPr>
            <w:r w:rsidRPr="001164CE">
              <w:rPr>
                <w:b/>
                <w:sz w:val="14"/>
                <w:szCs w:val="16"/>
              </w:rPr>
              <w:t xml:space="preserve">28 </w:t>
            </w:r>
          </w:p>
          <w:p w:rsidR="00DD2BD4" w:rsidRPr="001164CE" w:rsidRDefault="00DD2BD4" w:rsidP="00DD2BD4">
            <w:pPr>
              <w:jc w:val="center"/>
              <w:rPr>
                <w:b/>
                <w:sz w:val="14"/>
                <w:szCs w:val="16"/>
              </w:rPr>
            </w:pPr>
            <w:r w:rsidRPr="001164CE">
              <w:rPr>
                <w:b/>
                <w:sz w:val="14"/>
                <w:szCs w:val="16"/>
              </w:rPr>
              <w:t>MAYIS</w:t>
            </w:r>
          </w:p>
          <w:p w:rsidR="00DD2BD4" w:rsidRPr="001164CE" w:rsidRDefault="00DD2BD4" w:rsidP="00DD2BD4">
            <w:pPr>
              <w:jc w:val="center"/>
              <w:rPr>
                <w:b/>
                <w:sz w:val="14"/>
                <w:szCs w:val="16"/>
              </w:rPr>
            </w:pPr>
            <w:r w:rsidRPr="001164CE">
              <w:rPr>
                <w:b/>
                <w:sz w:val="14"/>
                <w:szCs w:val="16"/>
              </w:rPr>
              <w:t>-</w:t>
            </w:r>
          </w:p>
          <w:p w:rsidR="00DD2BD4" w:rsidRPr="001164CE" w:rsidRDefault="00DD2BD4" w:rsidP="00DD2BD4">
            <w:pPr>
              <w:jc w:val="center"/>
              <w:rPr>
                <w:b/>
                <w:sz w:val="14"/>
                <w:szCs w:val="16"/>
              </w:rPr>
            </w:pPr>
            <w:r w:rsidRPr="001164CE">
              <w:rPr>
                <w:b/>
                <w:sz w:val="14"/>
                <w:szCs w:val="16"/>
              </w:rPr>
              <w:t>01 HAZİRAN</w:t>
            </w:r>
          </w:p>
          <w:p w:rsidR="00DD2BD4" w:rsidRPr="001164CE" w:rsidRDefault="00DD2BD4" w:rsidP="00DD2BD4">
            <w:pPr>
              <w:jc w:val="center"/>
              <w:rPr>
                <w:b/>
                <w:sz w:val="14"/>
                <w:szCs w:val="16"/>
              </w:rPr>
            </w:pPr>
            <w:r w:rsidRPr="001164CE">
              <w:rPr>
                <w:b/>
                <w:sz w:val="14"/>
                <w:szCs w:val="16"/>
              </w:rPr>
              <w:t>2018</w:t>
            </w:r>
          </w:p>
          <w:p w:rsidR="001735AF" w:rsidRPr="001164CE" w:rsidRDefault="001735AF" w:rsidP="00EF69B4">
            <w:pPr>
              <w:jc w:val="center"/>
              <w:rPr>
                <w:b/>
                <w:bCs/>
              </w:rPr>
            </w:pPr>
          </w:p>
        </w:tc>
        <w:tc>
          <w:tcPr>
            <w:tcW w:w="367" w:type="dxa"/>
            <w:tcBorders>
              <w:top w:val="dashDotStroked" w:sz="24" w:space="0" w:color="auto"/>
              <w:bottom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268" w:type="dxa"/>
            <w:vMerge w:val="restart"/>
            <w:tcBorders>
              <w:top w:val="dashDotStroked" w:sz="24" w:space="0" w:color="auto"/>
            </w:tcBorders>
            <w:vAlign w:val="center"/>
          </w:tcPr>
          <w:p w:rsidR="001735AF" w:rsidRPr="001164CE" w:rsidRDefault="001735AF" w:rsidP="00EF69B4">
            <w:pPr>
              <w:jc w:val="center"/>
              <w:rPr>
                <w:b/>
                <w:bCs/>
              </w:rPr>
            </w:pPr>
            <w:r w:rsidRPr="001164CE">
              <w:rPr>
                <w:b/>
                <w:bCs/>
              </w:rPr>
              <w:t>Bilimsel Yazılar</w:t>
            </w:r>
          </w:p>
          <w:p w:rsidR="001735AF" w:rsidRPr="001164CE" w:rsidRDefault="001735AF" w:rsidP="00EF69B4">
            <w:pPr>
              <w:jc w:val="center"/>
              <w:rPr>
                <w:b/>
                <w:bCs/>
              </w:rPr>
            </w:pPr>
          </w:p>
          <w:p w:rsidR="001735AF" w:rsidRPr="001164CE" w:rsidRDefault="001735AF" w:rsidP="00EF69B4">
            <w:pPr>
              <w:jc w:val="center"/>
              <w:rPr>
                <w:b/>
                <w:bCs/>
              </w:rPr>
            </w:pPr>
            <w:r w:rsidRPr="001164CE">
              <w:rPr>
                <w:b/>
                <w:bCs/>
              </w:rPr>
              <w:t>Bilimsel yazıların özelliklerini belirleme ve bilimsel</w:t>
            </w:r>
          </w:p>
          <w:p w:rsidR="001735AF" w:rsidRPr="001164CE" w:rsidRDefault="001735AF" w:rsidP="00EF69B4">
            <w:pPr>
              <w:jc w:val="center"/>
              <w:rPr>
                <w:b/>
                <w:bCs/>
              </w:rPr>
            </w:pPr>
            <w:r w:rsidRPr="001164CE">
              <w:rPr>
                <w:b/>
                <w:bCs/>
              </w:rPr>
              <w:t xml:space="preserve"> </w:t>
            </w:r>
            <w:proofErr w:type="gramStart"/>
            <w:r w:rsidRPr="001164CE">
              <w:rPr>
                <w:b/>
                <w:bCs/>
              </w:rPr>
              <w:t>metin</w:t>
            </w:r>
            <w:proofErr w:type="gramEnd"/>
            <w:r w:rsidRPr="001164CE">
              <w:rPr>
                <w:b/>
                <w:bCs/>
              </w:rPr>
              <w:t xml:space="preserve"> yazma</w:t>
            </w:r>
          </w:p>
        </w:tc>
        <w:tc>
          <w:tcPr>
            <w:tcW w:w="6496" w:type="dxa"/>
            <w:vMerge w:val="restart"/>
            <w:tcBorders>
              <w:top w:val="dashDotStroked" w:sz="24" w:space="0" w:color="auto"/>
            </w:tcBorders>
            <w:vAlign w:val="center"/>
          </w:tcPr>
          <w:p w:rsidR="001735AF" w:rsidRPr="001164CE" w:rsidRDefault="001735AF" w:rsidP="00EF69B4">
            <w:r w:rsidRPr="001164CE">
              <w:t>14. Tarama-değerlendirme makalelerinin özelliklerini belirler.</w:t>
            </w:r>
          </w:p>
          <w:p w:rsidR="001735AF" w:rsidRPr="001164CE" w:rsidRDefault="001735AF" w:rsidP="00EF69B4">
            <w:r w:rsidRPr="001164CE">
              <w:t>15. Tarama-değerlendirme makalelerinin nasıl hazırlandığını açıklar.</w:t>
            </w:r>
          </w:p>
          <w:p w:rsidR="001735AF" w:rsidRPr="001164CE" w:rsidRDefault="001735AF" w:rsidP="00EF69B4">
            <w:r w:rsidRPr="001164CE">
              <w:t>16. Tarama ve değerlendirme makalelerinin nasıl sınırlandırıldığını belirler.</w:t>
            </w:r>
          </w:p>
          <w:p w:rsidR="001735AF" w:rsidRPr="001164CE" w:rsidRDefault="001735AF" w:rsidP="00EF69B4">
            <w:r w:rsidRPr="001164CE">
              <w:t xml:space="preserve">17. Tarama ve </w:t>
            </w:r>
            <w:proofErr w:type="gramStart"/>
            <w:r w:rsidRPr="001164CE">
              <w:t>değerlendirme  makalelerinin</w:t>
            </w:r>
            <w:proofErr w:type="gramEnd"/>
            <w:r w:rsidRPr="001164CE">
              <w:t xml:space="preserve"> yararını tartışır.</w:t>
            </w:r>
          </w:p>
          <w:p w:rsidR="001735AF" w:rsidRPr="001164CE" w:rsidRDefault="001735AF" w:rsidP="00EF69B4">
            <w:r w:rsidRPr="001164CE">
              <w:t>18. Bilimsel yazılarda dilin işlevini belirler.</w:t>
            </w:r>
          </w:p>
          <w:p w:rsidR="001735AF" w:rsidRPr="001164CE" w:rsidRDefault="001735AF" w:rsidP="00EF69B4">
            <w:r w:rsidRPr="001164CE">
              <w:t>19. İncelediği bilimsel metindeki cümleleri ögeleri bakımından inceler.</w:t>
            </w:r>
          </w:p>
          <w:p w:rsidR="001735AF" w:rsidRPr="001164CE" w:rsidRDefault="001735AF" w:rsidP="00EF69B4">
            <w:r w:rsidRPr="001164CE">
              <w:t>20. Bilimsel yazılarda anlatım bozukluğu bulunup bulunmadığını belirler.</w:t>
            </w:r>
          </w:p>
          <w:p w:rsidR="001735AF" w:rsidRPr="001164CE" w:rsidRDefault="001735AF" w:rsidP="00EF69B4">
            <w:r w:rsidRPr="001164CE">
              <w:t>21. Bilimsel makalelerde kullanılan anlatım türlerini belirler.</w:t>
            </w:r>
          </w:p>
          <w:p w:rsidR="001735AF" w:rsidRPr="001164CE" w:rsidRDefault="001735AF" w:rsidP="00EF69B4">
            <w:r w:rsidRPr="001164CE">
              <w:t>22. Bilimsel makaleleri açıklık, akıcılık, duruluk yönlerinden inceler.</w:t>
            </w:r>
          </w:p>
        </w:tc>
      </w:tr>
      <w:tr w:rsidR="001164CE" w:rsidRPr="001164CE" w:rsidTr="001735AF">
        <w:trPr>
          <w:cantSplit/>
          <w:trHeight w:val="2217"/>
          <w:jc w:val="center"/>
        </w:trPr>
        <w:tc>
          <w:tcPr>
            <w:tcW w:w="243" w:type="dxa"/>
            <w:tcBorders>
              <w:top w:val="dashDotStroked" w:sz="24" w:space="0" w:color="auto"/>
              <w:right w:val="single" w:sz="12"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925" w:type="dxa"/>
            <w:tcBorders>
              <w:top w:val="dashDotStroked" w:sz="24" w:space="0" w:color="auto"/>
              <w:left w:val="single" w:sz="12" w:space="0" w:color="auto"/>
            </w:tcBorders>
            <w:shd w:val="clear" w:color="auto" w:fill="F3F3F3"/>
            <w:vAlign w:val="center"/>
          </w:tcPr>
          <w:p w:rsidR="00DD2BD4" w:rsidRPr="001164CE" w:rsidRDefault="00DD2BD4" w:rsidP="00DD2BD4">
            <w:pPr>
              <w:jc w:val="center"/>
              <w:rPr>
                <w:b/>
                <w:sz w:val="16"/>
                <w:szCs w:val="16"/>
              </w:rPr>
            </w:pPr>
            <w:r w:rsidRPr="001164CE">
              <w:rPr>
                <w:b/>
                <w:sz w:val="16"/>
                <w:szCs w:val="16"/>
              </w:rPr>
              <w:t>04-08 HAZİRAN 2018</w:t>
            </w:r>
          </w:p>
          <w:p w:rsidR="001735AF" w:rsidRPr="001164CE" w:rsidRDefault="001735AF" w:rsidP="00EF69B4">
            <w:pPr>
              <w:jc w:val="center"/>
              <w:rPr>
                <w:b/>
                <w:bCs/>
              </w:rPr>
            </w:pPr>
          </w:p>
        </w:tc>
        <w:tc>
          <w:tcPr>
            <w:tcW w:w="367" w:type="dxa"/>
            <w:tcBorders>
              <w:top w:val="dashDotStroked" w:sz="24" w:space="0" w:color="auto"/>
            </w:tcBorders>
            <w:shd w:val="clear" w:color="auto" w:fill="F3F3F3"/>
            <w:vAlign w:val="center"/>
          </w:tcPr>
          <w:p w:rsidR="001735AF" w:rsidRPr="001164CE" w:rsidRDefault="001735AF" w:rsidP="00EF69B4">
            <w:pPr>
              <w:jc w:val="center"/>
              <w:rPr>
                <w:b/>
                <w:bCs/>
              </w:rPr>
            </w:pPr>
            <w:r w:rsidRPr="001164CE">
              <w:rPr>
                <w:b/>
                <w:bCs/>
              </w:rPr>
              <w:t>2</w:t>
            </w:r>
          </w:p>
        </w:tc>
        <w:tc>
          <w:tcPr>
            <w:tcW w:w="2268" w:type="dxa"/>
            <w:vMerge/>
            <w:vAlign w:val="center"/>
          </w:tcPr>
          <w:p w:rsidR="001735AF" w:rsidRPr="001164CE" w:rsidRDefault="001735AF" w:rsidP="00EF69B4">
            <w:pPr>
              <w:jc w:val="center"/>
              <w:rPr>
                <w:b/>
                <w:bCs/>
              </w:rPr>
            </w:pPr>
          </w:p>
        </w:tc>
        <w:tc>
          <w:tcPr>
            <w:tcW w:w="6496" w:type="dxa"/>
            <w:vMerge/>
            <w:vAlign w:val="center"/>
          </w:tcPr>
          <w:p w:rsidR="001735AF" w:rsidRPr="001164CE" w:rsidRDefault="001735AF" w:rsidP="00EF69B4"/>
        </w:tc>
      </w:tr>
      <w:tr w:rsidR="001164CE" w:rsidRPr="001164CE">
        <w:trPr>
          <w:cantSplit/>
          <w:jc w:val="center"/>
        </w:trPr>
        <w:tc>
          <w:tcPr>
            <w:tcW w:w="3803" w:type="dxa"/>
            <w:gridSpan w:val="4"/>
            <w:tcBorders>
              <w:top w:val="dashDotStroked" w:sz="24" w:space="0" w:color="auto"/>
            </w:tcBorders>
            <w:vAlign w:val="center"/>
          </w:tcPr>
          <w:p w:rsidR="00EF69B4" w:rsidRPr="001164CE" w:rsidRDefault="00EF69B4" w:rsidP="00EF69B4">
            <w:pPr>
              <w:rPr>
                <w:b/>
                <w:bCs/>
              </w:rPr>
            </w:pPr>
            <w:r w:rsidRPr="001164CE">
              <w:rPr>
                <w:b/>
                <w:bCs/>
              </w:rPr>
              <w:t>KAYNAK ARAÇ-GEREÇLER</w:t>
            </w:r>
          </w:p>
        </w:tc>
        <w:tc>
          <w:tcPr>
            <w:tcW w:w="6496" w:type="dxa"/>
            <w:tcBorders>
              <w:top w:val="dashDotStroked" w:sz="24" w:space="0" w:color="auto"/>
            </w:tcBorders>
            <w:vAlign w:val="center"/>
          </w:tcPr>
          <w:p w:rsidR="00EF69B4" w:rsidRPr="001164CE" w:rsidRDefault="00EF69B4" w:rsidP="00EF69B4">
            <w:pPr>
              <w:jc w:val="both"/>
            </w:pPr>
            <w:r w:rsidRPr="001164CE">
              <w:t xml:space="preserve">Dil ve anlatım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803" w:type="dxa"/>
            <w:gridSpan w:val="4"/>
            <w:vAlign w:val="center"/>
          </w:tcPr>
          <w:p w:rsidR="00EF69B4" w:rsidRPr="001164CE" w:rsidRDefault="00EF69B4" w:rsidP="00EF69B4">
            <w:pPr>
              <w:rPr>
                <w:b/>
                <w:bCs/>
              </w:rPr>
            </w:pPr>
            <w:r w:rsidRPr="001164CE">
              <w:rPr>
                <w:b/>
                <w:bCs/>
              </w:rPr>
              <w:t>YÖNTEM ve TEKNİKLER</w:t>
            </w:r>
          </w:p>
        </w:tc>
        <w:tc>
          <w:tcPr>
            <w:tcW w:w="6496" w:type="dxa"/>
          </w:tcPr>
          <w:p w:rsidR="00EF69B4" w:rsidRPr="001164CE" w:rsidRDefault="00EF69B4" w:rsidP="00EF69B4">
            <w:pPr>
              <w:jc w:val="both"/>
              <w:rPr>
                <w:b/>
                <w:bCs/>
              </w:rPr>
            </w:pPr>
            <w:r w:rsidRPr="001164CE">
              <w:t xml:space="preserve">Takrir, soru </w:t>
            </w:r>
            <w:r w:rsidR="00391419" w:rsidRPr="001164CE">
              <w:t>–</w:t>
            </w:r>
            <w:r w:rsidRPr="001164CE">
              <w:t xml:space="preserve"> cevap, </w:t>
            </w:r>
            <w:proofErr w:type="spellStart"/>
            <w:r w:rsidRPr="001164CE">
              <w:t>dramatizasyon</w:t>
            </w:r>
            <w:proofErr w:type="spellEnd"/>
            <w:r w:rsidRPr="001164CE">
              <w:t xml:space="preserve">, beyin fırtınası, problem çözme, inceleme, uygulama gibi yöntemler aşağıda formüle edilen teknikler yardımıyla yıl boyunca uygulanacaktır: tümden gelim+ analiz+ sentez+ tüme varım---- tümden gelim+ </w:t>
            </w:r>
            <w:proofErr w:type="spellStart"/>
            <w:r w:rsidRPr="001164CE">
              <w:t>analiz+tüme</w:t>
            </w:r>
            <w:proofErr w:type="spellEnd"/>
            <w:r w:rsidRPr="001164CE">
              <w:t xml:space="preserve"> </w:t>
            </w:r>
            <w:proofErr w:type="spellStart"/>
            <w:r w:rsidRPr="001164CE">
              <w:t>varım+sentez</w:t>
            </w:r>
            <w:proofErr w:type="spellEnd"/>
            <w:r w:rsidRPr="001164CE">
              <w:t>+ değerlendirme---- analiz+ tüme varım+ sentez+ değerlendirme</w:t>
            </w:r>
          </w:p>
        </w:tc>
      </w:tr>
      <w:tr w:rsidR="00EF69B4" w:rsidRPr="001164CE">
        <w:trPr>
          <w:cantSplit/>
          <w:trHeight w:val="379"/>
          <w:jc w:val="center"/>
        </w:trPr>
        <w:tc>
          <w:tcPr>
            <w:tcW w:w="3803" w:type="dxa"/>
            <w:gridSpan w:val="4"/>
            <w:vAlign w:val="center"/>
          </w:tcPr>
          <w:p w:rsidR="00EF69B4" w:rsidRPr="001164CE" w:rsidRDefault="00EF69B4" w:rsidP="00EF69B4">
            <w:pPr>
              <w:rPr>
                <w:b/>
                <w:bCs/>
                <w:sz w:val="12"/>
                <w:szCs w:val="12"/>
              </w:rPr>
            </w:pPr>
          </w:p>
          <w:p w:rsidR="00EF69B4" w:rsidRPr="001164CE" w:rsidRDefault="00EF69B4" w:rsidP="00EF69B4">
            <w:pPr>
              <w:rPr>
                <w:b/>
                <w:bCs/>
              </w:rPr>
            </w:pPr>
            <w:r w:rsidRPr="001164CE">
              <w:rPr>
                <w:b/>
                <w:bCs/>
              </w:rPr>
              <w:t xml:space="preserve">DEĞERLENDİRME </w:t>
            </w:r>
          </w:p>
          <w:p w:rsidR="00EF69B4" w:rsidRPr="001164CE" w:rsidRDefault="00EF69B4" w:rsidP="00EF69B4">
            <w:pPr>
              <w:rPr>
                <w:b/>
                <w:bCs/>
                <w:sz w:val="16"/>
                <w:szCs w:val="16"/>
              </w:rPr>
            </w:pPr>
          </w:p>
        </w:tc>
        <w:tc>
          <w:tcPr>
            <w:tcW w:w="6496" w:type="dxa"/>
            <w:vAlign w:val="center"/>
          </w:tcPr>
          <w:p w:rsidR="00EF69B4" w:rsidRPr="001164CE" w:rsidRDefault="00391419" w:rsidP="00391419">
            <w:pPr>
              <w:ind w:left="360"/>
            </w:pPr>
            <w:r w:rsidRPr="001164CE">
              <w:t xml:space="preserve">*  </w:t>
            </w:r>
            <w:r w:rsidR="00AC3ACB" w:rsidRPr="001164CE">
              <w:t>08 Haziran 2018</w:t>
            </w:r>
            <w:r w:rsidR="00013C1D" w:rsidRPr="001164CE">
              <w:t xml:space="preserve"> </w:t>
            </w:r>
            <w:r w:rsidR="00EF69B4" w:rsidRPr="001164CE">
              <w:t>Cuma Okulların tatil olması.</w:t>
            </w:r>
          </w:p>
          <w:p w:rsidR="00EF69B4" w:rsidRPr="001164CE" w:rsidRDefault="00EF69B4" w:rsidP="00EF69B4"/>
          <w:p w:rsidR="00EF69B4" w:rsidRPr="001164CE" w:rsidRDefault="00EF69B4" w:rsidP="00EF69B4"/>
          <w:p w:rsidR="00EF69B4" w:rsidRPr="001164CE" w:rsidRDefault="00EF69B4" w:rsidP="00EF69B4">
            <w:pPr>
              <w:rPr>
                <w:b/>
                <w:bCs/>
                <w:sz w:val="16"/>
                <w:szCs w:val="16"/>
              </w:rPr>
            </w:pPr>
          </w:p>
        </w:tc>
      </w:tr>
    </w:tbl>
    <w:p w:rsidR="00EF69B4" w:rsidRPr="001164CE" w:rsidRDefault="00EF69B4" w:rsidP="00EF69B4"/>
    <w:p w:rsidR="00EF69B4" w:rsidRPr="001164CE" w:rsidRDefault="00EF69B4" w:rsidP="00EF69B4"/>
    <w:p w:rsidR="00EF69B4" w:rsidRPr="001164CE" w:rsidRDefault="00EF69B4" w:rsidP="00EF69B4"/>
    <w:p w:rsidR="00EF69B4" w:rsidRPr="001164CE" w:rsidRDefault="00EF69B4"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391419" w:rsidRPr="001164CE" w:rsidRDefault="00391419" w:rsidP="00EF69B4"/>
    <w:p w:rsidR="00EF69B4"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t>ÇINARLI MESLEKİ VE TEKNİK ANADOLU LİSESİ</w:t>
      </w:r>
    </w:p>
    <w:p w:rsidR="00EF69B4" w:rsidRPr="001164CE" w:rsidRDefault="00A670A7" w:rsidP="00F95EDA">
      <w:pPr>
        <w:jc w:val="center"/>
        <w:rPr>
          <w:b/>
          <w:bCs/>
        </w:rPr>
      </w:pPr>
      <w:r w:rsidRPr="001164CE">
        <w:rPr>
          <w:b/>
          <w:bCs/>
        </w:rPr>
        <w:t>2017- 2018 EĞİTİM – ÖĞRETİM YILI</w:t>
      </w:r>
    </w:p>
    <w:p w:rsidR="00EF69B4" w:rsidRPr="001164CE" w:rsidRDefault="00EF69B4" w:rsidP="00F95EDA">
      <w:pPr>
        <w:jc w:val="center"/>
        <w:rPr>
          <w:b/>
          <w:bCs/>
          <w:u w:val="single"/>
        </w:rPr>
      </w:pPr>
      <w:r w:rsidRPr="001164CE">
        <w:rPr>
          <w:b/>
          <w:bCs/>
          <w:u w:val="single"/>
        </w:rPr>
        <w:t>12. SINIFLAR DİL ve ANLATIM DERSİ ÜNİTELENDİRİLMİŞ YILLIK DERS PLANI</w:t>
      </w:r>
    </w:p>
    <w:p w:rsidR="00EF69B4" w:rsidRPr="001164CE" w:rsidRDefault="00EF69B4" w:rsidP="00260813">
      <w:pPr>
        <w:rPr>
          <w:rFonts w:ascii="Arial Black" w:hAnsi="Arial Black" w:cs="Arial Black"/>
        </w:rPr>
      </w:pPr>
      <w:proofErr w:type="gramStart"/>
      <w:r w:rsidRPr="001164CE">
        <w:rPr>
          <w:rFonts w:ascii="Arial Black" w:hAnsi="Arial Black" w:cs="Arial Black"/>
          <w:sz w:val="22"/>
          <w:szCs w:val="22"/>
        </w:rPr>
        <w:t>Not :</w:t>
      </w:r>
      <w:proofErr w:type="gramEnd"/>
    </w:p>
    <w:p w:rsidR="00EF69B4" w:rsidRPr="001164CE" w:rsidRDefault="00EF69B4" w:rsidP="00260813">
      <w:pPr>
        <w:rPr>
          <w:rFonts w:ascii="Arial Black" w:hAnsi="Arial Black" w:cs="Arial Black"/>
        </w:rPr>
      </w:pPr>
      <w:r w:rsidRPr="001164CE">
        <w:rPr>
          <w:rFonts w:ascii="Arial Black" w:hAnsi="Arial Black" w:cs="Arial Black"/>
          <w:sz w:val="22"/>
          <w:szCs w:val="22"/>
        </w:rPr>
        <w:t xml:space="preserve">1. Yıllık Plânın süre kısmında gösterilen 2 ders saati çeşitli tatiller ve bunların öğretmenlerin haftalık ders programına farklı </w:t>
      </w:r>
      <w:proofErr w:type="gramStart"/>
      <w:r w:rsidRPr="001164CE">
        <w:rPr>
          <w:rFonts w:ascii="Arial Black" w:hAnsi="Arial Black" w:cs="Arial Black"/>
          <w:sz w:val="22"/>
          <w:szCs w:val="22"/>
        </w:rPr>
        <w:t>biçimde  yansıması</w:t>
      </w:r>
      <w:proofErr w:type="gramEnd"/>
      <w:r w:rsidRPr="001164CE">
        <w:rPr>
          <w:rFonts w:ascii="Arial Black" w:hAnsi="Arial Black" w:cs="Arial Black"/>
          <w:sz w:val="22"/>
          <w:szCs w:val="22"/>
        </w:rPr>
        <w:t xml:space="preserve"> nedeniyle değişebilir. Öğretmenler; ders saatlerinin artması durumunda, işlenen konuyu pekiştirici bir takım </w:t>
      </w:r>
      <w:proofErr w:type="gramStart"/>
      <w:r w:rsidRPr="001164CE">
        <w:rPr>
          <w:rFonts w:ascii="Arial Black" w:hAnsi="Arial Black" w:cs="Arial Black"/>
          <w:sz w:val="22"/>
          <w:szCs w:val="22"/>
        </w:rPr>
        <w:t>çalışmalar  yaparak</w:t>
      </w:r>
      <w:proofErr w:type="gramEnd"/>
      <w:r w:rsidRPr="001164CE">
        <w:rPr>
          <w:rFonts w:ascii="Arial Black" w:hAnsi="Arial Black" w:cs="Arial Black"/>
          <w:sz w:val="22"/>
          <w:szCs w:val="22"/>
        </w:rPr>
        <w:t>, azalması durumunda da konunun işlenişini hızlandırarak gerekli önlemleri alacaklardır.</w:t>
      </w:r>
      <w:r w:rsidRPr="001164CE">
        <w:rPr>
          <w:rFonts w:ascii="Arial Black" w:hAnsi="Arial Black" w:cs="Arial Black"/>
          <w:sz w:val="22"/>
          <w:szCs w:val="22"/>
        </w:rPr>
        <w:br/>
        <w:t>2. Bu plânın hazırlanmasında aşağıdaki kaynaklar esas alınmıştır:</w:t>
      </w:r>
    </w:p>
    <w:p w:rsidR="00EF69B4" w:rsidRPr="001164CE" w:rsidRDefault="00EF69B4" w:rsidP="00260813">
      <w:pPr>
        <w:rPr>
          <w:rFonts w:ascii="Arial Black" w:hAnsi="Arial Black" w:cs="Arial Black"/>
        </w:rPr>
      </w:pPr>
      <w:r w:rsidRPr="001164CE">
        <w:rPr>
          <w:rFonts w:ascii="Arial Black" w:hAnsi="Arial Black" w:cs="Arial Black"/>
          <w:sz w:val="22"/>
          <w:szCs w:val="22"/>
        </w:rPr>
        <w:t>- Talim ve Terbiye Kurulu Başkanlığı’nın 14.07.2005 tarih ve 197 sayılı kararı ile kabul edilen DİL ve ANLATIM Dersi 12. Sınıflar Öğretim Programı"</w:t>
      </w:r>
      <w:r w:rsidRPr="001164CE">
        <w:rPr>
          <w:rFonts w:ascii="Arial Black" w:hAnsi="Arial Black" w:cs="Arial Black"/>
          <w:sz w:val="22"/>
          <w:szCs w:val="22"/>
        </w:rPr>
        <w:br/>
        <w:t>-1739 sayılı Milli Eğitim Temel Kanunu,</w:t>
      </w:r>
    </w:p>
    <w:p w:rsidR="00EF69B4" w:rsidRPr="001164CE" w:rsidRDefault="00EF69B4" w:rsidP="00260813">
      <w:pPr>
        <w:rPr>
          <w:rFonts w:ascii="Arial Black" w:hAnsi="Arial Black" w:cs="Arial Black"/>
        </w:rPr>
      </w:pPr>
      <w:r w:rsidRPr="001164CE">
        <w:rPr>
          <w:rFonts w:ascii="Arial Black" w:hAnsi="Arial Black" w:cs="Arial Black"/>
          <w:sz w:val="22"/>
          <w:szCs w:val="22"/>
        </w:rPr>
        <w:t>-2488 sayılı Tebliğler dergisindeki Atatürkçülük konuları,</w:t>
      </w:r>
    </w:p>
    <w:p w:rsidR="00EF69B4" w:rsidRPr="001164CE" w:rsidRDefault="00EF69B4" w:rsidP="00260813">
      <w:pPr>
        <w:rPr>
          <w:rFonts w:ascii="Arial Black" w:hAnsi="Arial Black" w:cs="Arial Black"/>
          <w:sz w:val="22"/>
          <w:szCs w:val="22"/>
        </w:rPr>
      </w:pPr>
      <w:r w:rsidRPr="001164CE">
        <w:rPr>
          <w:rFonts w:ascii="Arial Black" w:hAnsi="Arial Black" w:cs="Arial Black"/>
          <w:sz w:val="22"/>
          <w:szCs w:val="22"/>
        </w:rPr>
        <w:t xml:space="preserve">-2551ve </w:t>
      </w:r>
      <w:proofErr w:type="gramStart"/>
      <w:r w:rsidRPr="001164CE">
        <w:rPr>
          <w:rFonts w:ascii="Arial Black" w:hAnsi="Arial Black" w:cs="Arial Black"/>
          <w:sz w:val="22"/>
          <w:szCs w:val="22"/>
        </w:rPr>
        <w:t>2575  sayılı</w:t>
      </w:r>
      <w:proofErr w:type="gramEnd"/>
      <w:r w:rsidRPr="001164CE">
        <w:rPr>
          <w:rFonts w:ascii="Arial Black" w:hAnsi="Arial Black" w:cs="Arial Black"/>
          <w:sz w:val="22"/>
          <w:szCs w:val="22"/>
        </w:rPr>
        <w:t xml:space="preserve"> Tebliğler dergilerinde yayınlanan Millî Eğitim Bakanlığı Eğitim ve Öğretim Çalışmalarının Plânlı Yürütülmesine İlişkin Yönergeye uygun olarak, Türk Dili ve Edebiyatı zümresince   hazırlanmıştır.</w:t>
      </w:r>
    </w:p>
    <w:p w:rsidR="00906EE0" w:rsidRPr="001164CE" w:rsidRDefault="00906EE0" w:rsidP="00260813">
      <w:pPr>
        <w:rPr>
          <w:rFonts w:ascii="Arial Black" w:hAnsi="Arial Black" w:cs="Arial Black"/>
          <w:b/>
          <w:sz w:val="22"/>
          <w:szCs w:val="22"/>
        </w:rPr>
      </w:pPr>
      <w:r w:rsidRPr="001164CE">
        <w:rPr>
          <w:rFonts w:ascii="Arial Black" w:hAnsi="Arial Black"/>
          <w:b/>
        </w:rPr>
        <w:t>-</w:t>
      </w:r>
      <w:proofErr w:type="gramStart"/>
      <w:r w:rsidRPr="001164CE">
        <w:rPr>
          <w:rFonts w:ascii="Arial Black" w:hAnsi="Arial Black"/>
          <w:b/>
        </w:rPr>
        <w:t>07/09/2013</w:t>
      </w:r>
      <w:proofErr w:type="gramEnd"/>
      <w:r w:rsidRPr="001164CE">
        <w:rPr>
          <w:rFonts w:ascii="Arial Black" w:hAnsi="Arial Black"/>
          <w:b/>
        </w:rPr>
        <w:t xml:space="preserve"> tarihli Resmi Gazetede yer alan 28758 sayılı yönetmelik</w:t>
      </w:r>
    </w:p>
    <w:p w:rsidR="00EF69B4" w:rsidRPr="001164CE" w:rsidRDefault="00EF69B4" w:rsidP="00260813">
      <w:r w:rsidRPr="001164CE">
        <w:rPr>
          <w:rFonts w:ascii="Arial Black" w:hAnsi="Arial Black" w:cs="Arial Black"/>
          <w:sz w:val="22"/>
          <w:szCs w:val="22"/>
        </w:rPr>
        <w:t xml:space="preserve">- İl Milli Eğitim Müdürlüğü </w:t>
      </w:r>
      <w:r w:rsidR="00AC3ACB" w:rsidRPr="001164CE">
        <w:rPr>
          <w:rFonts w:ascii="Arial Black" w:hAnsi="Arial Black" w:cs="Arial Black"/>
          <w:sz w:val="22"/>
          <w:szCs w:val="22"/>
        </w:rPr>
        <w:t>2017-2018</w:t>
      </w:r>
      <w:r w:rsidRPr="001164CE">
        <w:rPr>
          <w:rFonts w:ascii="Arial Black" w:hAnsi="Arial Black" w:cs="Arial Black"/>
          <w:sz w:val="22"/>
          <w:szCs w:val="22"/>
        </w:rPr>
        <w:t xml:space="preserve"> öğretim yılı çalışma takvimi.</w:t>
      </w:r>
    </w:p>
    <w:p w:rsidR="00050059" w:rsidRPr="00050059" w:rsidRDefault="00050059" w:rsidP="00050059">
      <w:pPr>
        <w:rPr>
          <w:b/>
          <w:bCs/>
          <w:sz w:val="22"/>
        </w:rPr>
      </w:pPr>
      <w:r w:rsidRPr="00050059">
        <w:rPr>
          <w:b/>
          <w:bCs/>
          <w:sz w:val="22"/>
        </w:rPr>
        <w:t>-Sınav tarihleri Zümre Öğretmenler Kurulu tarafından daha sonra belirlenecektir.</w:t>
      </w:r>
    </w:p>
    <w:p w:rsidR="00EF69B4" w:rsidRPr="001164CE" w:rsidRDefault="00EF69B4" w:rsidP="00EF69B4"/>
    <w:p w:rsidR="00EF69B4" w:rsidRPr="001164CE" w:rsidRDefault="00EF69B4" w:rsidP="00EF69B4"/>
    <w:p w:rsidR="004B1205" w:rsidRPr="001164CE" w:rsidRDefault="004B1205" w:rsidP="004B1205">
      <w:pPr>
        <w:ind w:left="-709" w:firstLine="709"/>
      </w:pP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KADRİ GÜLTEKİN                ŞENAY BİRİNCİ                ADEM </w:t>
      </w:r>
      <w:proofErr w:type="gramStart"/>
      <w:r w:rsidRPr="001164CE">
        <w:rPr>
          <w:rFonts w:ascii="Verdana" w:hAnsi="Verdana" w:cs="Arial"/>
          <w:sz w:val="16"/>
          <w:szCs w:val="16"/>
        </w:rPr>
        <w:t>ÖZTÜRK           ASUMAN</w:t>
      </w:r>
      <w:proofErr w:type="gramEnd"/>
      <w:r w:rsidRPr="001164CE">
        <w:rPr>
          <w:rFonts w:ascii="Verdana" w:hAnsi="Verdana" w:cs="Arial"/>
          <w:sz w:val="16"/>
          <w:szCs w:val="16"/>
        </w:rPr>
        <w:t xml:space="preserve"> CANBAY       SAADET BOYRAZ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Edebiyat Zümre </w:t>
      </w:r>
      <w:proofErr w:type="spellStart"/>
      <w:r w:rsidRPr="001164CE">
        <w:rPr>
          <w:rFonts w:ascii="Verdana" w:hAnsi="Verdana" w:cs="Arial"/>
          <w:sz w:val="16"/>
          <w:szCs w:val="16"/>
        </w:rPr>
        <w:t>Başk</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ŞEYMA </w:t>
      </w:r>
      <w:proofErr w:type="gramStart"/>
      <w:r w:rsidRPr="001164CE">
        <w:rPr>
          <w:rFonts w:ascii="Verdana" w:hAnsi="Verdana" w:cs="Arial"/>
          <w:sz w:val="16"/>
          <w:szCs w:val="16"/>
        </w:rPr>
        <w:t>DALKIRAN         MENŞURE</w:t>
      </w:r>
      <w:proofErr w:type="gramEnd"/>
      <w:r w:rsidRPr="001164CE">
        <w:rPr>
          <w:rFonts w:ascii="Verdana" w:hAnsi="Verdana" w:cs="Arial"/>
          <w:sz w:val="16"/>
          <w:szCs w:val="16"/>
        </w:rPr>
        <w:t xml:space="preserve"> PINAR SAZAK  ÜLKÜCAN ŞAHİNKAYA            NURAN ŞÖLENAY</w:t>
      </w:r>
      <w:r w:rsidR="002E2409" w:rsidRPr="001164CE">
        <w:rPr>
          <w:rFonts w:ascii="Verdana" w:hAnsi="Verdana" w:cs="Arial"/>
          <w:sz w:val="16"/>
          <w:szCs w:val="16"/>
        </w:rPr>
        <w:t xml:space="preserve">     MERYEM TOPARLAK</w:t>
      </w:r>
    </w:p>
    <w:p w:rsidR="00EE2A32" w:rsidRPr="001164CE" w:rsidRDefault="00EE2A32" w:rsidP="00EE2A32">
      <w:pPr>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E2409" w:rsidRPr="001164CE">
        <w:rPr>
          <w:rFonts w:ascii="Verdana" w:hAnsi="Verdana" w:cs="Arial"/>
          <w:sz w:val="16"/>
          <w:szCs w:val="16"/>
        </w:rPr>
        <w:t xml:space="preserve">Edebiyat </w:t>
      </w:r>
      <w:proofErr w:type="spellStart"/>
      <w:r w:rsidR="002E2409" w:rsidRPr="001164CE">
        <w:rPr>
          <w:rFonts w:ascii="Verdana" w:hAnsi="Verdana" w:cs="Arial"/>
          <w:sz w:val="16"/>
          <w:szCs w:val="16"/>
        </w:rPr>
        <w:t>Öğrt</w:t>
      </w:r>
      <w:proofErr w:type="spellEnd"/>
      <w:r w:rsidR="002E2409" w:rsidRPr="001164CE">
        <w:rPr>
          <w:rFonts w:ascii="Verdana" w:hAnsi="Verdana" w:cs="Arial"/>
          <w:sz w:val="16"/>
          <w:szCs w:val="16"/>
        </w:rPr>
        <w:t>.</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EE2A32" w:rsidRPr="001164CE" w:rsidRDefault="00003F32" w:rsidP="00EE2A32">
      <w:pPr>
        <w:ind w:firstLine="708"/>
        <w:rPr>
          <w:rFonts w:ascii="Verdana" w:hAnsi="Verdana" w:cs="Arial"/>
          <w:sz w:val="16"/>
          <w:szCs w:val="16"/>
        </w:rPr>
      </w:pPr>
      <w:r>
        <w:rPr>
          <w:rFonts w:ascii="Verdana" w:hAnsi="Verdana" w:cs="Arial"/>
          <w:sz w:val="16"/>
          <w:szCs w:val="16"/>
        </w:rPr>
        <w:t xml:space="preserve">CEYDA ÖYKE  </w:t>
      </w:r>
      <w:r w:rsidR="00EE2A32" w:rsidRPr="001164CE">
        <w:rPr>
          <w:rFonts w:ascii="Verdana" w:hAnsi="Verdana" w:cs="Arial"/>
          <w:sz w:val="16"/>
          <w:szCs w:val="16"/>
        </w:rPr>
        <w:t xml:space="preserve">                  EYLEM ŞAHİN</w:t>
      </w:r>
      <w:r w:rsidR="00EE2A32" w:rsidRPr="001164CE">
        <w:rPr>
          <w:rFonts w:ascii="Verdana" w:hAnsi="Verdana" w:cs="Arial"/>
          <w:sz w:val="16"/>
          <w:szCs w:val="16"/>
        </w:rPr>
        <w:tab/>
        <w:t xml:space="preserve">         GÜLŞEN YILDIRIM</w:t>
      </w:r>
      <w:r w:rsidR="00EE2A32" w:rsidRPr="001164CE">
        <w:rPr>
          <w:rFonts w:ascii="Verdana" w:hAnsi="Verdana" w:cs="Arial"/>
          <w:sz w:val="16"/>
          <w:szCs w:val="16"/>
        </w:rPr>
        <w:tab/>
        <w:t xml:space="preserve">              SUZAN TUNA              YASEMİN DENİZ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EE2A32" w:rsidRPr="001164CE" w:rsidRDefault="00EE2A32" w:rsidP="00EE2A32">
      <w:pPr>
        <w:ind w:firstLine="708"/>
        <w:rPr>
          <w:rFonts w:ascii="Verdana" w:hAnsi="Verdana" w:cs="Arial"/>
          <w:sz w:val="16"/>
          <w:szCs w:val="16"/>
        </w:rPr>
      </w:pPr>
    </w:p>
    <w:p w:rsidR="00003F32" w:rsidRDefault="00EE2A32" w:rsidP="00EE2A32">
      <w:pPr>
        <w:rPr>
          <w:rFonts w:ascii="Verdana" w:hAnsi="Verdana" w:cs="Arial"/>
          <w:sz w:val="16"/>
          <w:szCs w:val="16"/>
        </w:rPr>
      </w:pPr>
      <w:r w:rsidRPr="001164CE">
        <w:rPr>
          <w:rFonts w:ascii="Verdana" w:hAnsi="Verdana" w:cs="Arial"/>
          <w:sz w:val="16"/>
          <w:szCs w:val="16"/>
        </w:rPr>
        <w:t xml:space="preserve">      </w:t>
      </w:r>
      <w:r w:rsidRPr="001164CE">
        <w:rPr>
          <w:rFonts w:ascii="Verdana" w:hAnsi="Verdana" w:cs="Arial"/>
          <w:sz w:val="16"/>
          <w:szCs w:val="16"/>
        </w:rPr>
        <w:tab/>
      </w:r>
    </w:p>
    <w:p w:rsidR="00003F32" w:rsidRDefault="00003F32" w:rsidP="00EE2A32">
      <w:pPr>
        <w:rPr>
          <w:rFonts w:ascii="Verdana" w:hAnsi="Verdana" w:cs="Arial"/>
          <w:sz w:val="16"/>
          <w:szCs w:val="16"/>
        </w:rPr>
      </w:pPr>
    </w:p>
    <w:p w:rsidR="00EE2A32" w:rsidRPr="001164CE" w:rsidRDefault="00060B9F" w:rsidP="00003F32">
      <w:pPr>
        <w:ind w:firstLine="708"/>
        <w:rPr>
          <w:rFonts w:ascii="Verdana" w:hAnsi="Verdana" w:cs="Arial"/>
          <w:sz w:val="16"/>
          <w:szCs w:val="16"/>
        </w:rPr>
      </w:pPr>
      <w:r>
        <w:rPr>
          <w:rFonts w:ascii="Verdana" w:hAnsi="Verdana" w:cs="Arial"/>
          <w:sz w:val="16"/>
          <w:szCs w:val="16"/>
        </w:rPr>
        <w:t>MİNE BİLEKLER</w:t>
      </w:r>
      <w:r w:rsidR="00EE2A32" w:rsidRPr="001164CE">
        <w:rPr>
          <w:rFonts w:ascii="Verdana" w:hAnsi="Verdana" w:cs="Arial"/>
          <w:sz w:val="16"/>
          <w:szCs w:val="16"/>
        </w:rPr>
        <w:tab/>
        <w:t xml:space="preserve">        SABRİYE YALDIZ             </w:t>
      </w:r>
      <w:r w:rsidR="002511B9" w:rsidRPr="001164CE">
        <w:rPr>
          <w:rFonts w:ascii="Verdana" w:hAnsi="Verdana" w:cs="Arial"/>
          <w:sz w:val="16"/>
          <w:szCs w:val="16"/>
        </w:rPr>
        <w:t xml:space="preserve">NESRİN </w:t>
      </w:r>
      <w:proofErr w:type="gramStart"/>
      <w:r w:rsidR="002511B9" w:rsidRPr="001164CE">
        <w:rPr>
          <w:rFonts w:ascii="Verdana" w:hAnsi="Verdana" w:cs="Arial"/>
          <w:sz w:val="16"/>
          <w:szCs w:val="16"/>
        </w:rPr>
        <w:t>ALKAN    NURDAN</w:t>
      </w:r>
      <w:proofErr w:type="gramEnd"/>
      <w:r w:rsidR="002511B9" w:rsidRPr="001164CE">
        <w:rPr>
          <w:rFonts w:ascii="Verdana" w:hAnsi="Verdana" w:cs="Arial"/>
          <w:sz w:val="16"/>
          <w:szCs w:val="16"/>
        </w:rPr>
        <w:t xml:space="preserve"> DURALI      </w:t>
      </w:r>
      <w:r w:rsidR="00EE2A32" w:rsidRPr="001164CE">
        <w:rPr>
          <w:rFonts w:ascii="Verdana" w:hAnsi="Verdana" w:cs="Arial"/>
          <w:sz w:val="16"/>
          <w:szCs w:val="16"/>
        </w:rPr>
        <w:t>SEVGİ PAŞAOĞLU</w:t>
      </w:r>
      <w:r w:rsidR="002511B9" w:rsidRPr="001164CE">
        <w:rPr>
          <w:rFonts w:ascii="Verdana" w:hAnsi="Verdana" w:cs="Arial"/>
          <w:sz w:val="16"/>
          <w:szCs w:val="16"/>
        </w:rPr>
        <w:t xml:space="preserve">    FUAT ÖZKAN</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w:t>
      </w: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r w:rsidR="002511B9" w:rsidRPr="001164CE">
        <w:rPr>
          <w:rFonts w:ascii="Verdana" w:hAnsi="Verdana" w:cs="Arial"/>
          <w:sz w:val="16"/>
          <w:szCs w:val="16"/>
        </w:rPr>
        <w:t xml:space="preserve">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w:t>
      </w: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B872EF" w:rsidRPr="001164CE" w:rsidRDefault="00B872EF" w:rsidP="00EE2A32">
      <w:pPr>
        <w:ind w:left="4248" w:firstLine="708"/>
        <w:jc w:val="center"/>
        <w:rPr>
          <w:rFonts w:ascii="Verdana" w:hAnsi="Verdana" w:cs="Arial"/>
          <w:sz w:val="16"/>
          <w:szCs w:val="16"/>
        </w:rPr>
      </w:pPr>
    </w:p>
    <w:p w:rsidR="00B872EF" w:rsidRPr="001164CE" w:rsidRDefault="00B872EF" w:rsidP="00EE2A32">
      <w:pPr>
        <w:ind w:left="4248" w:firstLine="708"/>
        <w:jc w:val="center"/>
        <w:rPr>
          <w:rFonts w:ascii="Verdana" w:hAnsi="Verdana" w:cs="Arial"/>
          <w:sz w:val="16"/>
          <w:szCs w:val="16"/>
        </w:rPr>
      </w:pPr>
    </w:p>
    <w:p w:rsidR="00B872EF" w:rsidRPr="001164CE" w:rsidRDefault="00B872EF" w:rsidP="00EE2A32">
      <w:pPr>
        <w:ind w:left="4248" w:firstLine="708"/>
        <w:jc w:val="center"/>
        <w:rPr>
          <w:rFonts w:ascii="Verdana" w:hAnsi="Verdana" w:cs="Arial"/>
          <w:sz w:val="16"/>
          <w:szCs w:val="16"/>
        </w:rPr>
      </w:pPr>
    </w:p>
    <w:p w:rsidR="00B872EF" w:rsidRPr="001164CE" w:rsidRDefault="00B872EF"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EE2A32" w:rsidRPr="001164CE" w:rsidRDefault="00EE2A32" w:rsidP="00804FC1">
      <w:pPr>
        <w:ind w:left="4248" w:firstLine="708"/>
        <w:rPr>
          <w:rFonts w:ascii="Verdana" w:hAnsi="Verdana" w:cs="Arial"/>
          <w:sz w:val="16"/>
          <w:szCs w:val="16"/>
        </w:rPr>
      </w:pPr>
      <w:r w:rsidRPr="001164CE">
        <w:rPr>
          <w:rFonts w:ascii="Verdana" w:hAnsi="Verdana" w:cs="Arial"/>
          <w:sz w:val="16"/>
          <w:szCs w:val="16"/>
        </w:rPr>
        <w:t>UYGUNDUR</w:t>
      </w:r>
    </w:p>
    <w:p w:rsidR="00EE2A32" w:rsidRPr="001164CE" w:rsidRDefault="000B5E27" w:rsidP="00804FC1">
      <w:pPr>
        <w:ind w:left="4248" w:firstLine="708"/>
        <w:rPr>
          <w:rFonts w:ascii="Verdana" w:hAnsi="Verdana" w:cs="Arial"/>
          <w:sz w:val="16"/>
          <w:szCs w:val="16"/>
        </w:rPr>
      </w:pPr>
      <w:proofErr w:type="gramStart"/>
      <w:r>
        <w:rPr>
          <w:rFonts w:ascii="Verdana" w:hAnsi="Verdana" w:cs="Arial"/>
          <w:sz w:val="16"/>
          <w:szCs w:val="16"/>
        </w:rPr>
        <w:t>13</w:t>
      </w:r>
      <w:r w:rsidR="00EE2A32" w:rsidRPr="001164CE">
        <w:rPr>
          <w:rFonts w:ascii="Verdana" w:hAnsi="Verdana" w:cs="Arial"/>
          <w:sz w:val="16"/>
          <w:szCs w:val="16"/>
        </w:rPr>
        <w:t>/09/2017</w:t>
      </w:r>
      <w:proofErr w:type="gramEnd"/>
    </w:p>
    <w:p w:rsidR="00EE2A32" w:rsidRPr="001164CE" w:rsidRDefault="00EE2A32" w:rsidP="00804FC1">
      <w:pPr>
        <w:ind w:firstLine="708"/>
        <w:rPr>
          <w:rFonts w:ascii="Verdana" w:hAnsi="Verdana" w:cs="Arial"/>
          <w:sz w:val="16"/>
          <w:szCs w:val="16"/>
        </w:rPr>
      </w:pPr>
    </w:p>
    <w:p w:rsidR="00EE2A32" w:rsidRPr="001164CE" w:rsidRDefault="00EE2A32" w:rsidP="00804FC1">
      <w:pPr>
        <w:ind w:firstLine="708"/>
        <w:rPr>
          <w:rFonts w:ascii="Verdana" w:hAnsi="Verdana" w:cs="Arial"/>
          <w:sz w:val="16"/>
          <w:szCs w:val="16"/>
        </w:rPr>
      </w:pPr>
    </w:p>
    <w:p w:rsidR="00EE2A32" w:rsidRPr="001164CE" w:rsidRDefault="00EE2A32" w:rsidP="00804FC1">
      <w:pPr>
        <w:ind w:firstLine="708"/>
        <w:rPr>
          <w:rFonts w:ascii="Verdana" w:hAnsi="Verdana" w:cs="Arial"/>
          <w:sz w:val="16"/>
          <w:szCs w:val="16"/>
        </w:rPr>
      </w:pPr>
    </w:p>
    <w:p w:rsidR="00EE2A32" w:rsidRPr="001164CE" w:rsidRDefault="00EE2A32" w:rsidP="00804FC1">
      <w:pPr>
        <w:ind w:left="4248" w:firstLine="708"/>
        <w:rPr>
          <w:rFonts w:ascii="Verdana" w:hAnsi="Verdana" w:cs="Arial"/>
          <w:sz w:val="16"/>
          <w:szCs w:val="16"/>
        </w:rPr>
      </w:pPr>
      <w:r w:rsidRPr="001164CE">
        <w:rPr>
          <w:rFonts w:ascii="Verdana" w:hAnsi="Verdana" w:cs="Arial"/>
          <w:sz w:val="16"/>
          <w:szCs w:val="16"/>
        </w:rPr>
        <w:t>KUBİLAY TÜRK</w:t>
      </w:r>
    </w:p>
    <w:p w:rsidR="00EE2A32" w:rsidRPr="001164CE" w:rsidRDefault="00804FC1" w:rsidP="00804FC1">
      <w:pPr>
        <w:ind w:left="4248" w:firstLine="708"/>
        <w:rPr>
          <w:rFonts w:ascii="Verdana" w:hAnsi="Verdana" w:cs="Arial"/>
          <w:sz w:val="16"/>
          <w:szCs w:val="16"/>
        </w:rPr>
      </w:pPr>
      <w:r w:rsidRPr="001164CE">
        <w:rPr>
          <w:rFonts w:ascii="Verdana" w:hAnsi="Verdana" w:cs="Arial"/>
          <w:sz w:val="16"/>
          <w:szCs w:val="16"/>
        </w:rPr>
        <w:t xml:space="preserve"> </w:t>
      </w:r>
      <w:r w:rsidR="00EE2A32" w:rsidRPr="001164CE">
        <w:rPr>
          <w:rFonts w:ascii="Verdana" w:hAnsi="Verdana" w:cs="Arial"/>
          <w:sz w:val="16"/>
          <w:szCs w:val="16"/>
        </w:rPr>
        <w:t xml:space="preserve">Okul Müdürü </w:t>
      </w:r>
      <w:r w:rsidR="00EE2A32" w:rsidRPr="001164CE">
        <w:rPr>
          <w:rFonts w:ascii="Verdana" w:hAnsi="Verdana" w:cs="Arial"/>
          <w:sz w:val="16"/>
          <w:szCs w:val="16"/>
        </w:rPr>
        <w:tab/>
        <w:t xml:space="preserve">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ab/>
      </w:r>
      <w:r w:rsidRPr="001164CE">
        <w:rPr>
          <w:rFonts w:ascii="Verdana" w:hAnsi="Verdana" w:cs="Arial"/>
          <w:sz w:val="16"/>
          <w:szCs w:val="16"/>
        </w:rPr>
        <w:tab/>
        <w:t xml:space="preserve">                    </w:t>
      </w:r>
      <w:r w:rsidRPr="001164CE">
        <w:rPr>
          <w:rFonts w:ascii="Verdana" w:hAnsi="Verdana" w:cs="Arial"/>
          <w:sz w:val="16"/>
          <w:szCs w:val="16"/>
        </w:rPr>
        <w:tab/>
        <w:t xml:space="preserve">                         </w:t>
      </w:r>
    </w:p>
    <w:p w:rsidR="004B1205" w:rsidRPr="001164CE" w:rsidRDefault="004B1205" w:rsidP="004B1205">
      <w:pPr>
        <w:ind w:left="-709" w:firstLine="709"/>
      </w:pPr>
    </w:p>
    <w:p w:rsidR="00EF69B4" w:rsidRPr="001164CE" w:rsidRDefault="00EF69B4" w:rsidP="00907F6C">
      <w:pPr>
        <w:tabs>
          <w:tab w:val="left" w:pos="5885"/>
        </w:tabs>
        <w:rPr>
          <w:rFonts w:ascii="Comic Sans MS" w:hAnsi="Comic Sans MS"/>
          <w:sz w:val="40"/>
          <w:szCs w:val="40"/>
        </w:rPr>
      </w:pPr>
    </w:p>
    <w:p w:rsidR="00907F6C" w:rsidRPr="001164CE" w:rsidRDefault="00153C2E" w:rsidP="00153C2E">
      <w:pPr>
        <w:tabs>
          <w:tab w:val="left" w:pos="4783"/>
        </w:tabs>
        <w:rPr>
          <w:rFonts w:ascii="Comic Sans MS" w:hAnsi="Comic Sans MS"/>
          <w:sz w:val="40"/>
          <w:szCs w:val="40"/>
        </w:rPr>
      </w:pPr>
      <w:r w:rsidRPr="001164CE">
        <w:rPr>
          <w:rFonts w:ascii="Comic Sans MS" w:hAnsi="Comic Sans MS"/>
          <w:sz w:val="40"/>
          <w:szCs w:val="40"/>
        </w:rPr>
        <w:tab/>
      </w:r>
    </w:p>
    <w:p w:rsidR="00907F6C" w:rsidRPr="001164CE" w:rsidRDefault="00907F6C" w:rsidP="00907F6C">
      <w:pPr>
        <w:rPr>
          <w:rFonts w:ascii="Comic Sans MS" w:hAnsi="Comic Sans MS"/>
          <w:sz w:val="40"/>
          <w:szCs w:val="40"/>
        </w:rPr>
      </w:pPr>
    </w:p>
    <w:p w:rsidR="00EE2A32" w:rsidRPr="001164CE" w:rsidRDefault="00EE2A32" w:rsidP="00907F6C">
      <w:pPr>
        <w:jc w:val="center"/>
        <w:rPr>
          <w:rFonts w:ascii="Comic Sans MS" w:hAnsi="Comic Sans MS"/>
          <w:sz w:val="40"/>
          <w:szCs w:val="40"/>
        </w:rPr>
      </w:pPr>
    </w:p>
    <w:p w:rsidR="00EE2A32" w:rsidRPr="001164CE" w:rsidRDefault="00EE2A32" w:rsidP="00907F6C">
      <w:pPr>
        <w:jc w:val="center"/>
        <w:rPr>
          <w:rFonts w:ascii="Comic Sans MS" w:hAnsi="Comic Sans MS"/>
          <w:sz w:val="40"/>
          <w:szCs w:val="40"/>
        </w:rPr>
      </w:pPr>
    </w:p>
    <w:p w:rsidR="00EE2A32" w:rsidRPr="001164CE" w:rsidRDefault="00EE2A32" w:rsidP="00907F6C">
      <w:pPr>
        <w:jc w:val="center"/>
        <w:rPr>
          <w:rFonts w:ascii="Comic Sans MS" w:hAnsi="Comic Sans MS"/>
          <w:sz w:val="40"/>
          <w:szCs w:val="40"/>
        </w:rPr>
      </w:pPr>
    </w:p>
    <w:p w:rsidR="00EE2A32" w:rsidRPr="001164CE" w:rsidRDefault="00EE2A32" w:rsidP="00907F6C">
      <w:pPr>
        <w:jc w:val="center"/>
        <w:rPr>
          <w:rFonts w:ascii="Comic Sans MS" w:hAnsi="Comic Sans MS"/>
          <w:sz w:val="40"/>
          <w:szCs w:val="40"/>
        </w:rPr>
      </w:pPr>
    </w:p>
    <w:p w:rsidR="00907F6C" w:rsidRPr="001164CE" w:rsidRDefault="00EE2A32" w:rsidP="00907F6C">
      <w:pPr>
        <w:jc w:val="center"/>
        <w:rPr>
          <w:b/>
          <w:bCs/>
          <w:sz w:val="56"/>
          <w:szCs w:val="56"/>
        </w:rPr>
      </w:pPr>
      <w:r w:rsidRPr="001164CE">
        <w:rPr>
          <w:b/>
          <w:bCs/>
          <w:sz w:val="56"/>
          <w:szCs w:val="56"/>
        </w:rPr>
        <w:t>2017- 2018</w:t>
      </w:r>
      <w:r w:rsidR="00AC2CAA" w:rsidRPr="001164CE">
        <w:rPr>
          <w:b/>
          <w:bCs/>
          <w:sz w:val="56"/>
          <w:szCs w:val="56"/>
        </w:rPr>
        <w:t xml:space="preserve"> </w:t>
      </w:r>
    </w:p>
    <w:p w:rsidR="00907F6C" w:rsidRPr="001164CE" w:rsidRDefault="00907F6C" w:rsidP="00907F6C">
      <w:pPr>
        <w:jc w:val="center"/>
        <w:rPr>
          <w:b/>
          <w:bCs/>
          <w:sz w:val="56"/>
          <w:szCs w:val="56"/>
        </w:rPr>
      </w:pPr>
      <w:r w:rsidRPr="001164CE">
        <w:rPr>
          <w:b/>
          <w:bCs/>
          <w:sz w:val="56"/>
          <w:szCs w:val="56"/>
        </w:rPr>
        <w:t xml:space="preserve">EĞİTİM – ÖĞRETİM YILI </w:t>
      </w:r>
    </w:p>
    <w:p w:rsidR="00907F6C" w:rsidRPr="001164CE" w:rsidRDefault="00907F6C" w:rsidP="00907F6C">
      <w:pPr>
        <w:jc w:val="center"/>
        <w:rPr>
          <w:b/>
          <w:bCs/>
          <w:sz w:val="56"/>
          <w:szCs w:val="56"/>
        </w:rPr>
      </w:pPr>
    </w:p>
    <w:p w:rsidR="00907F6C" w:rsidRPr="001164CE" w:rsidRDefault="00907F6C" w:rsidP="00907F6C">
      <w:pPr>
        <w:jc w:val="center"/>
        <w:rPr>
          <w:b/>
          <w:bCs/>
          <w:sz w:val="56"/>
          <w:szCs w:val="56"/>
          <w:u w:val="single"/>
        </w:rPr>
      </w:pPr>
      <w:r w:rsidRPr="001164CE">
        <w:rPr>
          <w:b/>
          <w:bCs/>
          <w:sz w:val="56"/>
          <w:szCs w:val="56"/>
          <w:u w:val="single"/>
        </w:rPr>
        <w:t xml:space="preserve">12.SINIFLAR </w:t>
      </w:r>
    </w:p>
    <w:p w:rsidR="00907F6C" w:rsidRPr="001164CE" w:rsidRDefault="00907F6C" w:rsidP="00907F6C">
      <w:pPr>
        <w:jc w:val="center"/>
        <w:rPr>
          <w:b/>
          <w:bCs/>
          <w:sz w:val="56"/>
          <w:szCs w:val="56"/>
          <w:u w:val="single"/>
        </w:rPr>
      </w:pPr>
      <w:r w:rsidRPr="001164CE">
        <w:rPr>
          <w:b/>
          <w:bCs/>
          <w:sz w:val="56"/>
          <w:szCs w:val="56"/>
          <w:u w:val="single"/>
        </w:rPr>
        <w:t xml:space="preserve">TÜRK EDEBİYATI DERSİ </w:t>
      </w:r>
    </w:p>
    <w:p w:rsidR="00907F6C" w:rsidRPr="001164CE" w:rsidRDefault="00907F6C" w:rsidP="00907F6C">
      <w:pPr>
        <w:jc w:val="center"/>
        <w:rPr>
          <w:b/>
          <w:bCs/>
          <w:sz w:val="56"/>
          <w:szCs w:val="56"/>
        </w:rPr>
      </w:pPr>
    </w:p>
    <w:p w:rsidR="00907F6C" w:rsidRPr="001164CE" w:rsidRDefault="00907F6C" w:rsidP="00907F6C">
      <w:pPr>
        <w:jc w:val="center"/>
        <w:rPr>
          <w:b/>
          <w:bCs/>
          <w:sz w:val="56"/>
          <w:szCs w:val="56"/>
        </w:rPr>
      </w:pPr>
      <w:r w:rsidRPr="001164CE">
        <w:rPr>
          <w:b/>
          <w:bCs/>
          <w:sz w:val="56"/>
          <w:szCs w:val="56"/>
        </w:rPr>
        <w:t xml:space="preserve">ÜNİTELENDİRİLMİŞ </w:t>
      </w:r>
    </w:p>
    <w:p w:rsidR="00907F6C" w:rsidRPr="001164CE" w:rsidRDefault="00907F6C" w:rsidP="00907F6C">
      <w:pPr>
        <w:jc w:val="center"/>
        <w:rPr>
          <w:sz w:val="56"/>
          <w:szCs w:val="56"/>
        </w:rPr>
      </w:pPr>
      <w:r w:rsidRPr="001164CE">
        <w:rPr>
          <w:b/>
          <w:bCs/>
          <w:sz w:val="56"/>
          <w:szCs w:val="56"/>
        </w:rPr>
        <w:t>YILLIK PLANI</w:t>
      </w:r>
    </w:p>
    <w:p w:rsidR="00907F6C" w:rsidRPr="001164CE" w:rsidRDefault="00907F6C" w:rsidP="00907F6C">
      <w:pPr>
        <w:tabs>
          <w:tab w:val="left" w:pos="4157"/>
          <w:tab w:val="left" w:pos="4333"/>
        </w:tabs>
        <w:rPr>
          <w:rFonts w:ascii="Comic Sans MS" w:hAnsi="Comic Sans MS"/>
          <w:sz w:val="40"/>
          <w:szCs w:val="40"/>
        </w:rPr>
      </w:pPr>
      <w:r w:rsidRPr="001164CE">
        <w:rPr>
          <w:rFonts w:ascii="Comic Sans MS" w:hAnsi="Comic Sans MS"/>
          <w:sz w:val="40"/>
          <w:szCs w:val="40"/>
        </w:rPr>
        <w:tab/>
      </w: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07F6C" w:rsidP="00907F6C">
      <w:pPr>
        <w:rPr>
          <w:rFonts w:ascii="Comic Sans MS" w:hAnsi="Comic Sans MS"/>
          <w:sz w:val="40"/>
          <w:szCs w:val="40"/>
        </w:rPr>
      </w:pPr>
    </w:p>
    <w:p w:rsidR="00907F6C" w:rsidRPr="001164CE" w:rsidRDefault="00990788"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br/>
      </w:r>
      <w:r w:rsidRPr="001164CE">
        <w:rPr>
          <w:rFonts w:ascii="Times New Roman" w:hAnsi="Times New Roman" w:cs="Times New Roman"/>
          <w:sz w:val="24"/>
          <w:szCs w:val="24"/>
        </w:rPr>
        <w:br/>
      </w:r>
      <w:r w:rsidRPr="001164CE">
        <w:rPr>
          <w:rFonts w:ascii="Times New Roman" w:hAnsi="Times New Roman" w:cs="Times New Roman"/>
          <w:sz w:val="24"/>
          <w:szCs w:val="24"/>
        </w:rPr>
        <w:lastRenderedPageBreak/>
        <w:br/>
      </w:r>
      <w:r w:rsidR="00B02C0D" w:rsidRPr="001164CE">
        <w:rPr>
          <w:rFonts w:ascii="Times New Roman" w:hAnsi="Times New Roman" w:cs="Times New Roman"/>
          <w:sz w:val="24"/>
          <w:szCs w:val="24"/>
        </w:rPr>
        <w:t>ÇINARLI MESLEKİ VE TEKNİK ANADOLU LİSESİ</w:t>
      </w:r>
    </w:p>
    <w:p w:rsidR="00907F6C" w:rsidRPr="001164CE" w:rsidRDefault="00A670A7" w:rsidP="00F95EDA">
      <w:pPr>
        <w:jc w:val="center"/>
        <w:rPr>
          <w:b/>
          <w:bCs/>
        </w:rPr>
      </w:pPr>
      <w:r w:rsidRPr="001164CE">
        <w:rPr>
          <w:b/>
          <w:bCs/>
        </w:rPr>
        <w:t>2017- 2018 EĞİTİM – ÖĞRETİM YILI</w:t>
      </w:r>
    </w:p>
    <w:p w:rsidR="00907F6C" w:rsidRPr="001164CE" w:rsidRDefault="00907F6C"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781B81">
      <w:pPr>
        <w:pStyle w:val="Balk5"/>
        <w:tabs>
          <w:tab w:val="left" w:pos="463"/>
          <w:tab w:val="left" w:pos="3919"/>
        </w:tabs>
        <w:rPr>
          <w:sz w:val="20"/>
          <w:szCs w:val="20"/>
        </w:rPr>
      </w:pPr>
      <w:r w:rsidRPr="001164CE">
        <w:rPr>
          <w:noProof/>
        </w:rPr>
        <mc:AlternateContent>
          <mc:Choice Requires="wps">
            <w:drawing>
              <wp:anchor distT="0" distB="0" distL="114300" distR="114300" simplePos="0" relativeHeight="251668480" behindDoc="1" locked="0" layoutInCell="0" allowOverlap="1" wp14:anchorId="2F453A39" wp14:editId="0DD756C8">
                <wp:simplePos x="0" y="0"/>
                <wp:positionH relativeFrom="column">
                  <wp:posOffset>1660525</wp:posOffset>
                </wp:positionH>
                <wp:positionV relativeFrom="paragraph">
                  <wp:posOffset>33655</wp:posOffset>
                </wp:positionV>
                <wp:extent cx="2651760" cy="415925"/>
                <wp:effectExtent l="31750" t="5080" r="31115" b="762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1592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53" style="position:absolute;margin-left:130.75pt;margin-top:2.65pt;width:208.8pt;height:3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" o:allowincell="f" filled="f" fillcolor="silver"/>
            </w:pict>
          </mc:Fallback>
        </mc:AlternateContent>
      </w:r>
      <w:r w:rsidR="00907F6C" w:rsidRPr="001164CE">
        <w:rPr>
          <w:sz w:val="20"/>
          <w:szCs w:val="20"/>
        </w:rPr>
        <w:tab/>
      </w:r>
      <w:r w:rsidR="00781B81" w:rsidRPr="001164CE">
        <w:rPr>
          <w:sz w:val="20"/>
          <w:szCs w:val="20"/>
        </w:rPr>
        <w:tab/>
        <w:t xml:space="preserve">       EYLÜL</w:t>
      </w:r>
    </w:p>
    <w:p w:rsidR="00907F6C" w:rsidRPr="001164CE" w:rsidRDefault="00907F6C" w:rsidP="00907F6C"/>
    <w:tbl>
      <w:tblPr>
        <w:tblW w:w="104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
        <w:gridCol w:w="33"/>
        <w:gridCol w:w="657"/>
        <w:gridCol w:w="284"/>
        <w:gridCol w:w="2494"/>
        <w:gridCol w:w="6637"/>
      </w:tblGrid>
      <w:tr w:rsidR="001164CE" w:rsidRPr="001164CE" w:rsidTr="0068111F">
        <w:trPr>
          <w:cantSplit/>
          <w:trHeight w:val="322"/>
          <w:jc w:val="center"/>
        </w:trPr>
        <w:tc>
          <w:tcPr>
            <w:tcW w:w="1276" w:type="dxa"/>
            <w:gridSpan w:val="4"/>
            <w:shd w:val="clear" w:color="auto" w:fill="F3F3F3"/>
            <w:vAlign w:val="center"/>
          </w:tcPr>
          <w:p w:rsidR="00907F6C" w:rsidRPr="001164CE" w:rsidRDefault="00907F6C" w:rsidP="00907F6C">
            <w:pPr>
              <w:jc w:val="center"/>
              <w:rPr>
                <w:b/>
                <w:bCs/>
              </w:rPr>
            </w:pPr>
            <w:r w:rsidRPr="001164CE">
              <w:rPr>
                <w:b/>
                <w:bCs/>
              </w:rPr>
              <w:t>I.ÜNİTE</w:t>
            </w:r>
          </w:p>
        </w:tc>
        <w:tc>
          <w:tcPr>
            <w:tcW w:w="9131" w:type="dxa"/>
            <w:gridSpan w:val="2"/>
            <w:shd w:val="clear" w:color="auto" w:fill="F3F3F3"/>
            <w:vAlign w:val="center"/>
          </w:tcPr>
          <w:p w:rsidR="00907F6C" w:rsidRPr="001164CE" w:rsidRDefault="00907F6C" w:rsidP="00907F6C">
            <w:pPr>
              <w:rPr>
                <w:b/>
                <w:bCs/>
              </w:rPr>
            </w:pPr>
            <w:r w:rsidRPr="001164CE">
              <w:rPr>
                <w:b/>
                <w:bCs/>
              </w:rPr>
              <w:t>CUMHURİYET DÖNEMİ TÜRK  EDEBİYATI (1923-</w:t>
            </w:r>
            <w:proofErr w:type="gramStart"/>
            <w:r w:rsidRPr="001164CE">
              <w:rPr>
                <w:b/>
                <w:bCs/>
              </w:rPr>
              <w:t>....</w:t>
            </w:r>
            <w:proofErr w:type="gramEnd"/>
            <w:r w:rsidRPr="001164CE">
              <w:rPr>
                <w:b/>
                <w:bCs/>
              </w:rPr>
              <w:t>)</w:t>
            </w:r>
          </w:p>
        </w:tc>
      </w:tr>
      <w:tr w:rsidR="001164CE" w:rsidRPr="001164CE" w:rsidTr="0068111F">
        <w:trPr>
          <w:cantSplit/>
          <w:trHeight w:val="746"/>
          <w:jc w:val="center"/>
        </w:trPr>
        <w:tc>
          <w:tcPr>
            <w:tcW w:w="335" w:type="dxa"/>
            <w:gridSpan w:val="2"/>
            <w:tcBorders>
              <w:bottom w:val="dashDotStroked" w:sz="24" w:space="0" w:color="auto"/>
              <w:right w:val="single" w:sz="12" w:space="0" w:color="auto"/>
            </w:tcBorders>
            <w:shd w:val="clear" w:color="auto" w:fill="F3F3F3"/>
            <w:vAlign w:val="center"/>
          </w:tcPr>
          <w:p w:rsidR="0068111F" w:rsidRPr="001164CE" w:rsidRDefault="0068111F" w:rsidP="00907F6C">
            <w:pPr>
              <w:pStyle w:val="Balk7"/>
              <w:rPr>
                <w:sz w:val="12"/>
              </w:rPr>
            </w:pPr>
            <w:r w:rsidRPr="001164CE">
              <w:rPr>
                <w:sz w:val="12"/>
                <w:szCs w:val="14"/>
              </w:rPr>
              <w:t>HAFTA</w:t>
            </w:r>
          </w:p>
        </w:tc>
        <w:tc>
          <w:tcPr>
            <w:tcW w:w="657" w:type="dxa"/>
            <w:tcBorders>
              <w:left w:val="single" w:sz="12" w:space="0" w:color="auto"/>
              <w:bottom w:val="dashDotStroked" w:sz="24" w:space="0" w:color="auto"/>
            </w:tcBorders>
            <w:shd w:val="clear" w:color="auto" w:fill="F3F3F3"/>
            <w:vAlign w:val="center"/>
          </w:tcPr>
          <w:p w:rsidR="0068111F" w:rsidRPr="001164CE" w:rsidRDefault="0068111F" w:rsidP="0068111F">
            <w:pPr>
              <w:pStyle w:val="Balk7"/>
              <w:rPr>
                <w:sz w:val="12"/>
              </w:rPr>
            </w:pPr>
            <w:r w:rsidRPr="001164CE">
              <w:rPr>
                <w:sz w:val="12"/>
              </w:rPr>
              <w:t>GÜN</w:t>
            </w:r>
          </w:p>
        </w:tc>
        <w:tc>
          <w:tcPr>
            <w:tcW w:w="284" w:type="dxa"/>
            <w:tcBorders>
              <w:bottom w:val="dashDotStroked" w:sz="24" w:space="0" w:color="auto"/>
            </w:tcBorders>
            <w:shd w:val="clear" w:color="auto" w:fill="F3F3F3"/>
            <w:vAlign w:val="center"/>
          </w:tcPr>
          <w:p w:rsidR="0068111F" w:rsidRPr="001164CE" w:rsidRDefault="0068111F" w:rsidP="0068111F">
            <w:pPr>
              <w:pStyle w:val="Balk7"/>
              <w:rPr>
                <w:sz w:val="12"/>
              </w:rPr>
            </w:pPr>
            <w:r w:rsidRPr="001164CE">
              <w:rPr>
                <w:sz w:val="12"/>
              </w:rPr>
              <w:t>SAAT</w:t>
            </w:r>
          </w:p>
        </w:tc>
        <w:tc>
          <w:tcPr>
            <w:tcW w:w="2494" w:type="dxa"/>
            <w:tcBorders>
              <w:bottom w:val="dashDotStroked" w:sz="24" w:space="0" w:color="auto"/>
            </w:tcBorders>
            <w:vAlign w:val="center"/>
          </w:tcPr>
          <w:p w:rsidR="0068111F" w:rsidRPr="001164CE" w:rsidRDefault="0068111F" w:rsidP="00907F6C">
            <w:pPr>
              <w:jc w:val="center"/>
              <w:rPr>
                <w:b/>
                <w:bCs/>
              </w:rPr>
            </w:pPr>
            <w:r w:rsidRPr="001164CE">
              <w:rPr>
                <w:b/>
                <w:bCs/>
              </w:rPr>
              <w:t>KONULAR</w:t>
            </w:r>
          </w:p>
        </w:tc>
        <w:tc>
          <w:tcPr>
            <w:tcW w:w="6637" w:type="dxa"/>
            <w:tcBorders>
              <w:bottom w:val="dashDotStroked" w:sz="24" w:space="0" w:color="auto"/>
            </w:tcBorders>
            <w:vAlign w:val="center"/>
          </w:tcPr>
          <w:p w:rsidR="0068111F" w:rsidRPr="001164CE" w:rsidRDefault="0068111F" w:rsidP="00907F6C">
            <w:pPr>
              <w:jc w:val="center"/>
              <w:rPr>
                <w:b/>
                <w:bCs/>
              </w:rPr>
            </w:pPr>
            <w:r w:rsidRPr="001164CE">
              <w:rPr>
                <w:b/>
                <w:bCs/>
              </w:rPr>
              <w:t>ÖĞRENCİLERİN KAZANACAĞI HEDEF DAVRANIŞLAR</w:t>
            </w:r>
          </w:p>
        </w:tc>
      </w:tr>
      <w:tr w:rsidR="001164CE" w:rsidRPr="001164CE" w:rsidTr="0068111F">
        <w:trPr>
          <w:cantSplit/>
          <w:trHeight w:val="1810"/>
          <w:jc w:val="center"/>
        </w:trPr>
        <w:tc>
          <w:tcPr>
            <w:tcW w:w="335" w:type="dxa"/>
            <w:gridSpan w:val="2"/>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C3D6E">
            <w:pPr>
              <w:jc w:val="center"/>
              <w:rPr>
                <w:b/>
                <w:bCs/>
                <w:sz w:val="22"/>
                <w:szCs w:val="22"/>
              </w:rPr>
            </w:pPr>
            <w:r w:rsidRPr="001164CE">
              <w:rPr>
                <w:b/>
                <w:bCs/>
                <w:sz w:val="22"/>
                <w:szCs w:val="22"/>
              </w:rPr>
              <w:t>1</w:t>
            </w:r>
          </w:p>
        </w:tc>
        <w:tc>
          <w:tcPr>
            <w:tcW w:w="657" w:type="dxa"/>
            <w:tcBorders>
              <w:top w:val="dashDotStroked" w:sz="24" w:space="0" w:color="auto"/>
              <w:left w:val="single" w:sz="12" w:space="0" w:color="auto"/>
              <w:bottom w:val="dashDotStroked" w:sz="24" w:space="0" w:color="auto"/>
            </w:tcBorders>
            <w:shd w:val="clear" w:color="auto" w:fill="F3F3F3"/>
            <w:vAlign w:val="center"/>
          </w:tcPr>
          <w:p w:rsidR="0068111F" w:rsidRPr="001164CE" w:rsidRDefault="00B872EF" w:rsidP="00DC3D6E">
            <w:pPr>
              <w:jc w:val="center"/>
              <w:rPr>
                <w:b/>
                <w:bCs/>
                <w:sz w:val="22"/>
                <w:szCs w:val="22"/>
              </w:rPr>
            </w:pPr>
            <w:r w:rsidRPr="001164CE">
              <w:rPr>
                <w:b/>
                <w:sz w:val="16"/>
                <w:szCs w:val="16"/>
              </w:rPr>
              <w:t>18-22 EYLÜL 2017</w:t>
            </w:r>
          </w:p>
        </w:tc>
        <w:tc>
          <w:tcPr>
            <w:tcW w:w="284"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sz w:val="16"/>
                <w:szCs w:val="16"/>
              </w:rPr>
            </w:pPr>
            <w:r w:rsidRPr="001164CE">
              <w:rPr>
                <w:b/>
                <w:bCs/>
              </w:rPr>
              <w:t>3</w:t>
            </w:r>
          </w:p>
        </w:tc>
        <w:tc>
          <w:tcPr>
            <w:tcW w:w="2494" w:type="dxa"/>
            <w:tcBorders>
              <w:top w:val="dashDotStroked" w:sz="24" w:space="0" w:color="auto"/>
              <w:bottom w:val="dashDotStroked" w:sz="24" w:space="0" w:color="auto"/>
            </w:tcBorders>
            <w:vAlign w:val="center"/>
          </w:tcPr>
          <w:p w:rsidR="0068111F" w:rsidRPr="001164CE" w:rsidRDefault="0068111F" w:rsidP="00907F6C">
            <w:pPr>
              <w:jc w:val="center"/>
              <w:rPr>
                <w:b/>
                <w:bCs/>
              </w:rPr>
            </w:pPr>
            <w:r w:rsidRPr="001164CE">
              <w:rPr>
                <w:b/>
                <w:bCs/>
              </w:rPr>
              <w:t>Ders müfredatının tanıtımı,</w:t>
            </w:r>
          </w:p>
          <w:p w:rsidR="0068111F" w:rsidRPr="001164CE" w:rsidRDefault="0068111F" w:rsidP="00907F6C">
            <w:pPr>
              <w:jc w:val="center"/>
              <w:rPr>
                <w:b/>
                <w:bCs/>
              </w:rPr>
            </w:pPr>
            <w:r w:rsidRPr="001164CE">
              <w:rPr>
                <w:b/>
                <w:bCs/>
              </w:rPr>
              <w:t>Müfredat hakkında genel bilgi</w:t>
            </w:r>
          </w:p>
          <w:p w:rsidR="0068111F" w:rsidRPr="001164CE" w:rsidRDefault="0068111F" w:rsidP="00907F6C">
            <w:pPr>
              <w:jc w:val="center"/>
              <w:rPr>
                <w:b/>
                <w:bCs/>
              </w:rPr>
            </w:pPr>
          </w:p>
          <w:p w:rsidR="0068111F" w:rsidRPr="001164CE" w:rsidRDefault="0068111F" w:rsidP="00907F6C">
            <w:pPr>
              <w:jc w:val="center"/>
              <w:rPr>
                <w:b/>
                <w:bCs/>
              </w:rPr>
            </w:pPr>
          </w:p>
          <w:p w:rsidR="0068111F" w:rsidRPr="001164CE" w:rsidRDefault="0068111F" w:rsidP="00907F6C">
            <w:pPr>
              <w:jc w:val="center"/>
              <w:rPr>
                <w:b/>
                <w:bCs/>
              </w:rPr>
            </w:pPr>
            <w:r w:rsidRPr="001164CE">
              <w:rPr>
                <w:b/>
                <w:bCs/>
              </w:rPr>
              <w:t>Cumhuriyet Dönemi Türk Edebiyatının Oluşumu</w:t>
            </w:r>
          </w:p>
          <w:p w:rsidR="0068111F" w:rsidRPr="001164CE" w:rsidRDefault="0068111F" w:rsidP="00907F6C">
            <w:pPr>
              <w:jc w:val="center"/>
              <w:rPr>
                <w:b/>
                <w:bCs/>
              </w:rPr>
            </w:pPr>
          </w:p>
          <w:p w:rsidR="0068111F" w:rsidRPr="001164CE" w:rsidRDefault="0068111F" w:rsidP="00907F6C">
            <w:pPr>
              <w:jc w:val="center"/>
              <w:rPr>
                <w:b/>
                <w:bCs/>
              </w:rPr>
            </w:pPr>
          </w:p>
        </w:tc>
        <w:tc>
          <w:tcPr>
            <w:tcW w:w="6637" w:type="dxa"/>
            <w:tcBorders>
              <w:top w:val="dashDotStroked" w:sz="24" w:space="0" w:color="auto"/>
              <w:bottom w:val="dashDotStroked" w:sz="24" w:space="0" w:color="auto"/>
            </w:tcBorders>
          </w:tcPr>
          <w:p w:rsidR="0068111F" w:rsidRPr="001164CE" w:rsidRDefault="0068111F" w:rsidP="00907F6C">
            <w:pPr>
              <w:jc w:val="both"/>
              <w:rPr>
                <w:b/>
                <w:bCs/>
              </w:rPr>
            </w:pPr>
            <w:r w:rsidRPr="001164CE">
              <w:rPr>
                <w:b/>
                <w:bCs/>
              </w:rPr>
              <w:t>*Ders müfredatı hakkında bilgi edinme</w:t>
            </w:r>
          </w:p>
          <w:p w:rsidR="0068111F" w:rsidRPr="001164CE" w:rsidRDefault="0068111F" w:rsidP="005828D2">
            <w:pPr>
              <w:numPr>
                <w:ilvl w:val="0"/>
                <w:numId w:val="4"/>
              </w:numPr>
              <w:jc w:val="both"/>
            </w:pPr>
            <w:r w:rsidRPr="001164CE">
              <w:t>Yıl boyunca ders içerisinde neler öğreneceğini öğrenir.</w:t>
            </w:r>
          </w:p>
          <w:p w:rsidR="0068111F" w:rsidRPr="001164CE" w:rsidRDefault="0068111F" w:rsidP="005828D2">
            <w:pPr>
              <w:numPr>
                <w:ilvl w:val="0"/>
                <w:numId w:val="4"/>
              </w:numPr>
              <w:jc w:val="both"/>
              <w:rPr>
                <w:b/>
                <w:bCs/>
              </w:rPr>
            </w:pPr>
            <w:r w:rsidRPr="001164CE">
              <w:t>Dersin işlenişi hakkında bilgi edinir.</w:t>
            </w:r>
            <w:r w:rsidRPr="001164CE">
              <w:rPr>
                <w:b/>
                <w:bCs/>
              </w:rPr>
              <w:t xml:space="preserve"> </w:t>
            </w:r>
          </w:p>
          <w:p w:rsidR="0068111F" w:rsidRPr="001164CE" w:rsidRDefault="0068111F" w:rsidP="00907F6C">
            <w:pPr>
              <w:jc w:val="both"/>
              <w:rPr>
                <w:b/>
                <w:bCs/>
              </w:rPr>
            </w:pPr>
            <w:r w:rsidRPr="001164CE">
              <w:rPr>
                <w:b/>
                <w:bCs/>
              </w:rPr>
              <w:t>Cumhuriyet Dönemi Türk edebiyatının oluşumunu kavrama</w:t>
            </w:r>
          </w:p>
          <w:p w:rsidR="0068111F" w:rsidRPr="001164CE" w:rsidRDefault="0068111F" w:rsidP="00907F6C">
            <w:pPr>
              <w:jc w:val="both"/>
            </w:pPr>
            <w:r w:rsidRPr="001164CE">
              <w:t>1.Cumhuriyet dönemi Türk edebiyatının oluşumunu açıklar.</w:t>
            </w:r>
          </w:p>
          <w:p w:rsidR="0068111F" w:rsidRPr="001164CE" w:rsidRDefault="0068111F" w:rsidP="00907F6C">
            <w:pPr>
              <w:jc w:val="both"/>
            </w:pPr>
            <w:r w:rsidRPr="001164CE">
              <w:t xml:space="preserve">2.Cumhuriyet döneminin siyasî, sosyal ve fikrî temellerini açıklar. </w:t>
            </w:r>
          </w:p>
          <w:p w:rsidR="0068111F" w:rsidRPr="001164CE" w:rsidRDefault="0068111F" w:rsidP="00907F6C">
            <w:pPr>
              <w:jc w:val="both"/>
            </w:pPr>
            <w:r w:rsidRPr="001164CE">
              <w:t>3.Bu dönemde memleket edebiyatı zevkiyle Batıdan gelen anlatma biçimlerinin Türkçede nasıl birleştirildiğini belirler.</w:t>
            </w:r>
          </w:p>
          <w:p w:rsidR="0068111F" w:rsidRPr="001164CE" w:rsidRDefault="0068111F" w:rsidP="00907F6C">
            <w:pPr>
              <w:jc w:val="both"/>
            </w:pPr>
            <w:r w:rsidRPr="001164CE">
              <w:t xml:space="preserve">4.Anadolu coğrafyası ve insanının edebî eserlerde nasıl ve niçin ele alındığını belirler. </w:t>
            </w:r>
          </w:p>
          <w:p w:rsidR="0068111F" w:rsidRPr="001164CE" w:rsidRDefault="0068111F" w:rsidP="00907F6C">
            <w:pPr>
              <w:jc w:val="both"/>
            </w:pPr>
            <w:r w:rsidRPr="001164CE">
              <w:t>5.Milleti oluşturan değerlerin farklı yönleriyle edebî metinlerde ele alındığını sezer.</w:t>
            </w:r>
          </w:p>
          <w:p w:rsidR="0068111F" w:rsidRPr="001164CE" w:rsidRDefault="0068111F" w:rsidP="00907F6C">
            <w:pPr>
              <w:jc w:val="both"/>
            </w:pPr>
            <w:r w:rsidRPr="001164CE">
              <w:t>6.Dil ve zevkte yeni dönemin yansımalarını belirler.</w:t>
            </w:r>
          </w:p>
          <w:p w:rsidR="0068111F" w:rsidRPr="001164CE" w:rsidRDefault="0068111F" w:rsidP="00907F6C">
            <w:pPr>
              <w:jc w:val="both"/>
            </w:pPr>
            <w:r w:rsidRPr="001164CE">
              <w:t>7.Bireyin kendi şartları içinde ele alınmasına önem verilip verilmediğini belirler.</w:t>
            </w:r>
          </w:p>
          <w:p w:rsidR="0068111F" w:rsidRPr="001164CE" w:rsidRDefault="0068111F" w:rsidP="00907F6C">
            <w:pPr>
              <w:jc w:val="both"/>
            </w:pPr>
            <w:r w:rsidRPr="001164CE">
              <w:t>8.Bireyin anlatılmasında psikoloji alanında gerçekleştirilen yeniliklerden nasıl yararlanıldığını belirler.</w:t>
            </w:r>
          </w:p>
          <w:p w:rsidR="0068111F" w:rsidRPr="001164CE" w:rsidRDefault="0068111F" w:rsidP="00907F6C">
            <w:pPr>
              <w:jc w:val="both"/>
            </w:pPr>
            <w:r w:rsidRPr="001164CE">
              <w:t>9.Millî kimlik ve millî değerler çevresinde oluşan edebiyatın Batı düşüncesindeki gelişmelere göre yeni görünümler kazanarak varlığını sürdürdüğünü kavrar</w:t>
            </w:r>
          </w:p>
        </w:tc>
      </w:tr>
      <w:tr w:rsidR="001164CE" w:rsidRPr="001164CE" w:rsidTr="0068111F">
        <w:trPr>
          <w:cantSplit/>
          <w:trHeight w:val="233"/>
          <w:jc w:val="center"/>
        </w:trPr>
        <w:tc>
          <w:tcPr>
            <w:tcW w:w="1276" w:type="dxa"/>
            <w:gridSpan w:val="4"/>
            <w:tcBorders>
              <w:top w:val="dashDotStroked" w:sz="24" w:space="0" w:color="auto"/>
              <w:bottom w:val="dashDotStroked" w:sz="24" w:space="0" w:color="auto"/>
            </w:tcBorders>
            <w:shd w:val="clear" w:color="auto" w:fill="F3F3F3"/>
            <w:vAlign w:val="center"/>
          </w:tcPr>
          <w:p w:rsidR="00B82E59" w:rsidRPr="001164CE" w:rsidRDefault="00B82E59" w:rsidP="00DC3D6E">
            <w:pPr>
              <w:jc w:val="center"/>
              <w:rPr>
                <w:b/>
                <w:bCs/>
              </w:rPr>
            </w:pPr>
          </w:p>
        </w:tc>
        <w:tc>
          <w:tcPr>
            <w:tcW w:w="9131" w:type="dxa"/>
            <w:gridSpan w:val="2"/>
            <w:tcBorders>
              <w:top w:val="dashDotStroked" w:sz="24" w:space="0" w:color="auto"/>
              <w:bottom w:val="dashDotStroked" w:sz="24" w:space="0" w:color="auto"/>
            </w:tcBorders>
            <w:vAlign w:val="center"/>
          </w:tcPr>
          <w:p w:rsidR="00B82E59" w:rsidRPr="001164CE" w:rsidRDefault="00B82E59" w:rsidP="00907F6C">
            <w:pPr>
              <w:rPr>
                <w:b/>
                <w:bCs/>
              </w:rPr>
            </w:pPr>
            <w:r w:rsidRPr="001164CE">
              <w:rPr>
                <w:b/>
                <w:bCs/>
              </w:rPr>
              <w:t>CUMHURİYET DÖNEMİNDE ÖĞRETİCİ METİNLER</w:t>
            </w:r>
          </w:p>
        </w:tc>
      </w:tr>
      <w:tr w:rsidR="001164CE" w:rsidRPr="001164CE" w:rsidTr="0068111F">
        <w:trPr>
          <w:cantSplit/>
          <w:trHeight w:val="371"/>
          <w:jc w:val="center"/>
        </w:trPr>
        <w:tc>
          <w:tcPr>
            <w:tcW w:w="302"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B82E59">
            <w:pPr>
              <w:jc w:val="center"/>
              <w:rPr>
                <w:b/>
                <w:bCs/>
              </w:rPr>
            </w:pPr>
            <w:r w:rsidRPr="001164CE">
              <w:rPr>
                <w:b/>
                <w:bCs/>
              </w:rPr>
              <w:t>2</w:t>
            </w:r>
          </w:p>
        </w:tc>
        <w:tc>
          <w:tcPr>
            <w:tcW w:w="690" w:type="dxa"/>
            <w:gridSpan w:val="2"/>
            <w:tcBorders>
              <w:top w:val="dashDotStroked" w:sz="24" w:space="0" w:color="auto"/>
              <w:left w:val="single" w:sz="12" w:space="0" w:color="auto"/>
              <w:bottom w:val="dashDotStroked" w:sz="24" w:space="0" w:color="auto"/>
            </w:tcBorders>
            <w:shd w:val="clear" w:color="auto" w:fill="F3F3F3"/>
            <w:vAlign w:val="center"/>
          </w:tcPr>
          <w:p w:rsidR="00B872EF" w:rsidRPr="001164CE" w:rsidRDefault="00B872EF" w:rsidP="00B872EF">
            <w:pPr>
              <w:jc w:val="center"/>
              <w:rPr>
                <w:b/>
                <w:sz w:val="16"/>
                <w:szCs w:val="16"/>
              </w:rPr>
            </w:pPr>
            <w:r w:rsidRPr="001164CE">
              <w:rPr>
                <w:b/>
                <w:sz w:val="16"/>
                <w:szCs w:val="16"/>
              </w:rPr>
              <w:t>25-29</w:t>
            </w:r>
          </w:p>
          <w:p w:rsidR="00B872EF" w:rsidRPr="001164CE" w:rsidRDefault="00B872EF" w:rsidP="00B872EF">
            <w:pPr>
              <w:jc w:val="center"/>
              <w:rPr>
                <w:b/>
                <w:sz w:val="16"/>
                <w:szCs w:val="16"/>
              </w:rPr>
            </w:pPr>
            <w:r w:rsidRPr="001164CE">
              <w:rPr>
                <w:b/>
                <w:sz w:val="16"/>
                <w:szCs w:val="16"/>
              </w:rPr>
              <w:t>EYLÜL 2017</w:t>
            </w:r>
          </w:p>
          <w:p w:rsidR="0068111F" w:rsidRPr="001164CE" w:rsidRDefault="0068111F" w:rsidP="00B82E59">
            <w:pPr>
              <w:jc w:val="center"/>
              <w:rPr>
                <w:b/>
                <w:bCs/>
              </w:rPr>
            </w:pPr>
          </w:p>
        </w:tc>
        <w:tc>
          <w:tcPr>
            <w:tcW w:w="284"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sz w:val="16"/>
                <w:szCs w:val="16"/>
              </w:rPr>
            </w:pPr>
            <w:r w:rsidRPr="001164CE">
              <w:rPr>
                <w:b/>
                <w:bCs/>
              </w:rPr>
              <w:t>3</w:t>
            </w:r>
          </w:p>
        </w:tc>
        <w:tc>
          <w:tcPr>
            <w:tcW w:w="2494" w:type="dxa"/>
            <w:tcBorders>
              <w:top w:val="dashDotStroked" w:sz="24" w:space="0" w:color="auto"/>
              <w:bottom w:val="dashDotStroked" w:sz="24" w:space="0" w:color="auto"/>
            </w:tcBorders>
            <w:vAlign w:val="center"/>
          </w:tcPr>
          <w:p w:rsidR="0068111F" w:rsidRPr="001164CE" w:rsidRDefault="0068111F" w:rsidP="00907F6C">
            <w:pPr>
              <w:jc w:val="center"/>
              <w:rPr>
                <w:b/>
                <w:bCs/>
                <w:sz w:val="22"/>
                <w:szCs w:val="22"/>
              </w:rPr>
            </w:pPr>
            <w:r w:rsidRPr="001164CE">
              <w:rPr>
                <w:b/>
                <w:bCs/>
                <w:sz w:val="22"/>
                <w:szCs w:val="22"/>
              </w:rPr>
              <w:t xml:space="preserve">Öğretici </w:t>
            </w:r>
          </w:p>
          <w:p w:rsidR="0068111F" w:rsidRPr="001164CE" w:rsidRDefault="0068111F" w:rsidP="00907F6C">
            <w:pPr>
              <w:jc w:val="center"/>
              <w:rPr>
                <w:b/>
                <w:bCs/>
                <w:sz w:val="22"/>
                <w:szCs w:val="22"/>
              </w:rPr>
            </w:pPr>
            <w:r w:rsidRPr="001164CE">
              <w:rPr>
                <w:b/>
                <w:bCs/>
                <w:sz w:val="22"/>
                <w:szCs w:val="22"/>
              </w:rPr>
              <w:t>Metin Örnekleri</w:t>
            </w:r>
          </w:p>
          <w:p w:rsidR="0068111F" w:rsidRPr="001164CE" w:rsidRDefault="0068111F" w:rsidP="00907F6C">
            <w:pPr>
              <w:jc w:val="center"/>
              <w:rPr>
                <w:b/>
                <w:bCs/>
                <w:sz w:val="22"/>
                <w:szCs w:val="22"/>
              </w:rPr>
            </w:pPr>
          </w:p>
          <w:p w:rsidR="0068111F" w:rsidRPr="001164CE" w:rsidRDefault="0068111F" w:rsidP="00907F6C">
            <w:pPr>
              <w:jc w:val="center"/>
              <w:rPr>
                <w:b/>
                <w:bCs/>
                <w:sz w:val="22"/>
                <w:szCs w:val="22"/>
              </w:rPr>
            </w:pPr>
            <w:r w:rsidRPr="001164CE">
              <w:rPr>
                <w:b/>
                <w:bCs/>
                <w:sz w:val="22"/>
                <w:szCs w:val="22"/>
              </w:rPr>
              <w:t>1.Deneme</w:t>
            </w:r>
          </w:p>
        </w:tc>
        <w:tc>
          <w:tcPr>
            <w:tcW w:w="6637" w:type="dxa"/>
            <w:tcBorders>
              <w:top w:val="dashDotStroked" w:sz="24" w:space="0" w:color="auto"/>
              <w:bottom w:val="dashDotStroked" w:sz="24" w:space="0" w:color="auto"/>
            </w:tcBorders>
            <w:vAlign w:val="center"/>
          </w:tcPr>
          <w:p w:rsidR="0068111F" w:rsidRPr="001164CE" w:rsidRDefault="0068111F" w:rsidP="00907F6C">
            <w:pPr>
              <w:jc w:val="both"/>
              <w:rPr>
                <w:sz w:val="22"/>
                <w:szCs w:val="22"/>
              </w:rPr>
            </w:pPr>
            <w:r w:rsidRPr="001164CE">
              <w:rPr>
                <w:sz w:val="22"/>
                <w:szCs w:val="22"/>
              </w:rPr>
              <w:t>1. Metnin yazılış amacını belirler.</w:t>
            </w:r>
          </w:p>
          <w:p w:rsidR="0068111F" w:rsidRPr="001164CE" w:rsidRDefault="0068111F" w:rsidP="00907F6C">
            <w:pPr>
              <w:jc w:val="both"/>
              <w:rPr>
                <w:sz w:val="22"/>
                <w:szCs w:val="22"/>
              </w:rPr>
            </w:pPr>
            <w:r w:rsidRPr="001164CE">
              <w:rPr>
                <w:sz w:val="22"/>
                <w:szCs w:val="22"/>
              </w:rPr>
              <w:t>2. Metni meydana getiren anlam birliklerini en kısa şekilde ifade edebilecek cümleleri belirler.</w:t>
            </w:r>
          </w:p>
          <w:p w:rsidR="0068111F" w:rsidRPr="001164CE" w:rsidRDefault="0068111F" w:rsidP="00907F6C">
            <w:pPr>
              <w:jc w:val="both"/>
              <w:rPr>
                <w:sz w:val="22"/>
                <w:szCs w:val="22"/>
              </w:rPr>
            </w:pPr>
            <w:r w:rsidRPr="001164CE">
              <w:rPr>
                <w:sz w:val="22"/>
                <w:szCs w:val="22"/>
              </w:rPr>
              <w:t>3. Motiflerin birleşerek metnin temel düşüncesini nasıl oluşturduğunu belirler.</w:t>
            </w:r>
          </w:p>
        </w:tc>
      </w:tr>
      <w:tr w:rsidR="001164CE" w:rsidRPr="001164CE" w:rsidTr="0068111F">
        <w:trPr>
          <w:cantSplit/>
          <w:jc w:val="center"/>
        </w:trPr>
        <w:tc>
          <w:tcPr>
            <w:tcW w:w="3770" w:type="dxa"/>
            <w:gridSpan w:val="5"/>
            <w:tcBorders>
              <w:top w:val="dashDotStroked" w:sz="24" w:space="0" w:color="auto"/>
            </w:tcBorders>
            <w:shd w:val="clear" w:color="auto" w:fill="F3F3F3"/>
            <w:vAlign w:val="center"/>
          </w:tcPr>
          <w:p w:rsidR="00B82E59" w:rsidRPr="001164CE" w:rsidRDefault="00B82E59" w:rsidP="00907F6C">
            <w:pPr>
              <w:rPr>
                <w:b/>
                <w:bCs/>
              </w:rPr>
            </w:pPr>
            <w:r w:rsidRPr="001164CE">
              <w:rPr>
                <w:b/>
                <w:bCs/>
              </w:rPr>
              <w:t>KAYNAK ARAÇ-GEREÇLER</w:t>
            </w:r>
          </w:p>
        </w:tc>
        <w:tc>
          <w:tcPr>
            <w:tcW w:w="6637" w:type="dxa"/>
            <w:tcBorders>
              <w:top w:val="dashDotStroked" w:sz="24" w:space="0" w:color="auto"/>
            </w:tcBorders>
            <w:vAlign w:val="center"/>
          </w:tcPr>
          <w:p w:rsidR="00B82E59" w:rsidRPr="001164CE" w:rsidRDefault="00B82E59" w:rsidP="00907F6C">
            <w:pPr>
              <w:jc w:val="both"/>
              <w:rPr>
                <w:sz w:val="16"/>
                <w:szCs w:val="16"/>
              </w:rPr>
            </w:pPr>
            <w:proofErr w:type="gramStart"/>
            <w:r w:rsidRPr="001164CE">
              <w:rPr>
                <w:sz w:val="16"/>
                <w:szCs w:val="16"/>
              </w:rPr>
              <w:t>*Türk Edebiyatı Ders Kitabı.</w:t>
            </w:r>
            <w:proofErr w:type="gramEnd"/>
          </w:p>
          <w:p w:rsidR="00B82E59" w:rsidRPr="001164CE" w:rsidRDefault="00B82E59" w:rsidP="00907F6C">
            <w:pPr>
              <w:jc w:val="both"/>
              <w:rPr>
                <w:sz w:val="16"/>
                <w:szCs w:val="16"/>
              </w:rPr>
            </w:pPr>
            <w:proofErr w:type="gramStart"/>
            <w:r w:rsidRPr="001164CE">
              <w:rPr>
                <w:sz w:val="16"/>
                <w:szCs w:val="16"/>
              </w:rPr>
              <w:t>*Türkçe Sözlük TDK.</w:t>
            </w:r>
            <w:proofErr w:type="gramEnd"/>
          </w:p>
          <w:p w:rsidR="00B82E59" w:rsidRPr="001164CE" w:rsidRDefault="00B82E59" w:rsidP="00907F6C">
            <w:pPr>
              <w:jc w:val="both"/>
              <w:rPr>
                <w:sz w:val="16"/>
                <w:szCs w:val="16"/>
              </w:rPr>
            </w:pPr>
            <w:r w:rsidRPr="001164CE">
              <w:rPr>
                <w:sz w:val="16"/>
                <w:szCs w:val="16"/>
              </w:rPr>
              <w:t>*Yazım Kılavuzu TDK.</w:t>
            </w:r>
          </w:p>
          <w:p w:rsidR="00B82E59" w:rsidRPr="001164CE" w:rsidRDefault="00B82E59" w:rsidP="00907F6C">
            <w:pPr>
              <w:jc w:val="both"/>
              <w:rPr>
                <w:sz w:val="16"/>
                <w:szCs w:val="16"/>
              </w:rPr>
            </w:pPr>
            <w:r w:rsidRPr="001164CE">
              <w:rPr>
                <w:sz w:val="16"/>
                <w:szCs w:val="16"/>
              </w:rPr>
              <w:t>*Türk Şiir Bilgisi-Cem DİLÇİN.</w:t>
            </w:r>
          </w:p>
          <w:p w:rsidR="00B82E59" w:rsidRPr="001164CE" w:rsidRDefault="00B82E59" w:rsidP="00907F6C">
            <w:pPr>
              <w:jc w:val="both"/>
              <w:rPr>
                <w:sz w:val="16"/>
                <w:szCs w:val="16"/>
              </w:rPr>
            </w:pPr>
            <w:r w:rsidRPr="001164CE">
              <w:rPr>
                <w:sz w:val="16"/>
                <w:szCs w:val="16"/>
              </w:rPr>
              <w:t>*Resimli Türk Edebiyatı Tarihi-Nihat Sami BANARLI</w:t>
            </w:r>
          </w:p>
          <w:p w:rsidR="00B82E59" w:rsidRPr="001164CE" w:rsidRDefault="00B82E59" w:rsidP="00907F6C">
            <w:pPr>
              <w:jc w:val="both"/>
              <w:rPr>
                <w:sz w:val="16"/>
                <w:szCs w:val="16"/>
              </w:rPr>
            </w:pPr>
            <w:r w:rsidRPr="001164CE">
              <w:rPr>
                <w:sz w:val="16"/>
                <w:szCs w:val="16"/>
              </w:rPr>
              <w:t>*</w:t>
            </w:r>
            <w:proofErr w:type="spellStart"/>
            <w:r w:rsidRPr="001164CE">
              <w:rPr>
                <w:sz w:val="16"/>
                <w:szCs w:val="16"/>
              </w:rPr>
              <w:t>Adorno</w:t>
            </w:r>
            <w:proofErr w:type="spellEnd"/>
            <w:r w:rsidRPr="001164CE">
              <w:rPr>
                <w:sz w:val="16"/>
                <w:szCs w:val="16"/>
              </w:rPr>
              <w:t xml:space="preserve">, </w:t>
            </w:r>
            <w:proofErr w:type="spellStart"/>
            <w:r w:rsidRPr="001164CE">
              <w:rPr>
                <w:sz w:val="16"/>
                <w:szCs w:val="16"/>
              </w:rPr>
              <w:t>Theodor</w:t>
            </w:r>
            <w:proofErr w:type="spellEnd"/>
            <w:r w:rsidRPr="001164CE">
              <w:rPr>
                <w:sz w:val="16"/>
                <w:szCs w:val="16"/>
              </w:rPr>
              <w:t xml:space="preserve"> W, Edebiyat Yazıları, İstanbul, 2004.</w:t>
            </w:r>
          </w:p>
          <w:p w:rsidR="00B82E59" w:rsidRPr="001164CE" w:rsidRDefault="00B82E59" w:rsidP="00907F6C">
            <w:pPr>
              <w:jc w:val="both"/>
              <w:rPr>
                <w:sz w:val="16"/>
                <w:szCs w:val="16"/>
              </w:rPr>
            </w:pPr>
            <w:r w:rsidRPr="001164CE">
              <w:rPr>
                <w:sz w:val="16"/>
                <w:szCs w:val="16"/>
              </w:rPr>
              <w:t>*Akı, Niyazi, Türk Tiyatro Edebiyatı Tarihi 1</w:t>
            </w:r>
            <w:proofErr w:type="gramStart"/>
            <w:r w:rsidRPr="001164CE">
              <w:rPr>
                <w:sz w:val="16"/>
                <w:szCs w:val="16"/>
              </w:rPr>
              <w:t>.,</w:t>
            </w:r>
            <w:proofErr w:type="gramEnd"/>
            <w:r w:rsidRPr="001164CE">
              <w:rPr>
                <w:sz w:val="16"/>
                <w:szCs w:val="16"/>
              </w:rPr>
              <w:t xml:space="preserve"> İstanbul, 1989.</w:t>
            </w:r>
          </w:p>
          <w:p w:rsidR="00B82E59" w:rsidRPr="001164CE" w:rsidRDefault="00B82E59" w:rsidP="00907F6C">
            <w:pPr>
              <w:jc w:val="both"/>
              <w:rPr>
                <w:sz w:val="16"/>
                <w:szCs w:val="16"/>
              </w:rPr>
            </w:pPr>
            <w:r w:rsidRPr="001164CE">
              <w:rPr>
                <w:sz w:val="16"/>
                <w:szCs w:val="16"/>
              </w:rPr>
              <w:t>*Akı, Niyazi, Yakup Kadri Karaosmanoğlu, İnsan- Eser- Fikir-Üslûp, İstanbul, 1960.</w:t>
            </w:r>
          </w:p>
          <w:p w:rsidR="00B82E59" w:rsidRPr="001164CE" w:rsidRDefault="00B82E59" w:rsidP="00907F6C">
            <w:pPr>
              <w:jc w:val="both"/>
              <w:rPr>
                <w:sz w:val="16"/>
                <w:szCs w:val="16"/>
              </w:rPr>
            </w:pPr>
            <w:r w:rsidRPr="001164CE">
              <w:rPr>
                <w:sz w:val="16"/>
                <w:szCs w:val="16"/>
              </w:rPr>
              <w:t>*Aksan, Doğan, Şiir Dili ve Türk Şiir Dili, Ankara, 1993.</w:t>
            </w:r>
          </w:p>
          <w:p w:rsidR="00B82E59" w:rsidRPr="001164CE" w:rsidRDefault="00B82E59" w:rsidP="00907F6C">
            <w:pPr>
              <w:jc w:val="both"/>
              <w:rPr>
                <w:sz w:val="16"/>
                <w:szCs w:val="16"/>
              </w:rPr>
            </w:pPr>
            <w:r w:rsidRPr="001164CE">
              <w:rPr>
                <w:sz w:val="16"/>
                <w:szCs w:val="16"/>
              </w:rPr>
              <w:t>*Aktaş, Şerif, Edebiyatta Üslûp ve Problemleri, Ankara, 1998.</w:t>
            </w:r>
          </w:p>
          <w:p w:rsidR="00B82E59" w:rsidRPr="001164CE" w:rsidRDefault="00B82E59" w:rsidP="00907F6C">
            <w:pPr>
              <w:jc w:val="both"/>
              <w:rPr>
                <w:sz w:val="16"/>
                <w:szCs w:val="16"/>
              </w:rPr>
            </w:pPr>
            <w:r w:rsidRPr="001164CE">
              <w:rPr>
                <w:sz w:val="16"/>
                <w:szCs w:val="16"/>
              </w:rPr>
              <w:t>*Aktaş, Şerif, Roman Sanatı ve Roman İncelemesine Giriş, Ankara, 1984.</w:t>
            </w:r>
          </w:p>
          <w:p w:rsidR="00B82E59" w:rsidRPr="001164CE" w:rsidRDefault="00B82E59" w:rsidP="00907F6C">
            <w:pPr>
              <w:jc w:val="both"/>
              <w:rPr>
                <w:sz w:val="16"/>
                <w:szCs w:val="16"/>
              </w:rPr>
            </w:pPr>
            <w:r w:rsidRPr="001164CE">
              <w:rPr>
                <w:sz w:val="16"/>
                <w:szCs w:val="16"/>
              </w:rPr>
              <w:t>*Aktaş, Şerif, Yenileşme Dönemi Türk Şiiri ve Antolojisi 1</w:t>
            </w:r>
            <w:proofErr w:type="gramStart"/>
            <w:r w:rsidRPr="001164CE">
              <w:rPr>
                <w:sz w:val="16"/>
                <w:szCs w:val="16"/>
              </w:rPr>
              <w:t>.,</w:t>
            </w:r>
            <w:proofErr w:type="gramEnd"/>
            <w:r w:rsidRPr="001164CE">
              <w:rPr>
                <w:sz w:val="16"/>
                <w:szCs w:val="16"/>
              </w:rPr>
              <w:t xml:space="preserve"> Ankara, 1996.</w:t>
            </w:r>
          </w:p>
        </w:tc>
      </w:tr>
      <w:tr w:rsidR="001164CE" w:rsidRPr="001164CE" w:rsidTr="0068111F">
        <w:trPr>
          <w:cantSplit/>
          <w:trHeight w:val="356"/>
          <w:jc w:val="center"/>
        </w:trPr>
        <w:tc>
          <w:tcPr>
            <w:tcW w:w="3770" w:type="dxa"/>
            <w:gridSpan w:val="5"/>
            <w:shd w:val="clear" w:color="auto" w:fill="F3F3F3"/>
            <w:vAlign w:val="center"/>
          </w:tcPr>
          <w:p w:rsidR="00B82E59" w:rsidRPr="001164CE" w:rsidRDefault="00B82E59" w:rsidP="00907F6C">
            <w:pPr>
              <w:rPr>
                <w:b/>
                <w:bCs/>
              </w:rPr>
            </w:pPr>
            <w:r w:rsidRPr="001164CE">
              <w:rPr>
                <w:b/>
                <w:bCs/>
              </w:rPr>
              <w:t>YÖNTEM ve TEKNİKLER</w:t>
            </w:r>
          </w:p>
        </w:tc>
        <w:tc>
          <w:tcPr>
            <w:tcW w:w="6637" w:type="dxa"/>
            <w:vAlign w:val="center"/>
          </w:tcPr>
          <w:p w:rsidR="00B82E59" w:rsidRPr="001164CE" w:rsidRDefault="00B82E59" w:rsidP="00F95EDA">
            <w:r w:rsidRPr="001164CE">
              <w:t xml:space="preserve">Soru - </w:t>
            </w:r>
            <w:proofErr w:type="spellStart"/>
            <w:proofErr w:type="gramStart"/>
            <w:r w:rsidRPr="001164CE">
              <w:t>cevap,beyin</w:t>
            </w:r>
            <w:proofErr w:type="spellEnd"/>
            <w:proofErr w:type="gramEnd"/>
            <w:r w:rsidRPr="001164CE">
              <w:t xml:space="preserve"> </w:t>
            </w:r>
            <w:proofErr w:type="spellStart"/>
            <w:r w:rsidRPr="001164CE">
              <w:t>fırtınası,problem</w:t>
            </w:r>
            <w:proofErr w:type="spellEnd"/>
            <w:r w:rsidRPr="001164CE">
              <w:t xml:space="preserve"> </w:t>
            </w:r>
            <w:proofErr w:type="spellStart"/>
            <w:r w:rsidRPr="001164CE">
              <w:t>çözme,inceleme,uygulama,araştırma,örnek</w:t>
            </w:r>
            <w:proofErr w:type="spellEnd"/>
            <w:r w:rsidRPr="001164CE">
              <w:t xml:space="preserve"> olay </w:t>
            </w:r>
            <w:proofErr w:type="spellStart"/>
            <w:r w:rsidRPr="001164CE">
              <w:t>incelemesi,iş</w:t>
            </w:r>
            <w:proofErr w:type="spellEnd"/>
            <w:r w:rsidRPr="001164CE">
              <w:t xml:space="preserve"> birliğine dayalı </w:t>
            </w:r>
            <w:proofErr w:type="spellStart"/>
            <w:r w:rsidRPr="001164CE">
              <w:t>öğrenme,çoklu</w:t>
            </w:r>
            <w:proofErr w:type="spellEnd"/>
            <w:r w:rsidRPr="001164CE">
              <w:t xml:space="preserve"> zekâ</w:t>
            </w:r>
          </w:p>
        </w:tc>
      </w:tr>
      <w:tr w:rsidR="001164CE" w:rsidRPr="001164CE" w:rsidTr="0068111F">
        <w:trPr>
          <w:cantSplit/>
          <w:trHeight w:val="200"/>
          <w:jc w:val="center"/>
        </w:trPr>
        <w:tc>
          <w:tcPr>
            <w:tcW w:w="3770" w:type="dxa"/>
            <w:gridSpan w:val="5"/>
            <w:shd w:val="clear" w:color="auto" w:fill="F3F3F3"/>
            <w:vAlign w:val="center"/>
          </w:tcPr>
          <w:p w:rsidR="00B82E59" w:rsidRPr="001164CE" w:rsidRDefault="00B82E59" w:rsidP="00907F6C">
            <w:pPr>
              <w:rPr>
                <w:b/>
                <w:bCs/>
                <w:sz w:val="12"/>
                <w:szCs w:val="12"/>
              </w:rPr>
            </w:pPr>
          </w:p>
          <w:p w:rsidR="00B82E59" w:rsidRPr="001164CE" w:rsidRDefault="00B82E59" w:rsidP="00907F6C">
            <w:pPr>
              <w:rPr>
                <w:b/>
                <w:bCs/>
              </w:rPr>
            </w:pPr>
            <w:r w:rsidRPr="001164CE">
              <w:rPr>
                <w:b/>
                <w:bCs/>
              </w:rPr>
              <w:t xml:space="preserve">DEĞERLENDİRME </w:t>
            </w:r>
          </w:p>
          <w:p w:rsidR="00B82E59" w:rsidRPr="001164CE" w:rsidRDefault="00B82E59" w:rsidP="00907F6C">
            <w:pPr>
              <w:rPr>
                <w:b/>
                <w:bCs/>
                <w:sz w:val="16"/>
                <w:szCs w:val="16"/>
              </w:rPr>
            </w:pPr>
          </w:p>
        </w:tc>
        <w:tc>
          <w:tcPr>
            <w:tcW w:w="6637" w:type="dxa"/>
            <w:vAlign w:val="center"/>
          </w:tcPr>
          <w:p w:rsidR="00B82E59" w:rsidRPr="001164CE" w:rsidRDefault="00153C9E" w:rsidP="00163F74">
            <w:pPr>
              <w:numPr>
                <w:ilvl w:val="0"/>
                <w:numId w:val="1"/>
              </w:numPr>
              <w:jc w:val="both"/>
            </w:pPr>
            <w:r w:rsidRPr="001164CE">
              <w:t>2017-2018</w:t>
            </w:r>
            <w:r w:rsidR="00B82E59" w:rsidRPr="001164CE">
              <w:t xml:space="preserve"> öğretim yılı </w:t>
            </w:r>
            <w:proofErr w:type="gramStart"/>
            <w:r w:rsidR="00B82E59" w:rsidRPr="001164CE">
              <w:t>başlangıcı : 1</w:t>
            </w:r>
            <w:r w:rsidRPr="001164CE">
              <w:t>8</w:t>
            </w:r>
            <w:proofErr w:type="gramEnd"/>
            <w:r w:rsidR="00331C11" w:rsidRPr="001164CE">
              <w:t xml:space="preserve"> </w:t>
            </w:r>
            <w:r w:rsidR="00B82E59" w:rsidRPr="001164CE">
              <w:t>Eylül 201</w:t>
            </w:r>
            <w:r w:rsidRPr="001164CE">
              <w:t>7</w:t>
            </w:r>
            <w:r w:rsidR="002475A1" w:rsidRPr="001164CE">
              <w:t xml:space="preserve"> </w:t>
            </w:r>
            <w:r w:rsidR="00B82E59" w:rsidRPr="001164CE">
              <w:t>Pazartesi</w:t>
            </w:r>
          </w:p>
          <w:p w:rsidR="00B82E59" w:rsidRPr="001164CE" w:rsidRDefault="00B82E59" w:rsidP="00BF3699">
            <w:pPr>
              <w:ind w:left="720"/>
              <w:jc w:val="both"/>
              <w:rPr>
                <w:b/>
                <w:bCs/>
              </w:rPr>
            </w:pPr>
          </w:p>
          <w:p w:rsidR="00B82E59" w:rsidRPr="001164CE" w:rsidRDefault="00B82E59" w:rsidP="00907F6C">
            <w:pPr>
              <w:jc w:val="both"/>
            </w:pPr>
          </w:p>
          <w:p w:rsidR="00B82E59" w:rsidRPr="001164CE" w:rsidRDefault="00B82E59" w:rsidP="00907F6C">
            <w:pPr>
              <w:jc w:val="both"/>
            </w:pPr>
          </w:p>
        </w:tc>
      </w:tr>
    </w:tbl>
    <w:p w:rsidR="00907F6C"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907F6C" w:rsidRPr="001164CE" w:rsidRDefault="00A670A7" w:rsidP="00F95EDA">
      <w:pPr>
        <w:jc w:val="center"/>
        <w:rPr>
          <w:b/>
          <w:bCs/>
        </w:rPr>
      </w:pPr>
      <w:r w:rsidRPr="001164CE">
        <w:rPr>
          <w:b/>
          <w:bCs/>
        </w:rPr>
        <w:t>2017- 2018 EĞİTİM – ÖĞRETİM YILI</w:t>
      </w:r>
    </w:p>
    <w:p w:rsidR="00907F6C" w:rsidRPr="001164CE" w:rsidRDefault="00907F6C"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C30B68">
      <w:pPr>
        <w:pStyle w:val="Balk5"/>
        <w:tabs>
          <w:tab w:val="left" w:pos="463"/>
          <w:tab w:val="left" w:pos="4057"/>
        </w:tabs>
        <w:rPr>
          <w:sz w:val="20"/>
          <w:szCs w:val="20"/>
        </w:rPr>
      </w:pPr>
      <w:r w:rsidRPr="001164CE">
        <w:rPr>
          <w:noProof/>
        </w:rPr>
        <mc:AlternateContent>
          <mc:Choice Requires="wps">
            <w:drawing>
              <wp:anchor distT="0" distB="0" distL="114300" distR="114300" simplePos="0" relativeHeight="251669504" behindDoc="1" locked="0" layoutInCell="0" allowOverlap="1" wp14:anchorId="1928E15E" wp14:editId="505A9B27">
                <wp:simplePos x="0" y="0"/>
                <wp:positionH relativeFrom="column">
                  <wp:posOffset>1660525</wp:posOffset>
                </wp:positionH>
                <wp:positionV relativeFrom="paragraph">
                  <wp:posOffset>33655</wp:posOffset>
                </wp:positionV>
                <wp:extent cx="2651760" cy="348615"/>
                <wp:effectExtent l="31750" t="5080" r="31115" b="825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861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53" style="position:absolute;margin-left:130.75pt;margin-top:2.65pt;width:208.8pt;height:2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" o:allowincell="f" filled="f" fillcolor="silver"/>
            </w:pict>
          </mc:Fallback>
        </mc:AlternateContent>
      </w:r>
      <w:r w:rsidR="00907F6C" w:rsidRPr="001164CE">
        <w:rPr>
          <w:sz w:val="20"/>
          <w:szCs w:val="20"/>
        </w:rPr>
        <w:tab/>
      </w:r>
      <w:r w:rsidR="00C30B68" w:rsidRPr="001164CE">
        <w:rPr>
          <w:sz w:val="20"/>
          <w:szCs w:val="20"/>
        </w:rPr>
        <w:tab/>
        <w:t xml:space="preserve">       EKİM</w:t>
      </w:r>
    </w:p>
    <w:p w:rsidR="00907F6C" w:rsidRPr="001164CE" w:rsidRDefault="00907F6C" w:rsidP="00907F6C"/>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702"/>
        <w:gridCol w:w="284"/>
        <w:gridCol w:w="2352"/>
        <w:gridCol w:w="6637"/>
      </w:tblGrid>
      <w:tr w:rsidR="001164CE" w:rsidRPr="001164CE" w:rsidTr="0068111F">
        <w:trPr>
          <w:cantSplit/>
          <w:trHeight w:val="322"/>
          <w:jc w:val="center"/>
        </w:trPr>
        <w:tc>
          <w:tcPr>
            <w:tcW w:w="1310" w:type="dxa"/>
            <w:gridSpan w:val="3"/>
            <w:shd w:val="clear" w:color="auto" w:fill="F3F3F3"/>
            <w:vAlign w:val="center"/>
          </w:tcPr>
          <w:p w:rsidR="00907F6C" w:rsidRPr="001164CE" w:rsidRDefault="00907F6C" w:rsidP="00907F6C">
            <w:pPr>
              <w:pStyle w:val="Balk7"/>
              <w:jc w:val="center"/>
              <w:rPr>
                <w:sz w:val="22"/>
                <w:szCs w:val="22"/>
              </w:rPr>
            </w:pPr>
            <w:proofErr w:type="gramStart"/>
            <w:r w:rsidRPr="001164CE">
              <w:rPr>
                <w:sz w:val="22"/>
                <w:szCs w:val="22"/>
              </w:rPr>
              <w:t>II.ÜNİTE</w:t>
            </w:r>
            <w:proofErr w:type="gramEnd"/>
          </w:p>
        </w:tc>
        <w:tc>
          <w:tcPr>
            <w:tcW w:w="8989" w:type="dxa"/>
            <w:gridSpan w:val="2"/>
            <w:shd w:val="clear" w:color="auto" w:fill="F3F3F3"/>
            <w:vAlign w:val="center"/>
          </w:tcPr>
          <w:p w:rsidR="00907F6C" w:rsidRPr="001164CE" w:rsidRDefault="00907F6C" w:rsidP="00907F6C">
            <w:pPr>
              <w:rPr>
                <w:b/>
                <w:bCs/>
              </w:rPr>
            </w:pPr>
            <w:r w:rsidRPr="001164CE">
              <w:rPr>
                <w:b/>
                <w:bCs/>
              </w:rPr>
              <w:t>CUMHURİYET DÖNEMİNDE ÖĞRETİCİ METİNLER</w:t>
            </w:r>
          </w:p>
        </w:tc>
      </w:tr>
      <w:tr w:rsidR="001164CE" w:rsidRPr="001164CE" w:rsidTr="0068111F">
        <w:trPr>
          <w:cantSplit/>
          <w:trHeight w:val="852"/>
          <w:jc w:val="center"/>
        </w:trPr>
        <w:tc>
          <w:tcPr>
            <w:tcW w:w="324" w:type="dxa"/>
            <w:tcBorders>
              <w:bottom w:val="dashDotStroked" w:sz="24" w:space="0" w:color="auto"/>
              <w:right w:val="single" w:sz="12" w:space="0" w:color="auto"/>
            </w:tcBorders>
            <w:shd w:val="clear" w:color="auto" w:fill="F3F3F3"/>
            <w:vAlign w:val="center"/>
          </w:tcPr>
          <w:p w:rsidR="0068111F" w:rsidRPr="001164CE" w:rsidRDefault="0068111F" w:rsidP="0068111F">
            <w:pPr>
              <w:pStyle w:val="Balk7"/>
            </w:pPr>
            <w:r w:rsidRPr="001164CE">
              <w:t>HAFTA</w:t>
            </w:r>
          </w:p>
        </w:tc>
        <w:tc>
          <w:tcPr>
            <w:tcW w:w="702" w:type="dxa"/>
            <w:tcBorders>
              <w:left w:val="single" w:sz="12" w:space="0" w:color="auto"/>
              <w:bottom w:val="dashDotStroked" w:sz="24" w:space="0" w:color="auto"/>
            </w:tcBorders>
            <w:shd w:val="clear" w:color="auto" w:fill="F3F3F3"/>
            <w:vAlign w:val="center"/>
          </w:tcPr>
          <w:p w:rsidR="0068111F" w:rsidRPr="001164CE" w:rsidRDefault="0068111F" w:rsidP="0068111F">
            <w:pPr>
              <w:pStyle w:val="Balk7"/>
            </w:pPr>
            <w:r w:rsidRPr="001164CE">
              <w:t>GÜN</w:t>
            </w:r>
          </w:p>
        </w:tc>
        <w:tc>
          <w:tcPr>
            <w:tcW w:w="284" w:type="dxa"/>
            <w:tcBorders>
              <w:bottom w:val="dashDotStroked" w:sz="24" w:space="0" w:color="auto"/>
            </w:tcBorders>
            <w:shd w:val="clear" w:color="auto" w:fill="F3F3F3"/>
            <w:vAlign w:val="center"/>
          </w:tcPr>
          <w:p w:rsidR="0068111F" w:rsidRPr="001164CE" w:rsidRDefault="0068111F" w:rsidP="0068111F">
            <w:pPr>
              <w:pStyle w:val="Balk7"/>
            </w:pPr>
            <w:r w:rsidRPr="001164CE">
              <w:t>SAAT</w:t>
            </w:r>
          </w:p>
        </w:tc>
        <w:tc>
          <w:tcPr>
            <w:tcW w:w="2352" w:type="dxa"/>
            <w:tcBorders>
              <w:bottom w:val="dashDotStroked" w:sz="24" w:space="0" w:color="auto"/>
            </w:tcBorders>
            <w:vAlign w:val="center"/>
          </w:tcPr>
          <w:p w:rsidR="0068111F" w:rsidRPr="001164CE" w:rsidRDefault="0068111F" w:rsidP="00907F6C">
            <w:pPr>
              <w:jc w:val="center"/>
              <w:rPr>
                <w:b/>
                <w:bCs/>
              </w:rPr>
            </w:pPr>
            <w:r w:rsidRPr="001164CE">
              <w:rPr>
                <w:b/>
                <w:bCs/>
              </w:rPr>
              <w:t>KONULAR</w:t>
            </w:r>
          </w:p>
        </w:tc>
        <w:tc>
          <w:tcPr>
            <w:tcW w:w="6637" w:type="dxa"/>
            <w:tcBorders>
              <w:bottom w:val="dashDotStroked" w:sz="24" w:space="0" w:color="auto"/>
            </w:tcBorders>
            <w:vAlign w:val="center"/>
          </w:tcPr>
          <w:p w:rsidR="0068111F" w:rsidRPr="001164CE" w:rsidRDefault="0068111F" w:rsidP="00907F6C">
            <w:pPr>
              <w:pStyle w:val="Balk8"/>
            </w:pPr>
          </w:p>
          <w:p w:rsidR="0068111F" w:rsidRPr="001164CE" w:rsidRDefault="0068111F" w:rsidP="00907F6C">
            <w:pPr>
              <w:jc w:val="center"/>
              <w:rPr>
                <w:b/>
                <w:bCs/>
              </w:rPr>
            </w:pPr>
            <w:r w:rsidRPr="001164CE">
              <w:rPr>
                <w:b/>
                <w:bCs/>
              </w:rPr>
              <w:t>ÖĞRENCİLERİN KAZANACAĞI HEDEF DAVRANIŞLAR</w:t>
            </w:r>
          </w:p>
          <w:p w:rsidR="0068111F" w:rsidRPr="001164CE" w:rsidRDefault="0068111F" w:rsidP="00907F6C">
            <w:pPr>
              <w:jc w:val="center"/>
              <w:rPr>
                <w:b/>
                <w:bCs/>
              </w:rPr>
            </w:pPr>
          </w:p>
        </w:tc>
      </w:tr>
      <w:tr w:rsidR="001164CE" w:rsidRPr="001164CE" w:rsidTr="0068111F">
        <w:trPr>
          <w:cantSplit/>
          <w:trHeight w:val="808"/>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22"/>
              </w:rPr>
            </w:pPr>
            <w:r w:rsidRPr="001164CE">
              <w:rPr>
                <w:b/>
                <w:bCs/>
                <w:sz w:val="22"/>
                <w:szCs w:val="22"/>
              </w:rPr>
              <w:t>1</w:t>
            </w:r>
          </w:p>
        </w:tc>
        <w:tc>
          <w:tcPr>
            <w:tcW w:w="702" w:type="dxa"/>
            <w:tcBorders>
              <w:top w:val="dashDotStroked" w:sz="24" w:space="0" w:color="auto"/>
              <w:left w:val="single" w:sz="12" w:space="0" w:color="auto"/>
              <w:bottom w:val="dashDotStroked" w:sz="24" w:space="0" w:color="auto"/>
            </w:tcBorders>
            <w:shd w:val="clear" w:color="auto" w:fill="F3F3F3"/>
            <w:vAlign w:val="center"/>
          </w:tcPr>
          <w:p w:rsidR="00B872EF" w:rsidRPr="001164CE" w:rsidRDefault="00B872EF" w:rsidP="00B872EF">
            <w:pPr>
              <w:jc w:val="center"/>
              <w:rPr>
                <w:b/>
                <w:sz w:val="14"/>
                <w:szCs w:val="16"/>
              </w:rPr>
            </w:pPr>
            <w:r w:rsidRPr="001164CE">
              <w:rPr>
                <w:b/>
                <w:sz w:val="14"/>
                <w:szCs w:val="16"/>
              </w:rPr>
              <w:t>2-6 EKİM</w:t>
            </w:r>
          </w:p>
          <w:p w:rsidR="0068111F" w:rsidRPr="001164CE" w:rsidRDefault="00B872EF" w:rsidP="00B872EF">
            <w:pPr>
              <w:jc w:val="center"/>
              <w:rPr>
                <w:b/>
                <w:bCs/>
                <w:sz w:val="22"/>
                <w:szCs w:val="22"/>
              </w:rPr>
            </w:pPr>
            <w:r w:rsidRPr="001164CE">
              <w:rPr>
                <w:b/>
                <w:sz w:val="14"/>
                <w:szCs w:val="16"/>
              </w:rPr>
              <w:t>2017</w:t>
            </w:r>
          </w:p>
        </w:tc>
        <w:tc>
          <w:tcPr>
            <w:tcW w:w="284"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sz w:val="16"/>
                <w:szCs w:val="16"/>
              </w:rPr>
            </w:pPr>
            <w:r w:rsidRPr="001164CE">
              <w:rPr>
                <w:b/>
                <w:bCs/>
              </w:rPr>
              <w:t>3</w:t>
            </w:r>
          </w:p>
        </w:tc>
        <w:tc>
          <w:tcPr>
            <w:tcW w:w="2352" w:type="dxa"/>
            <w:tcBorders>
              <w:top w:val="dashDotStroked" w:sz="24" w:space="0" w:color="auto"/>
              <w:bottom w:val="dashDotStroked" w:sz="24" w:space="0" w:color="auto"/>
            </w:tcBorders>
            <w:vAlign w:val="center"/>
          </w:tcPr>
          <w:p w:rsidR="0068111F" w:rsidRPr="001164CE" w:rsidRDefault="0068111F" w:rsidP="00907F6C">
            <w:pPr>
              <w:jc w:val="center"/>
              <w:rPr>
                <w:b/>
                <w:bCs/>
              </w:rPr>
            </w:pPr>
            <w:r w:rsidRPr="001164CE">
              <w:rPr>
                <w:b/>
                <w:bCs/>
              </w:rPr>
              <w:t>Öğretici</w:t>
            </w:r>
          </w:p>
          <w:p w:rsidR="0068111F" w:rsidRPr="001164CE" w:rsidRDefault="0068111F" w:rsidP="00907F6C">
            <w:pPr>
              <w:jc w:val="center"/>
              <w:rPr>
                <w:b/>
                <w:bCs/>
              </w:rPr>
            </w:pPr>
            <w:r w:rsidRPr="001164CE">
              <w:rPr>
                <w:b/>
                <w:bCs/>
              </w:rPr>
              <w:t>Metin Örnekleri</w:t>
            </w:r>
          </w:p>
          <w:p w:rsidR="0068111F" w:rsidRPr="001164CE" w:rsidRDefault="0068111F" w:rsidP="00907F6C">
            <w:pPr>
              <w:jc w:val="center"/>
              <w:rPr>
                <w:b/>
                <w:bCs/>
              </w:rPr>
            </w:pPr>
          </w:p>
          <w:p w:rsidR="0068111F" w:rsidRPr="001164CE" w:rsidRDefault="0068111F" w:rsidP="00907F6C">
            <w:pPr>
              <w:jc w:val="center"/>
              <w:rPr>
                <w:b/>
                <w:bCs/>
              </w:rPr>
            </w:pPr>
            <w:r w:rsidRPr="001164CE">
              <w:rPr>
                <w:b/>
                <w:bCs/>
              </w:rPr>
              <w:t>2.Makale</w:t>
            </w:r>
          </w:p>
        </w:tc>
        <w:tc>
          <w:tcPr>
            <w:tcW w:w="6637" w:type="dxa"/>
            <w:tcBorders>
              <w:top w:val="dashDotStroked" w:sz="24" w:space="0" w:color="auto"/>
              <w:bottom w:val="dashDotStroked" w:sz="24" w:space="0" w:color="auto"/>
            </w:tcBorders>
          </w:tcPr>
          <w:p w:rsidR="0068111F" w:rsidRPr="001164CE" w:rsidRDefault="0068111F" w:rsidP="00907F6C">
            <w:r w:rsidRPr="001164CE">
              <w:t>4. Metnin planının nasıl oluştuğunu belirler.</w:t>
            </w:r>
          </w:p>
          <w:p w:rsidR="0068111F" w:rsidRPr="001164CE" w:rsidRDefault="0068111F" w:rsidP="00907F6C">
            <w:r w:rsidRPr="001164CE">
              <w:t>5. Metnin ana fikrinin günümüzde ele alınıp alınmadığını tartışır.</w:t>
            </w:r>
          </w:p>
          <w:p w:rsidR="0068111F" w:rsidRPr="001164CE" w:rsidRDefault="0068111F" w:rsidP="00907F6C">
            <w:r w:rsidRPr="001164CE">
              <w:t>6. Metindeki temel düşünceyle dönemin sosyal gerçekliği arasındaki ilişkiyi tartışır.</w:t>
            </w:r>
          </w:p>
        </w:tc>
      </w:tr>
      <w:tr w:rsidR="001164CE" w:rsidRPr="001164CE" w:rsidTr="0068111F">
        <w:trPr>
          <w:cantSplit/>
          <w:trHeight w:val="2022"/>
          <w:jc w:val="center"/>
        </w:trPr>
        <w:tc>
          <w:tcPr>
            <w:tcW w:w="324" w:type="dxa"/>
            <w:tcBorders>
              <w:top w:val="dashDotStroked" w:sz="24" w:space="0" w:color="auto"/>
              <w:right w:val="single" w:sz="12" w:space="0" w:color="auto"/>
            </w:tcBorders>
            <w:shd w:val="clear" w:color="auto" w:fill="F3F3F3"/>
            <w:vAlign w:val="center"/>
          </w:tcPr>
          <w:p w:rsidR="0068111F" w:rsidRPr="001164CE" w:rsidRDefault="0068111F" w:rsidP="00874C07">
            <w:pPr>
              <w:jc w:val="center"/>
              <w:rPr>
                <w:b/>
                <w:bCs/>
              </w:rPr>
            </w:pPr>
            <w:r w:rsidRPr="001164CE">
              <w:rPr>
                <w:b/>
                <w:bCs/>
              </w:rPr>
              <w:t>2</w:t>
            </w:r>
          </w:p>
        </w:tc>
        <w:tc>
          <w:tcPr>
            <w:tcW w:w="702" w:type="dxa"/>
            <w:tcBorders>
              <w:top w:val="dashDotStroked" w:sz="24" w:space="0" w:color="auto"/>
              <w:left w:val="single" w:sz="12" w:space="0" w:color="auto"/>
            </w:tcBorders>
            <w:shd w:val="clear" w:color="auto" w:fill="F3F3F3"/>
            <w:vAlign w:val="center"/>
          </w:tcPr>
          <w:p w:rsidR="00B872EF" w:rsidRPr="001164CE" w:rsidRDefault="00B872EF" w:rsidP="00B872EF">
            <w:pPr>
              <w:jc w:val="center"/>
              <w:rPr>
                <w:b/>
                <w:sz w:val="14"/>
                <w:szCs w:val="16"/>
              </w:rPr>
            </w:pPr>
            <w:r w:rsidRPr="001164CE">
              <w:rPr>
                <w:b/>
                <w:sz w:val="14"/>
                <w:szCs w:val="16"/>
              </w:rPr>
              <w:t>09-13 EKİM</w:t>
            </w:r>
          </w:p>
          <w:p w:rsidR="00B872EF" w:rsidRPr="001164CE" w:rsidRDefault="00B872EF" w:rsidP="00B872EF">
            <w:pPr>
              <w:jc w:val="center"/>
              <w:rPr>
                <w:b/>
                <w:sz w:val="14"/>
                <w:szCs w:val="16"/>
              </w:rPr>
            </w:pPr>
            <w:r w:rsidRPr="001164CE">
              <w:rPr>
                <w:b/>
                <w:sz w:val="14"/>
                <w:szCs w:val="16"/>
              </w:rPr>
              <w:t>2017</w:t>
            </w:r>
          </w:p>
          <w:p w:rsidR="0068111F" w:rsidRPr="001164CE" w:rsidRDefault="0068111F" w:rsidP="00874C07">
            <w:pPr>
              <w:jc w:val="center"/>
              <w:rPr>
                <w:b/>
                <w:bCs/>
              </w:rPr>
            </w:pPr>
          </w:p>
        </w:tc>
        <w:tc>
          <w:tcPr>
            <w:tcW w:w="284" w:type="dxa"/>
            <w:tcBorders>
              <w:top w:val="dashDotStroked" w:sz="24" w:space="0" w:color="auto"/>
            </w:tcBorders>
            <w:shd w:val="clear" w:color="auto" w:fill="F3F3F3"/>
            <w:vAlign w:val="center"/>
          </w:tcPr>
          <w:p w:rsidR="0068111F" w:rsidRPr="001164CE" w:rsidRDefault="0068111F" w:rsidP="00907F6C">
            <w:pPr>
              <w:jc w:val="center"/>
              <w:rPr>
                <w:b/>
                <w:bCs/>
                <w:sz w:val="16"/>
                <w:szCs w:val="16"/>
              </w:rPr>
            </w:pPr>
            <w:r w:rsidRPr="001164CE">
              <w:rPr>
                <w:b/>
                <w:bCs/>
              </w:rPr>
              <w:t>3</w:t>
            </w:r>
          </w:p>
        </w:tc>
        <w:tc>
          <w:tcPr>
            <w:tcW w:w="2352" w:type="dxa"/>
            <w:tcBorders>
              <w:top w:val="dashDotStroked" w:sz="24" w:space="0" w:color="auto"/>
            </w:tcBorders>
            <w:vAlign w:val="center"/>
          </w:tcPr>
          <w:p w:rsidR="0068111F" w:rsidRPr="001164CE" w:rsidRDefault="0068111F" w:rsidP="00907F6C">
            <w:pPr>
              <w:jc w:val="center"/>
              <w:rPr>
                <w:b/>
                <w:bCs/>
              </w:rPr>
            </w:pPr>
            <w:r w:rsidRPr="001164CE">
              <w:rPr>
                <w:b/>
                <w:bCs/>
              </w:rPr>
              <w:t>Öğretici</w:t>
            </w:r>
          </w:p>
          <w:p w:rsidR="0068111F" w:rsidRPr="001164CE" w:rsidRDefault="0068111F" w:rsidP="00907F6C">
            <w:pPr>
              <w:jc w:val="center"/>
              <w:rPr>
                <w:b/>
                <w:bCs/>
              </w:rPr>
            </w:pPr>
            <w:r w:rsidRPr="001164CE">
              <w:rPr>
                <w:b/>
                <w:bCs/>
              </w:rPr>
              <w:t>Metin Örnekleri</w:t>
            </w:r>
          </w:p>
          <w:p w:rsidR="0068111F" w:rsidRPr="001164CE" w:rsidRDefault="0068111F" w:rsidP="00907F6C">
            <w:pPr>
              <w:jc w:val="center"/>
              <w:rPr>
                <w:b/>
                <w:bCs/>
              </w:rPr>
            </w:pPr>
          </w:p>
          <w:p w:rsidR="0068111F" w:rsidRPr="001164CE" w:rsidRDefault="0068111F" w:rsidP="00907F6C">
            <w:pPr>
              <w:jc w:val="center"/>
              <w:rPr>
                <w:b/>
                <w:bCs/>
              </w:rPr>
            </w:pPr>
            <w:r w:rsidRPr="001164CE">
              <w:rPr>
                <w:b/>
                <w:bCs/>
              </w:rPr>
              <w:t>3.Gezi Yazısı</w:t>
            </w:r>
          </w:p>
          <w:p w:rsidR="0068111F" w:rsidRPr="001164CE" w:rsidRDefault="0068111F" w:rsidP="00874C07">
            <w:pPr>
              <w:rPr>
                <w:b/>
                <w:bCs/>
              </w:rPr>
            </w:pPr>
            <w:r w:rsidRPr="001164CE">
              <w:rPr>
                <w:b/>
                <w:bCs/>
              </w:rPr>
              <w:t xml:space="preserve">        </w:t>
            </w:r>
          </w:p>
        </w:tc>
        <w:tc>
          <w:tcPr>
            <w:tcW w:w="6637" w:type="dxa"/>
            <w:tcBorders>
              <w:top w:val="dashDotStroked" w:sz="24" w:space="0" w:color="auto"/>
            </w:tcBorders>
          </w:tcPr>
          <w:p w:rsidR="0068111F" w:rsidRPr="001164CE" w:rsidRDefault="0068111F" w:rsidP="00907F6C">
            <w:r w:rsidRPr="001164CE">
              <w:t>7. Aynı temanın başka iletişim araçlarıyla ifade edilip edilemeyeceğini tartışır.</w:t>
            </w:r>
          </w:p>
          <w:p w:rsidR="0068111F" w:rsidRPr="001164CE" w:rsidRDefault="0068111F" w:rsidP="00907F6C">
            <w:r w:rsidRPr="001164CE">
              <w:t>8. Metnin hangi düşünce çevresinde yazıldığını belirler.</w:t>
            </w:r>
          </w:p>
          <w:p w:rsidR="0068111F" w:rsidRPr="001164CE" w:rsidRDefault="0068111F" w:rsidP="006A3CD9">
            <w:r w:rsidRPr="001164CE">
              <w:t>9. Cumhuriyet Dönemi’nde yazılmış metinlerin, kullanılan kelimelerle dil kuralları bakımından, önceki dönemlerde yazılmış olanlardan farklılığını belirler.</w:t>
            </w:r>
          </w:p>
        </w:tc>
      </w:tr>
      <w:tr w:rsidR="001164CE" w:rsidRPr="001164CE" w:rsidTr="0068111F">
        <w:trPr>
          <w:cantSplit/>
          <w:trHeight w:val="2460"/>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22"/>
              </w:rPr>
            </w:pPr>
            <w:r w:rsidRPr="001164CE">
              <w:rPr>
                <w:b/>
                <w:bCs/>
                <w:sz w:val="22"/>
                <w:szCs w:val="22"/>
              </w:rPr>
              <w:t>3</w:t>
            </w:r>
          </w:p>
        </w:tc>
        <w:tc>
          <w:tcPr>
            <w:tcW w:w="702" w:type="dxa"/>
            <w:tcBorders>
              <w:top w:val="dashDotStroked" w:sz="24" w:space="0" w:color="auto"/>
              <w:left w:val="single" w:sz="12" w:space="0" w:color="auto"/>
              <w:bottom w:val="dashDotStroked" w:sz="24" w:space="0" w:color="auto"/>
            </w:tcBorders>
            <w:shd w:val="clear" w:color="auto" w:fill="F3F3F3"/>
            <w:vAlign w:val="center"/>
          </w:tcPr>
          <w:p w:rsidR="00B872EF" w:rsidRPr="001164CE" w:rsidRDefault="00B872EF" w:rsidP="00B872EF">
            <w:pPr>
              <w:jc w:val="center"/>
              <w:rPr>
                <w:b/>
                <w:sz w:val="14"/>
                <w:szCs w:val="16"/>
              </w:rPr>
            </w:pPr>
            <w:r w:rsidRPr="001164CE">
              <w:rPr>
                <w:b/>
                <w:sz w:val="14"/>
                <w:szCs w:val="16"/>
              </w:rPr>
              <w:t>16-20 EKİM</w:t>
            </w:r>
          </w:p>
          <w:p w:rsidR="00B872EF" w:rsidRPr="001164CE" w:rsidRDefault="00B872EF" w:rsidP="00B872EF">
            <w:pPr>
              <w:jc w:val="center"/>
              <w:rPr>
                <w:b/>
                <w:sz w:val="14"/>
                <w:szCs w:val="16"/>
              </w:rPr>
            </w:pPr>
            <w:r w:rsidRPr="001164CE">
              <w:rPr>
                <w:b/>
                <w:sz w:val="14"/>
                <w:szCs w:val="16"/>
              </w:rPr>
              <w:t>2017</w:t>
            </w:r>
          </w:p>
          <w:p w:rsidR="0068111F" w:rsidRPr="001164CE" w:rsidRDefault="0068111F" w:rsidP="00DF32A6">
            <w:pPr>
              <w:jc w:val="center"/>
              <w:rPr>
                <w:b/>
                <w:bCs/>
                <w:sz w:val="22"/>
                <w:szCs w:val="22"/>
              </w:rPr>
            </w:pPr>
          </w:p>
        </w:tc>
        <w:tc>
          <w:tcPr>
            <w:tcW w:w="284"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rPr>
            </w:pPr>
            <w:r w:rsidRPr="001164CE">
              <w:rPr>
                <w:b/>
                <w:bCs/>
              </w:rPr>
              <w:t>3</w:t>
            </w:r>
          </w:p>
        </w:tc>
        <w:tc>
          <w:tcPr>
            <w:tcW w:w="2352" w:type="dxa"/>
            <w:tcBorders>
              <w:top w:val="dashDotStroked" w:sz="24" w:space="0" w:color="auto"/>
              <w:bottom w:val="dashDotStroked" w:sz="24" w:space="0" w:color="auto"/>
            </w:tcBorders>
            <w:vAlign w:val="center"/>
          </w:tcPr>
          <w:p w:rsidR="0068111F" w:rsidRPr="001164CE" w:rsidRDefault="0068111F" w:rsidP="00907F6C">
            <w:pPr>
              <w:jc w:val="center"/>
              <w:rPr>
                <w:b/>
                <w:bCs/>
              </w:rPr>
            </w:pPr>
            <w:r w:rsidRPr="001164CE">
              <w:rPr>
                <w:b/>
                <w:bCs/>
              </w:rPr>
              <w:t>Öğretici Metin Örnekleri</w:t>
            </w:r>
          </w:p>
          <w:p w:rsidR="0068111F" w:rsidRPr="001164CE" w:rsidRDefault="0068111F" w:rsidP="00907F6C">
            <w:pPr>
              <w:jc w:val="center"/>
              <w:rPr>
                <w:b/>
                <w:bCs/>
              </w:rPr>
            </w:pPr>
          </w:p>
          <w:p w:rsidR="0068111F" w:rsidRPr="001164CE" w:rsidRDefault="0068111F" w:rsidP="00907F6C">
            <w:pPr>
              <w:jc w:val="center"/>
              <w:rPr>
                <w:b/>
                <w:bCs/>
              </w:rPr>
            </w:pPr>
            <w:r w:rsidRPr="001164CE">
              <w:rPr>
                <w:b/>
                <w:bCs/>
              </w:rPr>
              <w:t>4.Hatıra</w:t>
            </w:r>
          </w:p>
        </w:tc>
        <w:tc>
          <w:tcPr>
            <w:tcW w:w="6637" w:type="dxa"/>
            <w:tcBorders>
              <w:top w:val="dashDotStroked" w:sz="24" w:space="0" w:color="auto"/>
              <w:bottom w:val="dashDotStroked" w:sz="24" w:space="0" w:color="auto"/>
            </w:tcBorders>
          </w:tcPr>
          <w:p w:rsidR="0068111F" w:rsidRPr="001164CE" w:rsidRDefault="0068111F" w:rsidP="00907F6C"/>
          <w:p w:rsidR="0068111F" w:rsidRPr="001164CE" w:rsidRDefault="0068111F" w:rsidP="00907F6C">
            <w:r w:rsidRPr="001164CE">
              <w:t>10. Metnin açıklık, duruluk, akıcılık, tutarlılık bakımlarından özelliklerini açıklar.</w:t>
            </w:r>
          </w:p>
          <w:p w:rsidR="0068111F" w:rsidRPr="001164CE" w:rsidRDefault="0068111F" w:rsidP="00907F6C">
            <w:r w:rsidRPr="001164CE">
              <w:t>11. Metinde terim, kavram ve gündelik hayatla ilgili kelimelerden yararlanılıp yararlanılmadığını belirler; bunların kullanılma nedenlerini tartışır.</w:t>
            </w:r>
          </w:p>
          <w:p w:rsidR="0068111F" w:rsidRPr="001164CE" w:rsidRDefault="0068111F" w:rsidP="00907F6C">
            <w:r w:rsidRPr="001164CE">
              <w:t>12. Metnin dil özelliklerini belirler.</w:t>
            </w:r>
          </w:p>
          <w:p w:rsidR="0068111F" w:rsidRPr="001164CE" w:rsidRDefault="0068111F" w:rsidP="00907F6C">
            <w:r w:rsidRPr="001164CE">
              <w:t>13. Metnin lirik, epik, pastoral, duygusal, mizahî, öğretici olup olmadığını tartışır.</w:t>
            </w:r>
          </w:p>
        </w:tc>
      </w:tr>
      <w:tr w:rsidR="001164CE" w:rsidRPr="001164CE" w:rsidTr="0068111F">
        <w:trPr>
          <w:cantSplit/>
          <w:trHeight w:val="1134"/>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rPr>
            </w:pPr>
            <w:r w:rsidRPr="001164CE">
              <w:rPr>
                <w:b/>
                <w:bCs/>
              </w:rPr>
              <w:t>4</w:t>
            </w:r>
          </w:p>
        </w:tc>
        <w:tc>
          <w:tcPr>
            <w:tcW w:w="702" w:type="dxa"/>
            <w:tcBorders>
              <w:top w:val="dashDotStroked" w:sz="24" w:space="0" w:color="auto"/>
              <w:left w:val="single" w:sz="12" w:space="0" w:color="auto"/>
              <w:bottom w:val="dashDotStroked" w:sz="24" w:space="0" w:color="auto"/>
            </w:tcBorders>
            <w:shd w:val="clear" w:color="auto" w:fill="F3F3F3"/>
            <w:vAlign w:val="center"/>
          </w:tcPr>
          <w:p w:rsidR="00B872EF" w:rsidRPr="001164CE" w:rsidRDefault="00B872EF" w:rsidP="00B872EF">
            <w:pPr>
              <w:jc w:val="center"/>
              <w:rPr>
                <w:b/>
                <w:sz w:val="14"/>
                <w:szCs w:val="16"/>
              </w:rPr>
            </w:pPr>
            <w:r w:rsidRPr="001164CE">
              <w:rPr>
                <w:b/>
                <w:sz w:val="14"/>
                <w:szCs w:val="16"/>
              </w:rPr>
              <w:t>23-27 EKİM</w:t>
            </w:r>
          </w:p>
          <w:p w:rsidR="00B872EF" w:rsidRPr="001164CE" w:rsidRDefault="00B872EF" w:rsidP="00B872EF">
            <w:pPr>
              <w:jc w:val="center"/>
              <w:rPr>
                <w:b/>
                <w:sz w:val="14"/>
                <w:szCs w:val="16"/>
              </w:rPr>
            </w:pPr>
            <w:r w:rsidRPr="001164CE">
              <w:rPr>
                <w:b/>
                <w:sz w:val="14"/>
                <w:szCs w:val="16"/>
              </w:rPr>
              <w:t>2017</w:t>
            </w:r>
          </w:p>
          <w:p w:rsidR="0068111F" w:rsidRPr="001164CE" w:rsidRDefault="0068111F" w:rsidP="00DF32A6">
            <w:pPr>
              <w:jc w:val="center"/>
              <w:rPr>
                <w:b/>
                <w:bCs/>
              </w:rPr>
            </w:pPr>
          </w:p>
        </w:tc>
        <w:tc>
          <w:tcPr>
            <w:tcW w:w="284"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sz w:val="16"/>
                <w:szCs w:val="16"/>
              </w:rPr>
            </w:pPr>
            <w:r w:rsidRPr="001164CE">
              <w:rPr>
                <w:b/>
                <w:bCs/>
              </w:rPr>
              <w:t>3</w:t>
            </w:r>
          </w:p>
        </w:tc>
        <w:tc>
          <w:tcPr>
            <w:tcW w:w="2352" w:type="dxa"/>
            <w:tcBorders>
              <w:top w:val="dashDotStroked" w:sz="24" w:space="0" w:color="auto"/>
              <w:bottom w:val="dashDotStroked" w:sz="24" w:space="0" w:color="auto"/>
            </w:tcBorders>
            <w:vAlign w:val="center"/>
          </w:tcPr>
          <w:p w:rsidR="0068111F" w:rsidRPr="001164CE" w:rsidRDefault="0068111F" w:rsidP="00907F6C">
            <w:pPr>
              <w:jc w:val="center"/>
              <w:rPr>
                <w:b/>
                <w:bCs/>
              </w:rPr>
            </w:pPr>
            <w:r w:rsidRPr="001164CE">
              <w:rPr>
                <w:b/>
                <w:bCs/>
              </w:rPr>
              <w:t>Öğretici</w:t>
            </w:r>
          </w:p>
          <w:p w:rsidR="0068111F" w:rsidRPr="001164CE" w:rsidRDefault="0068111F" w:rsidP="00907F6C">
            <w:pPr>
              <w:jc w:val="center"/>
              <w:rPr>
                <w:b/>
                <w:bCs/>
              </w:rPr>
            </w:pPr>
            <w:r w:rsidRPr="001164CE">
              <w:rPr>
                <w:b/>
                <w:bCs/>
              </w:rPr>
              <w:t>Metin Örnekleri</w:t>
            </w:r>
          </w:p>
          <w:p w:rsidR="0068111F" w:rsidRPr="001164CE" w:rsidRDefault="0068111F" w:rsidP="00907F6C">
            <w:pPr>
              <w:jc w:val="center"/>
              <w:rPr>
                <w:b/>
                <w:bCs/>
              </w:rPr>
            </w:pPr>
          </w:p>
          <w:p w:rsidR="0068111F" w:rsidRPr="001164CE" w:rsidRDefault="0068111F" w:rsidP="00907F6C">
            <w:pPr>
              <w:jc w:val="center"/>
              <w:rPr>
                <w:b/>
                <w:bCs/>
              </w:rPr>
            </w:pPr>
            <w:r w:rsidRPr="001164CE">
              <w:rPr>
                <w:b/>
                <w:bCs/>
              </w:rPr>
              <w:t>5.Fıkra</w:t>
            </w:r>
          </w:p>
        </w:tc>
        <w:tc>
          <w:tcPr>
            <w:tcW w:w="6637" w:type="dxa"/>
            <w:tcBorders>
              <w:top w:val="dashDotStroked" w:sz="24" w:space="0" w:color="auto"/>
              <w:bottom w:val="dashDotStroked" w:sz="24" w:space="0" w:color="auto"/>
            </w:tcBorders>
          </w:tcPr>
          <w:p w:rsidR="0068111F" w:rsidRPr="001164CE" w:rsidRDefault="0068111F" w:rsidP="00907F6C">
            <w:r w:rsidRPr="001164CE">
              <w:t>14. Metnin hangi geleneğe bağlı kalınarak yazıldığını nedenleriyle açıklar.</w:t>
            </w:r>
          </w:p>
          <w:p w:rsidR="0068111F" w:rsidRPr="001164CE" w:rsidRDefault="0068111F" w:rsidP="00907F6C">
            <w:r w:rsidRPr="001164CE">
              <w:t>15. Bu döneme ait incelediği öğretici metinleri karşılaştırır.</w:t>
            </w:r>
          </w:p>
          <w:p w:rsidR="0068111F" w:rsidRPr="001164CE" w:rsidRDefault="0068111F" w:rsidP="00907F6C">
            <w:r w:rsidRPr="001164CE">
              <w:t xml:space="preserve">16. Yazarın fikrî ve edebî yönü hakkında çıkarımlarda bulunur. </w:t>
            </w:r>
          </w:p>
          <w:p w:rsidR="0068111F" w:rsidRPr="001164CE" w:rsidRDefault="0068111F" w:rsidP="00907F6C">
            <w:r w:rsidRPr="001164CE">
              <w:t>17. Eserle yazar arasındaki ilişkiyi belirler.</w:t>
            </w:r>
          </w:p>
        </w:tc>
      </w:tr>
      <w:tr w:rsidR="001164CE" w:rsidRPr="001164CE">
        <w:trPr>
          <w:cantSplit/>
          <w:jc w:val="center"/>
        </w:trPr>
        <w:tc>
          <w:tcPr>
            <w:tcW w:w="3662" w:type="dxa"/>
            <w:gridSpan w:val="4"/>
            <w:tcBorders>
              <w:top w:val="dashDotStroked" w:sz="24" w:space="0" w:color="auto"/>
            </w:tcBorders>
            <w:vAlign w:val="center"/>
          </w:tcPr>
          <w:p w:rsidR="00E438BD" w:rsidRPr="001164CE" w:rsidRDefault="00E438BD" w:rsidP="00907F6C">
            <w:pPr>
              <w:rPr>
                <w:b/>
                <w:bCs/>
              </w:rPr>
            </w:pPr>
            <w:r w:rsidRPr="001164CE">
              <w:rPr>
                <w:b/>
                <w:bCs/>
              </w:rPr>
              <w:t>KAYNAK ARAÇ-GEREÇLER</w:t>
            </w:r>
          </w:p>
        </w:tc>
        <w:tc>
          <w:tcPr>
            <w:tcW w:w="6637" w:type="dxa"/>
            <w:tcBorders>
              <w:top w:val="dashDotStroked" w:sz="24" w:space="0" w:color="auto"/>
            </w:tcBorders>
            <w:vAlign w:val="center"/>
          </w:tcPr>
          <w:p w:rsidR="00E438BD" w:rsidRPr="001164CE" w:rsidRDefault="00E438BD" w:rsidP="00907F6C">
            <w:pPr>
              <w:jc w:val="both"/>
            </w:pPr>
            <w:r w:rsidRPr="001164CE">
              <w:t>Türk Edebiyatı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trPr>
          <w:cantSplit/>
          <w:trHeight w:val="356"/>
          <w:jc w:val="center"/>
        </w:trPr>
        <w:tc>
          <w:tcPr>
            <w:tcW w:w="3662" w:type="dxa"/>
            <w:gridSpan w:val="4"/>
            <w:vAlign w:val="center"/>
          </w:tcPr>
          <w:p w:rsidR="00E438BD" w:rsidRPr="001164CE" w:rsidRDefault="00E438BD" w:rsidP="00907F6C">
            <w:pPr>
              <w:rPr>
                <w:b/>
                <w:bCs/>
              </w:rPr>
            </w:pPr>
            <w:r w:rsidRPr="001164CE">
              <w:rPr>
                <w:b/>
                <w:bCs/>
              </w:rPr>
              <w:t>YÖNTEM ve TEKNİKLER</w:t>
            </w:r>
          </w:p>
        </w:tc>
        <w:tc>
          <w:tcPr>
            <w:tcW w:w="6637" w:type="dxa"/>
            <w:vAlign w:val="center"/>
          </w:tcPr>
          <w:p w:rsidR="00E438BD" w:rsidRPr="001164CE" w:rsidRDefault="00E438BD" w:rsidP="00907F6C">
            <w:pPr>
              <w:jc w:val="both"/>
            </w:pPr>
            <w:r w:rsidRPr="001164CE">
              <w:t>Soru - cevap, beyin fırtınası, problem çözme, inceleme, uygulama, araştırma, örnek olay incelemesi, iş birliğine dayalı öğrenme, çoklu zekâ</w:t>
            </w:r>
          </w:p>
        </w:tc>
      </w:tr>
      <w:tr w:rsidR="00E438BD" w:rsidRPr="001164CE">
        <w:trPr>
          <w:cantSplit/>
          <w:trHeight w:val="305"/>
          <w:jc w:val="center"/>
        </w:trPr>
        <w:tc>
          <w:tcPr>
            <w:tcW w:w="3662" w:type="dxa"/>
            <w:gridSpan w:val="4"/>
            <w:vAlign w:val="center"/>
          </w:tcPr>
          <w:p w:rsidR="00E438BD" w:rsidRPr="001164CE" w:rsidRDefault="00E438BD" w:rsidP="00907F6C">
            <w:pPr>
              <w:rPr>
                <w:b/>
                <w:bCs/>
                <w:sz w:val="16"/>
                <w:szCs w:val="16"/>
              </w:rPr>
            </w:pPr>
            <w:r w:rsidRPr="001164CE">
              <w:rPr>
                <w:b/>
                <w:bCs/>
              </w:rPr>
              <w:t xml:space="preserve">DEĞERLENDİRME </w:t>
            </w:r>
          </w:p>
        </w:tc>
        <w:tc>
          <w:tcPr>
            <w:tcW w:w="6637" w:type="dxa"/>
          </w:tcPr>
          <w:p w:rsidR="00E438BD" w:rsidRPr="001164CE" w:rsidRDefault="00E438BD" w:rsidP="00907D6A">
            <w:pPr>
              <w:numPr>
                <w:ilvl w:val="0"/>
                <w:numId w:val="2"/>
              </w:numPr>
            </w:pPr>
            <w:r w:rsidRPr="001164CE">
              <w:t>29 Ekim Cumhuriyet Bayramı</w:t>
            </w:r>
          </w:p>
          <w:p w:rsidR="002475A1" w:rsidRPr="001164CE" w:rsidRDefault="002475A1" w:rsidP="00AE040B">
            <w:pPr>
              <w:ind w:left="720"/>
              <w:rPr>
                <w:sz w:val="20"/>
                <w:szCs w:val="20"/>
              </w:rPr>
            </w:pPr>
          </w:p>
          <w:p w:rsidR="00E438BD" w:rsidRPr="001164CE" w:rsidRDefault="00E438BD" w:rsidP="00907F6C">
            <w:pPr>
              <w:rPr>
                <w:b/>
                <w:bCs/>
              </w:rPr>
            </w:pPr>
          </w:p>
        </w:tc>
      </w:tr>
    </w:tbl>
    <w:p w:rsidR="00907F6C" w:rsidRPr="001164CE" w:rsidRDefault="00907F6C" w:rsidP="00907F6C">
      <w:pPr>
        <w:jc w:val="center"/>
      </w:pPr>
    </w:p>
    <w:p w:rsidR="00907F6C" w:rsidRPr="001164CE" w:rsidRDefault="00907F6C" w:rsidP="00907F6C">
      <w:pPr>
        <w:jc w:val="center"/>
      </w:pPr>
    </w:p>
    <w:p w:rsidR="00907F6C" w:rsidRPr="001164CE" w:rsidRDefault="00907F6C" w:rsidP="00907F6C">
      <w:pPr>
        <w:jc w:val="center"/>
      </w:pPr>
    </w:p>
    <w:p w:rsidR="00907F6C"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907F6C" w:rsidRPr="001164CE" w:rsidRDefault="00A670A7" w:rsidP="00F95EDA">
      <w:pPr>
        <w:jc w:val="center"/>
        <w:rPr>
          <w:b/>
          <w:bCs/>
        </w:rPr>
      </w:pPr>
      <w:r w:rsidRPr="001164CE">
        <w:rPr>
          <w:b/>
          <w:bCs/>
        </w:rPr>
        <w:t>2017- 2018 EĞİTİM – ÖĞRETİM YILI</w:t>
      </w:r>
    </w:p>
    <w:p w:rsidR="00907F6C" w:rsidRPr="001164CE" w:rsidRDefault="00907F6C"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C30B68">
      <w:pPr>
        <w:pStyle w:val="Balk5"/>
        <w:tabs>
          <w:tab w:val="left" w:pos="463"/>
          <w:tab w:val="left" w:pos="3844"/>
        </w:tabs>
        <w:rPr>
          <w:sz w:val="20"/>
          <w:szCs w:val="20"/>
        </w:rPr>
      </w:pPr>
      <w:r w:rsidRPr="001164CE">
        <w:rPr>
          <w:noProof/>
        </w:rPr>
        <mc:AlternateContent>
          <mc:Choice Requires="wps">
            <w:drawing>
              <wp:anchor distT="0" distB="0" distL="114300" distR="114300" simplePos="0" relativeHeight="251670528" behindDoc="1" locked="0" layoutInCell="0" allowOverlap="1" wp14:anchorId="3EFF165D" wp14:editId="5B09B68A">
                <wp:simplePos x="0" y="0"/>
                <wp:positionH relativeFrom="column">
                  <wp:posOffset>1660525</wp:posOffset>
                </wp:positionH>
                <wp:positionV relativeFrom="paragraph">
                  <wp:posOffset>33655</wp:posOffset>
                </wp:positionV>
                <wp:extent cx="2651760" cy="332740"/>
                <wp:effectExtent l="31750" t="5080" r="31115" b="5080"/>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3274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53" style="position:absolute;margin-left:130.75pt;margin-top:2.65pt;width:208.8pt;height:2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" o:allowincell="f" filled="f" fillcolor="silver"/>
            </w:pict>
          </mc:Fallback>
        </mc:AlternateContent>
      </w:r>
      <w:r w:rsidR="00907F6C" w:rsidRPr="001164CE">
        <w:rPr>
          <w:sz w:val="20"/>
          <w:szCs w:val="20"/>
        </w:rPr>
        <w:tab/>
      </w:r>
      <w:r w:rsidR="00C30B68" w:rsidRPr="001164CE">
        <w:rPr>
          <w:sz w:val="20"/>
          <w:szCs w:val="20"/>
        </w:rPr>
        <w:tab/>
        <w:t xml:space="preserve">         KASIM</w:t>
      </w:r>
    </w:p>
    <w:p w:rsidR="00907F6C" w:rsidRPr="001164CE" w:rsidRDefault="00907F6C" w:rsidP="00907F6C"/>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844"/>
        <w:gridCol w:w="283"/>
        <w:gridCol w:w="2211"/>
        <w:gridCol w:w="6637"/>
      </w:tblGrid>
      <w:tr w:rsidR="001164CE" w:rsidRPr="001164CE" w:rsidTr="0068111F">
        <w:trPr>
          <w:cantSplit/>
          <w:trHeight w:val="181"/>
          <w:jc w:val="center"/>
        </w:trPr>
        <w:tc>
          <w:tcPr>
            <w:tcW w:w="1451" w:type="dxa"/>
            <w:gridSpan w:val="3"/>
            <w:shd w:val="clear" w:color="auto" w:fill="F3F3F3"/>
            <w:vAlign w:val="center"/>
          </w:tcPr>
          <w:p w:rsidR="00907F6C" w:rsidRPr="001164CE" w:rsidRDefault="00907F6C" w:rsidP="00907F6C">
            <w:pPr>
              <w:pStyle w:val="Balk7"/>
              <w:jc w:val="center"/>
              <w:rPr>
                <w:sz w:val="20"/>
                <w:szCs w:val="20"/>
              </w:rPr>
            </w:pPr>
            <w:r w:rsidRPr="001164CE">
              <w:rPr>
                <w:rFonts w:ascii="Garamond" w:hAnsi="Garamond" w:cs="Garamond"/>
                <w:sz w:val="20"/>
                <w:szCs w:val="20"/>
              </w:rPr>
              <w:t>III. ÜNİTE</w:t>
            </w:r>
          </w:p>
        </w:tc>
        <w:tc>
          <w:tcPr>
            <w:tcW w:w="8848" w:type="dxa"/>
            <w:gridSpan w:val="2"/>
            <w:shd w:val="clear" w:color="auto" w:fill="F3F3F3"/>
            <w:vAlign w:val="center"/>
          </w:tcPr>
          <w:p w:rsidR="00907F6C" w:rsidRPr="001164CE" w:rsidRDefault="00907F6C" w:rsidP="00907F6C">
            <w:pPr>
              <w:pStyle w:val="Balk3"/>
              <w:rPr>
                <w:rFonts w:ascii="Garamond" w:hAnsi="Garamond" w:cs="Garamond"/>
              </w:rPr>
            </w:pPr>
            <w:r w:rsidRPr="001164CE">
              <w:rPr>
                <w:rFonts w:ascii="Garamond" w:hAnsi="Garamond" w:cs="Garamond"/>
              </w:rPr>
              <w:t xml:space="preserve">CUMHURİYET </w:t>
            </w:r>
            <w:proofErr w:type="gramStart"/>
            <w:r w:rsidRPr="001164CE">
              <w:rPr>
                <w:rFonts w:ascii="Garamond" w:hAnsi="Garamond" w:cs="Garamond"/>
              </w:rPr>
              <w:t>DÖNEMİNDE  COŞKU</w:t>
            </w:r>
            <w:proofErr w:type="gramEnd"/>
            <w:r w:rsidRPr="001164CE">
              <w:rPr>
                <w:rFonts w:ascii="Garamond" w:hAnsi="Garamond" w:cs="Garamond"/>
              </w:rPr>
              <w:t xml:space="preserve"> VE HEYECANI DİLE GETİREN METİNLER (ŞİİR)</w:t>
            </w:r>
          </w:p>
        </w:tc>
      </w:tr>
      <w:tr w:rsidR="001164CE" w:rsidRPr="001164CE" w:rsidTr="00B872EF">
        <w:trPr>
          <w:cantSplit/>
          <w:trHeight w:val="948"/>
          <w:jc w:val="center"/>
        </w:trPr>
        <w:tc>
          <w:tcPr>
            <w:tcW w:w="324" w:type="dxa"/>
            <w:tcBorders>
              <w:bottom w:val="dashDotStroked" w:sz="24" w:space="0" w:color="auto"/>
              <w:right w:val="single" w:sz="12" w:space="0" w:color="auto"/>
            </w:tcBorders>
            <w:shd w:val="clear" w:color="auto" w:fill="F3F3F3"/>
            <w:vAlign w:val="center"/>
          </w:tcPr>
          <w:p w:rsidR="0068111F" w:rsidRPr="001164CE" w:rsidRDefault="0068111F" w:rsidP="0068111F">
            <w:pPr>
              <w:pStyle w:val="Balk7"/>
              <w:jc w:val="center"/>
              <w:rPr>
                <w:sz w:val="14"/>
              </w:rPr>
            </w:pPr>
            <w:r w:rsidRPr="001164CE">
              <w:rPr>
                <w:sz w:val="14"/>
              </w:rPr>
              <w:t>HA</w:t>
            </w:r>
            <w:r w:rsidR="00B872EF" w:rsidRPr="001164CE">
              <w:rPr>
                <w:sz w:val="14"/>
              </w:rPr>
              <w:br/>
            </w:r>
            <w:r w:rsidRPr="001164CE">
              <w:rPr>
                <w:sz w:val="14"/>
              </w:rPr>
              <w:t>F</w:t>
            </w:r>
            <w:r w:rsidRPr="001164CE">
              <w:rPr>
                <w:sz w:val="14"/>
              </w:rPr>
              <w:br/>
              <w:t>T</w:t>
            </w:r>
            <w:r w:rsidRPr="001164CE">
              <w:rPr>
                <w:sz w:val="14"/>
              </w:rPr>
              <w:br/>
              <w:t>A</w:t>
            </w:r>
          </w:p>
        </w:tc>
        <w:tc>
          <w:tcPr>
            <w:tcW w:w="844" w:type="dxa"/>
            <w:tcBorders>
              <w:left w:val="single" w:sz="12" w:space="0" w:color="auto"/>
              <w:bottom w:val="dashDotStroked" w:sz="24" w:space="0" w:color="auto"/>
            </w:tcBorders>
            <w:shd w:val="clear" w:color="auto" w:fill="F3F3F3"/>
            <w:vAlign w:val="center"/>
          </w:tcPr>
          <w:p w:rsidR="0068111F" w:rsidRPr="001164CE" w:rsidRDefault="0068111F" w:rsidP="0068111F">
            <w:pPr>
              <w:pStyle w:val="Balk7"/>
              <w:jc w:val="center"/>
              <w:rPr>
                <w:sz w:val="14"/>
              </w:rPr>
            </w:pPr>
            <w:r w:rsidRPr="001164CE">
              <w:rPr>
                <w:sz w:val="14"/>
              </w:rPr>
              <w:t>GÜN</w:t>
            </w:r>
          </w:p>
        </w:tc>
        <w:tc>
          <w:tcPr>
            <w:tcW w:w="283" w:type="dxa"/>
            <w:tcBorders>
              <w:bottom w:val="dashDotStroked" w:sz="24" w:space="0" w:color="auto"/>
            </w:tcBorders>
            <w:shd w:val="clear" w:color="auto" w:fill="F3F3F3"/>
            <w:vAlign w:val="center"/>
          </w:tcPr>
          <w:p w:rsidR="0068111F" w:rsidRPr="001164CE" w:rsidRDefault="0068111F" w:rsidP="0068111F">
            <w:pPr>
              <w:pStyle w:val="Balk7"/>
              <w:jc w:val="center"/>
              <w:rPr>
                <w:sz w:val="14"/>
              </w:rPr>
            </w:pPr>
            <w:r w:rsidRPr="001164CE">
              <w:rPr>
                <w:sz w:val="14"/>
              </w:rPr>
              <w:t>SAAT</w:t>
            </w:r>
          </w:p>
        </w:tc>
        <w:tc>
          <w:tcPr>
            <w:tcW w:w="2211" w:type="dxa"/>
            <w:tcBorders>
              <w:bottom w:val="dashDotStroked" w:sz="24" w:space="0" w:color="auto"/>
            </w:tcBorders>
            <w:vAlign w:val="center"/>
          </w:tcPr>
          <w:p w:rsidR="0068111F" w:rsidRPr="001164CE" w:rsidRDefault="0068111F" w:rsidP="00907F6C">
            <w:pPr>
              <w:jc w:val="center"/>
              <w:rPr>
                <w:b/>
                <w:bCs/>
              </w:rPr>
            </w:pPr>
            <w:r w:rsidRPr="001164CE">
              <w:rPr>
                <w:b/>
                <w:bCs/>
              </w:rPr>
              <w:t>KONULAR</w:t>
            </w:r>
          </w:p>
        </w:tc>
        <w:tc>
          <w:tcPr>
            <w:tcW w:w="6637" w:type="dxa"/>
            <w:tcBorders>
              <w:bottom w:val="dashDotStroked" w:sz="24" w:space="0" w:color="auto"/>
            </w:tcBorders>
            <w:vAlign w:val="center"/>
          </w:tcPr>
          <w:p w:rsidR="0068111F" w:rsidRPr="001164CE" w:rsidRDefault="0068111F" w:rsidP="00907F6C">
            <w:pPr>
              <w:jc w:val="center"/>
              <w:rPr>
                <w:b/>
                <w:bCs/>
              </w:rPr>
            </w:pPr>
            <w:r w:rsidRPr="001164CE">
              <w:rPr>
                <w:b/>
                <w:bCs/>
              </w:rPr>
              <w:t>ÖĞRENCİLERİN KAZANACAĞI HEDEF DAVRANIŞLAR</w:t>
            </w:r>
          </w:p>
        </w:tc>
      </w:tr>
      <w:tr w:rsidR="001164CE" w:rsidRPr="001164CE" w:rsidTr="0068111F">
        <w:trPr>
          <w:cantSplit/>
          <w:trHeight w:val="1688"/>
          <w:jc w:val="center"/>
        </w:trPr>
        <w:tc>
          <w:tcPr>
            <w:tcW w:w="324" w:type="dxa"/>
            <w:tcBorders>
              <w:top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16"/>
              </w:rPr>
            </w:pPr>
            <w:r w:rsidRPr="001164CE">
              <w:rPr>
                <w:b/>
                <w:bCs/>
                <w:sz w:val="22"/>
                <w:szCs w:val="16"/>
              </w:rPr>
              <w:t>1</w:t>
            </w:r>
          </w:p>
        </w:tc>
        <w:tc>
          <w:tcPr>
            <w:tcW w:w="844" w:type="dxa"/>
            <w:tcBorders>
              <w:top w:val="dashDotStroked" w:sz="24" w:space="0" w:color="auto"/>
              <w:left w:val="single" w:sz="12" w:space="0" w:color="auto"/>
            </w:tcBorders>
            <w:shd w:val="clear" w:color="auto" w:fill="F3F3F3"/>
            <w:vAlign w:val="center"/>
          </w:tcPr>
          <w:p w:rsidR="00B872EF" w:rsidRPr="001164CE" w:rsidRDefault="00B872EF" w:rsidP="00B872EF">
            <w:pPr>
              <w:jc w:val="center"/>
              <w:rPr>
                <w:b/>
                <w:sz w:val="16"/>
                <w:szCs w:val="16"/>
              </w:rPr>
            </w:pPr>
            <w:r w:rsidRPr="001164CE">
              <w:rPr>
                <w:b/>
                <w:sz w:val="16"/>
                <w:szCs w:val="16"/>
              </w:rPr>
              <w:t>30</w:t>
            </w:r>
          </w:p>
          <w:p w:rsidR="00B872EF" w:rsidRPr="001164CE" w:rsidRDefault="00B872EF" w:rsidP="00B872EF">
            <w:pPr>
              <w:jc w:val="center"/>
              <w:rPr>
                <w:b/>
                <w:sz w:val="16"/>
                <w:szCs w:val="16"/>
              </w:rPr>
            </w:pPr>
            <w:r w:rsidRPr="001164CE">
              <w:rPr>
                <w:b/>
                <w:sz w:val="16"/>
                <w:szCs w:val="16"/>
              </w:rPr>
              <w:t>Ekim</w:t>
            </w:r>
          </w:p>
          <w:p w:rsidR="00B872EF" w:rsidRPr="001164CE" w:rsidRDefault="00B872EF" w:rsidP="00B872EF">
            <w:pPr>
              <w:jc w:val="center"/>
              <w:rPr>
                <w:b/>
                <w:sz w:val="16"/>
                <w:szCs w:val="16"/>
              </w:rPr>
            </w:pPr>
            <w:r w:rsidRPr="001164CE">
              <w:rPr>
                <w:b/>
                <w:sz w:val="16"/>
                <w:szCs w:val="16"/>
              </w:rPr>
              <w:t>-</w:t>
            </w:r>
          </w:p>
          <w:p w:rsidR="00B872EF" w:rsidRPr="001164CE" w:rsidRDefault="00B872EF" w:rsidP="00B872EF">
            <w:pPr>
              <w:jc w:val="center"/>
              <w:rPr>
                <w:b/>
                <w:sz w:val="16"/>
                <w:szCs w:val="16"/>
              </w:rPr>
            </w:pPr>
            <w:r w:rsidRPr="001164CE">
              <w:rPr>
                <w:b/>
                <w:sz w:val="16"/>
                <w:szCs w:val="16"/>
              </w:rPr>
              <w:t>03</w:t>
            </w:r>
          </w:p>
          <w:p w:rsidR="0068111F" w:rsidRPr="001164CE" w:rsidRDefault="00B872EF" w:rsidP="00B872EF">
            <w:pPr>
              <w:jc w:val="center"/>
              <w:rPr>
                <w:b/>
                <w:bCs/>
                <w:sz w:val="16"/>
                <w:szCs w:val="16"/>
              </w:rPr>
            </w:pPr>
            <w:r w:rsidRPr="001164CE">
              <w:rPr>
                <w:b/>
                <w:sz w:val="16"/>
                <w:szCs w:val="16"/>
              </w:rPr>
              <w:t>Kasım 2017</w:t>
            </w:r>
          </w:p>
        </w:tc>
        <w:tc>
          <w:tcPr>
            <w:tcW w:w="283" w:type="dxa"/>
            <w:tcBorders>
              <w:top w:val="dashDotStroked" w:sz="24" w:space="0" w:color="auto"/>
            </w:tcBorders>
            <w:shd w:val="clear" w:color="auto" w:fill="F3F3F3"/>
            <w:vAlign w:val="center"/>
          </w:tcPr>
          <w:p w:rsidR="0068111F" w:rsidRPr="001164CE" w:rsidRDefault="0068111F" w:rsidP="00907F6C">
            <w:pPr>
              <w:jc w:val="center"/>
              <w:rPr>
                <w:b/>
                <w:bCs/>
              </w:rPr>
            </w:pPr>
            <w:r w:rsidRPr="001164CE">
              <w:rPr>
                <w:b/>
                <w:bCs/>
              </w:rPr>
              <w:t>3</w:t>
            </w:r>
          </w:p>
        </w:tc>
        <w:tc>
          <w:tcPr>
            <w:tcW w:w="2211" w:type="dxa"/>
            <w:vMerge w:val="restart"/>
            <w:tcBorders>
              <w:top w:val="dashDotStroked" w:sz="24" w:space="0" w:color="auto"/>
            </w:tcBorders>
            <w:vAlign w:val="center"/>
          </w:tcPr>
          <w:p w:rsidR="0068111F" w:rsidRPr="001164CE" w:rsidRDefault="0068111F" w:rsidP="00907F6C">
            <w:pPr>
              <w:jc w:val="center"/>
              <w:rPr>
                <w:b/>
                <w:bCs/>
              </w:rPr>
            </w:pPr>
            <w:r w:rsidRPr="001164CE">
              <w:rPr>
                <w:b/>
                <w:bCs/>
              </w:rPr>
              <w:t>1. Öz Şiir Anlayışını Sürdüren Şiir</w:t>
            </w:r>
          </w:p>
        </w:tc>
        <w:tc>
          <w:tcPr>
            <w:tcW w:w="6637" w:type="dxa"/>
            <w:vMerge w:val="restart"/>
            <w:tcBorders>
              <w:top w:val="dashDotStroked" w:sz="24" w:space="0" w:color="auto"/>
            </w:tcBorders>
          </w:tcPr>
          <w:p w:rsidR="0068111F" w:rsidRPr="001164CE" w:rsidRDefault="0068111F" w:rsidP="00907F6C">
            <w:pPr>
              <w:rPr>
                <w:b/>
                <w:bCs/>
              </w:rPr>
            </w:pPr>
            <w:r w:rsidRPr="001164CE">
              <w:rPr>
                <w:b/>
                <w:bCs/>
              </w:rPr>
              <w:t>Öz Şiir Anlayışını Sürdürenlerin şiirlerini inceleme</w:t>
            </w:r>
          </w:p>
          <w:p w:rsidR="0068111F" w:rsidRPr="001164CE" w:rsidRDefault="0068111F" w:rsidP="00907F6C">
            <w:pPr>
              <w:rPr>
                <w:sz w:val="16"/>
                <w:szCs w:val="16"/>
              </w:rPr>
            </w:pPr>
            <w:r w:rsidRPr="001164CE">
              <w:rPr>
                <w:sz w:val="16"/>
                <w:szCs w:val="16"/>
              </w:rPr>
              <w:t xml:space="preserve">1. Şiirde ahengi sağlayan unsurları belirler. </w:t>
            </w:r>
          </w:p>
          <w:p w:rsidR="0068111F" w:rsidRPr="001164CE" w:rsidRDefault="0068111F" w:rsidP="00907F6C">
            <w:pPr>
              <w:rPr>
                <w:sz w:val="16"/>
                <w:szCs w:val="16"/>
              </w:rPr>
            </w:pPr>
            <w:r w:rsidRPr="001164CE">
              <w:rPr>
                <w:sz w:val="16"/>
                <w:szCs w:val="16"/>
              </w:rPr>
              <w:t>2. Şiirdeki ses akışını fark eder.</w:t>
            </w:r>
          </w:p>
          <w:p w:rsidR="0068111F" w:rsidRPr="001164CE" w:rsidRDefault="0068111F" w:rsidP="00907F6C">
            <w:pPr>
              <w:rPr>
                <w:sz w:val="16"/>
                <w:szCs w:val="16"/>
              </w:rPr>
            </w:pPr>
            <w:r w:rsidRPr="001164CE">
              <w:rPr>
                <w:sz w:val="16"/>
                <w:szCs w:val="16"/>
              </w:rPr>
              <w:t>3. Şiirin ölçüsünü araştırır.</w:t>
            </w:r>
          </w:p>
          <w:p w:rsidR="0068111F" w:rsidRPr="001164CE" w:rsidRDefault="0068111F" w:rsidP="00907F6C">
            <w:pPr>
              <w:rPr>
                <w:sz w:val="16"/>
                <w:szCs w:val="16"/>
              </w:rPr>
            </w:pPr>
            <w:r w:rsidRPr="001164CE">
              <w:rPr>
                <w:sz w:val="16"/>
                <w:szCs w:val="16"/>
              </w:rPr>
              <w:t>4. Söz sanatlarının şiirdeki işlevini kavrar.</w:t>
            </w:r>
          </w:p>
          <w:p w:rsidR="0068111F" w:rsidRPr="001164CE" w:rsidRDefault="0068111F" w:rsidP="00907F6C">
            <w:pPr>
              <w:rPr>
                <w:sz w:val="16"/>
                <w:szCs w:val="16"/>
              </w:rPr>
            </w:pPr>
            <w:r w:rsidRPr="001164CE">
              <w:rPr>
                <w:sz w:val="16"/>
                <w:szCs w:val="16"/>
              </w:rPr>
              <w:t>5. Millî Edebiyat döneminde sadeleşen dilin, şiir dili hâline geldiğini sezer.</w:t>
            </w:r>
          </w:p>
          <w:p w:rsidR="0068111F" w:rsidRPr="001164CE" w:rsidRDefault="0068111F" w:rsidP="00907F6C">
            <w:pPr>
              <w:rPr>
                <w:sz w:val="16"/>
                <w:szCs w:val="16"/>
              </w:rPr>
            </w:pPr>
            <w:r w:rsidRPr="001164CE">
              <w:rPr>
                <w:sz w:val="16"/>
                <w:szCs w:val="16"/>
              </w:rPr>
              <w:t>6. Türkçenin bireysel duyarlılıkları ifade yolunda nasıl zenginleştiğini açıklar.</w:t>
            </w:r>
          </w:p>
          <w:p w:rsidR="0068111F" w:rsidRPr="001164CE" w:rsidRDefault="0068111F" w:rsidP="00907F6C">
            <w:pPr>
              <w:rPr>
                <w:sz w:val="16"/>
                <w:szCs w:val="16"/>
              </w:rPr>
            </w:pPr>
            <w:r w:rsidRPr="001164CE">
              <w:rPr>
                <w:sz w:val="16"/>
                <w:szCs w:val="16"/>
              </w:rPr>
              <w:t xml:space="preserve">7. Şiirdeki imgelerin işlevlerini belirler. </w:t>
            </w:r>
          </w:p>
          <w:p w:rsidR="0068111F" w:rsidRPr="001164CE" w:rsidRDefault="0068111F" w:rsidP="00907F6C">
            <w:pPr>
              <w:rPr>
                <w:sz w:val="16"/>
                <w:szCs w:val="16"/>
              </w:rPr>
            </w:pPr>
            <w:r w:rsidRPr="001164CE">
              <w:rPr>
                <w:sz w:val="16"/>
                <w:szCs w:val="16"/>
              </w:rPr>
              <w:t>8. Ruh hâllerini ifade için kullanılan imgeleri fark eder.</w:t>
            </w:r>
          </w:p>
          <w:p w:rsidR="0068111F" w:rsidRPr="001164CE" w:rsidRDefault="0068111F" w:rsidP="00907F6C">
            <w:pPr>
              <w:rPr>
                <w:sz w:val="16"/>
                <w:szCs w:val="16"/>
              </w:rPr>
            </w:pPr>
            <w:r w:rsidRPr="001164CE">
              <w:rPr>
                <w:sz w:val="16"/>
                <w:szCs w:val="16"/>
              </w:rPr>
              <w:t>9. Doğal görünüşleri ifade için başvurulan imgeleri fark eder.</w:t>
            </w:r>
          </w:p>
          <w:p w:rsidR="0068111F" w:rsidRPr="001164CE" w:rsidRDefault="0068111F" w:rsidP="00907F6C">
            <w:pPr>
              <w:rPr>
                <w:sz w:val="16"/>
                <w:szCs w:val="16"/>
              </w:rPr>
            </w:pPr>
            <w:r w:rsidRPr="001164CE">
              <w:rPr>
                <w:sz w:val="16"/>
                <w:szCs w:val="16"/>
              </w:rPr>
              <w:t>10. Şiiri yapı yönünden inceler.</w:t>
            </w:r>
          </w:p>
          <w:p w:rsidR="0068111F" w:rsidRPr="001164CE" w:rsidRDefault="0068111F" w:rsidP="00907F6C">
            <w:pPr>
              <w:rPr>
                <w:sz w:val="16"/>
                <w:szCs w:val="16"/>
              </w:rPr>
            </w:pPr>
            <w:r w:rsidRPr="001164CE">
              <w:rPr>
                <w:sz w:val="16"/>
                <w:szCs w:val="16"/>
              </w:rPr>
              <w:t>11. Şiirin temasını bulur.</w:t>
            </w:r>
          </w:p>
          <w:p w:rsidR="0068111F" w:rsidRPr="001164CE" w:rsidRDefault="0068111F" w:rsidP="00907F6C">
            <w:pPr>
              <w:rPr>
                <w:sz w:val="16"/>
                <w:szCs w:val="16"/>
              </w:rPr>
            </w:pPr>
            <w:r w:rsidRPr="001164CE">
              <w:rPr>
                <w:sz w:val="16"/>
                <w:szCs w:val="16"/>
              </w:rPr>
              <w:t>12. Şiiri yorumlar.</w:t>
            </w:r>
          </w:p>
          <w:p w:rsidR="0068111F" w:rsidRPr="001164CE" w:rsidRDefault="0068111F" w:rsidP="00907F6C">
            <w:pPr>
              <w:rPr>
                <w:sz w:val="16"/>
                <w:szCs w:val="16"/>
              </w:rPr>
            </w:pPr>
            <w:r w:rsidRPr="001164CE">
              <w:rPr>
                <w:sz w:val="16"/>
                <w:szCs w:val="16"/>
              </w:rPr>
              <w:t xml:space="preserve">13. Öz şiir anlayışını sürdüren şairlerin şiir </w:t>
            </w:r>
            <w:proofErr w:type="gramStart"/>
            <w:r w:rsidRPr="001164CE">
              <w:rPr>
                <w:sz w:val="16"/>
                <w:szCs w:val="16"/>
              </w:rPr>
              <w:t>anlayışlarını  açıklar</w:t>
            </w:r>
            <w:proofErr w:type="gramEnd"/>
            <w:r w:rsidRPr="001164CE">
              <w:rPr>
                <w:sz w:val="16"/>
                <w:szCs w:val="16"/>
              </w:rPr>
              <w:t>.</w:t>
            </w:r>
          </w:p>
          <w:p w:rsidR="0068111F" w:rsidRPr="001164CE" w:rsidRDefault="0068111F" w:rsidP="00907F6C">
            <w:pPr>
              <w:rPr>
                <w:sz w:val="16"/>
                <w:szCs w:val="16"/>
              </w:rPr>
            </w:pPr>
            <w:r w:rsidRPr="001164CE">
              <w:rPr>
                <w:sz w:val="16"/>
                <w:szCs w:val="16"/>
              </w:rPr>
              <w:t>14. Batı edebiyatındaki edebî akımlardan hangisinden yararlanıldığını belirler.</w:t>
            </w:r>
          </w:p>
          <w:p w:rsidR="0068111F" w:rsidRPr="001164CE" w:rsidRDefault="0068111F" w:rsidP="00907F6C">
            <w:pPr>
              <w:rPr>
                <w:sz w:val="16"/>
                <w:szCs w:val="16"/>
              </w:rPr>
            </w:pPr>
            <w:r w:rsidRPr="001164CE">
              <w:rPr>
                <w:sz w:val="16"/>
                <w:szCs w:val="16"/>
              </w:rPr>
              <w:t>15. Ölüm, yaşama arzusu, tabiat sevgisi, aşk gibi temalarda bireysel duyuş tarzıyla evrensel olanın nasıl birleştirildiğini belirler.</w:t>
            </w:r>
          </w:p>
          <w:p w:rsidR="0068111F" w:rsidRPr="001164CE" w:rsidRDefault="0068111F" w:rsidP="00907F6C">
            <w:pPr>
              <w:rPr>
                <w:sz w:val="16"/>
                <w:szCs w:val="16"/>
              </w:rPr>
            </w:pPr>
            <w:r w:rsidRPr="001164CE">
              <w:rPr>
                <w:sz w:val="16"/>
                <w:szCs w:val="16"/>
              </w:rPr>
              <w:t>16. Şiirde yerli ve mahallî olan unsurları açıklar.</w:t>
            </w:r>
          </w:p>
          <w:p w:rsidR="0068111F" w:rsidRPr="001164CE" w:rsidRDefault="0068111F" w:rsidP="00907F6C">
            <w:pPr>
              <w:rPr>
                <w:sz w:val="16"/>
                <w:szCs w:val="16"/>
              </w:rPr>
            </w:pPr>
            <w:r w:rsidRPr="001164CE">
              <w:rPr>
                <w:sz w:val="16"/>
                <w:szCs w:val="16"/>
              </w:rPr>
              <w:t>17. Yerli ve mahallî olanın yüksek bir zevkle şiirde ifade edildiğini fark eder.</w:t>
            </w:r>
          </w:p>
          <w:p w:rsidR="0068111F" w:rsidRPr="001164CE" w:rsidRDefault="0068111F" w:rsidP="00907F6C">
            <w:pPr>
              <w:rPr>
                <w:sz w:val="16"/>
                <w:szCs w:val="16"/>
              </w:rPr>
            </w:pPr>
            <w:r w:rsidRPr="001164CE">
              <w:rPr>
                <w:sz w:val="16"/>
                <w:szCs w:val="16"/>
              </w:rPr>
              <w:t>18. Şiirin ait olduğu geleneği belirler.</w:t>
            </w:r>
          </w:p>
          <w:p w:rsidR="0068111F" w:rsidRPr="001164CE" w:rsidRDefault="0068111F" w:rsidP="00907F6C">
            <w:pPr>
              <w:rPr>
                <w:sz w:val="16"/>
                <w:szCs w:val="16"/>
              </w:rPr>
            </w:pPr>
            <w:r w:rsidRPr="001164CE">
              <w:rPr>
                <w:sz w:val="16"/>
                <w:szCs w:val="16"/>
              </w:rPr>
              <w:t>19. İncelenen şiirlerden en az ikisini ezberler.</w:t>
            </w:r>
          </w:p>
          <w:p w:rsidR="0068111F" w:rsidRPr="001164CE" w:rsidRDefault="0068111F" w:rsidP="00907F6C">
            <w:pPr>
              <w:rPr>
                <w:sz w:val="16"/>
                <w:szCs w:val="16"/>
              </w:rPr>
            </w:pPr>
            <w:r w:rsidRPr="001164CE">
              <w:rPr>
                <w:sz w:val="16"/>
                <w:szCs w:val="16"/>
              </w:rPr>
              <w:t xml:space="preserve">20. Millî Edebiyat </w:t>
            </w:r>
            <w:proofErr w:type="gramStart"/>
            <w:r w:rsidRPr="001164CE">
              <w:rPr>
                <w:sz w:val="16"/>
                <w:szCs w:val="16"/>
              </w:rPr>
              <w:t>Dönemi  şiirleriyle</w:t>
            </w:r>
            <w:proofErr w:type="gramEnd"/>
            <w:r w:rsidRPr="001164CE">
              <w:rPr>
                <w:sz w:val="16"/>
                <w:szCs w:val="16"/>
              </w:rPr>
              <w:t xml:space="preserve"> öz şiiri sürdüren şiirlerden birini dil, yapı ve tema bakımlarından karşılaştırır.  </w:t>
            </w:r>
          </w:p>
          <w:p w:rsidR="0068111F" w:rsidRPr="001164CE" w:rsidRDefault="0068111F" w:rsidP="00907F6C">
            <w:pPr>
              <w:rPr>
                <w:sz w:val="16"/>
                <w:szCs w:val="16"/>
              </w:rPr>
            </w:pPr>
            <w:r w:rsidRPr="001164CE">
              <w:rPr>
                <w:sz w:val="16"/>
                <w:szCs w:val="16"/>
              </w:rPr>
              <w:t>21. Şairin fikrî ve edebî yönü hakkında çıkarımlarda bulunur.</w:t>
            </w:r>
          </w:p>
          <w:p w:rsidR="0068111F" w:rsidRPr="001164CE" w:rsidRDefault="0068111F" w:rsidP="00907F6C">
            <w:pPr>
              <w:rPr>
                <w:sz w:val="16"/>
                <w:szCs w:val="16"/>
              </w:rPr>
            </w:pPr>
            <w:r w:rsidRPr="001164CE">
              <w:rPr>
                <w:sz w:val="16"/>
                <w:szCs w:val="16"/>
              </w:rPr>
              <w:t>22. Eserle şair arasındaki ilişkiyi belirler.</w:t>
            </w:r>
          </w:p>
        </w:tc>
      </w:tr>
      <w:tr w:rsidR="001164CE" w:rsidRPr="001164CE" w:rsidTr="0068111F">
        <w:trPr>
          <w:cantSplit/>
          <w:trHeight w:val="1453"/>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22"/>
              </w:rPr>
            </w:pPr>
            <w:r w:rsidRPr="001164CE">
              <w:rPr>
                <w:b/>
                <w:bCs/>
                <w:sz w:val="22"/>
                <w:szCs w:val="22"/>
              </w:rPr>
              <w:t>2</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68111F" w:rsidRPr="001164CE" w:rsidRDefault="00B872EF" w:rsidP="00DF32A6">
            <w:pPr>
              <w:jc w:val="center"/>
              <w:rPr>
                <w:b/>
                <w:bCs/>
                <w:sz w:val="22"/>
                <w:szCs w:val="22"/>
              </w:rPr>
            </w:pPr>
            <w:r w:rsidRPr="001164CE">
              <w:rPr>
                <w:b/>
                <w:sz w:val="16"/>
                <w:szCs w:val="16"/>
              </w:rPr>
              <w:t>06-10 Kasım 2017</w:t>
            </w:r>
          </w:p>
        </w:tc>
        <w:tc>
          <w:tcPr>
            <w:tcW w:w="283"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rPr>
            </w:pPr>
            <w:r w:rsidRPr="001164CE">
              <w:rPr>
                <w:b/>
                <w:bCs/>
              </w:rPr>
              <w:t>3</w:t>
            </w:r>
          </w:p>
        </w:tc>
        <w:tc>
          <w:tcPr>
            <w:tcW w:w="2211" w:type="dxa"/>
            <w:vMerge/>
            <w:tcBorders>
              <w:top w:val="dashDotStroked" w:sz="24" w:space="0" w:color="auto"/>
            </w:tcBorders>
            <w:vAlign w:val="center"/>
          </w:tcPr>
          <w:p w:rsidR="0068111F" w:rsidRPr="001164CE" w:rsidRDefault="0068111F" w:rsidP="00907F6C">
            <w:pPr>
              <w:jc w:val="center"/>
              <w:rPr>
                <w:b/>
                <w:bCs/>
              </w:rPr>
            </w:pPr>
          </w:p>
        </w:tc>
        <w:tc>
          <w:tcPr>
            <w:tcW w:w="6637" w:type="dxa"/>
            <w:vMerge/>
            <w:tcBorders>
              <w:top w:val="dashDotStroked" w:sz="24" w:space="0" w:color="auto"/>
            </w:tcBorders>
          </w:tcPr>
          <w:p w:rsidR="0068111F" w:rsidRPr="001164CE" w:rsidRDefault="0068111F" w:rsidP="00907F6C">
            <w:pPr>
              <w:rPr>
                <w:b/>
                <w:bCs/>
              </w:rPr>
            </w:pPr>
          </w:p>
        </w:tc>
      </w:tr>
      <w:tr w:rsidR="001164CE" w:rsidRPr="001164CE" w:rsidTr="0068111F">
        <w:trPr>
          <w:cantSplit/>
          <w:trHeight w:val="1459"/>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22"/>
              </w:rPr>
            </w:pPr>
            <w:r w:rsidRPr="001164CE">
              <w:rPr>
                <w:b/>
                <w:bCs/>
                <w:sz w:val="22"/>
                <w:szCs w:val="22"/>
              </w:rPr>
              <w:t>3</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68111F" w:rsidRPr="001164CE" w:rsidRDefault="00B872EF" w:rsidP="00DF32A6">
            <w:pPr>
              <w:jc w:val="center"/>
              <w:rPr>
                <w:b/>
                <w:bCs/>
                <w:sz w:val="22"/>
                <w:szCs w:val="22"/>
              </w:rPr>
            </w:pPr>
            <w:r w:rsidRPr="001164CE">
              <w:rPr>
                <w:b/>
                <w:sz w:val="16"/>
                <w:szCs w:val="16"/>
              </w:rPr>
              <w:t>13-17 Kasım 2017</w:t>
            </w:r>
          </w:p>
        </w:tc>
        <w:tc>
          <w:tcPr>
            <w:tcW w:w="283"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rPr>
            </w:pPr>
            <w:r w:rsidRPr="001164CE">
              <w:rPr>
                <w:b/>
                <w:bCs/>
              </w:rPr>
              <w:t>3</w:t>
            </w:r>
          </w:p>
        </w:tc>
        <w:tc>
          <w:tcPr>
            <w:tcW w:w="2211" w:type="dxa"/>
            <w:vMerge/>
            <w:tcBorders>
              <w:bottom w:val="dashDotStroked" w:sz="24" w:space="0" w:color="auto"/>
            </w:tcBorders>
            <w:vAlign w:val="center"/>
          </w:tcPr>
          <w:p w:rsidR="0068111F" w:rsidRPr="001164CE" w:rsidRDefault="0068111F" w:rsidP="00907F6C">
            <w:pPr>
              <w:jc w:val="center"/>
            </w:pPr>
          </w:p>
        </w:tc>
        <w:tc>
          <w:tcPr>
            <w:tcW w:w="6637" w:type="dxa"/>
            <w:vMerge/>
            <w:tcBorders>
              <w:bottom w:val="dashDotStroked" w:sz="24" w:space="0" w:color="auto"/>
            </w:tcBorders>
          </w:tcPr>
          <w:p w:rsidR="0068111F" w:rsidRPr="001164CE" w:rsidRDefault="0068111F" w:rsidP="00907F6C">
            <w:pPr>
              <w:rPr>
                <w:b/>
                <w:bCs/>
              </w:rPr>
            </w:pPr>
          </w:p>
        </w:tc>
      </w:tr>
      <w:tr w:rsidR="001164CE" w:rsidRPr="001164CE" w:rsidTr="0068111F">
        <w:trPr>
          <w:cantSplit/>
          <w:trHeight w:val="2166"/>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22"/>
              </w:rPr>
            </w:pPr>
            <w:r w:rsidRPr="001164CE">
              <w:rPr>
                <w:b/>
                <w:bCs/>
                <w:sz w:val="22"/>
                <w:szCs w:val="22"/>
              </w:rPr>
              <w:t>4</w:t>
            </w:r>
          </w:p>
        </w:tc>
        <w:tc>
          <w:tcPr>
            <w:tcW w:w="844" w:type="dxa"/>
            <w:tcBorders>
              <w:top w:val="dashDotStroked" w:sz="24" w:space="0" w:color="auto"/>
              <w:left w:val="single" w:sz="12" w:space="0" w:color="auto"/>
              <w:bottom w:val="dashDotStroked" w:sz="24" w:space="0" w:color="auto"/>
            </w:tcBorders>
            <w:shd w:val="clear" w:color="auto" w:fill="F3F3F3"/>
            <w:vAlign w:val="center"/>
          </w:tcPr>
          <w:p w:rsidR="0068111F" w:rsidRPr="001164CE" w:rsidRDefault="00B872EF" w:rsidP="00DF32A6">
            <w:pPr>
              <w:jc w:val="center"/>
              <w:rPr>
                <w:b/>
                <w:bCs/>
                <w:sz w:val="22"/>
                <w:szCs w:val="22"/>
              </w:rPr>
            </w:pPr>
            <w:r w:rsidRPr="001164CE">
              <w:rPr>
                <w:b/>
                <w:sz w:val="16"/>
                <w:szCs w:val="16"/>
              </w:rPr>
              <w:t>20-24 Kasım 2017</w:t>
            </w:r>
          </w:p>
        </w:tc>
        <w:tc>
          <w:tcPr>
            <w:tcW w:w="283"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rPr>
            </w:pPr>
            <w:r w:rsidRPr="001164CE">
              <w:rPr>
                <w:b/>
                <w:bCs/>
              </w:rPr>
              <w:t>3</w:t>
            </w:r>
          </w:p>
        </w:tc>
        <w:tc>
          <w:tcPr>
            <w:tcW w:w="2211" w:type="dxa"/>
            <w:vMerge w:val="restart"/>
            <w:tcBorders>
              <w:top w:val="dashDotStroked" w:sz="24" w:space="0" w:color="auto"/>
            </w:tcBorders>
            <w:vAlign w:val="center"/>
          </w:tcPr>
          <w:p w:rsidR="0068111F" w:rsidRPr="001164CE" w:rsidRDefault="0068111F" w:rsidP="00907F6C">
            <w:pPr>
              <w:jc w:val="center"/>
              <w:rPr>
                <w:b/>
                <w:bCs/>
              </w:rPr>
            </w:pPr>
            <w:r w:rsidRPr="001164CE">
              <w:rPr>
                <w:b/>
                <w:bCs/>
              </w:rPr>
              <w:t xml:space="preserve">2. Serbest Nazım ve Toplumcu Şiir </w:t>
            </w:r>
          </w:p>
          <w:p w:rsidR="0068111F" w:rsidRPr="001164CE" w:rsidRDefault="0068111F" w:rsidP="00907F6C">
            <w:pPr>
              <w:jc w:val="center"/>
              <w:rPr>
                <w:b/>
                <w:bCs/>
              </w:rPr>
            </w:pPr>
            <w:r w:rsidRPr="001164CE">
              <w:rPr>
                <w:b/>
                <w:bCs/>
              </w:rPr>
              <w:t>(1920-1960)</w:t>
            </w:r>
          </w:p>
          <w:p w:rsidR="0068111F" w:rsidRPr="001164CE" w:rsidRDefault="0068111F" w:rsidP="00907F6C">
            <w:pPr>
              <w:jc w:val="center"/>
              <w:rPr>
                <w:b/>
                <w:bCs/>
              </w:rPr>
            </w:pPr>
          </w:p>
        </w:tc>
        <w:tc>
          <w:tcPr>
            <w:tcW w:w="6637" w:type="dxa"/>
            <w:vMerge w:val="restart"/>
            <w:tcBorders>
              <w:top w:val="dashDotStroked" w:sz="24" w:space="0" w:color="auto"/>
            </w:tcBorders>
            <w:vAlign w:val="center"/>
          </w:tcPr>
          <w:p w:rsidR="0068111F" w:rsidRPr="001164CE" w:rsidRDefault="0068111F" w:rsidP="00907F6C">
            <w:pPr>
              <w:rPr>
                <w:b/>
                <w:bCs/>
              </w:rPr>
            </w:pPr>
            <w:r w:rsidRPr="001164CE">
              <w:rPr>
                <w:b/>
                <w:bCs/>
              </w:rPr>
              <w:t>1920-1960 yılları arasında toplumcu gerçekçi şiirleri inceleme</w:t>
            </w:r>
          </w:p>
          <w:p w:rsidR="0068111F" w:rsidRPr="001164CE" w:rsidRDefault="0068111F" w:rsidP="00907F6C">
            <w:pPr>
              <w:rPr>
                <w:sz w:val="16"/>
                <w:szCs w:val="16"/>
              </w:rPr>
            </w:pPr>
            <w:r w:rsidRPr="001164CE">
              <w:rPr>
                <w:sz w:val="16"/>
                <w:szCs w:val="16"/>
              </w:rPr>
              <w:t>1. Şiirde ahengi sağlayan unsurları belirler.</w:t>
            </w:r>
          </w:p>
          <w:p w:rsidR="0068111F" w:rsidRPr="001164CE" w:rsidRDefault="0068111F" w:rsidP="00907F6C">
            <w:pPr>
              <w:rPr>
                <w:sz w:val="16"/>
                <w:szCs w:val="16"/>
              </w:rPr>
            </w:pPr>
            <w:r w:rsidRPr="001164CE">
              <w:rPr>
                <w:sz w:val="16"/>
                <w:szCs w:val="16"/>
              </w:rPr>
              <w:t>2. Şiirdeki ses akışını fark eder.</w:t>
            </w:r>
          </w:p>
          <w:p w:rsidR="0068111F" w:rsidRPr="001164CE" w:rsidRDefault="0068111F" w:rsidP="00907F6C">
            <w:pPr>
              <w:rPr>
                <w:sz w:val="16"/>
                <w:szCs w:val="16"/>
              </w:rPr>
            </w:pPr>
            <w:r w:rsidRPr="001164CE">
              <w:rPr>
                <w:sz w:val="16"/>
                <w:szCs w:val="16"/>
              </w:rPr>
              <w:t>3. Şiirin ölçüsü olup olmadığını araştırır.</w:t>
            </w:r>
          </w:p>
          <w:p w:rsidR="0068111F" w:rsidRPr="001164CE" w:rsidRDefault="0068111F" w:rsidP="00907F6C">
            <w:pPr>
              <w:rPr>
                <w:sz w:val="16"/>
                <w:szCs w:val="16"/>
              </w:rPr>
            </w:pPr>
            <w:r w:rsidRPr="001164CE">
              <w:rPr>
                <w:sz w:val="16"/>
                <w:szCs w:val="16"/>
              </w:rPr>
              <w:t>4. Serbest nazmın sağladığı kolaylıkları belirler.</w:t>
            </w:r>
          </w:p>
          <w:p w:rsidR="0068111F" w:rsidRPr="001164CE" w:rsidRDefault="0068111F" w:rsidP="00907F6C">
            <w:pPr>
              <w:rPr>
                <w:sz w:val="16"/>
                <w:szCs w:val="16"/>
              </w:rPr>
            </w:pPr>
            <w:r w:rsidRPr="001164CE">
              <w:rPr>
                <w:sz w:val="16"/>
                <w:szCs w:val="16"/>
              </w:rPr>
              <w:t>5. Söyleyişin mısra ve mısra örgüsündeki etkisini açıklar.</w:t>
            </w:r>
          </w:p>
          <w:p w:rsidR="0068111F" w:rsidRPr="001164CE" w:rsidRDefault="0068111F" w:rsidP="00907F6C">
            <w:pPr>
              <w:rPr>
                <w:sz w:val="16"/>
                <w:szCs w:val="16"/>
              </w:rPr>
            </w:pPr>
            <w:r w:rsidRPr="001164CE">
              <w:rPr>
                <w:sz w:val="16"/>
                <w:szCs w:val="16"/>
              </w:rPr>
              <w:t>6. Şiirde sesin farklılaşma nedenlerini açıklar.</w:t>
            </w:r>
          </w:p>
          <w:p w:rsidR="0068111F" w:rsidRPr="001164CE" w:rsidRDefault="0068111F" w:rsidP="00907F6C">
            <w:pPr>
              <w:rPr>
                <w:sz w:val="16"/>
                <w:szCs w:val="16"/>
              </w:rPr>
            </w:pPr>
            <w:r w:rsidRPr="001164CE">
              <w:rPr>
                <w:sz w:val="16"/>
                <w:szCs w:val="16"/>
              </w:rPr>
              <w:t>7. Söz sanatlarının şiirdeki işlevini kavrar.</w:t>
            </w:r>
          </w:p>
          <w:p w:rsidR="0068111F" w:rsidRPr="001164CE" w:rsidRDefault="0068111F" w:rsidP="00907F6C">
            <w:pPr>
              <w:rPr>
                <w:sz w:val="16"/>
                <w:szCs w:val="16"/>
              </w:rPr>
            </w:pPr>
            <w:r w:rsidRPr="001164CE">
              <w:rPr>
                <w:sz w:val="16"/>
                <w:szCs w:val="16"/>
              </w:rPr>
              <w:t>8. Türkçenin yeni ve farklı bir söyleyiş kazanıp kazanmadığını araştırır.</w:t>
            </w:r>
          </w:p>
          <w:p w:rsidR="0068111F" w:rsidRPr="001164CE" w:rsidRDefault="0068111F" w:rsidP="00907F6C">
            <w:pPr>
              <w:rPr>
                <w:sz w:val="16"/>
                <w:szCs w:val="16"/>
              </w:rPr>
            </w:pPr>
            <w:r w:rsidRPr="001164CE">
              <w:rPr>
                <w:sz w:val="16"/>
                <w:szCs w:val="16"/>
              </w:rPr>
              <w:t>9. Sosyal problemlerin ifadesinde, şiire özgü söyleyiş dışında hangi üslûptan yararlanıldığını belirler.</w:t>
            </w:r>
          </w:p>
          <w:p w:rsidR="0068111F" w:rsidRPr="001164CE" w:rsidRDefault="0068111F" w:rsidP="00907F6C">
            <w:r w:rsidRPr="001164CE">
              <w:rPr>
                <w:sz w:val="16"/>
                <w:szCs w:val="16"/>
              </w:rPr>
              <w:t>10. Söz sanatlarının ve imgelerin halkla ve sürdürülen hayatla ilişkilerini araştırır.</w:t>
            </w:r>
          </w:p>
          <w:p w:rsidR="0068111F" w:rsidRPr="001164CE" w:rsidRDefault="0068111F" w:rsidP="00907F6C">
            <w:pPr>
              <w:rPr>
                <w:sz w:val="16"/>
                <w:szCs w:val="16"/>
              </w:rPr>
            </w:pPr>
            <w:r w:rsidRPr="001164CE">
              <w:rPr>
                <w:sz w:val="16"/>
                <w:szCs w:val="16"/>
              </w:rPr>
              <w:t>11. Şiir dilinin farklı olaylarla zenginleşip zenginleşmediğini açıklar.</w:t>
            </w:r>
          </w:p>
          <w:p w:rsidR="0068111F" w:rsidRPr="001164CE" w:rsidRDefault="0068111F" w:rsidP="00907F6C">
            <w:pPr>
              <w:rPr>
                <w:sz w:val="16"/>
                <w:szCs w:val="16"/>
              </w:rPr>
            </w:pPr>
            <w:r w:rsidRPr="001164CE">
              <w:rPr>
                <w:sz w:val="16"/>
                <w:szCs w:val="16"/>
              </w:rPr>
              <w:t>12. Şiirin temasını bulur, temadaki farklılığı belirler.</w:t>
            </w:r>
          </w:p>
          <w:p w:rsidR="0068111F" w:rsidRPr="001164CE" w:rsidRDefault="0068111F" w:rsidP="00907F6C">
            <w:pPr>
              <w:rPr>
                <w:sz w:val="16"/>
                <w:szCs w:val="16"/>
              </w:rPr>
            </w:pPr>
            <w:r w:rsidRPr="001164CE">
              <w:rPr>
                <w:sz w:val="16"/>
                <w:szCs w:val="16"/>
              </w:rPr>
              <w:t>13. Temanın insana özgü gerçeklikle ilişkisini belirler.</w:t>
            </w:r>
          </w:p>
          <w:p w:rsidR="0068111F" w:rsidRPr="001164CE" w:rsidRDefault="0068111F" w:rsidP="00907F6C">
            <w:pPr>
              <w:rPr>
                <w:sz w:val="16"/>
                <w:szCs w:val="16"/>
              </w:rPr>
            </w:pPr>
            <w:r w:rsidRPr="001164CE">
              <w:rPr>
                <w:sz w:val="16"/>
                <w:szCs w:val="16"/>
              </w:rPr>
              <w:t>14. Şiiri yapı bakımından inceler.</w:t>
            </w:r>
          </w:p>
          <w:p w:rsidR="0068111F" w:rsidRPr="001164CE" w:rsidRDefault="0068111F" w:rsidP="00907F6C">
            <w:pPr>
              <w:rPr>
                <w:sz w:val="16"/>
                <w:szCs w:val="16"/>
              </w:rPr>
            </w:pPr>
            <w:r w:rsidRPr="001164CE">
              <w:rPr>
                <w:sz w:val="16"/>
                <w:szCs w:val="16"/>
              </w:rPr>
              <w:t>15. Şiiri yorumlar.</w:t>
            </w:r>
          </w:p>
          <w:p w:rsidR="0068111F" w:rsidRPr="001164CE" w:rsidRDefault="0068111F" w:rsidP="00907F6C">
            <w:pPr>
              <w:rPr>
                <w:sz w:val="16"/>
                <w:szCs w:val="16"/>
              </w:rPr>
            </w:pPr>
            <w:r w:rsidRPr="001164CE">
              <w:rPr>
                <w:sz w:val="16"/>
                <w:szCs w:val="16"/>
              </w:rPr>
              <w:t>16. Türk şiirinin konu bakımından zenginleşip zenginleşmediğini tartışır.</w:t>
            </w:r>
          </w:p>
          <w:p w:rsidR="0068111F" w:rsidRPr="001164CE" w:rsidRDefault="0068111F" w:rsidP="00907F6C">
            <w:pPr>
              <w:rPr>
                <w:sz w:val="16"/>
                <w:szCs w:val="16"/>
              </w:rPr>
            </w:pPr>
            <w:r w:rsidRPr="001164CE">
              <w:rPr>
                <w:sz w:val="16"/>
                <w:szCs w:val="16"/>
              </w:rPr>
              <w:t>17. Şiirin geleneğini belirler.</w:t>
            </w:r>
          </w:p>
          <w:p w:rsidR="0068111F" w:rsidRPr="001164CE" w:rsidRDefault="0068111F" w:rsidP="00907F6C">
            <w:pPr>
              <w:rPr>
                <w:sz w:val="16"/>
                <w:szCs w:val="16"/>
              </w:rPr>
            </w:pPr>
            <w:r w:rsidRPr="001164CE">
              <w:rPr>
                <w:sz w:val="16"/>
                <w:szCs w:val="16"/>
              </w:rPr>
              <w:t>18.Serbest nazımla toplumcu şiir arasındaki ilişkiyi kavrar.</w:t>
            </w:r>
          </w:p>
          <w:p w:rsidR="0068111F" w:rsidRPr="001164CE" w:rsidRDefault="0068111F" w:rsidP="00907F6C">
            <w:pPr>
              <w:rPr>
                <w:sz w:val="16"/>
                <w:szCs w:val="16"/>
              </w:rPr>
            </w:pPr>
            <w:r w:rsidRPr="001164CE">
              <w:rPr>
                <w:sz w:val="16"/>
                <w:szCs w:val="16"/>
              </w:rPr>
              <w:t>19. Serbest nazım ve toplumcu şiirle, öz şiir anlayışını sürdürenlerin şiirlerini karşılaştırır.</w:t>
            </w:r>
          </w:p>
          <w:p w:rsidR="0068111F" w:rsidRPr="001164CE" w:rsidRDefault="0068111F" w:rsidP="00907F6C">
            <w:pPr>
              <w:rPr>
                <w:sz w:val="16"/>
                <w:szCs w:val="16"/>
              </w:rPr>
            </w:pPr>
            <w:r w:rsidRPr="001164CE">
              <w:rPr>
                <w:sz w:val="16"/>
                <w:szCs w:val="16"/>
              </w:rPr>
              <w:t>20. Şairin fikrî ve edebî yönü hakkında çıkarımlarda bulunur.</w:t>
            </w:r>
          </w:p>
          <w:p w:rsidR="0068111F" w:rsidRPr="001164CE" w:rsidRDefault="0068111F" w:rsidP="00907F6C">
            <w:r w:rsidRPr="001164CE">
              <w:rPr>
                <w:sz w:val="16"/>
                <w:szCs w:val="16"/>
              </w:rPr>
              <w:t>21. Eserle şair arasındaki ilişkiyi belirler.</w:t>
            </w:r>
          </w:p>
        </w:tc>
      </w:tr>
      <w:tr w:rsidR="001164CE" w:rsidRPr="001164CE" w:rsidTr="0068111F">
        <w:trPr>
          <w:cantSplit/>
          <w:trHeight w:val="1936"/>
          <w:jc w:val="center"/>
        </w:trPr>
        <w:tc>
          <w:tcPr>
            <w:tcW w:w="324" w:type="dxa"/>
            <w:tcBorders>
              <w:top w:val="dashDotStroked" w:sz="24" w:space="0" w:color="auto"/>
              <w:right w:val="single" w:sz="12" w:space="0" w:color="auto"/>
            </w:tcBorders>
            <w:shd w:val="clear" w:color="auto" w:fill="F3F3F3"/>
            <w:vAlign w:val="center"/>
          </w:tcPr>
          <w:p w:rsidR="0068111F" w:rsidRPr="001164CE" w:rsidRDefault="0068111F" w:rsidP="00BD3ECE">
            <w:pPr>
              <w:jc w:val="center"/>
              <w:rPr>
                <w:b/>
                <w:bCs/>
                <w:sz w:val="22"/>
                <w:szCs w:val="22"/>
              </w:rPr>
            </w:pPr>
            <w:r w:rsidRPr="001164CE">
              <w:rPr>
                <w:b/>
                <w:bCs/>
                <w:sz w:val="22"/>
                <w:szCs w:val="22"/>
              </w:rPr>
              <w:t>5</w:t>
            </w:r>
          </w:p>
        </w:tc>
        <w:tc>
          <w:tcPr>
            <w:tcW w:w="844" w:type="dxa"/>
            <w:tcBorders>
              <w:top w:val="dashDotStroked" w:sz="24" w:space="0" w:color="auto"/>
              <w:left w:val="single" w:sz="12" w:space="0" w:color="auto"/>
            </w:tcBorders>
            <w:shd w:val="clear" w:color="auto" w:fill="F3F3F3"/>
            <w:vAlign w:val="center"/>
          </w:tcPr>
          <w:p w:rsidR="00B872EF" w:rsidRPr="001164CE" w:rsidRDefault="00B872EF" w:rsidP="00B872EF">
            <w:pPr>
              <w:jc w:val="center"/>
              <w:rPr>
                <w:b/>
                <w:sz w:val="16"/>
                <w:szCs w:val="16"/>
              </w:rPr>
            </w:pPr>
            <w:r w:rsidRPr="001164CE">
              <w:rPr>
                <w:b/>
                <w:sz w:val="16"/>
                <w:szCs w:val="16"/>
              </w:rPr>
              <w:t xml:space="preserve">27 </w:t>
            </w:r>
          </w:p>
          <w:p w:rsidR="00B872EF" w:rsidRPr="001164CE" w:rsidRDefault="00B872EF" w:rsidP="00B872EF">
            <w:pPr>
              <w:jc w:val="center"/>
              <w:rPr>
                <w:b/>
                <w:sz w:val="16"/>
                <w:szCs w:val="16"/>
              </w:rPr>
            </w:pPr>
            <w:r w:rsidRPr="001164CE">
              <w:rPr>
                <w:b/>
                <w:sz w:val="16"/>
                <w:szCs w:val="16"/>
              </w:rPr>
              <w:t>Kasım</w:t>
            </w:r>
          </w:p>
          <w:p w:rsidR="00B872EF" w:rsidRPr="001164CE" w:rsidRDefault="00B872EF" w:rsidP="00B872EF">
            <w:pPr>
              <w:jc w:val="center"/>
              <w:rPr>
                <w:b/>
                <w:sz w:val="16"/>
                <w:szCs w:val="16"/>
              </w:rPr>
            </w:pPr>
            <w:r w:rsidRPr="001164CE">
              <w:rPr>
                <w:b/>
                <w:sz w:val="16"/>
                <w:szCs w:val="16"/>
              </w:rPr>
              <w:t>-</w:t>
            </w:r>
          </w:p>
          <w:p w:rsidR="00B872EF" w:rsidRPr="001164CE" w:rsidRDefault="00B872EF" w:rsidP="00B872EF">
            <w:pPr>
              <w:jc w:val="center"/>
              <w:rPr>
                <w:b/>
                <w:sz w:val="16"/>
                <w:szCs w:val="16"/>
              </w:rPr>
            </w:pPr>
            <w:r w:rsidRPr="001164CE">
              <w:rPr>
                <w:b/>
                <w:sz w:val="16"/>
                <w:szCs w:val="16"/>
              </w:rPr>
              <w:t>01</w:t>
            </w:r>
          </w:p>
          <w:p w:rsidR="00B872EF" w:rsidRPr="001164CE" w:rsidRDefault="00B872EF" w:rsidP="00B872EF">
            <w:pPr>
              <w:jc w:val="center"/>
              <w:rPr>
                <w:b/>
                <w:sz w:val="16"/>
                <w:szCs w:val="16"/>
              </w:rPr>
            </w:pPr>
            <w:r w:rsidRPr="001164CE">
              <w:rPr>
                <w:b/>
                <w:sz w:val="16"/>
                <w:szCs w:val="16"/>
              </w:rPr>
              <w:t>Aralık</w:t>
            </w:r>
          </w:p>
          <w:p w:rsidR="0068111F" w:rsidRPr="001164CE" w:rsidRDefault="00B872EF" w:rsidP="00B872EF">
            <w:pPr>
              <w:jc w:val="center"/>
              <w:rPr>
                <w:b/>
                <w:bCs/>
                <w:sz w:val="22"/>
                <w:szCs w:val="22"/>
              </w:rPr>
            </w:pPr>
            <w:r w:rsidRPr="001164CE">
              <w:rPr>
                <w:b/>
                <w:sz w:val="16"/>
                <w:szCs w:val="16"/>
              </w:rPr>
              <w:t>2017</w:t>
            </w:r>
          </w:p>
        </w:tc>
        <w:tc>
          <w:tcPr>
            <w:tcW w:w="283" w:type="dxa"/>
            <w:tcBorders>
              <w:top w:val="dashDotStroked" w:sz="24" w:space="0" w:color="auto"/>
            </w:tcBorders>
            <w:shd w:val="clear" w:color="auto" w:fill="F3F3F3"/>
            <w:vAlign w:val="center"/>
          </w:tcPr>
          <w:p w:rsidR="0068111F" w:rsidRPr="001164CE" w:rsidRDefault="0068111F" w:rsidP="00BD3ECE">
            <w:pPr>
              <w:jc w:val="center"/>
              <w:rPr>
                <w:b/>
                <w:bCs/>
              </w:rPr>
            </w:pPr>
            <w:r w:rsidRPr="001164CE">
              <w:rPr>
                <w:b/>
                <w:bCs/>
              </w:rPr>
              <w:t>3</w:t>
            </w:r>
          </w:p>
        </w:tc>
        <w:tc>
          <w:tcPr>
            <w:tcW w:w="2211" w:type="dxa"/>
            <w:vMerge/>
            <w:vAlign w:val="center"/>
          </w:tcPr>
          <w:p w:rsidR="0068111F" w:rsidRPr="001164CE" w:rsidRDefault="0068111F" w:rsidP="00907F6C">
            <w:pPr>
              <w:jc w:val="center"/>
              <w:rPr>
                <w:b/>
                <w:bCs/>
              </w:rPr>
            </w:pPr>
          </w:p>
        </w:tc>
        <w:tc>
          <w:tcPr>
            <w:tcW w:w="6637" w:type="dxa"/>
            <w:vMerge/>
            <w:vAlign w:val="center"/>
          </w:tcPr>
          <w:p w:rsidR="0068111F" w:rsidRPr="001164CE" w:rsidRDefault="0068111F" w:rsidP="00907F6C">
            <w:pPr>
              <w:rPr>
                <w:b/>
                <w:bCs/>
              </w:rPr>
            </w:pPr>
          </w:p>
        </w:tc>
      </w:tr>
      <w:tr w:rsidR="001164CE" w:rsidRPr="001164CE">
        <w:trPr>
          <w:cantSplit/>
          <w:jc w:val="center"/>
        </w:trPr>
        <w:tc>
          <w:tcPr>
            <w:tcW w:w="3662" w:type="dxa"/>
            <w:gridSpan w:val="4"/>
            <w:tcBorders>
              <w:top w:val="dashDotStroked" w:sz="24" w:space="0" w:color="auto"/>
            </w:tcBorders>
            <w:vAlign w:val="center"/>
          </w:tcPr>
          <w:p w:rsidR="00874C07" w:rsidRPr="001164CE" w:rsidRDefault="00874C07" w:rsidP="00907F6C">
            <w:pPr>
              <w:rPr>
                <w:b/>
                <w:bCs/>
              </w:rPr>
            </w:pPr>
            <w:r w:rsidRPr="001164CE">
              <w:rPr>
                <w:b/>
                <w:bCs/>
              </w:rPr>
              <w:t>KAYNAK ARAÇ-GEREÇLER</w:t>
            </w:r>
          </w:p>
        </w:tc>
        <w:tc>
          <w:tcPr>
            <w:tcW w:w="6637" w:type="dxa"/>
            <w:tcBorders>
              <w:top w:val="dashDotStroked" w:sz="24" w:space="0" w:color="auto"/>
            </w:tcBorders>
          </w:tcPr>
          <w:p w:rsidR="00874C07" w:rsidRPr="001164CE" w:rsidRDefault="00874C07" w:rsidP="00907F6C">
            <w:pPr>
              <w:jc w:val="both"/>
              <w:rPr>
                <w:sz w:val="16"/>
                <w:szCs w:val="16"/>
              </w:rPr>
            </w:pPr>
            <w:r w:rsidRPr="001164CE">
              <w:rPr>
                <w:sz w:val="16"/>
                <w:szCs w:val="16"/>
              </w:rPr>
              <w:t xml:space="preserve">Türk Edebiyatı ders </w:t>
            </w:r>
            <w:proofErr w:type="spellStart"/>
            <w:proofErr w:type="gramStart"/>
            <w:r w:rsidRPr="001164CE">
              <w:rPr>
                <w:sz w:val="16"/>
                <w:szCs w:val="16"/>
              </w:rPr>
              <w:t>kitabı,Türk</w:t>
            </w:r>
            <w:proofErr w:type="spellEnd"/>
            <w:proofErr w:type="gramEnd"/>
            <w:r w:rsidRPr="001164CE">
              <w:rPr>
                <w:sz w:val="16"/>
                <w:szCs w:val="16"/>
              </w:rPr>
              <w:t xml:space="preserve"> Edebiyatı </w:t>
            </w:r>
            <w:proofErr w:type="spellStart"/>
            <w:r w:rsidRPr="001164CE">
              <w:rPr>
                <w:sz w:val="16"/>
                <w:szCs w:val="16"/>
              </w:rPr>
              <w:t>Tarihi,Türkçe</w:t>
            </w:r>
            <w:proofErr w:type="spellEnd"/>
            <w:r w:rsidRPr="001164CE">
              <w:rPr>
                <w:sz w:val="16"/>
                <w:szCs w:val="16"/>
              </w:rPr>
              <w:t xml:space="preserve"> </w:t>
            </w:r>
            <w:proofErr w:type="spellStart"/>
            <w:r w:rsidRPr="001164CE">
              <w:rPr>
                <w:sz w:val="16"/>
                <w:szCs w:val="16"/>
              </w:rPr>
              <w:t>Sözlük,Yazım</w:t>
            </w:r>
            <w:proofErr w:type="spellEnd"/>
            <w:r w:rsidRPr="001164CE">
              <w:rPr>
                <w:sz w:val="16"/>
                <w:szCs w:val="16"/>
              </w:rPr>
              <w:t xml:space="preserve"> </w:t>
            </w:r>
            <w:proofErr w:type="spellStart"/>
            <w:r w:rsidRPr="001164CE">
              <w:rPr>
                <w:sz w:val="16"/>
                <w:szCs w:val="16"/>
              </w:rPr>
              <w:t>Kılavuzu,Sanat</w:t>
            </w:r>
            <w:proofErr w:type="spellEnd"/>
            <w:r w:rsidRPr="001164CE">
              <w:rPr>
                <w:sz w:val="16"/>
                <w:szCs w:val="16"/>
              </w:rPr>
              <w:t xml:space="preserve"> ve </w:t>
            </w:r>
            <w:proofErr w:type="spellStart"/>
            <w:r w:rsidRPr="001164CE">
              <w:rPr>
                <w:sz w:val="16"/>
                <w:szCs w:val="16"/>
              </w:rPr>
              <w:t>Edebiyat,Türk</w:t>
            </w:r>
            <w:proofErr w:type="spellEnd"/>
            <w:r w:rsidRPr="001164CE">
              <w:rPr>
                <w:sz w:val="16"/>
                <w:szCs w:val="16"/>
              </w:rPr>
              <w:t xml:space="preserve"> Şiir </w:t>
            </w:r>
            <w:proofErr w:type="spellStart"/>
            <w:r w:rsidRPr="001164CE">
              <w:rPr>
                <w:sz w:val="16"/>
                <w:szCs w:val="16"/>
              </w:rPr>
              <w:t>Bilgisi,Öğretmen</w:t>
            </w:r>
            <w:proofErr w:type="spellEnd"/>
            <w:r w:rsidRPr="001164CE">
              <w:rPr>
                <w:sz w:val="16"/>
                <w:szCs w:val="16"/>
              </w:rPr>
              <w:t xml:space="preserve"> Ders </w:t>
            </w:r>
            <w:proofErr w:type="spellStart"/>
            <w:r w:rsidRPr="001164CE">
              <w:rPr>
                <w:sz w:val="16"/>
                <w:szCs w:val="16"/>
              </w:rPr>
              <w:t>Notları,Sunular</w:t>
            </w:r>
            <w:proofErr w:type="spellEnd"/>
            <w:r w:rsidRPr="001164CE">
              <w:rPr>
                <w:sz w:val="16"/>
                <w:szCs w:val="16"/>
              </w:rPr>
              <w:t xml:space="preserve"> – </w:t>
            </w:r>
            <w:proofErr w:type="spellStart"/>
            <w:r w:rsidRPr="001164CE">
              <w:rPr>
                <w:sz w:val="16"/>
                <w:szCs w:val="16"/>
              </w:rPr>
              <w:t>CD’ler,Şiir</w:t>
            </w:r>
            <w:proofErr w:type="spellEnd"/>
            <w:r w:rsidRPr="001164CE">
              <w:rPr>
                <w:sz w:val="16"/>
                <w:szCs w:val="16"/>
              </w:rPr>
              <w:t xml:space="preserve"> </w:t>
            </w:r>
            <w:proofErr w:type="spellStart"/>
            <w:r w:rsidRPr="001164CE">
              <w:rPr>
                <w:sz w:val="16"/>
                <w:szCs w:val="16"/>
              </w:rPr>
              <w:t>Tahlilleri,Resim</w:t>
            </w:r>
            <w:proofErr w:type="spellEnd"/>
            <w:r w:rsidRPr="001164CE">
              <w:rPr>
                <w:sz w:val="16"/>
                <w:szCs w:val="16"/>
              </w:rPr>
              <w:t xml:space="preserve"> ve </w:t>
            </w:r>
            <w:proofErr w:type="spellStart"/>
            <w:r w:rsidRPr="001164CE">
              <w:rPr>
                <w:sz w:val="16"/>
                <w:szCs w:val="16"/>
              </w:rPr>
              <w:t>Fotoğraflar,Edebiyat</w:t>
            </w:r>
            <w:proofErr w:type="spellEnd"/>
            <w:r w:rsidRPr="001164CE">
              <w:rPr>
                <w:sz w:val="16"/>
                <w:szCs w:val="16"/>
              </w:rPr>
              <w:t xml:space="preserve"> Üzerine Makaleler, ansiklopediler, internet, gazete ve dergiler</w:t>
            </w:r>
          </w:p>
        </w:tc>
      </w:tr>
      <w:tr w:rsidR="001164CE" w:rsidRPr="001164CE">
        <w:trPr>
          <w:cantSplit/>
          <w:trHeight w:val="356"/>
          <w:jc w:val="center"/>
        </w:trPr>
        <w:tc>
          <w:tcPr>
            <w:tcW w:w="3662" w:type="dxa"/>
            <w:gridSpan w:val="4"/>
            <w:vAlign w:val="center"/>
          </w:tcPr>
          <w:p w:rsidR="00874C07" w:rsidRPr="001164CE" w:rsidRDefault="00874C07" w:rsidP="00907F6C">
            <w:pPr>
              <w:rPr>
                <w:b/>
                <w:bCs/>
              </w:rPr>
            </w:pPr>
            <w:r w:rsidRPr="001164CE">
              <w:rPr>
                <w:b/>
                <w:bCs/>
              </w:rPr>
              <w:t>YÖNTEM ve TEKNİKLER</w:t>
            </w:r>
          </w:p>
        </w:tc>
        <w:tc>
          <w:tcPr>
            <w:tcW w:w="6637" w:type="dxa"/>
          </w:tcPr>
          <w:p w:rsidR="00874C07" w:rsidRPr="001164CE" w:rsidRDefault="00874C07" w:rsidP="00907F6C">
            <w:pPr>
              <w:jc w:val="both"/>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trPr>
          <w:cantSplit/>
          <w:trHeight w:val="200"/>
          <w:jc w:val="center"/>
        </w:trPr>
        <w:tc>
          <w:tcPr>
            <w:tcW w:w="3662" w:type="dxa"/>
            <w:gridSpan w:val="4"/>
            <w:vAlign w:val="center"/>
          </w:tcPr>
          <w:p w:rsidR="00874C07" w:rsidRPr="001164CE" w:rsidRDefault="00874C07" w:rsidP="00907F6C">
            <w:pPr>
              <w:rPr>
                <w:b/>
                <w:bCs/>
                <w:sz w:val="12"/>
                <w:szCs w:val="12"/>
              </w:rPr>
            </w:pPr>
          </w:p>
          <w:p w:rsidR="00874C07" w:rsidRPr="001164CE" w:rsidRDefault="00874C07" w:rsidP="00907F6C">
            <w:pPr>
              <w:rPr>
                <w:b/>
                <w:bCs/>
              </w:rPr>
            </w:pPr>
            <w:r w:rsidRPr="001164CE">
              <w:rPr>
                <w:b/>
                <w:bCs/>
              </w:rPr>
              <w:t xml:space="preserve">DEĞERLENDİRME </w:t>
            </w:r>
          </w:p>
          <w:p w:rsidR="00874C07" w:rsidRPr="001164CE" w:rsidRDefault="00874C07" w:rsidP="00907F6C">
            <w:pPr>
              <w:rPr>
                <w:b/>
                <w:bCs/>
                <w:sz w:val="16"/>
                <w:szCs w:val="16"/>
              </w:rPr>
            </w:pPr>
          </w:p>
        </w:tc>
        <w:tc>
          <w:tcPr>
            <w:tcW w:w="6637" w:type="dxa"/>
            <w:vAlign w:val="center"/>
          </w:tcPr>
          <w:p w:rsidR="00874C07" w:rsidRPr="001164CE" w:rsidRDefault="00874C07" w:rsidP="00907D6A">
            <w:pPr>
              <w:numPr>
                <w:ilvl w:val="0"/>
                <w:numId w:val="2"/>
              </w:numPr>
              <w:rPr>
                <w:sz w:val="20"/>
                <w:szCs w:val="20"/>
              </w:rPr>
            </w:pPr>
            <w:r w:rsidRPr="001164CE">
              <w:rPr>
                <w:sz w:val="20"/>
                <w:szCs w:val="20"/>
              </w:rPr>
              <w:t>Kasım ayının II. Haftası “10 Kasım Atatürk’ü Anma”</w:t>
            </w:r>
          </w:p>
          <w:p w:rsidR="00874C07" w:rsidRPr="001164CE" w:rsidRDefault="00874C07" w:rsidP="00907D6A">
            <w:pPr>
              <w:numPr>
                <w:ilvl w:val="0"/>
                <w:numId w:val="2"/>
              </w:numPr>
              <w:rPr>
                <w:sz w:val="20"/>
                <w:szCs w:val="20"/>
              </w:rPr>
            </w:pPr>
            <w:r w:rsidRPr="001164CE">
              <w:rPr>
                <w:sz w:val="20"/>
                <w:szCs w:val="20"/>
              </w:rPr>
              <w:t>Kasım ayının IV. Haftası “24 Kasım Öğretmenler Günü”</w:t>
            </w:r>
          </w:p>
          <w:p w:rsidR="00874C07" w:rsidRPr="001164CE" w:rsidRDefault="00874C07" w:rsidP="00907D6A">
            <w:pPr>
              <w:numPr>
                <w:ilvl w:val="0"/>
                <w:numId w:val="2"/>
              </w:numPr>
              <w:jc w:val="both"/>
              <w:rPr>
                <w:b/>
                <w:bCs/>
              </w:rPr>
            </w:pPr>
            <w:r w:rsidRPr="001164CE">
              <w:rPr>
                <w:sz w:val="20"/>
                <w:szCs w:val="20"/>
              </w:rPr>
              <w:t>Proje konularının dağıtılması</w:t>
            </w:r>
          </w:p>
          <w:p w:rsidR="00874C07" w:rsidRPr="001164CE" w:rsidRDefault="00874C07" w:rsidP="00AE040B">
            <w:pPr>
              <w:ind w:left="720"/>
              <w:jc w:val="both"/>
              <w:rPr>
                <w:b/>
                <w:bCs/>
              </w:rPr>
            </w:pPr>
          </w:p>
          <w:p w:rsidR="00874C07" w:rsidRPr="001164CE" w:rsidRDefault="00874C07" w:rsidP="002475A1">
            <w:pPr>
              <w:ind w:left="360"/>
              <w:rPr>
                <w:sz w:val="20"/>
                <w:szCs w:val="20"/>
              </w:rPr>
            </w:pPr>
          </w:p>
        </w:tc>
      </w:tr>
    </w:tbl>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FC55EB">
      <w:pPr>
        <w:pStyle w:val="Balk5"/>
        <w:tabs>
          <w:tab w:val="left" w:pos="463"/>
          <w:tab w:val="left" w:pos="3869"/>
        </w:tabs>
        <w:rPr>
          <w:sz w:val="20"/>
          <w:szCs w:val="20"/>
        </w:rPr>
      </w:pPr>
      <w:r w:rsidRPr="001164CE">
        <w:rPr>
          <w:noProof/>
        </w:rPr>
        <mc:AlternateContent>
          <mc:Choice Requires="wps">
            <w:drawing>
              <wp:anchor distT="0" distB="0" distL="114300" distR="114300" simplePos="0" relativeHeight="251671552" behindDoc="1" locked="0" layoutInCell="0" allowOverlap="1" wp14:anchorId="1EACB449" wp14:editId="628D1A6D">
                <wp:simplePos x="0" y="0"/>
                <wp:positionH relativeFrom="column">
                  <wp:posOffset>1660525</wp:posOffset>
                </wp:positionH>
                <wp:positionV relativeFrom="paragraph">
                  <wp:posOffset>33655</wp:posOffset>
                </wp:positionV>
                <wp:extent cx="2651760" cy="337820"/>
                <wp:effectExtent l="31750" t="5080" r="31115" b="95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3782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53" style="position:absolute;margin-left:130.75pt;margin-top:2.65pt;width:208.8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" o:allowincell="f" filled="f" fillcolor="silver"/>
            </w:pict>
          </mc:Fallback>
        </mc:AlternateContent>
      </w:r>
      <w:r w:rsidR="00907F6C" w:rsidRPr="001164CE">
        <w:rPr>
          <w:sz w:val="20"/>
          <w:szCs w:val="20"/>
        </w:rPr>
        <w:tab/>
      </w:r>
      <w:r w:rsidR="00FC55EB" w:rsidRPr="001164CE">
        <w:rPr>
          <w:sz w:val="20"/>
          <w:szCs w:val="20"/>
        </w:rPr>
        <w:tab/>
        <w:t xml:space="preserve">      ARALIK</w:t>
      </w:r>
    </w:p>
    <w:p w:rsidR="00907F6C" w:rsidRPr="001164CE" w:rsidRDefault="00907F6C" w:rsidP="00907F6C"/>
    <w:tbl>
      <w:tblPr>
        <w:tblW w:w="104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763"/>
        <w:gridCol w:w="226"/>
        <w:gridCol w:w="1701"/>
        <w:gridCol w:w="7346"/>
      </w:tblGrid>
      <w:tr w:rsidR="001164CE" w:rsidRPr="001164CE" w:rsidTr="009F261D">
        <w:trPr>
          <w:cantSplit/>
          <w:trHeight w:val="181"/>
          <w:jc w:val="center"/>
        </w:trPr>
        <w:tc>
          <w:tcPr>
            <w:tcW w:w="1360" w:type="dxa"/>
            <w:gridSpan w:val="3"/>
            <w:shd w:val="clear" w:color="auto" w:fill="F3F3F3"/>
            <w:vAlign w:val="center"/>
          </w:tcPr>
          <w:p w:rsidR="00907F6C" w:rsidRPr="001164CE" w:rsidRDefault="00907F6C" w:rsidP="00907F6C">
            <w:pPr>
              <w:pStyle w:val="Balk7"/>
              <w:jc w:val="center"/>
              <w:rPr>
                <w:sz w:val="20"/>
                <w:szCs w:val="20"/>
              </w:rPr>
            </w:pPr>
            <w:r w:rsidRPr="001164CE">
              <w:rPr>
                <w:rFonts w:ascii="Garamond" w:hAnsi="Garamond" w:cs="Garamond"/>
                <w:sz w:val="20"/>
                <w:szCs w:val="20"/>
              </w:rPr>
              <w:t>III. ÜNİTE</w:t>
            </w:r>
          </w:p>
        </w:tc>
        <w:tc>
          <w:tcPr>
            <w:tcW w:w="9047" w:type="dxa"/>
            <w:gridSpan w:val="2"/>
            <w:shd w:val="clear" w:color="auto" w:fill="F3F3F3"/>
            <w:vAlign w:val="center"/>
          </w:tcPr>
          <w:p w:rsidR="00907F6C" w:rsidRPr="001164CE" w:rsidRDefault="00907F6C" w:rsidP="00907F6C">
            <w:pPr>
              <w:pStyle w:val="Balk3"/>
              <w:rPr>
                <w:rFonts w:ascii="Garamond" w:hAnsi="Garamond" w:cs="Garamond"/>
              </w:rPr>
            </w:pPr>
            <w:r w:rsidRPr="001164CE">
              <w:rPr>
                <w:rFonts w:ascii="Garamond" w:hAnsi="Garamond" w:cs="Garamond"/>
              </w:rPr>
              <w:t xml:space="preserve">CUMHURİYET </w:t>
            </w:r>
            <w:proofErr w:type="gramStart"/>
            <w:r w:rsidRPr="001164CE">
              <w:rPr>
                <w:rFonts w:ascii="Garamond" w:hAnsi="Garamond" w:cs="Garamond"/>
              </w:rPr>
              <w:t>DÖNEMİNDE  COŞKU</w:t>
            </w:r>
            <w:proofErr w:type="gramEnd"/>
            <w:r w:rsidRPr="001164CE">
              <w:rPr>
                <w:rFonts w:ascii="Garamond" w:hAnsi="Garamond" w:cs="Garamond"/>
              </w:rPr>
              <w:t xml:space="preserve"> VE HEYECANI DİLE GETİREN METİNLER (ŞİİR)</w:t>
            </w:r>
          </w:p>
        </w:tc>
      </w:tr>
      <w:tr w:rsidR="001164CE" w:rsidRPr="001164CE" w:rsidTr="00C52F7B">
        <w:trPr>
          <w:cantSplit/>
          <w:trHeight w:val="422"/>
          <w:jc w:val="center"/>
        </w:trPr>
        <w:tc>
          <w:tcPr>
            <w:tcW w:w="371" w:type="dxa"/>
            <w:tcBorders>
              <w:bottom w:val="dashDotStroked" w:sz="24" w:space="0" w:color="auto"/>
              <w:right w:val="single" w:sz="12" w:space="0" w:color="auto"/>
            </w:tcBorders>
            <w:shd w:val="clear" w:color="auto" w:fill="F3F3F3"/>
            <w:vAlign w:val="center"/>
          </w:tcPr>
          <w:p w:rsidR="009F261D" w:rsidRPr="001164CE" w:rsidRDefault="009F261D" w:rsidP="00907F6C">
            <w:pPr>
              <w:pStyle w:val="Balk7"/>
            </w:pPr>
            <w:r w:rsidRPr="001164CE">
              <w:rPr>
                <w:sz w:val="14"/>
                <w:szCs w:val="14"/>
              </w:rPr>
              <w:t>HAFTA</w:t>
            </w:r>
          </w:p>
        </w:tc>
        <w:tc>
          <w:tcPr>
            <w:tcW w:w="763" w:type="dxa"/>
            <w:tcBorders>
              <w:left w:val="single" w:sz="12" w:space="0" w:color="auto"/>
              <w:bottom w:val="dashDotStroked" w:sz="24" w:space="0" w:color="auto"/>
            </w:tcBorders>
            <w:shd w:val="clear" w:color="auto" w:fill="F3F3F3"/>
            <w:vAlign w:val="center"/>
          </w:tcPr>
          <w:p w:rsidR="009F261D" w:rsidRPr="001164CE" w:rsidRDefault="009F261D" w:rsidP="00907F6C">
            <w:pPr>
              <w:pStyle w:val="Balk7"/>
            </w:pPr>
            <w:r w:rsidRPr="001164CE">
              <w:t>GÜN</w:t>
            </w:r>
          </w:p>
        </w:tc>
        <w:tc>
          <w:tcPr>
            <w:tcW w:w="226" w:type="dxa"/>
            <w:tcBorders>
              <w:bottom w:val="dashDotStroked" w:sz="24" w:space="0" w:color="auto"/>
            </w:tcBorders>
            <w:shd w:val="clear" w:color="auto" w:fill="F3F3F3"/>
            <w:vAlign w:val="center"/>
          </w:tcPr>
          <w:p w:rsidR="009F261D" w:rsidRPr="001164CE" w:rsidRDefault="009F261D" w:rsidP="009F261D">
            <w:pPr>
              <w:pStyle w:val="Balk7"/>
              <w:rPr>
                <w:sz w:val="16"/>
                <w:szCs w:val="16"/>
              </w:rPr>
            </w:pPr>
            <w:r w:rsidRPr="001164CE">
              <w:rPr>
                <w:sz w:val="16"/>
                <w:szCs w:val="16"/>
              </w:rPr>
              <w:t>SAAT</w:t>
            </w:r>
          </w:p>
        </w:tc>
        <w:tc>
          <w:tcPr>
            <w:tcW w:w="1701" w:type="dxa"/>
            <w:tcBorders>
              <w:bottom w:val="dashDotStroked" w:sz="24" w:space="0" w:color="auto"/>
            </w:tcBorders>
            <w:vAlign w:val="center"/>
          </w:tcPr>
          <w:p w:rsidR="009F261D" w:rsidRPr="001164CE" w:rsidRDefault="009F261D" w:rsidP="00907F6C">
            <w:pPr>
              <w:jc w:val="center"/>
              <w:rPr>
                <w:b/>
                <w:bCs/>
              </w:rPr>
            </w:pPr>
            <w:r w:rsidRPr="001164CE">
              <w:rPr>
                <w:b/>
                <w:bCs/>
              </w:rPr>
              <w:t>KONULAR</w:t>
            </w:r>
          </w:p>
        </w:tc>
        <w:tc>
          <w:tcPr>
            <w:tcW w:w="7346" w:type="dxa"/>
            <w:tcBorders>
              <w:bottom w:val="dashDotStroked" w:sz="24" w:space="0" w:color="auto"/>
            </w:tcBorders>
            <w:vAlign w:val="center"/>
          </w:tcPr>
          <w:p w:rsidR="009F261D" w:rsidRPr="001164CE" w:rsidRDefault="009F261D" w:rsidP="00907F6C">
            <w:pPr>
              <w:jc w:val="center"/>
              <w:rPr>
                <w:b/>
                <w:bCs/>
              </w:rPr>
            </w:pPr>
            <w:r w:rsidRPr="001164CE">
              <w:rPr>
                <w:b/>
                <w:bCs/>
              </w:rPr>
              <w:t>ÖĞRENCİLERİN KAZANACAĞI DAVRANIŞLAR</w:t>
            </w:r>
          </w:p>
        </w:tc>
      </w:tr>
      <w:tr w:rsidR="001164CE" w:rsidRPr="001164CE" w:rsidTr="00C52F7B">
        <w:trPr>
          <w:cantSplit/>
          <w:trHeight w:val="2500"/>
          <w:jc w:val="center"/>
        </w:trPr>
        <w:tc>
          <w:tcPr>
            <w:tcW w:w="371" w:type="dxa"/>
            <w:tcBorders>
              <w:top w:val="dashDotStroked" w:sz="24" w:space="0" w:color="auto"/>
              <w:bottom w:val="dashDotStroked" w:sz="24" w:space="0" w:color="auto"/>
              <w:right w:val="single" w:sz="12" w:space="0" w:color="auto"/>
            </w:tcBorders>
            <w:shd w:val="clear" w:color="auto" w:fill="F3F3F3"/>
            <w:vAlign w:val="center"/>
          </w:tcPr>
          <w:p w:rsidR="009F261D" w:rsidRPr="001164CE" w:rsidRDefault="009F261D" w:rsidP="00DF32A6">
            <w:pPr>
              <w:jc w:val="center"/>
              <w:rPr>
                <w:b/>
                <w:bCs/>
              </w:rPr>
            </w:pPr>
            <w:r w:rsidRPr="001164CE">
              <w:rPr>
                <w:b/>
                <w:bCs/>
              </w:rPr>
              <w:t>1</w:t>
            </w:r>
          </w:p>
        </w:tc>
        <w:tc>
          <w:tcPr>
            <w:tcW w:w="763" w:type="dxa"/>
            <w:tcBorders>
              <w:top w:val="dashDotStroked" w:sz="24" w:space="0" w:color="auto"/>
              <w:left w:val="single" w:sz="12" w:space="0" w:color="auto"/>
              <w:bottom w:val="dashDotStroked" w:sz="24" w:space="0" w:color="auto"/>
            </w:tcBorders>
            <w:shd w:val="clear" w:color="auto" w:fill="F3F3F3"/>
            <w:vAlign w:val="center"/>
          </w:tcPr>
          <w:p w:rsidR="00C52F7B" w:rsidRPr="001164CE" w:rsidRDefault="00C52F7B" w:rsidP="00C52F7B">
            <w:pPr>
              <w:jc w:val="center"/>
              <w:rPr>
                <w:b/>
                <w:sz w:val="16"/>
                <w:szCs w:val="16"/>
              </w:rPr>
            </w:pPr>
            <w:r w:rsidRPr="001164CE">
              <w:rPr>
                <w:b/>
                <w:sz w:val="16"/>
                <w:szCs w:val="16"/>
              </w:rPr>
              <w:t>04-08 Aralık</w:t>
            </w:r>
          </w:p>
          <w:p w:rsidR="009F261D" w:rsidRPr="001164CE" w:rsidRDefault="00C52F7B" w:rsidP="00C52F7B">
            <w:pPr>
              <w:jc w:val="center"/>
              <w:rPr>
                <w:b/>
                <w:bCs/>
              </w:rPr>
            </w:pPr>
            <w:r w:rsidRPr="001164CE">
              <w:rPr>
                <w:b/>
                <w:sz w:val="16"/>
                <w:szCs w:val="16"/>
              </w:rPr>
              <w:t>2017</w:t>
            </w:r>
          </w:p>
        </w:tc>
        <w:tc>
          <w:tcPr>
            <w:tcW w:w="226" w:type="dxa"/>
            <w:tcBorders>
              <w:top w:val="dashDotStroked" w:sz="24" w:space="0" w:color="auto"/>
              <w:bottom w:val="dashDotStroked" w:sz="24" w:space="0" w:color="auto"/>
            </w:tcBorders>
            <w:shd w:val="clear" w:color="auto" w:fill="F3F3F3"/>
            <w:vAlign w:val="center"/>
          </w:tcPr>
          <w:p w:rsidR="009F261D" w:rsidRPr="001164CE" w:rsidRDefault="009F261D" w:rsidP="00907F6C">
            <w:pPr>
              <w:jc w:val="center"/>
              <w:rPr>
                <w:b/>
                <w:bCs/>
              </w:rPr>
            </w:pPr>
            <w:r w:rsidRPr="001164CE">
              <w:rPr>
                <w:b/>
                <w:bCs/>
              </w:rPr>
              <w:t>3</w:t>
            </w:r>
          </w:p>
        </w:tc>
        <w:tc>
          <w:tcPr>
            <w:tcW w:w="1701" w:type="dxa"/>
            <w:vMerge w:val="restart"/>
            <w:tcBorders>
              <w:top w:val="dashDotStroked" w:sz="24" w:space="0" w:color="auto"/>
            </w:tcBorders>
            <w:vAlign w:val="center"/>
          </w:tcPr>
          <w:p w:rsidR="009F261D" w:rsidRPr="001164CE" w:rsidRDefault="009F261D" w:rsidP="00907F6C">
            <w:pPr>
              <w:jc w:val="center"/>
              <w:rPr>
                <w:b/>
                <w:bCs/>
              </w:rPr>
            </w:pPr>
            <w:r w:rsidRPr="001164CE">
              <w:rPr>
                <w:b/>
                <w:bCs/>
              </w:rPr>
              <w:t>3.  Millî Edebiyat Zevk ve Anlayışını Sürdüren Şiir</w:t>
            </w:r>
          </w:p>
        </w:tc>
        <w:tc>
          <w:tcPr>
            <w:tcW w:w="7346" w:type="dxa"/>
            <w:vMerge w:val="restart"/>
            <w:tcBorders>
              <w:top w:val="dashDotStroked" w:sz="24" w:space="0" w:color="auto"/>
            </w:tcBorders>
            <w:vAlign w:val="center"/>
          </w:tcPr>
          <w:p w:rsidR="009F261D" w:rsidRPr="001164CE" w:rsidRDefault="009F261D" w:rsidP="00907F6C">
            <w:pPr>
              <w:rPr>
                <w:sz w:val="18"/>
                <w:szCs w:val="18"/>
              </w:rPr>
            </w:pPr>
            <w:r w:rsidRPr="001164CE">
              <w:rPr>
                <w:b/>
                <w:bCs/>
                <w:sz w:val="18"/>
                <w:szCs w:val="18"/>
              </w:rPr>
              <w:tab/>
              <w:t>Millî Edebiyat Zevk ve Anlayışını Sürdürenlerin Şiirlerini inceleme</w:t>
            </w:r>
          </w:p>
          <w:p w:rsidR="009F261D" w:rsidRPr="001164CE" w:rsidRDefault="009F261D" w:rsidP="00907F6C">
            <w:pPr>
              <w:rPr>
                <w:sz w:val="18"/>
                <w:szCs w:val="18"/>
              </w:rPr>
            </w:pPr>
            <w:r w:rsidRPr="001164CE">
              <w:rPr>
                <w:sz w:val="18"/>
                <w:szCs w:val="18"/>
              </w:rPr>
              <w:t>1. Şiirde ahengi sağlayan unsurları belirler.</w:t>
            </w:r>
          </w:p>
          <w:p w:rsidR="009F261D" w:rsidRPr="001164CE" w:rsidRDefault="009F261D" w:rsidP="00907F6C">
            <w:pPr>
              <w:rPr>
                <w:sz w:val="18"/>
                <w:szCs w:val="18"/>
              </w:rPr>
            </w:pPr>
            <w:r w:rsidRPr="001164CE">
              <w:rPr>
                <w:sz w:val="18"/>
                <w:szCs w:val="18"/>
              </w:rPr>
              <w:t>2. Şiirdeki ses akışını fark eder.</w:t>
            </w:r>
          </w:p>
          <w:p w:rsidR="009F261D" w:rsidRPr="001164CE" w:rsidRDefault="009F261D" w:rsidP="00907F6C">
            <w:pPr>
              <w:rPr>
                <w:sz w:val="18"/>
                <w:szCs w:val="18"/>
              </w:rPr>
            </w:pPr>
            <w:r w:rsidRPr="001164CE">
              <w:rPr>
                <w:sz w:val="18"/>
                <w:szCs w:val="18"/>
              </w:rPr>
              <w:t>3. Şiirin ölçüsünü araştırır.</w:t>
            </w:r>
          </w:p>
          <w:p w:rsidR="009F261D" w:rsidRPr="001164CE" w:rsidRDefault="009F261D" w:rsidP="00907F6C">
            <w:pPr>
              <w:rPr>
                <w:sz w:val="18"/>
                <w:szCs w:val="18"/>
              </w:rPr>
            </w:pPr>
            <w:r w:rsidRPr="001164CE">
              <w:rPr>
                <w:sz w:val="18"/>
                <w:szCs w:val="18"/>
              </w:rPr>
              <w:t>4. Söz sanatlarının şiirdeki işlevini kavrar.</w:t>
            </w:r>
          </w:p>
          <w:p w:rsidR="009F261D" w:rsidRPr="001164CE" w:rsidRDefault="009F261D" w:rsidP="00907F6C">
            <w:pPr>
              <w:rPr>
                <w:sz w:val="18"/>
                <w:szCs w:val="18"/>
              </w:rPr>
            </w:pPr>
            <w:r w:rsidRPr="001164CE">
              <w:rPr>
                <w:sz w:val="18"/>
                <w:szCs w:val="18"/>
              </w:rPr>
              <w:t>5. Dil ve söyleyiş özelliklerini belirler.</w:t>
            </w:r>
          </w:p>
          <w:p w:rsidR="009F261D" w:rsidRPr="001164CE" w:rsidRDefault="009F261D" w:rsidP="00907F6C">
            <w:pPr>
              <w:rPr>
                <w:sz w:val="18"/>
                <w:szCs w:val="18"/>
              </w:rPr>
            </w:pPr>
            <w:r w:rsidRPr="001164CE">
              <w:rPr>
                <w:sz w:val="18"/>
                <w:szCs w:val="18"/>
              </w:rPr>
              <w:t>6. Memleket manzaralarıyla ilgili söyleyişleri fark eder.</w:t>
            </w:r>
          </w:p>
          <w:p w:rsidR="009F261D" w:rsidRPr="001164CE" w:rsidRDefault="009F261D" w:rsidP="00907F6C">
            <w:pPr>
              <w:rPr>
                <w:sz w:val="18"/>
                <w:szCs w:val="18"/>
              </w:rPr>
            </w:pPr>
            <w:r w:rsidRPr="001164CE">
              <w:rPr>
                <w:sz w:val="18"/>
                <w:szCs w:val="18"/>
              </w:rPr>
              <w:t>7. Şiirin yapısını inceler.</w:t>
            </w:r>
          </w:p>
          <w:p w:rsidR="009F261D" w:rsidRPr="001164CE" w:rsidRDefault="009F261D" w:rsidP="00907F6C">
            <w:pPr>
              <w:rPr>
                <w:sz w:val="18"/>
                <w:szCs w:val="18"/>
              </w:rPr>
            </w:pPr>
            <w:r w:rsidRPr="001164CE">
              <w:rPr>
                <w:sz w:val="18"/>
                <w:szCs w:val="18"/>
              </w:rPr>
              <w:t>8. Şiirin temasını bulur.</w:t>
            </w:r>
          </w:p>
          <w:p w:rsidR="009F261D" w:rsidRPr="001164CE" w:rsidRDefault="009F261D" w:rsidP="00907F6C">
            <w:pPr>
              <w:rPr>
                <w:sz w:val="18"/>
                <w:szCs w:val="18"/>
              </w:rPr>
            </w:pPr>
            <w:r w:rsidRPr="001164CE">
              <w:rPr>
                <w:sz w:val="18"/>
                <w:szCs w:val="18"/>
              </w:rPr>
              <w:t>9. Tarihî tema ve ifadeleri araştırır.</w:t>
            </w:r>
          </w:p>
          <w:p w:rsidR="009F261D" w:rsidRPr="001164CE" w:rsidRDefault="009F261D" w:rsidP="00907F6C">
            <w:pPr>
              <w:rPr>
                <w:sz w:val="18"/>
                <w:szCs w:val="18"/>
              </w:rPr>
            </w:pPr>
            <w:r w:rsidRPr="001164CE">
              <w:rPr>
                <w:sz w:val="18"/>
                <w:szCs w:val="18"/>
              </w:rPr>
              <w:t>10. Temanın halkla ilişkisini kavrar.</w:t>
            </w:r>
          </w:p>
          <w:p w:rsidR="009F261D" w:rsidRPr="001164CE" w:rsidRDefault="009F261D" w:rsidP="00907F6C">
            <w:pPr>
              <w:rPr>
                <w:sz w:val="18"/>
                <w:szCs w:val="18"/>
              </w:rPr>
            </w:pPr>
            <w:r w:rsidRPr="001164CE">
              <w:rPr>
                <w:sz w:val="18"/>
                <w:szCs w:val="18"/>
              </w:rPr>
              <w:t>11. Temanın edebiyatımızda daha önce ele alınıp alınmadığını belirler.</w:t>
            </w:r>
          </w:p>
          <w:p w:rsidR="009F261D" w:rsidRPr="001164CE" w:rsidRDefault="009F261D" w:rsidP="00907F6C">
            <w:pPr>
              <w:rPr>
                <w:sz w:val="18"/>
                <w:szCs w:val="18"/>
              </w:rPr>
            </w:pPr>
            <w:r w:rsidRPr="001164CE">
              <w:rPr>
                <w:sz w:val="18"/>
                <w:szCs w:val="18"/>
              </w:rPr>
              <w:t xml:space="preserve">12. </w:t>
            </w:r>
            <w:proofErr w:type="gramStart"/>
            <w:r w:rsidRPr="001164CE">
              <w:rPr>
                <w:sz w:val="18"/>
                <w:szCs w:val="18"/>
              </w:rPr>
              <w:t>Şiiri  yorumlar</w:t>
            </w:r>
            <w:proofErr w:type="gramEnd"/>
            <w:r w:rsidRPr="001164CE">
              <w:rPr>
                <w:sz w:val="18"/>
                <w:szCs w:val="18"/>
              </w:rPr>
              <w:t>.</w:t>
            </w:r>
          </w:p>
          <w:p w:rsidR="009F261D" w:rsidRPr="001164CE" w:rsidRDefault="009F261D" w:rsidP="00907F6C">
            <w:pPr>
              <w:rPr>
                <w:sz w:val="18"/>
                <w:szCs w:val="18"/>
              </w:rPr>
            </w:pPr>
            <w:r w:rsidRPr="001164CE">
              <w:rPr>
                <w:sz w:val="18"/>
                <w:szCs w:val="18"/>
              </w:rPr>
              <w:t xml:space="preserve">13. Millî duyarlılığa yer verilip verilmediğini tartışır. </w:t>
            </w:r>
          </w:p>
          <w:p w:rsidR="009F261D" w:rsidRPr="001164CE" w:rsidRDefault="009F261D" w:rsidP="00907F6C">
            <w:pPr>
              <w:rPr>
                <w:sz w:val="18"/>
                <w:szCs w:val="18"/>
              </w:rPr>
            </w:pPr>
            <w:r w:rsidRPr="001164CE">
              <w:rPr>
                <w:sz w:val="18"/>
                <w:szCs w:val="18"/>
              </w:rPr>
              <w:t>14. Halk şiirinden gelen ögeleri araştırır.</w:t>
            </w:r>
          </w:p>
          <w:p w:rsidR="009F261D" w:rsidRPr="001164CE" w:rsidRDefault="009F261D" w:rsidP="00907F6C">
            <w:pPr>
              <w:rPr>
                <w:sz w:val="18"/>
                <w:szCs w:val="18"/>
              </w:rPr>
            </w:pPr>
            <w:r w:rsidRPr="001164CE">
              <w:rPr>
                <w:sz w:val="18"/>
                <w:szCs w:val="18"/>
              </w:rPr>
              <w:t>15. Millî ve mahallî olanın modern çerçevede nasıl ifade edildiğini fark eder.</w:t>
            </w:r>
          </w:p>
          <w:p w:rsidR="009F261D" w:rsidRPr="001164CE" w:rsidRDefault="009F261D" w:rsidP="00907F6C">
            <w:pPr>
              <w:rPr>
                <w:sz w:val="18"/>
                <w:szCs w:val="18"/>
              </w:rPr>
            </w:pPr>
            <w:r w:rsidRPr="001164CE">
              <w:rPr>
                <w:sz w:val="18"/>
                <w:szCs w:val="18"/>
              </w:rPr>
              <w:t>16. Batılılaşan Türk şiir geleneğinden nasıl ve hangi ölçülerde yararlanıldığını araştırır.</w:t>
            </w:r>
          </w:p>
          <w:p w:rsidR="009F261D" w:rsidRPr="001164CE" w:rsidRDefault="009F261D" w:rsidP="00907F6C">
            <w:pPr>
              <w:rPr>
                <w:sz w:val="18"/>
                <w:szCs w:val="18"/>
              </w:rPr>
            </w:pPr>
            <w:r w:rsidRPr="001164CE">
              <w:rPr>
                <w:sz w:val="18"/>
                <w:szCs w:val="18"/>
              </w:rPr>
              <w:t>17. Şiirin ait olduğu geleneği belirler.</w:t>
            </w:r>
          </w:p>
          <w:p w:rsidR="009F261D" w:rsidRPr="001164CE" w:rsidRDefault="009F261D" w:rsidP="00907F6C">
            <w:pPr>
              <w:rPr>
                <w:sz w:val="18"/>
                <w:szCs w:val="18"/>
              </w:rPr>
            </w:pPr>
            <w:r w:rsidRPr="001164CE">
              <w:rPr>
                <w:sz w:val="18"/>
                <w:szCs w:val="18"/>
              </w:rPr>
              <w:t xml:space="preserve">18. Ahmet Hamdi, Necip Fazıl, Ahmet Muhip gibi şairlerden seçilen bir şiirle bu gruba </w:t>
            </w:r>
            <w:proofErr w:type="gramStart"/>
            <w:r w:rsidRPr="001164CE">
              <w:rPr>
                <w:sz w:val="18"/>
                <w:szCs w:val="18"/>
              </w:rPr>
              <w:t>dahil</w:t>
            </w:r>
            <w:proofErr w:type="gramEnd"/>
            <w:r w:rsidRPr="001164CE">
              <w:rPr>
                <w:sz w:val="18"/>
                <w:szCs w:val="18"/>
              </w:rPr>
              <w:t xml:space="preserve"> şairlerden birinin şiirini ses, dil, tema ve yapı bakımlarından karşılaştırır.</w:t>
            </w:r>
          </w:p>
          <w:p w:rsidR="009F261D" w:rsidRPr="001164CE" w:rsidRDefault="009F261D" w:rsidP="00907F6C">
            <w:pPr>
              <w:rPr>
                <w:sz w:val="18"/>
                <w:szCs w:val="18"/>
              </w:rPr>
            </w:pPr>
            <w:r w:rsidRPr="001164CE">
              <w:rPr>
                <w:sz w:val="18"/>
                <w:szCs w:val="18"/>
              </w:rPr>
              <w:t>19. Şairin fikrî ve edebî yönü hakkında çıkarımlarda bulunur.</w:t>
            </w:r>
          </w:p>
          <w:p w:rsidR="009F261D" w:rsidRPr="001164CE" w:rsidRDefault="009F261D" w:rsidP="00907F6C">
            <w:pPr>
              <w:rPr>
                <w:sz w:val="18"/>
                <w:szCs w:val="18"/>
              </w:rPr>
            </w:pPr>
            <w:r w:rsidRPr="001164CE">
              <w:rPr>
                <w:sz w:val="18"/>
                <w:szCs w:val="18"/>
              </w:rPr>
              <w:t>20. Eserle şair arasındaki ilişkiyi belirler.</w:t>
            </w:r>
          </w:p>
        </w:tc>
      </w:tr>
      <w:tr w:rsidR="001164CE" w:rsidRPr="001164CE" w:rsidTr="00C52F7B">
        <w:trPr>
          <w:cantSplit/>
          <w:trHeight w:val="2098"/>
          <w:jc w:val="center"/>
        </w:trPr>
        <w:tc>
          <w:tcPr>
            <w:tcW w:w="371" w:type="dxa"/>
            <w:tcBorders>
              <w:bottom w:val="dashDotStroked" w:sz="24" w:space="0" w:color="auto"/>
              <w:right w:val="single" w:sz="12" w:space="0" w:color="auto"/>
            </w:tcBorders>
            <w:shd w:val="clear" w:color="auto" w:fill="F3F3F3"/>
            <w:vAlign w:val="center"/>
          </w:tcPr>
          <w:p w:rsidR="009F261D" w:rsidRPr="001164CE" w:rsidRDefault="009F261D" w:rsidP="00874C07">
            <w:pPr>
              <w:rPr>
                <w:b/>
                <w:bCs/>
              </w:rPr>
            </w:pPr>
            <w:r w:rsidRPr="001164CE">
              <w:rPr>
                <w:b/>
                <w:bCs/>
              </w:rPr>
              <w:t>2</w:t>
            </w:r>
          </w:p>
        </w:tc>
        <w:tc>
          <w:tcPr>
            <w:tcW w:w="763" w:type="dxa"/>
            <w:tcBorders>
              <w:left w:val="single" w:sz="12" w:space="0" w:color="auto"/>
              <w:bottom w:val="dashDotStroked" w:sz="24" w:space="0" w:color="auto"/>
            </w:tcBorders>
            <w:shd w:val="clear" w:color="auto" w:fill="F3F3F3"/>
            <w:vAlign w:val="center"/>
          </w:tcPr>
          <w:p w:rsidR="009F261D" w:rsidRPr="001164CE" w:rsidRDefault="00C52F7B" w:rsidP="00C52F7B">
            <w:pPr>
              <w:jc w:val="center"/>
              <w:rPr>
                <w:b/>
                <w:bCs/>
              </w:rPr>
            </w:pPr>
            <w:r w:rsidRPr="001164CE">
              <w:rPr>
                <w:b/>
                <w:sz w:val="16"/>
                <w:szCs w:val="16"/>
              </w:rPr>
              <w:t>11-15 Aralık 2017</w:t>
            </w:r>
          </w:p>
        </w:tc>
        <w:tc>
          <w:tcPr>
            <w:tcW w:w="226" w:type="dxa"/>
            <w:tcBorders>
              <w:bottom w:val="dashDotStroked" w:sz="24" w:space="0" w:color="auto"/>
            </w:tcBorders>
            <w:shd w:val="clear" w:color="auto" w:fill="F3F3F3"/>
            <w:vAlign w:val="center"/>
          </w:tcPr>
          <w:p w:rsidR="009F261D" w:rsidRPr="001164CE" w:rsidRDefault="009F261D" w:rsidP="00907F6C">
            <w:pPr>
              <w:jc w:val="center"/>
              <w:rPr>
                <w:b/>
                <w:bCs/>
              </w:rPr>
            </w:pPr>
            <w:r w:rsidRPr="001164CE">
              <w:rPr>
                <w:b/>
                <w:bCs/>
              </w:rPr>
              <w:t>3</w:t>
            </w:r>
          </w:p>
        </w:tc>
        <w:tc>
          <w:tcPr>
            <w:tcW w:w="1701" w:type="dxa"/>
            <w:vMerge/>
            <w:tcBorders>
              <w:bottom w:val="dashDotStroked" w:sz="24" w:space="0" w:color="auto"/>
            </w:tcBorders>
            <w:vAlign w:val="center"/>
          </w:tcPr>
          <w:p w:rsidR="009F261D" w:rsidRPr="001164CE" w:rsidRDefault="009F261D" w:rsidP="00907F6C">
            <w:pPr>
              <w:jc w:val="center"/>
              <w:rPr>
                <w:b/>
                <w:bCs/>
              </w:rPr>
            </w:pPr>
          </w:p>
        </w:tc>
        <w:tc>
          <w:tcPr>
            <w:tcW w:w="7346" w:type="dxa"/>
            <w:vMerge/>
            <w:tcBorders>
              <w:bottom w:val="dashDotStroked" w:sz="24" w:space="0" w:color="auto"/>
            </w:tcBorders>
            <w:vAlign w:val="center"/>
          </w:tcPr>
          <w:p w:rsidR="009F261D" w:rsidRPr="001164CE" w:rsidRDefault="009F261D" w:rsidP="00907F6C">
            <w:pPr>
              <w:rPr>
                <w:sz w:val="18"/>
                <w:szCs w:val="18"/>
              </w:rPr>
            </w:pPr>
          </w:p>
        </w:tc>
      </w:tr>
      <w:tr w:rsidR="001164CE" w:rsidRPr="001164CE" w:rsidTr="00C52F7B">
        <w:trPr>
          <w:cantSplit/>
          <w:trHeight w:val="1877"/>
          <w:jc w:val="center"/>
        </w:trPr>
        <w:tc>
          <w:tcPr>
            <w:tcW w:w="371" w:type="dxa"/>
            <w:tcBorders>
              <w:top w:val="dashDotStroked" w:sz="24" w:space="0" w:color="auto"/>
              <w:bottom w:val="dashDotStroked" w:sz="24" w:space="0" w:color="auto"/>
              <w:right w:val="single" w:sz="12" w:space="0" w:color="auto"/>
            </w:tcBorders>
            <w:shd w:val="clear" w:color="auto" w:fill="F3F3F3"/>
            <w:vAlign w:val="center"/>
          </w:tcPr>
          <w:p w:rsidR="009F261D" w:rsidRPr="001164CE" w:rsidRDefault="009F261D" w:rsidP="00DF32A6">
            <w:pPr>
              <w:jc w:val="center"/>
              <w:rPr>
                <w:b/>
                <w:bCs/>
              </w:rPr>
            </w:pPr>
            <w:r w:rsidRPr="001164CE">
              <w:rPr>
                <w:b/>
                <w:bCs/>
              </w:rPr>
              <w:t>3</w:t>
            </w:r>
          </w:p>
        </w:tc>
        <w:tc>
          <w:tcPr>
            <w:tcW w:w="763" w:type="dxa"/>
            <w:tcBorders>
              <w:top w:val="dashDotStroked" w:sz="24" w:space="0" w:color="auto"/>
              <w:left w:val="single" w:sz="12" w:space="0" w:color="auto"/>
              <w:bottom w:val="dashDotStroked" w:sz="24" w:space="0" w:color="auto"/>
            </w:tcBorders>
            <w:shd w:val="clear" w:color="auto" w:fill="F3F3F3"/>
            <w:vAlign w:val="center"/>
          </w:tcPr>
          <w:p w:rsidR="009F261D" w:rsidRPr="001164CE" w:rsidRDefault="00C52F7B" w:rsidP="00DF32A6">
            <w:pPr>
              <w:jc w:val="center"/>
              <w:rPr>
                <w:b/>
                <w:bCs/>
              </w:rPr>
            </w:pPr>
            <w:r w:rsidRPr="001164CE">
              <w:rPr>
                <w:b/>
                <w:sz w:val="16"/>
                <w:szCs w:val="16"/>
              </w:rPr>
              <w:t>18-22 Aralık 2017</w:t>
            </w:r>
          </w:p>
        </w:tc>
        <w:tc>
          <w:tcPr>
            <w:tcW w:w="226" w:type="dxa"/>
            <w:tcBorders>
              <w:top w:val="dashDotStroked" w:sz="24" w:space="0" w:color="auto"/>
              <w:bottom w:val="dashDotStroked" w:sz="24" w:space="0" w:color="auto"/>
            </w:tcBorders>
            <w:shd w:val="clear" w:color="auto" w:fill="F3F3F3"/>
            <w:vAlign w:val="center"/>
          </w:tcPr>
          <w:p w:rsidR="009F261D" w:rsidRPr="001164CE" w:rsidRDefault="009F261D" w:rsidP="00907F6C">
            <w:pPr>
              <w:jc w:val="center"/>
              <w:rPr>
                <w:b/>
                <w:bCs/>
              </w:rPr>
            </w:pPr>
            <w:r w:rsidRPr="001164CE">
              <w:rPr>
                <w:b/>
                <w:bCs/>
              </w:rPr>
              <w:t>3</w:t>
            </w:r>
          </w:p>
        </w:tc>
        <w:tc>
          <w:tcPr>
            <w:tcW w:w="1701" w:type="dxa"/>
            <w:vMerge w:val="restart"/>
            <w:tcBorders>
              <w:top w:val="dashDotStroked" w:sz="24" w:space="0" w:color="auto"/>
            </w:tcBorders>
            <w:vAlign w:val="center"/>
          </w:tcPr>
          <w:p w:rsidR="009F261D" w:rsidRPr="001164CE" w:rsidRDefault="009F261D" w:rsidP="00907F6C">
            <w:pPr>
              <w:jc w:val="center"/>
              <w:rPr>
                <w:b/>
                <w:bCs/>
              </w:rPr>
            </w:pPr>
            <w:r w:rsidRPr="001164CE">
              <w:rPr>
                <w:b/>
                <w:bCs/>
              </w:rPr>
              <w:t xml:space="preserve">4. Garip Hareketi </w:t>
            </w:r>
          </w:p>
          <w:p w:rsidR="009F261D" w:rsidRPr="001164CE" w:rsidRDefault="009F261D" w:rsidP="00907F6C">
            <w:pPr>
              <w:jc w:val="center"/>
              <w:rPr>
                <w:b/>
                <w:bCs/>
              </w:rPr>
            </w:pPr>
            <w:r w:rsidRPr="001164CE">
              <w:rPr>
                <w:b/>
                <w:bCs/>
              </w:rPr>
              <w:t>(I. Yeni)</w:t>
            </w:r>
          </w:p>
          <w:p w:rsidR="009F261D" w:rsidRPr="001164CE" w:rsidRDefault="009F261D" w:rsidP="00907F6C">
            <w:pPr>
              <w:jc w:val="center"/>
              <w:rPr>
                <w:b/>
                <w:bCs/>
              </w:rPr>
            </w:pPr>
            <w:r w:rsidRPr="001164CE">
              <w:rPr>
                <w:b/>
                <w:bCs/>
              </w:rPr>
              <w:t>(1940-1950)</w:t>
            </w:r>
          </w:p>
          <w:p w:rsidR="009F261D" w:rsidRPr="001164CE" w:rsidRDefault="009F261D" w:rsidP="00907F6C">
            <w:pPr>
              <w:jc w:val="center"/>
              <w:rPr>
                <w:b/>
                <w:bCs/>
              </w:rPr>
            </w:pPr>
          </w:p>
          <w:p w:rsidR="009F261D" w:rsidRPr="001164CE" w:rsidRDefault="009F261D" w:rsidP="00907F6C">
            <w:pPr>
              <w:jc w:val="center"/>
              <w:rPr>
                <w:b/>
                <w:bCs/>
              </w:rPr>
            </w:pPr>
          </w:p>
        </w:tc>
        <w:tc>
          <w:tcPr>
            <w:tcW w:w="7346" w:type="dxa"/>
            <w:vMerge w:val="restart"/>
            <w:tcBorders>
              <w:top w:val="dashDotStroked" w:sz="24" w:space="0" w:color="auto"/>
            </w:tcBorders>
            <w:vAlign w:val="center"/>
          </w:tcPr>
          <w:p w:rsidR="009F261D" w:rsidRPr="001164CE" w:rsidRDefault="009F261D" w:rsidP="00907F6C">
            <w:pPr>
              <w:rPr>
                <w:sz w:val="18"/>
                <w:szCs w:val="18"/>
              </w:rPr>
            </w:pPr>
            <w:r w:rsidRPr="001164CE">
              <w:rPr>
                <w:b/>
                <w:bCs/>
                <w:sz w:val="18"/>
                <w:szCs w:val="18"/>
              </w:rPr>
              <w:t>Garip Hareketi (I. Yeni) şiirlerini inceleme</w:t>
            </w:r>
          </w:p>
          <w:p w:rsidR="009F261D" w:rsidRPr="001164CE" w:rsidRDefault="009F261D" w:rsidP="00907F6C">
            <w:pPr>
              <w:rPr>
                <w:sz w:val="18"/>
                <w:szCs w:val="18"/>
              </w:rPr>
            </w:pPr>
            <w:r w:rsidRPr="001164CE">
              <w:rPr>
                <w:sz w:val="18"/>
                <w:szCs w:val="18"/>
              </w:rPr>
              <w:t>1. Şiirde ahengi sağlayan unsurları belirler.</w:t>
            </w:r>
          </w:p>
          <w:p w:rsidR="009F261D" w:rsidRPr="001164CE" w:rsidRDefault="009F261D" w:rsidP="00907F6C">
            <w:pPr>
              <w:rPr>
                <w:sz w:val="18"/>
                <w:szCs w:val="18"/>
              </w:rPr>
            </w:pPr>
            <w:r w:rsidRPr="001164CE">
              <w:rPr>
                <w:sz w:val="18"/>
                <w:szCs w:val="18"/>
              </w:rPr>
              <w:t>2. Şiirin belli bir ölçüsü olup olmadığını fark eder.</w:t>
            </w:r>
          </w:p>
          <w:p w:rsidR="009F261D" w:rsidRPr="001164CE" w:rsidRDefault="009F261D" w:rsidP="00907F6C">
            <w:pPr>
              <w:rPr>
                <w:sz w:val="18"/>
                <w:szCs w:val="18"/>
              </w:rPr>
            </w:pPr>
            <w:r w:rsidRPr="001164CE">
              <w:rPr>
                <w:sz w:val="18"/>
                <w:szCs w:val="18"/>
              </w:rPr>
              <w:t>3. Şiirde söz sanatlarına yer verilip verilmediğini açıklar.</w:t>
            </w:r>
          </w:p>
          <w:p w:rsidR="009F261D" w:rsidRPr="001164CE" w:rsidRDefault="009F261D" w:rsidP="00907F6C">
            <w:pPr>
              <w:rPr>
                <w:sz w:val="18"/>
                <w:szCs w:val="18"/>
              </w:rPr>
            </w:pPr>
            <w:r w:rsidRPr="001164CE">
              <w:rPr>
                <w:sz w:val="18"/>
                <w:szCs w:val="18"/>
              </w:rPr>
              <w:t>4. Resme ve müziğe ait ögelere neden yer verilmemeye çalışıldığını belirler.</w:t>
            </w:r>
          </w:p>
          <w:p w:rsidR="009F261D" w:rsidRPr="001164CE" w:rsidRDefault="009F261D" w:rsidP="00907F6C">
            <w:pPr>
              <w:rPr>
                <w:sz w:val="18"/>
                <w:szCs w:val="18"/>
              </w:rPr>
            </w:pPr>
            <w:r w:rsidRPr="001164CE">
              <w:rPr>
                <w:sz w:val="18"/>
                <w:szCs w:val="18"/>
              </w:rPr>
              <w:t>5. İmgeye niçin karşı çıkıldığını belirler.</w:t>
            </w:r>
          </w:p>
          <w:p w:rsidR="009F261D" w:rsidRPr="001164CE" w:rsidRDefault="009F261D" w:rsidP="00907F6C">
            <w:pPr>
              <w:rPr>
                <w:sz w:val="18"/>
                <w:szCs w:val="18"/>
              </w:rPr>
            </w:pPr>
            <w:r w:rsidRPr="001164CE">
              <w:rPr>
                <w:sz w:val="18"/>
                <w:szCs w:val="18"/>
              </w:rPr>
              <w:t>6. Şiirdeki birimler veya cümleler arasındaki ilişkiyi açıklar.</w:t>
            </w:r>
          </w:p>
          <w:p w:rsidR="009F261D" w:rsidRPr="001164CE" w:rsidRDefault="009F261D" w:rsidP="00907F6C">
            <w:pPr>
              <w:rPr>
                <w:sz w:val="18"/>
                <w:szCs w:val="18"/>
              </w:rPr>
            </w:pPr>
            <w:r w:rsidRPr="001164CE">
              <w:rPr>
                <w:sz w:val="18"/>
                <w:szCs w:val="18"/>
              </w:rPr>
              <w:t>7. Kelimelerin daha çok neden ilk anlamlarıyla kullanıldığını belirler.</w:t>
            </w:r>
          </w:p>
          <w:p w:rsidR="009F261D" w:rsidRPr="001164CE" w:rsidRDefault="009F261D" w:rsidP="00907F6C">
            <w:pPr>
              <w:rPr>
                <w:sz w:val="18"/>
                <w:szCs w:val="18"/>
              </w:rPr>
            </w:pPr>
            <w:r w:rsidRPr="001164CE">
              <w:rPr>
                <w:sz w:val="18"/>
                <w:szCs w:val="18"/>
              </w:rPr>
              <w:t>8. Söyleyişin ve kelime kadrosunun halkla ilişkisini açıklar.</w:t>
            </w:r>
          </w:p>
          <w:p w:rsidR="009F261D" w:rsidRPr="001164CE" w:rsidRDefault="009F261D" w:rsidP="00907F6C">
            <w:pPr>
              <w:rPr>
                <w:sz w:val="18"/>
                <w:szCs w:val="18"/>
              </w:rPr>
            </w:pPr>
            <w:r w:rsidRPr="001164CE">
              <w:rPr>
                <w:sz w:val="18"/>
                <w:szCs w:val="18"/>
              </w:rPr>
              <w:t>9. Şiirin farklı bir söyleyiş kazanıp kazanmadığını fark eder.</w:t>
            </w:r>
          </w:p>
          <w:p w:rsidR="009F261D" w:rsidRPr="001164CE" w:rsidRDefault="009F261D" w:rsidP="00907F6C">
            <w:pPr>
              <w:rPr>
                <w:sz w:val="18"/>
                <w:szCs w:val="18"/>
              </w:rPr>
            </w:pPr>
            <w:r w:rsidRPr="001164CE">
              <w:rPr>
                <w:sz w:val="18"/>
                <w:szCs w:val="18"/>
              </w:rPr>
              <w:t>10. Şairane tutumlardan nasıl uzaklaşıldığını belirler.</w:t>
            </w:r>
          </w:p>
          <w:p w:rsidR="009F261D" w:rsidRPr="001164CE" w:rsidRDefault="009F261D" w:rsidP="00907F6C">
            <w:pPr>
              <w:rPr>
                <w:sz w:val="18"/>
                <w:szCs w:val="18"/>
              </w:rPr>
            </w:pPr>
            <w:r w:rsidRPr="001164CE">
              <w:rPr>
                <w:sz w:val="18"/>
                <w:szCs w:val="18"/>
              </w:rPr>
              <w:t xml:space="preserve">11. Şiiri yapı bakımından inceler. </w:t>
            </w:r>
          </w:p>
          <w:p w:rsidR="009F261D" w:rsidRPr="001164CE" w:rsidRDefault="009F261D" w:rsidP="00907F6C">
            <w:pPr>
              <w:rPr>
                <w:sz w:val="18"/>
                <w:szCs w:val="18"/>
              </w:rPr>
            </w:pPr>
            <w:r w:rsidRPr="001164CE">
              <w:rPr>
                <w:sz w:val="18"/>
                <w:szCs w:val="18"/>
              </w:rPr>
              <w:t>12. Şiirin temasını bulur.</w:t>
            </w:r>
          </w:p>
          <w:p w:rsidR="009F261D" w:rsidRPr="001164CE" w:rsidRDefault="009F261D" w:rsidP="00907F6C">
            <w:pPr>
              <w:rPr>
                <w:sz w:val="18"/>
                <w:szCs w:val="18"/>
              </w:rPr>
            </w:pPr>
            <w:r w:rsidRPr="001164CE">
              <w:rPr>
                <w:sz w:val="18"/>
                <w:szCs w:val="18"/>
              </w:rPr>
              <w:t>13. Temanın edebiyat geleneği içindeki yerini açıklar.</w:t>
            </w:r>
          </w:p>
          <w:p w:rsidR="009F261D" w:rsidRPr="001164CE" w:rsidRDefault="009F261D" w:rsidP="00907F6C">
            <w:pPr>
              <w:rPr>
                <w:sz w:val="18"/>
                <w:szCs w:val="18"/>
              </w:rPr>
            </w:pPr>
            <w:r w:rsidRPr="001164CE">
              <w:rPr>
                <w:sz w:val="18"/>
                <w:szCs w:val="18"/>
              </w:rPr>
              <w:t>14. Temanın insana özgü bir gerçekliği ifade ettiğini kavrar.</w:t>
            </w:r>
          </w:p>
          <w:p w:rsidR="009F261D" w:rsidRPr="001164CE" w:rsidRDefault="009F261D" w:rsidP="00907F6C">
            <w:pPr>
              <w:rPr>
                <w:sz w:val="18"/>
                <w:szCs w:val="18"/>
              </w:rPr>
            </w:pPr>
            <w:r w:rsidRPr="001164CE">
              <w:rPr>
                <w:sz w:val="18"/>
                <w:szCs w:val="18"/>
              </w:rPr>
              <w:t>15. Temanın halkın hayatıyla ilişkisini sezer.</w:t>
            </w:r>
          </w:p>
          <w:p w:rsidR="009F261D" w:rsidRPr="001164CE" w:rsidRDefault="009F261D" w:rsidP="00907F6C">
            <w:pPr>
              <w:rPr>
                <w:sz w:val="18"/>
                <w:szCs w:val="18"/>
              </w:rPr>
            </w:pPr>
            <w:r w:rsidRPr="001164CE">
              <w:rPr>
                <w:sz w:val="18"/>
                <w:szCs w:val="18"/>
              </w:rPr>
              <w:t>16. Anlamın neden açık olduğunu belirler.</w:t>
            </w:r>
          </w:p>
          <w:p w:rsidR="009F261D" w:rsidRPr="001164CE" w:rsidRDefault="009F261D" w:rsidP="00907F6C">
            <w:pPr>
              <w:rPr>
                <w:sz w:val="18"/>
                <w:szCs w:val="18"/>
              </w:rPr>
            </w:pPr>
            <w:r w:rsidRPr="001164CE">
              <w:rPr>
                <w:sz w:val="18"/>
                <w:szCs w:val="18"/>
              </w:rPr>
              <w:t>17. Çağrışımın değil, açıkça söylemenin niçin önemli olduğunu fark eder.</w:t>
            </w:r>
          </w:p>
          <w:p w:rsidR="009F261D" w:rsidRPr="001164CE" w:rsidRDefault="009F261D" w:rsidP="00907F6C">
            <w:pPr>
              <w:rPr>
                <w:sz w:val="18"/>
                <w:szCs w:val="18"/>
              </w:rPr>
            </w:pPr>
            <w:r w:rsidRPr="001164CE">
              <w:rPr>
                <w:sz w:val="18"/>
                <w:szCs w:val="18"/>
              </w:rPr>
              <w:t xml:space="preserve">18. Şiirde neden duygulardan çok akla hitap </w:t>
            </w:r>
            <w:proofErr w:type="gramStart"/>
            <w:r w:rsidRPr="001164CE">
              <w:rPr>
                <w:sz w:val="18"/>
                <w:szCs w:val="18"/>
              </w:rPr>
              <w:t>edildiğini  açıklar</w:t>
            </w:r>
            <w:proofErr w:type="gramEnd"/>
            <w:r w:rsidRPr="001164CE">
              <w:rPr>
                <w:sz w:val="18"/>
                <w:szCs w:val="18"/>
              </w:rPr>
              <w:t>.</w:t>
            </w:r>
          </w:p>
          <w:p w:rsidR="009F261D" w:rsidRPr="001164CE" w:rsidRDefault="009F261D" w:rsidP="00907F6C">
            <w:pPr>
              <w:rPr>
                <w:sz w:val="18"/>
                <w:szCs w:val="18"/>
              </w:rPr>
            </w:pPr>
            <w:r w:rsidRPr="001164CE">
              <w:rPr>
                <w:sz w:val="18"/>
                <w:szCs w:val="18"/>
              </w:rPr>
              <w:t>19. Şiirin ait olduğu geleneğini belirler.</w:t>
            </w:r>
          </w:p>
          <w:p w:rsidR="009F261D" w:rsidRPr="001164CE" w:rsidRDefault="009F261D" w:rsidP="00907F6C">
            <w:pPr>
              <w:rPr>
                <w:sz w:val="18"/>
                <w:szCs w:val="18"/>
              </w:rPr>
            </w:pPr>
            <w:r w:rsidRPr="001164CE">
              <w:rPr>
                <w:sz w:val="18"/>
                <w:szCs w:val="18"/>
              </w:rPr>
              <w:t>20. Halk arasından seçilmiş insanlara şiirde neden önem verildiğini sezer.</w:t>
            </w:r>
          </w:p>
          <w:p w:rsidR="009F261D" w:rsidRPr="001164CE" w:rsidRDefault="009F261D" w:rsidP="00907F6C">
            <w:pPr>
              <w:rPr>
                <w:sz w:val="18"/>
                <w:szCs w:val="18"/>
              </w:rPr>
            </w:pPr>
            <w:r w:rsidRPr="001164CE">
              <w:rPr>
                <w:sz w:val="18"/>
                <w:szCs w:val="18"/>
              </w:rPr>
              <w:t>21. “Garip şiirini” Millî Edebiyat Zevk ve Anlayışını Sürdürenlerin şiirleriyle karşılaştırır.</w:t>
            </w:r>
          </w:p>
          <w:p w:rsidR="009F261D" w:rsidRPr="001164CE" w:rsidRDefault="009F261D" w:rsidP="00907F6C">
            <w:pPr>
              <w:rPr>
                <w:sz w:val="18"/>
                <w:szCs w:val="18"/>
              </w:rPr>
            </w:pPr>
            <w:r w:rsidRPr="001164CE">
              <w:rPr>
                <w:sz w:val="18"/>
                <w:szCs w:val="18"/>
              </w:rPr>
              <w:t>22. Şairin fikrî ve edebî yönü hakkında çıkarımlarda bulunur.</w:t>
            </w:r>
          </w:p>
          <w:p w:rsidR="009F261D" w:rsidRPr="001164CE" w:rsidRDefault="009F261D" w:rsidP="00907F6C">
            <w:pPr>
              <w:rPr>
                <w:sz w:val="18"/>
                <w:szCs w:val="18"/>
              </w:rPr>
            </w:pPr>
            <w:r w:rsidRPr="001164CE">
              <w:rPr>
                <w:sz w:val="18"/>
                <w:szCs w:val="18"/>
              </w:rPr>
              <w:t>23. Eserle şair arasındaki ilişkiyi belirler.</w:t>
            </w:r>
          </w:p>
        </w:tc>
      </w:tr>
      <w:tr w:rsidR="001164CE" w:rsidRPr="001164CE" w:rsidTr="00C52F7B">
        <w:trPr>
          <w:cantSplit/>
          <w:trHeight w:val="3222"/>
          <w:jc w:val="center"/>
        </w:trPr>
        <w:tc>
          <w:tcPr>
            <w:tcW w:w="371" w:type="dxa"/>
            <w:tcBorders>
              <w:top w:val="dashDotStroked" w:sz="24" w:space="0" w:color="auto"/>
              <w:right w:val="single" w:sz="12" w:space="0" w:color="auto"/>
            </w:tcBorders>
            <w:shd w:val="clear" w:color="auto" w:fill="F3F3F3"/>
            <w:vAlign w:val="center"/>
          </w:tcPr>
          <w:p w:rsidR="009F261D" w:rsidRPr="001164CE" w:rsidRDefault="009F261D" w:rsidP="00DF32A6">
            <w:pPr>
              <w:jc w:val="center"/>
              <w:rPr>
                <w:b/>
                <w:bCs/>
              </w:rPr>
            </w:pPr>
            <w:r w:rsidRPr="001164CE">
              <w:rPr>
                <w:b/>
                <w:bCs/>
              </w:rPr>
              <w:t>4</w:t>
            </w:r>
          </w:p>
        </w:tc>
        <w:tc>
          <w:tcPr>
            <w:tcW w:w="763" w:type="dxa"/>
            <w:tcBorders>
              <w:top w:val="dashDotStroked" w:sz="24" w:space="0" w:color="auto"/>
              <w:left w:val="single" w:sz="12" w:space="0" w:color="auto"/>
            </w:tcBorders>
            <w:shd w:val="clear" w:color="auto" w:fill="F3F3F3"/>
            <w:vAlign w:val="center"/>
          </w:tcPr>
          <w:p w:rsidR="009F261D" w:rsidRPr="001164CE" w:rsidRDefault="00C52F7B" w:rsidP="00DF32A6">
            <w:pPr>
              <w:jc w:val="center"/>
              <w:rPr>
                <w:b/>
                <w:bCs/>
              </w:rPr>
            </w:pPr>
            <w:r w:rsidRPr="001164CE">
              <w:rPr>
                <w:b/>
                <w:sz w:val="16"/>
                <w:szCs w:val="16"/>
              </w:rPr>
              <w:t>25-29 Aralık 2017</w:t>
            </w:r>
          </w:p>
        </w:tc>
        <w:tc>
          <w:tcPr>
            <w:tcW w:w="226" w:type="dxa"/>
            <w:tcBorders>
              <w:top w:val="dashDotStroked" w:sz="24" w:space="0" w:color="auto"/>
            </w:tcBorders>
            <w:shd w:val="clear" w:color="auto" w:fill="F3F3F3"/>
            <w:vAlign w:val="center"/>
          </w:tcPr>
          <w:p w:rsidR="009F261D" w:rsidRPr="001164CE" w:rsidRDefault="009F261D" w:rsidP="00907F6C">
            <w:pPr>
              <w:jc w:val="center"/>
              <w:rPr>
                <w:b/>
                <w:bCs/>
              </w:rPr>
            </w:pPr>
          </w:p>
          <w:p w:rsidR="009F261D" w:rsidRPr="001164CE" w:rsidRDefault="009F261D" w:rsidP="00907F6C">
            <w:pPr>
              <w:jc w:val="center"/>
              <w:rPr>
                <w:b/>
                <w:bCs/>
              </w:rPr>
            </w:pPr>
          </w:p>
          <w:p w:rsidR="009F261D" w:rsidRPr="001164CE" w:rsidRDefault="009F261D" w:rsidP="00907F6C">
            <w:pPr>
              <w:jc w:val="center"/>
              <w:rPr>
                <w:b/>
                <w:bCs/>
              </w:rPr>
            </w:pPr>
          </w:p>
          <w:p w:rsidR="009F261D" w:rsidRPr="001164CE" w:rsidRDefault="009F261D" w:rsidP="00907F6C">
            <w:pPr>
              <w:jc w:val="center"/>
              <w:rPr>
                <w:b/>
                <w:bCs/>
              </w:rPr>
            </w:pPr>
          </w:p>
          <w:p w:rsidR="009F261D" w:rsidRPr="001164CE" w:rsidRDefault="009F261D" w:rsidP="00907F6C">
            <w:pPr>
              <w:jc w:val="center"/>
              <w:rPr>
                <w:b/>
                <w:bCs/>
              </w:rPr>
            </w:pPr>
          </w:p>
          <w:p w:rsidR="009F261D" w:rsidRPr="001164CE" w:rsidRDefault="009F261D" w:rsidP="00DF32A6">
            <w:pPr>
              <w:jc w:val="center"/>
              <w:rPr>
                <w:b/>
                <w:bCs/>
              </w:rPr>
            </w:pPr>
            <w:r w:rsidRPr="001164CE">
              <w:rPr>
                <w:b/>
                <w:bCs/>
              </w:rPr>
              <w:t>3</w:t>
            </w:r>
          </w:p>
          <w:p w:rsidR="009F261D" w:rsidRPr="001164CE" w:rsidRDefault="009F261D" w:rsidP="00DF32A6">
            <w:pPr>
              <w:jc w:val="center"/>
              <w:rPr>
                <w:b/>
                <w:bCs/>
              </w:rPr>
            </w:pPr>
          </w:p>
          <w:p w:rsidR="009F261D" w:rsidRPr="001164CE" w:rsidRDefault="009F261D" w:rsidP="00DF32A6">
            <w:pPr>
              <w:jc w:val="center"/>
              <w:rPr>
                <w:b/>
                <w:bCs/>
              </w:rPr>
            </w:pPr>
          </w:p>
          <w:p w:rsidR="009F261D" w:rsidRPr="001164CE" w:rsidRDefault="009F261D" w:rsidP="00DF32A6">
            <w:pPr>
              <w:jc w:val="center"/>
              <w:rPr>
                <w:b/>
                <w:bCs/>
              </w:rPr>
            </w:pPr>
          </w:p>
          <w:p w:rsidR="009F261D" w:rsidRPr="001164CE" w:rsidRDefault="009F261D" w:rsidP="00DF32A6">
            <w:pPr>
              <w:jc w:val="center"/>
              <w:rPr>
                <w:b/>
                <w:bCs/>
              </w:rPr>
            </w:pPr>
          </w:p>
          <w:p w:rsidR="009F261D" w:rsidRPr="001164CE" w:rsidRDefault="009F261D" w:rsidP="00DF32A6">
            <w:pPr>
              <w:jc w:val="center"/>
              <w:rPr>
                <w:b/>
                <w:bCs/>
              </w:rPr>
            </w:pPr>
          </w:p>
        </w:tc>
        <w:tc>
          <w:tcPr>
            <w:tcW w:w="1701" w:type="dxa"/>
            <w:vMerge/>
            <w:vAlign w:val="center"/>
          </w:tcPr>
          <w:p w:rsidR="009F261D" w:rsidRPr="001164CE" w:rsidRDefault="009F261D" w:rsidP="00907F6C">
            <w:pPr>
              <w:jc w:val="center"/>
              <w:rPr>
                <w:b/>
                <w:bCs/>
              </w:rPr>
            </w:pPr>
          </w:p>
        </w:tc>
        <w:tc>
          <w:tcPr>
            <w:tcW w:w="7346" w:type="dxa"/>
            <w:vMerge/>
            <w:vAlign w:val="center"/>
          </w:tcPr>
          <w:p w:rsidR="009F261D" w:rsidRPr="001164CE" w:rsidRDefault="009F261D" w:rsidP="00907F6C"/>
        </w:tc>
      </w:tr>
      <w:tr w:rsidR="001164CE" w:rsidRPr="001164CE" w:rsidTr="009F261D">
        <w:trPr>
          <w:cantSplit/>
          <w:jc w:val="center"/>
        </w:trPr>
        <w:tc>
          <w:tcPr>
            <w:tcW w:w="3061" w:type="dxa"/>
            <w:gridSpan w:val="4"/>
            <w:tcBorders>
              <w:top w:val="dashDotStroked" w:sz="24" w:space="0" w:color="auto"/>
            </w:tcBorders>
            <w:vAlign w:val="center"/>
          </w:tcPr>
          <w:p w:rsidR="00556826" w:rsidRPr="001164CE" w:rsidRDefault="00556826" w:rsidP="00DF16D1">
            <w:pPr>
              <w:jc w:val="center"/>
              <w:rPr>
                <w:b/>
                <w:bCs/>
              </w:rPr>
            </w:pPr>
            <w:r w:rsidRPr="001164CE">
              <w:rPr>
                <w:b/>
                <w:bCs/>
              </w:rPr>
              <w:t>KAYNAK ARAÇ-GEREÇLER</w:t>
            </w:r>
          </w:p>
        </w:tc>
        <w:tc>
          <w:tcPr>
            <w:tcW w:w="7346" w:type="dxa"/>
            <w:tcBorders>
              <w:top w:val="dashDotStroked" w:sz="24" w:space="0" w:color="auto"/>
            </w:tcBorders>
          </w:tcPr>
          <w:p w:rsidR="00556826" w:rsidRPr="001164CE" w:rsidRDefault="00556826" w:rsidP="00907F6C">
            <w:pPr>
              <w:jc w:val="both"/>
              <w:rPr>
                <w:sz w:val="16"/>
                <w:szCs w:val="16"/>
              </w:rPr>
            </w:pPr>
            <w:r w:rsidRPr="001164CE">
              <w:rPr>
                <w:sz w:val="16"/>
                <w:szCs w:val="16"/>
              </w:rPr>
              <w:t>Türk Edebiyatı Ders Kitabı, Türk Edebiyatı Tarihi, Türkçe Sözlük, Yazım Kılavuzu, Sanat ve Edebiyat, Türk Şiir Bilgisi, Öğretmen Ders Notları, Sunular – CD’ler, Şiir Tahlilleri, Resim ve Fotoğraflar, Edebiyat Üzerine Makaleler, ansiklopediler, internet, gazete ve dergiler</w:t>
            </w:r>
          </w:p>
        </w:tc>
      </w:tr>
      <w:tr w:rsidR="001164CE" w:rsidRPr="001164CE" w:rsidTr="009F261D">
        <w:trPr>
          <w:cantSplit/>
          <w:trHeight w:val="356"/>
          <w:jc w:val="center"/>
        </w:trPr>
        <w:tc>
          <w:tcPr>
            <w:tcW w:w="3061" w:type="dxa"/>
            <w:gridSpan w:val="4"/>
            <w:vAlign w:val="center"/>
          </w:tcPr>
          <w:p w:rsidR="00556826" w:rsidRPr="001164CE" w:rsidRDefault="00556826" w:rsidP="00907F6C">
            <w:pPr>
              <w:rPr>
                <w:b/>
                <w:bCs/>
              </w:rPr>
            </w:pPr>
            <w:r w:rsidRPr="001164CE">
              <w:rPr>
                <w:b/>
                <w:bCs/>
              </w:rPr>
              <w:t>YÖNTEM ve TEKNİKLER</w:t>
            </w:r>
          </w:p>
        </w:tc>
        <w:tc>
          <w:tcPr>
            <w:tcW w:w="7346" w:type="dxa"/>
          </w:tcPr>
          <w:p w:rsidR="00556826" w:rsidRPr="001164CE" w:rsidRDefault="00556826" w:rsidP="00907F6C">
            <w:pPr>
              <w:jc w:val="both"/>
              <w:rPr>
                <w:sz w:val="16"/>
                <w:szCs w:val="16"/>
              </w:rPr>
            </w:pPr>
            <w:r w:rsidRPr="001164CE">
              <w:rPr>
                <w:sz w:val="16"/>
                <w:szCs w:val="16"/>
              </w:rPr>
              <w:t xml:space="preserve">Takrir, soru - cevap, </w:t>
            </w:r>
            <w:proofErr w:type="spellStart"/>
            <w:r w:rsidRPr="001164CE">
              <w:rPr>
                <w:sz w:val="16"/>
                <w:szCs w:val="16"/>
              </w:rPr>
              <w:t>dramatizasyon</w:t>
            </w:r>
            <w:proofErr w:type="spellEnd"/>
            <w:r w:rsidRPr="001164C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1164CE">
              <w:rPr>
                <w:sz w:val="16"/>
                <w:szCs w:val="16"/>
              </w:rPr>
              <w:t>analiz+tüme</w:t>
            </w:r>
            <w:proofErr w:type="spellEnd"/>
            <w:r w:rsidRPr="001164CE">
              <w:rPr>
                <w:sz w:val="16"/>
                <w:szCs w:val="16"/>
              </w:rPr>
              <w:t xml:space="preserve"> </w:t>
            </w:r>
            <w:proofErr w:type="spellStart"/>
            <w:r w:rsidRPr="001164CE">
              <w:rPr>
                <w:sz w:val="16"/>
                <w:szCs w:val="16"/>
              </w:rPr>
              <w:t>varım+sentez</w:t>
            </w:r>
            <w:proofErr w:type="spellEnd"/>
            <w:r w:rsidRPr="001164CE">
              <w:rPr>
                <w:sz w:val="16"/>
                <w:szCs w:val="16"/>
              </w:rPr>
              <w:t>+ değerlendirme---- analiz+ tüme varım+ sentez+ değerlendirme</w:t>
            </w:r>
          </w:p>
        </w:tc>
      </w:tr>
      <w:tr w:rsidR="001164CE" w:rsidRPr="001164CE" w:rsidTr="009F261D">
        <w:trPr>
          <w:cantSplit/>
          <w:trHeight w:val="196"/>
          <w:jc w:val="center"/>
        </w:trPr>
        <w:tc>
          <w:tcPr>
            <w:tcW w:w="3061" w:type="dxa"/>
            <w:gridSpan w:val="4"/>
            <w:vAlign w:val="center"/>
          </w:tcPr>
          <w:p w:rsidR="00556826" w:rsidRPr="001164CE" w:rsidRDefault="00556826" w:rsidP="00907F6C">
            <w:pPr>
              <w:rPr>
                <w:b/>
                <w:bCs/>
                <w:sz w:val="16"/>
                <w:szCs w:val="16"/>
              </w:rPr>
            </w:pPr>
            <w:r w:rsidRPr="001164CE">
              <w:rPr>
                <w:b/>
                <w:bCs/>
              </w:rPr>
              <w:t xml:space="preserve">DEĞERLENDİRME </w:t>
            </w:r>
          </w:p>
        </w:tc>
        <w:tc>
          <w:tcPr>
            <w:tcW w:w="7346" w:type="dxa"/>
            <w:vAlign w:val="center"/>
          </w:tcPr>
          <w:p w:rsidR="00556826" w:rsidRPr="001164CE" w:rsidRDefault="00556826" w:rsidP="002475A1">
            <w:pPr>
              <w:rPr>
                <w:b/>
                <w:bCs/>
                <w:sz w:val="18"/>
                <w:szCs w:val="18"/>
              </w:rPr>
            </w:pPr>
          </w:p>
          <w:p w:rsidR="00556826" w:rsidRPr="001164CE" w:rsidRDefault="00556826" w:rsidP="002475A1">
            <w:pPr>
              <w:rPr>
                <w:b/>
                <w:bCs/>
                <w:sz w:val="18"/>
                <w:szCs w:val="18"/>
              </w:rPr>
            </w:pPr>
          </w:p>
        </w:tc>
      </w:tr>
    </w:tbl>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FC55EB">
      <w:pPr>
        <w:pStyle w:val="Balk5"/>
        <w:tabs>
          <w:tab w:val="left" w:pos="463"/>
          <w:tab w:val="left" w:pos="4007"/>
        </w:tabs>
        <w:rPr>
          <w:sz w:val="20"/>
          <w:szCs w:val="20"/>
        </w:rPr>
      </w:pPr>
      <w:r w:rsidRPr="001164CE">
        <w:rPr>
          <w:noProof/>
        </w:rPr>
        <mc:AlternateContent>
          <mc:Choice Requires="wps">
            <w:drawing>
              <wp:anchor distT="0" distB="0" distL="114300" distR="114300" simplePos="0" relativeHeight="251672576" behindDoc="1" locked="0" layoutInCell="0" allowOverlap="1" wp14:anchorId="5A3BB37E" wp14:editId="3F61D831">
                <wp:simplePos x="0" y="0"/>
                <wp:positionH relativeFrom="column">
                  <wp:posOffset>1660525</wp:posOffset>
                </wp:positionH>
                <wp:positionV relativeFrom="paragraph">
                  <wp:posOffset>33655</wp:posOffset>
                </wp:positionV>
                <wp:extent cx="2651760" cy="301625"/>
                <wp:effectExtent l="31750" t="5080" r="31115" b="762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162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53" style="position:absolute;margin-left:130.75pt;margin-top:2.65pt;width:208.8pt;height:2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" o:allowincell="f" filled="f" fillcolor="silver"/>
            </w:pict>
          </mc:Fallback>
        </mc:AlternateContent>
      </w:r>
      <w:r w:rsidR="00907F6C" w:rsidRPr="001164CE">
        <w:rPr>
          <w:sz w:val="20"/>
          <w:szCs w:val="20"/>
        </w:rPr>
        <w:tab/>
      </w:r>
      <w:r w:rsidR="00FC55EB" w:rsidRPr="001164CE">
        <w:rPr>
          <w:sz w:val="20"/>
          <w:szCs w:val="20"/>
        </w:rPr>
        <w:tab/>
        <w:t xml:space="preserve">      OCAK</w:t>
      </w:r>
    </w:p>
    <w:p w:rsidR="00907F6C" w:rsidRPr="001164CE" w:rsidRDefault="00907F6C" w:rsidP="00907F6C"/>
    <w:tbl>
      <w:tblPr>
        <w:tblW w:w="104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
        <w:gridCol w:w="762"/>
        <w:gridCol w:w="226"/>
        <w:gridCol w:w="2410"/>
        <w:gridCol w:w="6779"/>
      </w:tblGrid>
      <w:tr w:rsidR="001164CE" w:rsidRPr="001164CE" w:rsidTr="009F261D">
        <w:trPr>
          <w:cantSplit/>
          <w:trHeight w:val="181"/>
          <w:jc w:val="center"/>
        </w:trPr>
        <w:tc>
          <w:tcPr>
            <w:tcW w:w="1218" w:type="dxa"/>
            <w:gridSpan w:val="3"/>
            <w:shd w:val="clear" w:color="auto" w:fill="F3F3F3"/>
            <w:vAlign w:val="center"/>
          </w:tcPr>
          <w:p w:rsidR="00907F6C" w:rsidRPr="001164CE" w:rsidRDefault="00907F6C" w:rsidP="00907F6C">
            <w:pPr>
              <w:pStyle w:val="Balk7"/>
              <w:jc w:val="center"/>
              <w:rPr>
                <w:sz w:val="18"/>
                <w:szCs w:val="18"/>
              </w:rPr>
            </w:pPr>
            <w:r w:rsidRPr="001164CE">
              <w:rPr>
                <w:rFonts w:ascii="Garamond" w:hAnsi="Garamond" w:cs="Garamond"/>
                <w:sz w:val="18"/>
                <w:szCs w:val="18"/>
              </w:rPr>
              <w:t>III. ÜNİTE</w:t>
            </w:r>
          </w:p>
        </w:tc>
        <w:tc>
          <w:tcPr>
            <w:tcW w:w="9189" w:type="dxa"/>
            <w:gridSpan w:val="2"/>
            <w:shd w:val="clear" w:color="auto" w:fill="F3F3F3"/>
            <w:vAlign w:val="center"/>
          </w:tcPr>
          <w:p w:rsidR="00907F6C" w:rsidRPr="001164CE" w:rsidRDefault="00907F6C" w:rsidP="00907F6C">
            <w:pPr>
              <w:pStyle w:val="Balk3"/>
              <w:rPr>
                <w:rFonts w:ascii="Garamond" w:hAnsi="Garamond" w:cs="Garamond"/>
              </w:rPr>
            </w:pPr>
            <w:r w:rsidRPr="001164CE">
              <w:rPr>
                <w:rFonts w:ascii="Garamond" w:hAnsi="Garamond" w:cs="Garamond"/>
              </w:rPr>
              <w:t xml:space="preserve">CUMHURİYET </w:t>
            </w:r>
            <w:proofErr w:type="gramStart"/>
            <w:r w:rsidRPr="001164CE">
              <w:rPr>
                <w:rFonts w:ascii="Garamond" w:hAnsi="Garamond" w:cs="Garamond"/>
              </w:rPr>
              <w:t>DÖNEMİNDE  COŞKU</w:t>
            </w:r>
            <w:proofErr w:type="gramEnd"/>
            <w:r w:rsidRPr="001164CE">
              <w:rPr>
                <w:rFonts w:ascii="Garamond" w:hAnsi="Garamond" w:cs="Garamond"/>
              </w:rPr>
              <w:t xml:space="preserve"> VE HEYECANI DİLE GETİREN METİNLER (ŞİİR)</w:t>
            </w:r>
          </w:p>
        </w:tc>
      </w:tr>
      <w:tr w:rsidR="001164CE" w:rsidRPr="001164CE" w:rsidTr="009F261D">
        <w:trPr>
          <w:cantSplit/>
          <w:trHeight w:val="568"/>
          <w:jc w:val="center"/>
        </w:trPr>
        <w:tc>
          <w:tcPr>
            <w:tcW w:w="230" w:type="dxa"/>
            <w:tcBorders>
              <w:bottom w:val="dashDotStroked" w:sz="24" w:space="0" w:color="auto"/>
              <w:right w:val="single" w:sz="12" w:space="0" w:color="auto"/>
            </w:tcBorders>
            <w:shd w:val="clear" w:color="auto" w:fill="F3F3F3"/>
            <w:vAlign w:val="center"/>
          </w:tcPr>
          <w:p w:rsidR="009F261D" w:rsidRPr="001164CE" w:rsidRDefault="009F261D" w:rsidP="00907F6C">
            <w:pPr>
              <w:pStyle w:val="Balk7"/>
            </w:pPr>
            <w:r w:rsidRPr="001164CE">
              <w:rPr>
                <w:sz w:val="14"/>
                <w:szCs w:val="14"/>
              </w:rPr>
              <w:t>HAFTA</w:t>
            </w:r>
          </w:p>
        </w:tc>
        <w:tc>
          <w:tcPr>
            <w:tcW w:w="762" w:type="dxa"/>
            <w:tcBorders>
              <w:left w:val="single" w:sz="12" w:space="0" w:color="auto"/>
              <w:bottom w:val="dashDotStroked" w:sz="24" w:space="0" w:color="auto"/>
            </w:tcBorders>
            <w:shd w:val="clear" w:color="auto" w:fill="F3F3F3"/>
            <w:vAlign w:val="center"/>
          </w:tcPr>
          <w:p w:rsidR="009F261D" w:rsidRPr="001164CE" w:rsidRDefault="009F261D" w:rsidP="00907F6C">
            <w:pPr>
              <w:pStyle w:val="Balk7"/>
            </w:pPr>
            <w:r w:rsidRPr="001164CE">
              <w:t>GÜN</w:t>
            </w:r>
          </w:p>
        </w:tc>
        <w:tc>
          <w:tcPr>
            <w:tcW w:w="226" w:type="dxa"/>
            <w:tcBorders>
              <w:bottom w:val="dashDotStroked" w:sz="24" w:space="0" w:color="auto"/>
            </w:tcBorders>
            <w:shd w:val="clear" w:color="auto" w:fill="F3F3F3"/>
            <w:vAlign w:val="center"/>
          </w:tcPr>
          <w:p w:rsidR="009F261D" w:rsidRPr="001164CE" w:rsidRDefault="009F261D" w:rsidP="009F261D">
            <w:pPr>
              <w:pStyle w:val="Balk7"/>
            </w:pPr>
            <w:r w:rsidRPr="001164CE">
              <w:rPr>
                <w:sz w:val="18"/>
                <w:szCs w:val="18"/>
              </w:rPr>
              <w:t>SAAA</w:t>
            </w:r>
          </w:p>
        </w:tc>
        <w:tc>
          <w:tcPr>
            <w:tcW w:w="2410" w:type="dxa"/>
            <w:tcBorders>
              <w:bottom w:val="dashDotStroked" w:sz="24" w:space="0" w:color="auto"/>
            </w:tcBorders>
            <w:vAlign w:val="center"/>
          </w:tcPr>
          <w:p w:rsidR="009F261D" w:rsidRPr="001164CE" w:rsidRDefault="009F261D" w:rsidP="00907F6C">
            <w:pPr>
              <w:jc w:val="center"/>
              <w:rPr>
                <w:b/>
                <w:bCs/>
              </w:rPr>
            </w:pPr>
            <w:r w:rsidRPr="001164CE">
              <w:rPr>
                <w:b/>
                <w:bCs/>
              </w:rPr>
              <w:t>KONULAR</w:t>
            </w:r>
          </w:p>
        </w:tc>
        <w:tc>
          <w:tcPr>
            <w:tcW w:w="6779" w:type="dxa"/>
            <w:tcBorders>
              <w:bottom w:val="dashDotStroked" w:sz="24" w:space="0" w:color="auto"/>
            </w:tcBorders>
            <w:vAlign w:val="center"/>
          </w:tcPr>
          <w:p w:rsidR="009F261D" w:rsidRPr="001164CE" w:rsidRDefault="009F261D" w:rsidP="00907F6C">
            <w:pPr>
              <w:jc w:val="center"/>
              <w:rPr>
                <w:b/>
                <w:bCs/>
              </w:rPr>
            </w:pPr>
            <w:r w:rsidRPr="001164CE">
              <w:rPr>
                <w:b/>
                <w:bCs/>
              </w:rPr>
              <w:t>ÖĞRENCİLERİN KAZANACAĞI HEDEF DAVRANIŞLAR</w:t>
            </w:r>
          </w:p>
          <w:p w:rsidR="009F261D" w:rsidRPr="001164CE" w:rsidRDefault="009F261D" w:rsidP="00907F6C">
            <w:pPr>
              <w:jc w:val="center"/>
              <w:rPr>
                <w:b/>
                <w:bCs/>
              </w:rPr>
            </w:pPr>
          </w:p>
        </w:tc>
      </w:tr>
      <w:tr w:rsidR="001164CE" w:rsidRPr="001164CE" w:rsidTr="009F261D">
        <w:trPr>
          <w:cantSplit/>
          <w:trHeight w:val="2623"/>
          <w:jc w:val="center"/>
        </w:trPr>
        <w:tc>
          <w:tcPr>
            <w:tcW w:w="230" w:type="dxa"/>
            <w:tcBorders>
              <w:top w:val="dashDotStroked" w:sz="24" w:space="0" w:color="auto"/>
              <w:bottom w:val="dashDotStroked" w:sz="24" w:space="0" w:color="auto"/>
              <w:right w:val="single" w:sz="12" w:space="0" w:color="auto"/>
            </w:tcBorders>
            <w:shd w:val="clear" w:color="auto" w:fill="F3F3F3"/>
            <w:vAlign w:val="center"/>
          </w:tcPr>
          <w:p w:rsidR="009F261D" w:rsidRPr="001164CE" w:rsidRDefault="009F261D" w:rsidP="00DF32A6">
            <w:pPr>
              <w:jc w:val="center"/>
              <w:rPr>
                <w:b/>
                <w:bCs/>
                <w:sz w:val="22"/>
                <w:szCs w:val="22"/>
              </w:rPr>
            </w:pPr>
            <w:r w:rsidRPr="001164CE">
              <w:rPr>
                <w:b/>
                <w:bCs/>
                <w:sz w:val="22"/>
                <w:szCs w:val="22"/>
              </w:rPr>
              <w:t>1</w:t>
            </w:r>
          </w:p>
        </w:tc>
        <w:tc>
          <w:tcPr>
            <w:tcW w:w="762" w:type="dxa"/>
            <w:tcBorders>
              <w:top w:val="dashDotStroked" w:sz="24" w:space="0" w:color="auto"/>
              <w:left w:val="single" w:sz="12" w:space="0" w:color="auto"/>
              <w:bottom w:val="dashDotStroked" w:sz="24" w:space="0" w:color="auto"/>
            </w:tcBorders>
            <w:shd w:val="clear" w:color="auto" w:fill="F3F3F3"/>
            <w:vAlign w:val="center"/>
          </w:tcPr>
          <w:p w:rsidR="009F261D" w:rsidRPr="001164CE" w:rsidRDefault="00C52F7B" w:rsidP="00DF32A6">
            <w:pPr>
              <w:jc w:val="center"/>
              <w:rPr>
                <w:b/>
                <w:bCs/>
                <w:sz w:val="22"/>
                <w:szCs w:val="22"/>
              </w:rPr>
            </w:pPr>
            <w:r w:rsidRPr="001164CE">
              <w:rPr>
                <w:b/>
                <w:sz w:val="16"/>
                <w:szCs w:val="16"/>
              </w:rPr>
              <w:t>02-05 Ocak 2018</w:t>
            </w:r>
          </w:p>
        </w:tc>
        <w:tc>
          <w:tcPr>
            <w:tcW w:w="226" w:type="dxa"/>
            <w:tcBorders>
              <w:top w:val="dashDotStroked" w:sz="24" w:space="0" w:color="auto"/>
              <w:bottom w:val="dashDotStroked" w:sz="24" w:space="0" w:color="auto"/>
            </w:tcBorders>
            <w:shd w:val="clear" w:color="auto" w:fill="F3F3F3"/>
            <w:vAlign w:val="center"/>
          </w:tcPr>
          <w:p w:rsidR="009F261D" w:rsidRPr="001164CE" w:rsidRDefault="009F261D" w:rsidP="00907F6C">
            <w:pPr>
              <w:jc w:val="center"/>
              <w:rPr>
                <w:b/>
                <w:bCs/>
              </w:rPr>
            </w:pPr>
            <w:r w:rsidRPr="001164CE">
              <w:rPr>
                <w:b/>
                <w:bCs/>
              </w:rPr>
              <w:t>3</w:t>
            </w:r>
          </w:p>
        </w:tc>
        <w:tc>
          <w:tcPr>
            <w:tcW w:w="2410" w:type="dxa"/>
            <w:vMerge w:val="restart"/>
            <w:tcBorders>
              <w:top w:val="dashDotStroked" w:sz="24" w:space="0" w:color="auto"/>
            </w:tcBorders>
            <w:vAlign w:val="center"/>
          </w:tcPr>
          <w:p w:rsidR="009F261D" w:rsidRPr="001164CE" w:rsidRDefault="009F261D" w:rsidP="00907F6C">
            <w:pPr>
              <w:jc w:val="center"/>
              <w:rPr>
                <w:b/>
                <w:bCs/>
              </w:rPr>
            </w:pPr>
            <w:r w:rsidRPr="001164CE">
              <w:rPr>
                <w:b/>
                <w:bCs/>
              </w:rPr>
              <w:t>5. Garip Dışında</w:t>
            </w:r>
          </w:p>
          <w:p w:rsidR="009F261D" w:rsidRPr="001164CE" w:rsidRDefault="009F261D" w:rsidP="00907F6C">
            <w:pPr>
              <w:jc w:val="center"/>
              <w:rPr>
                <w:b/>
                <w:bCs/>
              </w:rPr>
            </w:pPr>
            <w:r w:rsidRPr="001164CE">
              <w:rPr>
                <w:b/>
                <w:bCs/>
              </w:rPr>
              <w:t xml:space="preserve"> Yeniliği Sürdüren Şiir</w:t>
            </w:r>
          </w:p>
          <w:p w:rsidR="009F261D" w:rsidRPr="001164CE" w:rsidRDefault="009F261D" w:rsidP="00907F6C">
            <w:pPr>
              <w:jc w:val="center"/>
              <w:rPr>
                <w:b/>
                <w:bCs/>
              </w:rPr>
            </w:pPr>
          </w:p>
        </w:tc>
        <w:tc>
          <w:tcPr>
            <w:tcW w:w="6779" w:type="dxa"/>
            <w:vMerge w:val="restart"/>
            <w:tcBorders>
              <w:top w:val="dashDotStroked" w:sz="24" w:space="0" w:color="auto"/>
            </w:tcBorders>
            <w:vAlign w:val="center"/>
          </w:tcPr>
          <w:p w:rsidR="009F261D" w:rsidRPr="001164CE" w:rsidRDefault="009F261D" w:rsidP="00907F6C">
            <w:pPr>
              <w:rPr>
                <w:sz w:val="22"/>
                <w:szCs w:val="22"/>
              </w:rPr>
            </w:pPr>
            <w:r w:rsidRPr="001164CE">
              <w:rPr>
                <w:b/>
                <w:bCs/>
                <w:sz w:val="22"/>
                <w:szCs w:val="22"/>
              </w:rPr>
              <w:t xml:space="preserve">Garip dışında yeniliği </w:t>
            </w:r>
            <w:proofErr w:type="gramStart"/>
            <w:r w:rsidRPr="001164CE">
              <w:rPr>
                <w:b/>
                <w:bCs/>
                <w:sz w:val="22"/>
                <w:szCs w:val="22"/>
              </w:rPr>
              <w:t>sürdüren  şiirleri</w:t>
            </w:r>
            <w:proofErr w:type="gramEnd"/>
            <w:r w:rsidRPr="001164CE">
              <w:rPr>
                <w:b/>
                <w:bCs/>
                <w:sz w:val="22"/>
                <w:szCs w:val="22"/>
              </w:rPr>
              <w:t xml:space="preserve"> incelemek</w:t>
            </w:r>
          </w:p>
          <w:p w:rsidR="009F261D" w:rsidRPr="001164CE" w:rsidRDefault="009F261D" w:rsidP="00907F6C">
            <w:pPr>
              <w:rPr>
                <w:sz w:val="22"/>
                <w:szCs w:val="22"/>
              </w:rPr>
            </w:pPr>
            <w:r w:rsidRPr="001164CE">
              <w:rPr>
                <w:sz w:val="22"/>
                <w:szCs w:val="22"/>
              </w:rPr>
              <w:t>1. Şiirde ahengi sağlayan unsurları belirler.</w:t>
            </w:r>
          </w:p>
          <w:p w:rsidR="009F261D" w:rsidRPr="001164CE" w:rsidRDefault="009F261D" w:rsidP="00907F6C">
            <w:pPr>
              <w:rPr>
                <w:sz w:val="22"/>
                <w:szCs w:val="22"/>
              </w:rPr>
            </w:pPr>
            <w:r w:rsidRPr="001164CE">
              <w:rPr>
                <w:sz w:val="22"/>
                <w:szCs w:val="22"/>
              </w:rPr>
              <w:t>2. Şiirdeki ses akışını fark eder.</w:t>
            </w:r>
          </w:p>
          <w:p w:rsidR="009F261D" w:rsidRPr="001164CE" w:rsidRDefault="009F261D" w:rsidP="00907F6C">
            <w:pPr>
              <w:rPr>
                <w:sz w:val="22"/>
                <w:szCs w:val="22"/>
              </w:rPr>
            </w:pPr>
            <w:r w:rsidRPr="001164CE">
              <w:rPr>
                <w:sz w:val="22"/>
                <w:szCs w:val="22"/>
              </w:rPr>
              <w:t>3. Dilin bünyesine mal olmuş ahenk ögelerinden yararlanıldığını sezer.</w:t>
            </w:r>
          </w:p>
          <w:p w:rsidR="009F261D" w:rsidRPr="001164CE" w:rsidRDefault="009F261D" w:rsidP="00907F6C">
            <w:pPr>
              <w:rPr>
                <w:sz w:val="22"/>
                <w:szCs w:val="22"/>
              </w:rPr>
            </w:pPr>
            <w:r w:rsidRPr="001164CE">
              <w:rPr>
                <w:sz w:val="22"/>
                <w:szCs w:val="22"/>
              </w:rPr>
              <w:t>4. Serbest nazmın imkânlarından yararlanılıp yararlanılmadığını belirler.</w:t>
            </w:r>
          </w:p>
          <w:p w:rsidR="009F261D" w:rsidRPr="001164CE" w:rsidRDefault="009F261D" w:rsidP="00907F6C">
            <w:pPr>
              <w:rPr>
                <w:sz w:val="22"/>
                <w:szCs w:val="22"/>
              </w:rPr>
            </w:pPr>
            <w:r w:rsidRPr="001164CE">
              <w:rPr>
                <w:sz w:val="22"/>
                <w:szCs w:val="22"/>
              </w:rPr>
              <w:t>5. Temaya uygun dil ve söyleyiş arandığını sezer.</w:t>
            </w:r>
          </w:p>
          <w:p w:rsidR="009F261D" w:rsidRPr="001164CE" w:rsidRDefault="009F261D" w:rsidP="00907F6C">
            <w:pPr>
              <w:rPr>
                <w:sz w:val="22"/>
                <w:szCs w:val="22"/>
              </w:rPr>
            </w:pPr>
            <w:r w:rsidRPr="001164CE">
              <w:rPr>
                <w:sz w:val="22"/>
                <w:szCs w:val="22"/>
              </w:rPr>
              <w:t>6. Şiirin belli bir ölçüsü olup olmadığını araştırır.</w:t>
            </w:r>
          </w:p>
          <w:p w:rsidR="009F261D" w:rsidRPr="001164CE" w:rsidRDefault="009F261D" w:rsidP="00907F6C">
            <w:pPr>
              <w:rPr>
                <w:sz w:val="22"/>
                <w:szCs w:val="22"/>
              </w:rPr>
            </w:pPr>
            <w:r w:rsidRPr="001164CE">
              <w:rPr>
                <w:sz w:val="22"/>
                <w:szCs w:val="22"/>
              </w:rPr>
              <w:t>7. Şiirin imge ve söyleyiş bakımından öz şiire yakınlığını fark eder.</w:t>
            </w:r>
          </w:p>
          <w:p w:rsidR="009F261D" w:rsidRPr="001164CE" w:rsidRDefault="009F261D" w:rsidP="00907F6C">
            <w:pPr>
              <w:rPr>
                <w:sz w:val="22"/>
                <w:szCs w:val="22"/>
              </w:rPr>
            </w:pPr>
            <w:r w:rsidRPr="001164CE">
              <w:rPr>
                <w:sz w:val="22"/>
                <w:szCs w:val="22"/>
              </w:rPr>
              <w:t>8. Şiiri oluşturan ses ve anlam kaynaşması sonucu ortaya çıkan birimleri belirler.</w:t>
            </w:r>
          </w:p>
          <w:p w:rsidR="009F261D" w:rsidRPr="001164CE" w:rsidRDefault="009F261D" w:rsidP="00907F6C">
            <w:pPr>
              <w:rPr>
                <w:sz w:val="22"/>
                <w:szCs w:val="22"/>
              </w:rPr>
            </w:pPr>
            <w:r w:rsidRPr="001164CE">
              <w:rPr>
                <w:sz w:val="22"/>
                <w:szCs w:val="22"/>
              </w:rPr>
              <w:t>9. Birimler arasındaki ilişkiyi açıklar.</w:t>
            </w:r>
          </w:p>
          <w:p w:rsidR="009F261D" w:rsidRPr="001164CE" w:rsidRDefault="009F261D" w:rsidP="00907F6C">
            <w:pPr>
              <w:rPr>
                <w:sz w:val="22"/>
                <w:szCs w:val="22"/>
              </w:rPr>
            </w:pPr>
            <w:r w:rsidRPr="001164CE">
              <w:rPr>
                <w:sz w:val="22"/>
                <w:szCs w:val="22"/>
              </w:rPr>
              <w:t>10. Şiirin temasını bulur.</w:t>
            </w:r>
          </w:p>
          <w:p w:rsidR="009F261D" w:rsidRPr="001164CE" w:rsidRDefault="009F261D" w:rsidP="00907F6C">
            <w:pPr>
              <w:rPr>
                <w:sz w:val="22"/>
                <w:szCs w:val="22"/>
              </w:rPr>
            </w:pPr>
            <w:r w:rsidRPr="001164CE">
              <w:rPr>
                <w:sz w:val="22"/>
                <w:szCs w:val="22"/>
              </w:rPr>
              <w:t>11.Temanın edebiyat geleneği içindeki yerini tartışır.</w:t>
            </w:r>
          </w:p>
          <w:p w:rsidR="009F261D" w:rsidRPr="001164CE" w:rsidRDefault="009F261D" w:rsidP="00907F6C">
            <w:pPr>
              <w:rPr>
                <w:sz w:val="22"/>
                <w:szCs w:val="22"/>
              </w:rPr>
            </w:pPr>
            <w:r w:rsidRPr="001164CE">
              <w:rPr>
                <w:sz w:val="22"/>
                <w:szCs w:val="22"/>
              </w:rPr>
              <w:t>12. Temanın insana özgü bir gerçekliği ifade ettiğini kavrar.</w:t>
            </w:r>
          </w:p>
          <w:p w:rsidR="009F261D" w:rsidRPr="001164CE" w:rsidRDefault="009F261D" w:rsidP="00907F6C">
            <w:pPr>
              <w:rPr>
                <w:sz w:val="22"/>
                <w:szCs w:val="22"/>
              </w:rPr>
            </w:pPr>
            <w:r w:rsidRPr="001164CE">
              <w:rPr>
                <w:sz w:val="22"/>
                <w:szCs w:val="22"/>
              </w:rPr>
              <w:t>13. Şiiri yorumlar.</w:t>
            </w:r>
          </w:p>
          <w:p w:rsidR="009F261D" w:rsidRPr="001164CE" w:rsidRDefault="009F261D" w:rsidP="00907F6C">
            <w:pPr>
              <w:rPr>
                <w:sz w:val="22"/>
                <w:szCs w:val="22"/>
              </w:rPr>
            </w:pPr>
            <w:r w:rsidRPr="001164CE">
              <w:rPr>
                <w:sz w:val="22"/>
                <w:szCs w:val="22"/>
              </w:rPr>
              <w:t>14. Bireysel olanın dile getirilmesinde farklı kaynaklardan yararlanılıp yararlanılmadığını belirler.</w:t>
            </w:r>
          </w:p>
          <w:p w:rsidR="009F261D" w:rsidRPr="001164CE" w:rsidRDefault="009F261D" w:rsidP="00907F6C">
            <w:pPr>
              <w:rPr>
                <w:sz w:val="22"/>
                <w:szCs w:val="22"/>
              </w:rPr>
            </w:pPr>
            <w:r w:rsidRPr="001164CE">
              <w:rPr>
                <w:sz w:val="22"/>
                <w:szCs w:val="22"/>
              </w:rPr>
              <w:t>15. Öz şiir, toplumcu gerçekçi şiir ve Garip Hareketi ile getirilen yenilikleri şairlerin kendi duyarlılıklarıyla yorumladığını kavrar.</w:t>
            </w:r>
          </w:p>
          <w:p w:rsidR="009F261D" w:rsidRPr="001164CE" w:rsidRDefault="009F261D" w:rsidP="00907F6C">
            <w:pPr>
              <w:rPr>
                <w:sz w:val="22"/>
                <w:szCs w:val="22"/>
              </w:rPr>
            </w:pPr>
            <w:r w:rsidRPr="001164CE">
              <w:rPr>
                <w:sz w:val="22"/>
                <w:szCs w:val="22"/>
              </w:rPr>
              <w:t>16. Şairin fikrî ve edebî yönü hakkında çıkarımlarda bulunur.</w:t>
            </w:r>
          </w:p>
          <w:p w:rsidR="009F261D" w:rsidRPr="001164CE" w:rsidRDefault="009F261D" w:rsidP="00907F6C">
            <w:pPr>
              <w:rPr>
                <w:sz w:val="22"/>
                <w:szCs w:val="22"/>
              </w:rPr>
            </w:pPr>
            <w:r w:rsidRPr="001164CE">
              <w:rPr>
                <w:sz w:val="22"/>
                <w:szCs w:val="22"/>
              </w:rPr>
              <w:t>17. Eserle şair arasındaki ilişkiyi belirler.</w:t>
            </w:r>
          </w:p>
        </w:tc>
      </w:tr>
      <w:tr w:rsidR="001164CE" w:rsidRPr="001164CE" w:rsidTr="009F261D">
        <w:trPr>
          <w:cantSplit/>
          <w:trHeight w:val="2623"/>
          <w:jc w:val="center"/>
        </w:trPr>
        <w:tc>
          <w:tcPr>
            <w:tcW w:w="230" w:type="dxa"/>
            <w:tcBorders>
              <w:top w:val="dashDotStroked" w:sz="24" w:space="0" w:color="auto"/>
              <w:bottom w:val="dashDotStroked" w:sz="24" w:space="0" w:color="auto"/>
              <w:right w:val="single" w:sz="12" w:space="0" w:color="auto"/>
            </w:tcBorders>
            <w:shd w:val="clear" w:color="auto" w:fill="F3F3F3"/>
            <w:vAlign w:val="center"/>
          </w:tcPr>
          <w:p w:rsidR="00C52F7B" w:rsidRPr="001164CE" w:rsidRDefault="00C52F7B" w:rsidP="00DF32A6">
            <w:pPr>
              <w:jc w:val="center"/>
              <w:rPr>
                <w:b/>
                <w:bCs/>
                <w:sz w:val="22"/>
                <w:szCs w:val="22"/>
              </w:rPr>
            </w:pPr>
            <w:r w:rsidRPr="001164CE">
              <w:rPr>
                <w:b/>
                <w:bCs/>
                <w:sz w:val="22"/>
                <w:szCs w:val="22"/>
              </w:rPr>
              <w:t>2</w:t>
            </w:r>
          </w:p>
        </w:tc>
        <w:tc>
          <w:tcPr>
            <w:tcW w:w="762" w:type="dxa"/>
            <w:tcBorders>
              <w:top w:val="dashDotStroked" w:sz="24" w:space="0" w:color="auto"/>
              <w:left w:val="single" w:sz="12" w:space="0" w:color="auto"/>
              <w:bottom w:val="dashDotStroked" w:sz="24" w:space="0" w:color="auto"/>
            </w:tcBorders>
            <w:shd w:val="clear" w:color="auto" w:fill="F3F3F3"/>
            <w:vAlign w:val="center"/>
          </w:tcPr>
          <w:p w:rsidR="00C52F7B" w:rsidRPr="001164CE" w:rsidRDefault="00C52F7B" w:rsidP="006F3A61">
            <w:pPr>
              <w:jc w:val="center"/>
              <w:rPr>
                <w:b/>
                <w:sz w:val="16"/>
                <w:szCs w:val="16"/>
              </w:rPr>
            </w:pPr>
            <w:r w:rsidRPr="001164CE">
              <w:rPr>
                <w:b/>
                <w:sz w:val="16"/>
                <w:szCs w:val="16"/>
              </w:rPr>
              <w:t>08-12</w:t>
            </w:r>
          </w:p>
          <w:p w:rsidR="00C52F7B" w:rsidRPr="001164CE" w:rsidRDefault="00C52F7B" w:rsidP="006F3A61">
            <w:pPr>
              <w:jc w:val="center"/>
              <w:rPr>
                <w:b/>
                <w:sz w:val="16"/>
                <w:szCs w:val="16"/>
              </w:rPr>
            </w:pPr>
            <w:r w:rsidRPr="001164CE">
              <w:rPr>
                <w:b/>
                <w:sz w:val="16"/>
                <w:szCs w:val="16"/>
              </w:rPr>
              <w:t>Ocak</w:t>
            </w:r>
          </w:p>
          <w:p w:rsidR="00C52F7B" w:rsidRPr="001164CE" w:rsidRDefault="00C52F7B" w:rsidP="006F3A61">
            <w:pPr>
              <w:jc w:val="center"/>
              <w:rPr>
                <w:b/>
                <w:sz w:val="16"/>
                <w:szCs w:val="16"/>
              </w:rPr>
            </w:pPr>
            <w:r w:rsidRPr="001164CE">
              <w:rPr>
                <w:b/>
                <w:sz w:val="16"/>
                <w:szCs w:val="16"/>
              </w:rPr>
              <w:t>2018</w:t>
            </w:r>
          </w:p>
        </w:tc>
        <w:tc>
          <w:tcPr>
            <w:tcW w:w="226" w:type="dxa"/>
            <w:tcBorders>
              <w:top w:val="dashDotStroked" w:sz="24" w:space="0" w:color="auto"/>
              <w:bottom w:val="dashDotStroked" w:sz="24" w:space="0" w:color="auto"/>
            </w:tcBorders>
            <w:shd w:val="clear" w:color="auto" w:fill="F3F3F3"/>
            <w:vAlign w:val="center"/>
          </w:tcPr>
          <w:p w:rsidR="00C52F7B" w:rsidRPr="001164CE" w:rsidRDefault="00C52F7B" w:rsidP="00907F6C">
            <w:pPr>
              <w:jc w:val="center"/>
              <w:rPr>
                <w:b/>
                <w:bCs/>
              </w:rPr>
            </w:pPr>
            <w:r w:rsidRPr="001164CE">
              <w:rPr>
                <w:b/>
                <w:bCs/>
              </w:rPr>
              <w:t>3</w:t>
            </w:r>
          </w:p>
        </w:tc>
        <w:tc>
          <w:tcPr>
            <w:tcW w:w="2410" w:type="dxa"/>
            <w:vMerge/>
            <w:tcBorders>
              <w:bottom w:val="dashDotStroked" w:sz="24" w:space="0" w:color="auto"/>
            </w:tcBorders>
            <w:vAlign w:val="center"/>
          </w:tcPr>
          <w:p w:rsidR="00C52F7B" w:rsidRPr="001164CE" w:rsidRDefault="00C52F7B" w:rsidP="00907F6C">
            <w:pPr>
              <w:jc w:val="center"/>
              <w:rPr>
                <w:b/>
                <w:bCs/>
              </w:rPr>
            </w:pPr>
          </w:p>
        </w:tc>
        <w:tc>
          <w:tcPr>
            <w:tcW w:w="6779" w:type="dxa"/>
            <w:vMerge/>
            <w:tcBorders>
              <w:bottom w:val="dashDotStroked" w:sz="24" w:space="0" w:color="auto"/>
            </w:tcBorders>
            <w:vAlign w:val="center"/>
          </w:tcPr>
          <w:p w:rsidR="00C52F7B" w:rsidRPr="001164CE" w:rsidRDefault="00C52F7B" w:rsidP="00907F6C">
            <w:pPr>
              <w:rPr>
                <w:sz w:val="22"/>
                <w:szCs w:val="22"/>
              </w:rPr>
            </w:pPr>
          </w:p>
        </w:tc>
      </w:tr>
      <w:tr w:rsidR="001164CE" w:rsidRPr="001164CE" w:rsidTr="009F261D">
        <w:trPr>
          <w:cantSplit/>
          <w:trHeight w:val="3632"/>
          <w:jc w:val="center"/>
        </w:trPr>
        <w:tc>
          <w:tcPr>
            <w:tcW w:w="230" w:type="dxa"/>
            <w:tcBorders>
              <w:top w:val="dashDotStroked" w:sz="24" w:space="0" w:color="auto"/>
              <w:right w:val="single" w:sz="12" w:space="0" w:color="auto"/>
            </w:tcBorders>
            <w:shd w:val="clear" w:color="auto" w:fill="F3F3F3"/>
            <w:vAlign w:val="center"/>
          </w:tcPr>
          <w:p w:rsidR="00C52F7B" w:rsidRPr="001164CE" w:rsidRDefault="00C52F7B" w:rsidP="00DF32A6">
            <w:pPr>
              <w:jc w:val="center"/>
              <w:rPr>
                <w:b/>
                <w:bCs/>
                <w:sz w:val="22"/>
                <w:szCs w:val="22"/>
              </w:rPr>
            </w:pPr>
            <w:r w:rsidRPr="001164CE">
              <w:rPr>
                <w:b/>
                <w:bCs/>
                <w:sz w:val="22"/>
                <w:szCs w:val="22"/>
              </w:rPr>
              <w:t>3</w:t>
            </w:r>
          </w:p>
        </w:tc>
        <w:tc>
          <w:tcPr>
            <w:tcW w:w="762" w:type="dxa"/>
            <w:tcBorders>
              <w:top w:val="dashDotStroked" w:sz="24" w:space="0" w:color="auto"/>
              <w:left w:val="single" w:sz="12" w:space="0" w:color="auto"/>
            </w:tcBorders>
            <w:shd w:val="clear" w:color="auto" w:fill="F3F3F3"/>
            <w:vAlign w:val="center"/>
          </w:tcPr>
          <w:p w:rsidR="00C52F7B" w:rsidRPr="001164CE" w:rsidRDefault="00C52F7B" w:rsidP="006F3A61">
            <w:pPr>
              <w:jc w:val="center"/>
              <w:rPr>
                <w:b/>
                <w:sz w:val="16"/>
                <w:szCs w:val="16"/>
              </w:rPr>
            </w:pPr>
            <w:r w:rsidRPr="001164CE">
              <w:rPr>
                <w:b/>
                <w:sz w:val="16"/>
                <w:szCs w:val="16"/>
              </w:rPr>
              <w:t>15-19 Ocak 2018</w:t>
            </w:r>
          </w:p>
        </w:tc>
        <w:tc>
          <w:tcPr>
            <w:tcW w:w="226" w:type="dxa"/>
            <w:tcBorders>
              <w:top w:val="dashDotStroked" w:sz="24" w:space="0" w:color="auto"/>
            </w:tcBorders>
            <w:shd w:val="clear" w:color="auto" w:fill="F3F3F3"/>
            <w:vAlign w:val="center"/>
          </w:tcPr>
          <w:p w:rsidR="00C52F7B" w:rsidRPr="001164CE" w:rsidRDefault="00C52F7B" w:rsidP="00907F6C">
            <w:pPr>
              <w:jc w:val="center"/>
              <w:rPr>
                <w:b/>
                <w:bCs/>
              </w:rPr>
            </w:pPr>
            <w:r w:rsidRPr="001164CE">
              <w:rPr>
                <w:b/>
                <w:bCs/>
              </w:rPr>
              <w:t>3</w:t>
            </w:r>
          </w:p>
        </w:tc>
        <w:tc>
          <w:tcPr>
            <w:tcW w:w="2410" w:type="dxa"/>
            <w:tcBorders>
              <w:top w:val="dashDotStroked" w:sz="24" w:space="0" w:color="auto"/>
            </w:tcBorders>
            <w:vAlign w:val="center"/>
          </w:tcPr>
          <w:p w:rsidR="00C52F7B" w:rsidRPr="001164CE" w:rsidRDefault="00C52F7B" w:rsidP="00907F6C">
            <w:pPr>
              <w:jc w:val="center"/>
              <w:rPr>
                <w:b/>
                <w:bCs/>
              </w:rPr>
            </w:pPr>
          </w:p>
          <w:p w:rsidR="00C52F7B" w:rsidRPr="001164CE" w:rsidRDefault="00C52F7B" w:rsidP="00907F6C">
            <w:pPr>
              <w:jc w:val="center"/>
              <w:rPr>
                <w:b/>
                <w:bCs/>
              </w:rPr>
            </w:pPr>
            <w:r w:rsidRPr="001164CE">
              <w:rPr>
                <w:b/>
                <w:bCs/>
              </w:rPr>
              <w:t>6. İkinci Yeni Şiiri</w:t>
            </w:r>
          </w:p>
          <w:p w:rsidR="00C52F7B" w:rsidRPr="001164CE" w:rsidRDefault="00C52F7B" w:rsidP="00907F6C">
            <w:pPr>
              <w:jc w:val="center"/>
              <w:rPr>
                <w:b/>
                <w:bCs/>
              </w:rPr>
            </w:pPr>
            <w:r w:rsidRPr="001164CE">
              <w:rPr>
                <w:b/>
                <w:bCs/>
              </w:rPr>
              <w:t>(1954-1960)</w:t>
            </w:r>
          </w:p>
          <w:p w:rsidR="00C52F7B" w:rsidRPr="001164CE" w:rsidRDefault="00C52F7B" w:rsidP="00907F6C">
            <w:pPr>
              <w:jc w:val="center"/>
              <w:rPr>
                <w:b/>
                <w:bCs/>
              </w:rPr>
            </w:pPr>
          </w:p>
        </w:tc>
        <w:tc>
          <w:tcPr>
            <w:tcW w:w="6779" w:type="dxa"/>
            <w:tcBorders>
              <w:top w:val="dashDotStroked" w:sz="24" w:space="0" w:color="auto"/>
            </w:tcBorders>
            <w:vAlign w:val="center"/>
          </w:tcPr>
          <w:p w:rsidR="00C52F7B" w:rsidRPr="001164CE" w:rsidRDefault="00C52F7B" w:rsidP="00907F6C">
            <w:pPr>
              <w:rPr>
                <w:sz w:val="22"/>
                <w:szCs w:val="22"/>
              </w:rPr>
            </w:pPr>
            <w:r w:rsidRPr="001164CE">
              <w:rPr>
                <w:b/>
                <w:bCs/>
                <w:sz w:val="22"/>
                <w:szCs w:val="22"/>
              </w:rPr>
              <w:t>İkinci Yeni şiirlerini inceleme</w:t>
            </w:r>
          </w:p>
          <w:p w:rsidR="00C52F7B" w:rsidRPr="001164CE" w:rsidRDefault="00C52F7B" w:rsidP="00907F6C">
            <w:pPr>
              <w:rPr>
                <w:sz w:val="22"/>
                <w:szCs w:val="22"/>
              </w:rPr>
            </w:pPr>
            <w:r w:rsidRPr="001164CE">
              <w:rPr>
                <w:sz w:val="22"/>
                <w:szCs w:val="22"/>
              </w:rPr>
              <w:t>1. Şiirde ahengi sağlayan unsurları belirler.</w:t>
            </w:r>
          </w:p>
          <w:p w:rsidR="00C52F7B" w:rsidRPr="001164CE" w:rsidRDefault="00C52F7B" w:rsidP="00907F6C">
            <w:pPr>
              <w:rPr>
                <w:sz w:val="22"/>
                <w:szCs w:val="22"/>
              </w:rPr>
            </w:pPr>
            <w:r w:rsidRPr="001164CE">
              <w:rPr>
                <w:sz w:val="22"/>
                <w:szCs w:val="22"/>
              </w:rPr>
              <w:t>2. Şiirdeki ses akışını fark eder.</w:t>
            </w:r>
          </w:p>
          <w:p w:rsidR="00C52F7B" w:rsidRPr="001164CE" w:rsidRDefault="00C52F7B" w:rsidP="00907F6C">
            <w:pPr>
              <w:rPr>
                <w:sz w:val="22"/>
                <w:szCs w:val="22"/>
              </w:rPr>
            </w:pPr>
            <w:r w:rsidRPr="001164CE">
              <w:rPr>
                <w:sz w:val="22"/>
                <w:szCs w:val="22"/>
              </w:rPr>
              <w:t>3. Şiirde ritmi sağlayan unsurları belirler.</w:t>
            </w:r>
          </w:p>
          <w:p w:rsidR="00C52F7B" w:rsidRPr="001164CE" w:rsidRDefault="00C52F7B" w:rsidP="00907F6C">
            <w:pPr>
              <w:rPr>
                <w:sz w:val="22"/>
                <w:szCs w:val="22"/>
              </w:rPr>
            </w:pPr>
            <w:r w:rsidRPr="001164CE">
              <w:rPr>
                <w:sz w:val="22"/>
                <w:szCs w:val="22"/>
              </w:rPr>
              <w:t>4. Cümlelerde ve kelime gruplarında neden alışılmışın dışına çıkıldığını açıklar.</w:t>
            </w:r>
          </w:p>
          <w:p w:rsidR="00C52F7B" w:rsidRPr="001164CE" w:rsidRDefault="00C52F7B" w:rsidP="00907F6C">
            <w:pPr>
              <w:rPr>
                <w:sz w:val="22"/>
                <w:szCs w:val="22"/>
              </w:rPr>
            </w:pPr>
            <w:r w:rsidRPr="001164CE">
              <w:rPr>
                <w:sz w:val="22"/>
                <w:szCs w:val="22"/>
              </w:rPr>
              <w:t xml:space="preserve">5. </w:t>
            </w:r>
            <w:proofErr w:type="spellStart"/>
            <w:r w:rsidRPr="001164CE">
              <w:rPr>
                <w:sz w:val="22"/>
                <w:szCs w:val="22"/>
              </w:rPr>
              <w:t>Eksiltili</w:t>
            </w:r>
            <w:proofErr w:type="spellEnd"/>
            <w:r w:rsidRPr="001164CE">
              <w:rPr>
                <w:sz w:val="22"/>
                <w:szCs w:val="22"/>
              </w:rPr>
              <w:t xml:space="preserve"> ifadeye niçin çok yer verildiğini açıklar.</w:t>
            </w:r>
          </w:p>
          <w:p w:rsidR="00C52F7B" w:rsidRPr="001164CE" w:rsidRDefault="00C52F7B" w:rsidP="00907F6C">
            <w:pPr>
              <w:rPr>
                <w:sz w:val="22"/>
                <w:szCs w:val="22"/>
              </w:rPr>
            </w:pPr>
            <w:r w:rsidRPr="001164CE">
              <w:rPr>
                <w:sz w:val="22"/>
                <w:szCs w:val="22"/>
              </w:rPr>
              <w:t>6. İmge ve söz sanatlarına çok değer verilip verilmediğini belirler.</w:t>
            </w:r>
          </w:p>
          <w:p w:rsidR="00C52F7B" w:rsidRPr="001164CE" w:rsidRDefault="00C52F7B" w:rsidP="00907F6C">
            <w:pPr>
              <w:rPr>
                <w:sz w:val="22"/>
                <w:szCs w:val="22"/>
              </w:rPr>
            </w:pPr>
            <w:r w:rsidRPr="001164CE">
              <w:rPr>
                <w:sz w:val="22"/>
                <w:szCs w:val="22"/>
              </w:rPr>
              <w:t>7. Bireysel olanı bireysel olabilecek bir dille ifade etmenin sebeplerini açıklar.</w:t>
            </w:r>
          </w:p>
          <w:p w:rsidR="00C52F7B" w:rsidRPr="001164CE" w:rsidRDefault="00C52F7B" w:rsidP="00907F6C">
            <w:pPr>
              <w:rPr>
                <w:sz w:val="22"/>
                <w:szCs w:val="22"/>
              </w:rPr>
            </w:pPr>
            <w:r w:rsidRPr="001164CE">
              <w:rPr>
                <w:sz w:val="22"/>
                <w:szCs w:val="22"/>
              </w:rPr>
              <w:t>8. Bireysel duyuş ve anlatıma neden önem verildiğini sezer.</w:t>
            </w:r>
          </w:p>
          <w:p w:rsidR="00C52F7B" w:rsidRPr="001164CE" w:rsidRDefault="00C52F7B" w:rsidP="00907F6C">
            <w:pPr>
              <w:rPr>
                <w:sz w:val="22"/>
                <w:szCs w:val="22"/>
              </w:rPr>
            </w:pPr>
            <w:r w:rsidRPr="001164CE">
              <w:rPr>
                <w:sz w:val="22"/>
                <w:szCs w:val="22"/>
              </w:rPr>
              <w:t>9. Şiirdeki uzak çağrışımların işlevlerini belirler.</w:t>
            </w:r>
          </w:p>
          <w:p w:rsidR="00C52F7B" w:rsidRPr="001164CE" w:rsidRDefault="00C52F7B" w:rsidP="00907F6C">
            <w:pPr>
              <w:rPr>
                <w:sz w:val="22"/>
                <w:szCs w:val="22"/>
              </w:rPr>
            </w:pPr>
            <w:r w:rsidRPr="001164CE">
              <w:rPr>
                <w:sz w:val="22"/>
                <w:szCs w:val="22"/>
              </w:rPr>
              <w:t>10. Şiirde yapıyı oluşturan birimleri belirler.</w:t>
            </w:r>
          </w:p>
          <w:p w:rsidR="00C52F7B" w:rsidRPr="001164CE" w:rsidRDefault="00C52F7B" w:rsidP="00907F6C">
            <w:pPr>
              <w:rPr>
                <w:sz w:val="22"/>
                <w:szCs w:val="22"/>
              </w:rPr>
            </w:pPr>
            <w:r w:rsidRPr="001164CE">
              <w:rPr>
                <w:sz w:val="22"/>
                <w:szCs w:val="22"/>
              </w:rPr>
              <w:t>11. Şiirde birimler arasındaki ilişkiyi açıklar.</w:t>
            </w:r>
          </w:p>
        </w:tc>
      </w:tr>
      <w:tr w:rsidR="001164CE" w:rsidRPr="001164CE" w:rsidTr="009F261D">
        <w:trPr>
          <w:cantSplit/>
          <w:jc w:val="center"/>
        </w:trPr>
        <w:tc>
          <w:tcPr>
            <w:tcW w:w="3628" w:type="dxa"/>
            <w:gridSpan w:val="4"/>
            <w:tcBorders>
              <w:top w:val="dashDotStroked" w:sz="24" w:space="0" w:color="auto"/>
            </w:tcBorders>
            <w:vAlign w:val="center"/>
          </w:tcPr>
          <w:p w:rsidR="00C52F7B" w:rsidRPr="001164CE" w:rsidRDefault="00C52F7B" w:rsidP="00907F6C">
            <w:pPr>
              <w:rPr>
                <w:b/>
                <w:bCs/>
              </w:rPr>
            </w:pPr>
            <w:r w:rsidRPr="001164CE">
              <w:rPr>
                <w:b/>
                <w:bCs/>
              </w:rPr>
              <w:t>KAYNAK ARAÇ-GEREÇLER</w:t>
            </w:r>
          </w:p>
        </w:tc>
        <w:tc>
          <w:tcPr>
            <w:tcW w:w="6779" w:type="dxa"/>
            <w:tcBorders>
              <w:top w:val="dashDotStroked" w:sz="24" w:space="0" w:color="auto"/>
            </w:tcBorders>
            <w:vAlign w:val="center"/>
          </w:tcPr>
          <w:p w:rsidR="00C52F7B" w:rsidRPr="001164CE" w:rsidRDefault="00C52F7B" w:rsidP="00907F6C">
            <w:pPr>
              <w:jc w:val="both"/>
            </w:pPr>
            <w:r w:rsidRPr="001164CE">
              <w:t>Türk Edebiyatı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rsidTr="009F261D">
        <w:trPr>
          <w:cantSplit/>
          <w:trHeight w:val="356"/>
          <w:jc w:val="center"/>
        </w:trPr>
        <w:tc>
          <w:tcPr>
            <w:tcW w:w="3628" w:type="dxa"/>
            <w:gridSpan w:val="4"/>
            <w:vAlign w:val="center"/>
          </w:tcPr>
          <w:p w:rsidR="00C52F7B" w:rsidRPr="001164CE" w:rsidRDefault="00C52F7B" w:rsidP="00907F6C">
            <w:pPr>
              <w:rPr>
                <w:b/>
                <w:bCs/>
              </w:rPr>
            </w:pPr>
            <w:r w:rsidRPr="001164CE">
              <w:rPr>
                <w:b/>
                <w:bCs/>
              </w:rPr>
              <w:t>YÖNTEM ve TEKNİKLER</w:t>
            </w:r>
          </w:p>
        </w:tc>
        <w:tc>
          <w:tcPr>
            <w:tcW w:w="6779" w:type="dxa"/>
            <w:vAlign w:val="center"/>
          </w:tcPr>
          <w:p w:rsidR="00C52F7B" w:rsidRPr="001164CE" w:rsidRDefault="00C52F7B" w:rsidP="00907F6C">
            <w:pPr>
              <w:jc w:val="both"/>
            </w:pPr>
            <w:r w:rsidRPr="001164CE">
              <w:t>Soru - cevap, beyin fırtınası, problem çözme, inceleme, uygulama, araştırma, örnek olay incelemesi, iş birliğine dayalı öğrenme, çoklu zekâ</w:t>
            </w:r>
          </w:p>
        </w:tc>
      </w:tr>
      <w:tr w:rsidR="001164CE" w:rsidRPr="001164CE" w:rsidTr="009F261D">
        <w:trPr>
          <w:cantSplit/>
          <w:trHeight w:val="200"/>
          <w:jc w:val="center"/>
        </w:trPr>
        <w:tc>
          <w:tcPr>
            <w:tcW w:w="3628" w:type="dxa"/>
            <w:gridSpan w:val="4"/>
            <w:vAlign w:val="center"/>
          </w:tcPr>
          <w:p w:rsidR="00C52F7B" w:rsidRPr="001164CE" w:rsidRDefault="00C52F7B" w:rsidP="00907F6C">
            <w:pPr>
              <w:rPr>
                <w:b/>
                <w:bCs/>
                <w:sz w:val="12"/>
                <w:szCs w:val="12"/>
              </w:rPr>
            </w:pPr>
          </w:p>
          <w:p w:rsidR="00C52F7B" w:rsidRPr="001164CE" w:rsidRDefault="00C52F7B" w:rsidP="00907F6C">
            <w:pPr>
              <w:rPr>
                <w:b/>
                <w:bCs/>
              </w:rPr>
            </w:pPr>
            <w:r w:rsidRPr="001164CE">
              <w:rPr>
                <w:b/>
                <w:bCs/>
              </w:rPr>
              <w:t xml:space="preserve">DEĞERLENDİRME </w:t>
            </w:r>
          </w:p>
          <w:p w:rsidR="00C52F7B" w:rsidRPr="001164CE" w:rsidRDefault="00C52F7B" w:rsidP="00907F6C">
            <w:pPr>
              <w:rPr>
                <w:b/>
                <w:bCs/>
                <w:sz w:val="16"/>
                <w:szCs w:val="16"/>
              </w:rPr>
            </w:pPr>
          </w:p>
        </w:tc>
        <w:tc>
          <w:tcPr>
            <w:tcW w:w="6779" w:type="dxa"/>
            <w:vAlign w:val="center"/>
          </w:tcPr>
          <w:p w:rsidR="00C52F7B" w:rsidRPr="001164CE" w:rsidRDefault="00C52F7B" w:rsidP="00AE040B">
            <w:pPr>
              <w:rPr>
                <w:sz w:val="22"/>
                <w:szCs w:val="22"/>
              </w:rPr>
            </w:pPr>
          </w:p>
          <w:p w:rsidR="00C52F7B" w:rsidRPr="001164CE" w:rsidRDefault="00C52F7B" w:rsidP="005828D2">
            <w:pPr>
              <w:numPr>
                <w:ilvl w:val="0"/>
                <w:numId w:val="5"/>
              </w:numPr>
              <w:rPr>
                <w:sz w:val="22"/>
                <w:szCs w:val="22"/>
              </w:rPr>
            </w:pPr>
            <w:r w:rsidRPr="001164CE">
              <w:rPr>
                <w:sz w:val="22"/>
                <w:szCs w:val="22"/>
              </w:rPr>
              <w:t>19 Ocak 2018 Cuma I. Dönemin sona ermesi.</w:t>
            </w:r>
          </w:p>
        </w:tc>
      </w:tr>
    </w:tbl>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FC55EB">
      <w:pPr>
        <w:pStyle w:val="Balk5"/>
        <w:tabs>
          <w:tab w:val="left" w:pos="463"/>
          <w:tab w:val="left" w:pos="4070"/>
        </w:tabs>
        <w:rPr>
          <w:sz w:val="20"/>
          <w:szCs w:val="20"/>
        </w:rPr>
      </w:pPr>
      <w:r w:rsidRPr="001164CE">
        <w:rPr>
          <w:noProof/>
        </w:rPr>
        <mc:AlternateContent>
          <mc:Choice Requires="wps">
            <w:drawing>
              <wp:anchor distT="0" distB="0" distL="114300" distR="114300" simplePos="0" relativeHeight="251673600" behindDoc="1" locked="0" layoutInCell="0" allowOverlap="1" wp14:anchorId="27AFAD77" wp14:editId="199E63A8">
                <wp:simplePos x="0" y="0"/>
                <wp:positionH relativeFrom="column">
                  <wp:posOffset>1660525</wp:posOffset>
                </wp:positionH>
                <wp:positionV relativeFrom="paragraph">
                  <wp:posOffset>33655</wp:posOffset>
                </wp:positionV>
                <wp:extent cx="2651760" cy="332740"/>
                <wp:effectExtent l="31750" t="5080" r="31115" b="508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3274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53" style="position:absolute;margin-left:130.75pt;margin-top:2.65pt;width:208.8pt;height:2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" o:allowincell="f" filled="f" fillcolor="silver"/>
            </w:pict>
          </mc:Fallback>
        </mc:AlternateContent>
      </w:r>
      <w:r w:rsidR="00907F6C" w:rsidRPr="001164CE">
        <w:rPr>
          <w:sz w:val="20"/>
          <w:szCs w:val="20"/>
        </w:rPr>
        <w:tab/>
      </w:r>
      <w:r w:rsidR="00FC55EB" w:rsidRPr="001164CE">
        <w:rPr>
          <w:sz w:val="20"/>
          <w:szCs w:val="20"/>
        </w:rPr>
        <w:tab/>
        <w:t xml:space="preserve">    ŞUBAT</w:t>
      </w:r>
    </w:p>
    <w:p w:rsidR="00907F6C" w:rsidRPr="001164CE" w:rsidRDefault="00907F6C" w:rsidP="00907F6C"/>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
        <w:gridCol w:w="32"/>
        <w:gridCol w:w="733"/>
        <w:gridCol w:w="302"/>
        <w:gridCol w:w="2352"/>
        <w:gridCol w:w="6637"/>
      </w:tblGrid>
      <w:tr w:rsidR="001164CE" w:rsidRPr="001164CE" w:rsidTr="009F261D">
        <w:trPr>
          <w:cantSplit/>
          <w:trHeight w:val="322"/>
          <w:jc w:val="center"/>
        </w:trPr>
        <w:tc>
          <w:tcPr>
            <w:tcW w:w="1310" w:type="dxa"/>
            <w:gridSpan w:val="4"/>
            <w:shd w:val="clear" w:color="auto" w:fill="F3F3F3"/>
            <w:vAlign w:val="center"/>
          </w:tcPr>
          <w:p w:rsidR="00907F6C" w:rsidRPr="001164CE" w:rsidRDefault="00907F6C" w:rsidP="00907F6C">
            <w:pPr>
              <w:pStyle w:val="Balk7"/>
              <w:jc w:val="center"/>
              <w:rPr>
                <w:sz w:val="18"/>
                <w:szCs w:val="18"/>
              </w:rPr>
            </w:pPr>
            <w:r w:rsidRPr="001164CE">
              <w:rPr>
                <w:rFonts w:ascii="Garamond" w:hAnsi="Garamond" w:cs="Garamond"/>
                <w:sz w:val="18"/>
                <w:szCs w:val="18"/>
              </w:rPr>
              <w:t>III. ÜNİTE</w:t>
            </w:r>
          </w:p>
        </w:tc>
        <w:tc>
          <w:tcPr>
            <w:tcW w:w="8989" w:type="dxa"/>
            <w:gridSpan w:val="2"/>
            <w:shd w:val="clear" w:color="auto" w:fill="F3F3F3"/>
            <w:vAlign w:val="center"/>
          </w:tcPr>
          <w:p w:rsidR="00907F6C" w:rsidRPr="001164CE" w:rsidRDefault="00907F6C" w:rsidP="00907F6C">
            <w:pPr>
              <w:pStyle w:val="Balk3"/>
              <w:rPr>
                <w:rFonts w:ascii="Garamond" w:hAnsi="Garamond" w:cs="Garamond"/>
              </w:rPr>
            </w:pPr>
            <w:r w:rsidRPr="001164CE">
              <w:rPr>
                <w:rFonts w:ascii="Garamond" w:hAnsi="Garamond" w:cs="Garamond"/>
              </w:rPr>
              <w:t xml:space="preserve">CUMHURİYET </w:t>
            </w:r>
            <w:proofErr w:type="gramStart"/>
            <w:r w:rsidRPr="001164CE">
              <w:rPr>
                <w:rFonts w:ascii="Garamond" w:hAnsi="Garamond" w:cs="Garamond"/>
              </w:rPr>
              <w:t>DÖNEMİNDE  COŞKU</w:t>
            </w:r>
            <w:proofErr w:type="gramEnd"/>
            <w:r w:rsidRPr="001164CE">
              <w:rPr>
                <w:rFonts w:ascii="Garamond" w:hAnsi="Garamond" w:cs="Garamond"/>
              </w:rPr>
              <w:t xml:space="preserve"> VE HEYECANI DİLE GETİREN METİNLER (ŞİİR)</w:t>
            </w:r>
          </w:p>
        </w:tc>
      </w:tr>
      <w:tr w:rsidR="001164CE" w:rsidRPr="001164CE" w:rsidTr="009F261D">
        <w:trPr>
          <w:cantSplit/>
          <w:trHeight w:val="486"/>
          <w:jc w:val="center"/>
        </w:trPr>
        <w:tc>
          <w:tcPr>
            <w:tcW w:w="275" w:type="dxa"/>
            <w:gridSpan w:val="2"/>
            <w:tcBorders>
              <w:right w:val="single" w:sz="12" w:space="0" w:color="auto"/>
            </w:tcBorders>
            <w:shd w:val="clear" w:color="auto" w:fill="F3F3F3"/>
            <w:vAlign w:val="center"/>
          </w:tcPr>
          <w:p w:rsidR="009F261D" w:rsidRPr="001164CE" w:rsidRDefault="009F261D" w:rsidP="00907F6C">
            <w:pPr>
              <w:pStyle w:val="Balk7"/>
              <w:jc w:val="center"/>
            </w:pPr>
            <w:r w:rsidRPr="001164CE">
              <w:rPr>
                <w:sz w:val="14"/>
                <w:szCs w:val="14"/>
              </w:rPr>
              <w:t>HAFTA</w:t>
            </w:r>
          </w:p>
        </w:tc>
        <w:tc>
          <w:tcPr>
            <w:tcW w:w="733" w:type="dxa"/>
            <w:tcBorders>
              <w:left w:val="single" w:sz="12" w:space="0" w:color="auto"/>
            </w:tcBorders>
            <w:shd w:val="clear" w:color="auto" w:fill="F3F3F3"/>
            <w:vAlign w:val="center"/>
          </w:tcPr>
          <w:p w:rsidR="009F261D" w:rsidRPr="001164CE" w:rsidRDefault="009F261D" w:rsidP="00907F6C">
            <w:pPr>
              <w:pStyle w:val="Balk7"/>
              <w:jc w:val="center"/>
            </w:pPr>
            <w:r w:rsidRPr="001164CE">
              <w:t>GÜN</w:t>
            </w:r>
          </w:p>
        </w:tc>
        <w:tc>
          <w:tcPr>
            <w:tcW w:w="302" w:type="dxa"/>
            <w:shd w:val="clear" w:color="auto" w:fill="F3F3F3"/>
            <w:vAlign w:val="center"/>
          </w:tcPr>
          <w:p w:rsidR="009F261D" w:rsidRPr="001164CE" w:rsidRDefault="009F261D" w:rsidP="00907F6C">
            <w:pPr>
              <w:jc w:val="center"/>
              <w:rPr>
                <w:b/>
                <w:bCs/>
              </w:rPr>
            </w:pPr>
            <w:r w:rsidRPr="001164CE">
              <w:rPr>
                <w:b/>
                <w:bCs/>
                <w:sz w:val="16"/>
                <w:szCs w:val="16"/>
              </w:rPr>
              <w:t>SAAT</w:t>
            </w:r>
          </w:p>
        </w:tc>
        <w:tc>
          <w:tcPr>
            <w:tcW w:w="2352" w:type="dxa"/>
            <w:vAlign w:val="center"/>
          </w:tcPr>
          <w:p w:rsidR="009F261D" w:rsidRPr="001164CE" w:rsidRDefault="009F261D" w:rsidP="00907F6C">
            <w:pPr>
              <w:jc w:val="center"/>
              <w:rPr>
                <w:b/>
                <w:bCs/>
              </w:rPr>
            </w:pPr>
            <w:r w:rsidRPr="001164CE">
              <w:rPr>
                <w:b/>
                <w:bCs/>
              </w:rPr>
              <w:t>KONULAR</w:t>
            </w:r>
          </w:p>
        </w:tc>
        <w:tc>
          <w:tcPr>
            <w:tcW w:w="6637" w:type="dxa"/>
            <w:vAlign w:val="center"/>
          </w:tcPr>
          <w:p w:rsidR="009F261D" w:rsidRPr="001164CE" w:rsidRDefault="009F261D" w:rsidP="00907F6C">
            <w:pPr>
              <w:jc w:val="center"/>
              <w:rPr>
                <w:b/>
                <w:bCs/>
              </w:rPr>
            </w:pPr>
            <w:r w:rsidRPr="001164CE">
              <w:rPr>
                <w:b/>
                <w:bCs/>
              </w:rPr>
              <w:t>ÖĞRENCİLERİN KAZANACAĞI HEDEF DAVRANIŞLAR</w:t>
            </w:r>
          </w:p>
        </w:tc>
      </w:tr>
      <w:tr w:rsidR="001164CE" w:rsidRPr="001164CE" w:rsidTr="009F261D">
        <w:trPr>
          <w:cantSplit/>
          <w:trHeight w:val="1774"/>
          <w:jc w:val="center"/>
        </w:trPr>
        <w:tc>
          <w:tcPr>
            <w:tcW w:w="275" w:type="dxa"/>
            <w:gridSpan w:val="2"/>
            <w:tcBorders>
              <w:top w:val="dashDotStroked" w:sz="24" w:space="0" w:color="auto"/>
              <w:bottom w:val="dashDotStroked" w:sz="24" w:space="0" w:color="auto"/>
              <w:right w:val="single" w:sz="12" w:space="0" w:color="auto"/>
            </w:tcBorders>
            <w:shd w:val="clear" w:color="auto" w:fill="F3F3F3"/>
            <w:vAlign w:val="center"/>
          </w:tcPr>
          <w:p w:rsidR="00884B23" w:rsidRPr="001164CE" w:rsidRDefault="00884B23" w:rsidP="00201BCE">
            <w:pPr>
              <w:jc w:val="center"/>
              <w:rPr>
                <w:b/>
                <w:bCs/>
                <w:sz w:val="22"/>
                <w:szCs w:val="22"/>
              </w:rPr>
            </w:pPr>
            <w:r w:rsidRPr="001164CE">
              <w:rPr>
                <w:b/>
                <w:bCs/>
                <w:sz w:val="22"/>
                <w:szCs w:val="22"/>
              </w:rPr>
              <w:t>1</w:t>
            </w:r>
          </w:p>
        </w:tc>
        <w:tc>
          <w:tcPr>
            <w:tcW w:w="733" w:type="dxa"/>
            <w:tcBorders>
              <w:top w:val="dashDotStroked" w:sz="24" w:space="0" w:color="auto"/>
              <w:left w:val="single" w:sz="12" w:space="0" w:color="auto"/>
              <w:bottom w:val="dashDotStroked" w:sz="24" w:space="0" w:color="auto"/>
            </w:tcBorders>
            <w:shd w:val="clear" w:color="auto" w:fill="F3F3F3"/>
            <w:vAlign w:val="center"/>
          </w:tcPr>
          <w:p w:rsidR="00884B23" w:rsidRPr="001164CE" w:rsidRDefault="00884B23" w:rsidP="006F3A61">
            <w:pPr>
              <w:jc w:val="center"/>
              <w:rPr>
                <w:b/>
                <w:sz w:val="16"/>
                <w:szCs w:val="16"/>
              </w:rPr>
            </w:pPr>
            <w:r w:rsidRPr="001164CE">
              <w:rPr>
                <w:b/>
                <w:sz w:val="16"/>
                <w:szCs w:val="16"/>
              </w:rPr>
              <w:t>05-09 ŞUBAT 2018</w:t>
            </w:r>
          </w:p>
        </w:tc>
        <w:tc>
          <w:tcPr>
            <w:tcW w:w="302" w:type="dxa"/>
            <w:tcBorders>
              <w:top w:val="dashDotStroked" w:sz="24" w:space="0" w:color="auto"/>
              <w:bottom w:val="dashDotStroked" w:sz="24" w:space="0" w:color="auto"/>
            </w:tcBorders>
            <w:shd w:val="clear" w:color="auto" w:fill="F3F3F3"/>
            <w:vAlign w:val="center"/>
          </w:tcPr>
          <w:p w:rsidR="00884B23" w:rsidRPr="001164CE" w:rsidRDefault="00884B23" w:rsidP="00907F6C">
            <w:pPr>
              <w:jc w:val="center"/>
              <w:rPr>
                <w:b/>
                <w:bCs/>
              </w:rPr>
            </w:pPr>
            <w:r w:rsidRPr="001164CE">
              <w:rPr>
                <w:b/>
                <w:bCs/>
              </w:rPr>
              <w:t>3</w:t>
            </w:r>
          </w:p>
        </w:tc>
        <w:tc>
          <w:tcPr>
            <w:tcW w:w="2352" w:type="dxa"/>
            <w:vMerge w:val="restart"/>
            <w:tcBorders>
              <w:top w:val="dashDotStroked" w:sz="24" w:space="0" w:color="auto"/>
            </w:tcBorders>
            <w:vAlign w:val="center"/>
          </w:tcPr>
          <w:p w:rsidR="00884B23" w:rsidRPr="001164CE" w:rsidRDefault="00884B23" w:rsidP="00907F6C">
            <w:pPr>
              <w:jc w:val="center"/>
              <w:rPr>
                <w:b/>
                <w:bCs/>
              </w:rPr>
            </w:pPr>
            <w:r w:rsidRPr="001164CE">
              <w:rPr>
                <w:b/>
                <w:bCs/>
              </w:rPr>
              <w:t>6. İkinci Yeni Şiiri</w:t>
            </w:r>
          </w:p>
          <w:p w:rsidR="00884B23" w:rsidRPr="001164CE" w:rsidRDefault="00884B23" w:rsidP="00907F6C">
            <w:pPr>
              <w:jc w:val="center"/>
              <w:rPr>
                <w:b/>
                <w:bCs/>
                <w:sz w:val="22"/>
                <w:szCs w:val="22"/>
              </w:rPr>
            </w:pPr>
            <w:r w:rsidRPr="001164CE">
              <w:rPr>
                <w:b/>
                <w:bCs/>
              </w:rPr>
              <w:t>(1954-1960)</w:t>
            </w:r>
          </w:p>
        </w:tc>
        <w:tc>
          <w:tcPr>
            <w:tcW w:w="6637" w:type="dxa"/>
            <w:vMerge w:val="restart"/>
            <w:tcBorders>
              <w:top w:val="dashDotStroked" w:sz="24" w:space="0" w:color="auto"/>
            </w:tcBorders>
            <w:vAlign w:val="center"/>
          </w:tcPr>
          <w:p w:rsidR="00884B23" w:rsidRPr="001164CE" w:rsidRDefault="00884B23" w:rsidP="00907F6C">
            <w:pPr>
              <w:rPr>
                <w:b/>
                <w:bCs/>
              </w:rPr>
            </w:pPr>
            <w:r w:rsidRPr="001164CE">
              <w:rPr>
                <w:b/>
                <w:bCs/>
              </w:rPr>
              <w:t>İkinci Yeni şiirlerini inceleme</w:t>
            </w:r>
          </w:p>
          <w:p w:rsidR="00884B23" w:rsidRPr="001164CE" w:rsidRDefault="00884B23" w:rsidP="00907F6C"/>
          <w:p w:rsidR="00884B23" w:rsidRPr="001164CE" w:rsidRDefault="00884B23" w:rsidP="00907F6C">
            <w:r w:rsidRPr="001164CE">
              <w:t>12. Şiirin temasını bulur.</w:t>
            </w:r>
          </w:p>
          <w:p w:rsidR="00884B23" w:rsidRPr="001164CE" w:rsidRDefault="00884B23" w:rsidP="00907F6C">
            <w:r w:rsidRPr="001164CE">
              <w:t>13. Temanın edebiyat geleneği içindeki yerini tartışır.</w:t>
            </w:r>
          </w:p>
          <w:p w:rsidR="00884B23" w:rsidRPr="001164CE" w:rsidRDefault="00884B23" w:rsidP="00907F6C">
            <w:r w:rsidRPr="001164CE">
              <w:t xml:space="preserve">14. Temanın insana özgü gerçeklikle ilişkisini belirler. </w:t>
            </w:r>
          </w:p>
          <w:p w:rsidR="00884B23" w:rsidRPr="001164CE" w:rsidRDefault="00884B23" w:rsidP="00907F6C">
            <w:r w:rsidRPr="001164CE">
              <w:t>15. Şiirde “</w:t>
            </w:r>
            <w:proofErr w:type="spellStart"/>
            <w:r w:rsidRPr="001164CE">
              <w:t>bunalım”ın</w:t>
            </w:r>
            <w:proofErr w:type="spellEnd"/>
            <w:r w:rsidRPr="001164CE">
              <w:t xml:space="preserve"> bir tema hâline geldiğini fark eder.</w:t>
            </w:r>
          </w:p>
          <w:p w:rsidR="00884B23" w:rsidRPr="001164CE" w:rsidRDefault="00884B23" w:rsidP="00907F6C">
            <w:r w:rsidRPr="001164CE">
              <w:t>16. Anlamın kapalılığını ve bireyselliğini fark eder.</w:t>
            </w:r>
          </w:p>
          <w:p w:rsidR="00884B23" w:rsidRPr="001164CE" w:rsidRDefault="00884B23" w:rsidP="00907F6C">
            <w:r w:rsidRPr="001164CE">
              <w:t>17. Şiiri yorumlar.</w:t>
            </w:r>
          </w:p>
          <w:p w:rsidR="00884B23" w:rsidRPr="001164CE" w:rsidRDefault="00884B23" w:rsidP="00907F6C">
            <w:r w:rsidRPr="001164CE">
              <w:t>18. Şiirin ait olduğu geleneği belirler.</w:t>
            </w:r>
          </w:p>
          <w:p w:rsidR="00884B23" w:rsidRPr="001164CE" w:rsidRDefault="00884B23" w:rsidP="00907F6C">
            <w:r w:rsidRPr="001164CE">
              <w:t>19. Yeni ve soyut bir şiir dili oluşturulmak istendiğini keşfeder.</w:t>
            </w:r>
          </w:p>
          <w:p w:rsidR="00884B23" w:rsidRPr="001164CE" w:rsidRDefault="00884B23" w:rsidP="00907F6C">
            <w:r w:rsidRPr="001164CE">
              <w:t>20. Şiirde Batılı düşünce ve edebiyat hareketlerinin etkisini sezer.</w:t>
            </w:r>
          </w:p>
          <w:p w:rsidR="00884B23" w:rsidRPr="001164CE" w:rsidRDefault="00884B23" w:rsidP="00907F6C">
            <w:r w:rsidRPr="001164CE">
              <w:t>21. Garip şiiriyle İkinci Yeni şiirini karşılaştırır.</w:t>
            </w:r>
          </w:p>
          <w:p w:rsidR="00884B23" w:rsidRPr="001164CE" w:rsidRDefault="00884B23" w:rsidP="00907F6C">
            <w:r w:rsidRPr="001164CE">
              <w:t>22. Şairin fikrî ve edebî yönü hakkında çıkarımlarda bulunur.</w:t>
            </w:r>
          </w:p>
        </w:tc>
      </w:tr>
      <w:tr w:rsidR="001164CE" w:rsidRPr="001164CE" w:rsidTr="009F261D">
        <w:trPr>
          <w:cantSplit/>
          <w:trHeight w:val="1775"/>
          <w:jc w:val="center"/>
        </w:trPr>
        <w:tc>
          <w:tcPr>
            <w:tcW w:w="275" w:type="dxa"/>
            <w:gridSpan w:val="2"/>
            <w:tcBorders>
              <w:top w:val="dashDotStroked" w:sz="24" w:space="0" w:color="auto"/>
              <w:bottom w:val="dashDotStroked" w:sz="24" w:space="0" w:color="auto"/>
              <w:right w:val="single" w:sz="12" w:space="0" w:color="auto"/>
            </w:tcBorders>
            <w:shd w:val="clear" w:color="auto" w:fill="F3F3F3"/>
            <w:vAlign w:val="center"/>
          </w:tcPr>
          <w:p w:rsidR="00884B23" w:rsidRPr="001164CE" w:rsidRDefault="00884B23" w:rsidP="00DF32A6">
            <w:pPr>
              <w:jc w:val="center"/>
              <w:rPr>
                <w:b/>
                <w:bCs/>
                <w:sz w:val="22"/>
                <w:szCs w:val="22"/>
              </w:rPr>
            </w:pPr>
            <w:r w:rsidRPr="001164CE">
              <w:rPr>
                <w:b/>
                <w:bCs/>
                <w:sz w:val="22"/>
                <w:szCs w:val="22"/>
              </w:rPr>
              <w:t>2</w:t>
            </w:r>
          </w:p>
        </w:tc>
        <w:tc>
          <w:tcPr>
            <w:tcW w:w="733" w:type="dxa"/>
            <w:tcBorders>
              <w:top w:val="dashDotStroked" w:sz="24" w:space="0" w:color="auto"/>
              <w:left w:val="single" w:sz="12" w:space="0" w:color="auto"/>
              <w:bottom w:val="dashDotStroked" w:sz="24" w:space="0" w:color="auto"/>
            </w:tcBorders>
            <w:shd w:val="clear" w:color="auto" w:fill="F3F3F3"/>
            <w:vAlign w:val="center"/>
          </w:tcPr>
          <w:p w:rsidR="00884B23" w:rsidRPr="001164CE" w:rsidRDefault="00884B23" w:rsidP="006F3A61">
            <w:pPr>
              <w:jc w:val="center"/>
              <w:rPr>
                <w:b/>
                <w:sz w:val="16"/>
                <w:szCs w:val="16"/>
              </w:rPr>
            </w:pPr>
            <w:r w:rsidRPr="001164CE">
              <w:rPr>
                <w:b/>
                <w:sz w:val="16"/>
                <w:szCs w:val="16"/>
              </w:rPr>
              <w:t>12-16 ŞUBAT 2018</w:t>
            </w:r>
          </w:p>
        </w:tc>
        <w:tc>
          <w:tcPr>
            <w:tcW w:w="302" w:type="dxa"/>
            <w:tcBorders>
              <w:top w:val="dashDotStroked" w:sz="24" w:space="0" w:color="auto"/>
              <w:bottom w:val="dashDotStroked" w:sz="24" w:space="0" w:color="auto"/>
            </w:tcBorders>
            <w:shd w:val="clear" w:color="auto" w:fill="F3F3F3"/>
            <w:vAlign w:val="center"/>
          </w:tcPr>
          <w:p w:rsidR="00884B23" w:rsidRPr="001164CE" w:rsidRDefault="00884B23" w:rsidP="00907F6C">
            <w:pPr>
              <w:jc w:val="center"/>
              <w:rPr>
                <w:b/>
                <w:bCs/>
              </w:rPr>
            </w:pPr>
            <w:r w:rsidRPr="001164CE">
              <w:rPr>
                <w:b/>
                <w:bCs/>
              </w:rPr>
              <w:t>3</w:t>
            </w:r>
          </w:p>
        </w:tc>
        <w:tc>
          <w:tcPr>
            <w:tcW w:w="2352" w:type="dxa"/>
            <w:vMerge/>
            <w:tcBorders>
              <w:bottom w:val="dashDotStroked" w:sz="24" w:space="0" w:color="auto"/>
            </w:tcBorders>
            <w:vAlign w:val="center"/>
          </w:tcPr>
          <w:p w:rsidR="00884B23" w:rsidRPr="001164CE" w:rsidRDefault="00884B23" w:rsidP="00907F6C">
            <w:pPr>
              <w:jc w:val="center"/>
              <w:rPr>
                <w:b/>
                <w:bCs/>
              </w:rPr>
            </w:pPr>
          </w:p>
        </w:tc>
        <w:tc>
          <w:tcPr>
            <w:tcW w:w="6637" w:type="dxa"/>
            <w:vMerge/>
            <w:tcBorders>
              <w:bottom w:val="dashDotStroked" w:sz="24" w:space="0" w:color="auto"/>
            </w:tcBorders>
            <w:vAlign w:val="center"/>
          </w:tcPr>
          <w:p w:rsidR="00884B23" w:rsidRPr="001164CE" w:rsidRDefault="00884B23" w:rsidP="00907F6C">
            <w:pPr>
              <w:rPr>
                <w:b/>
                <w:bCs/>
              </w:rPr>
            </w:pPr>
          </w:p>
        </w:tc>
      </w:tr>
      <w:tr w:rsidR="001164CE" w:rsidRPr="001164CE" w:rsidTr="009F261D">
        <w:trPr>
          <w:cantSplit/>
          <w:trHeight w:val="2216"/>
          <w:jc w:val="center"/>
        </w:trPr>
        <w:tc>
          <w:tcPr>
            <w:tcW w:w="243" w:type="dxa"/>
            <w:tcBorders>
              <w:top w:val="dashDotStroked" w:sz="24" w:space="0" w:color="auto"/>
              <w:bottom w:val="dashDotStroked" w:sz="24" w:space="0" w:color="auto"/>
              <w:right w:val="single" w:sz="12" w:space="0" w:color="auto"/>
            </w:tcBorders>
            <w:shd w:val="clear" w:color="auto" w:fill="F3F3F3"/>
            <w:vAlign w:val="center"/>
          </w:tcPr>
          <w:p w:rsidR="00884B23" w:rsidRPr="001164CE" w:rsidRDefault="00884B23" w:rsidP="00DF32A6">
            <w:pPr>
              <w:rPr>
                <w:b/>
                <w:bCs/>
                <w:sz w:val="22"/>
                <w:szCs w:val="22"/>
              </w:rPr>
            </w:pPr>
            <w:r w:rsidRPr="001164CE">
              <w:rPr>
                <w:b/>
                <w:bCs/>
                <w:sz w:val="22"/>
                <w:szCs w:val="22"/>
              </w:rPr>
              <w:t>3</w:t>
            </w:r>
          </w:p>
        </w:tc>
        <w:tc>
          <w:tcPr>
            <w:tcW w:w="765" w:type="dxa"/>
            <w:gridSpan w:val="2"/>
            <w:tcBorders>
              <w:top w:val="dashDotStroked" w:sz="24" w:space="0" w:color="auto"/>
              <w:left w:val="single" w:sz="12" w:space="0" w:color="auto"/>
              <w:bottom w:val="dashDotStroked" w:sz="24" w:space="0" w:color="auto"/>
            </w:tcBorders>
            <w:shd w:val="clear" w:color="auto" w:fill="F3F3F3"/>
            <w:vAlign w:val="center"/>
          </w:tcPr>
          <w:p w:rsidR="00884B23" w:rsidRPr="001164CE" w:rsidRDefault="00884B23" w:rsidP="006F3A61">
            <w:pPr>
              <w:jc w:val="center"/>
              <w:rPr>
                <w:b/>
                <w:sz w:val="16"/>
                <w:szCs w:val="16"/>
              </w:rPr>
            </w:pPr>
            <w:r w:rsidRPr="001164CE">
              <w:rPr>
                <w:b/>
                <w:sz w:val="16"/>
                <w:szCs w:val="16"/>
              </w:rPr>
              <w:t>19-23 ŞUBAT 2018</w:t>
            </w:r>
          </w:p>
        </w:tc>
        <w:tc>
          <w:tcPr>
            <w:tcW w:w="302" w:type="dxa"/>
            <w:tcBorders>
              <w:top w:val="dashDotStroked" w:sz="24" w:space="0" w:color="auto"/>
              <w:bottom w:val="dashDotStroked" w:sz="24" w:space="0" w:color="auto"/>
            </w:tcBorders>
            <w:shd w:val="clear" w:color="auto" w:fill="F3F3F3"/>
            <w:vAlign w:val="center"/>
          </w:tcPr>
          <w:p w:rsidR="00884B23" w:rsidRPr="001164CE" w:rsidRDefault="00884B23" w:rsidP="00907F6C">
            <w:pPr>
              <w:jc w:val="center"/>
              <w:rPr>
                <w:b/>
                <w:bCs/>
              </w:rPr>
            </w:pPr>
            <w:r w:rsidRPr="001164CE">
              <w:rPr>
                <w:b/>
                <w:bCs/>
              </w:rPr>
              <w:t>3</w:t>
            </w:r>
          </w:p>
        </w:tc>
        <w:tc>
          <w:tcPr>
            <w:tcW w:w="2352" w:type="dxa"/>
            <w:vMerge w:val="restart"/>
            <w:tcBorders>
              <w:top w:val="dashDotStroked" w:sz="24" w:space="0" w:color="auto"/>
            </w:tcBorders>
            <w:vAlign w:val="center"/>
          </w:tcPr>
          <w:p w:rsidR="00884B23" w:rsidRPr="001164CE" w:rsidRDefault="00884B23" w:rsidP="00907F6C">
            <w:pPr>
              <w:jc w:val="center"/>
              <w:rPr>
                <w:b/>
                <w:bCs/>
              </w:rPr>
            </w:pPr>
            <w:r w:rsidRPr="001164CE">
              <w:rPr>
                <w:b/>
                <w:bCs/>
              </w:rPr>
              <w:t>7. İkinci Yeni Sonrası Toplumcu Şiiri</w:t>
            </w:r>
          </w:p>
          <w:p w:rsidR="00884B23" w:rsidRPr="001164CE" w:rsidRDefault="00884B23" w:rsidP="00907F6C">
            <w:pPr>
              <w:jc w:val="center"/>
              <w:rPr>
                <w:b/>
                <w:bCs/>
              </w:rPr>
            </w:pPr>
            <w:r w:rsidRPr="001164CE">
              <w:rPr>
                <w:b/>
                <w:bCs/>
              </w:rPr>
              <w:t>(1960-1980)</w:t>
            </w:r>
          </w:p>
          <w:p w:rsidR="00884B23" w:rsidRPr="001164CE" w:rsidRDefault="00884B23" w:rsidP="00907F6C">
            <w:pPr>
              <w:jc w:val="center"/>
              <w:rPr>
                <w:b/>
                <w:bCs/>
                <w:sz w:val="22"/>
                <w:szCs w:val="22"/>
              </w:rPr>
            </w:pPr>
          </w:p>
        </w:tc>
        <w:tc>
          <w:tcPr>
            <w:tcW w:w="6637" w:type="dxa"/>
            <w:vMerge w:val="restart"/>
            <w:tcBorders>
              <w:top w:val="dashDotStroked" w:sz="24" w:space="0" w:color="auto"/>
            </w:tcBorders>
            <w:vAlign w:val="center"/>
          </w:tcPr>
          <w:p w:rsidR="00884B23" w:rsidRPr="001164CE" w:rsidRDefault="00884B23" w:rsidP="00907F6C">
            <w:pPr>
              <w:rPr>
                <w:b/>
                <w:bCs/>
              </w:rPr>
            </w:pPr>
            <w:r w:rsidRPr="001164CE">
              <w:rPr>
                <w:b/>
                <w:bCs/>
              </w:rPr>
              <w:t>İkinci Yeni Sonrası Toplumcu Şiirleri inceleme</w:t>
            </w:r>
          </w:p>
          <w:p w:rsidR="00884B23" w:rsidRPr="001164CE" w:rsidRDefault="00884B23" w:rsidP="00907F6C">
            <w:r w:rsidRPr="001164CE">
              <w:t>1. Şiirde ahengi sağlayan ögeleri ve özellikleri belirler.</w:t>
            </w:r>
          </w:p>
          <w:p w:rsidR="00884B23" w:rsidRPr="001164CE" w:rsidRDefault="00884B23" w:rsidP="00907F6C">
            <w:r w:rsidRPr="001164CE">
              <w:t>2. Şiirdeki ses akışını fark eder.</w:t>
            </w:r>
          </w:p>
          <w:p w:rsidR="00884B23" w:rsidRPr="001164CE" w:rsidRDefault="00884B23" w:rsidP="00907F6C">
            <w:r w:rsidRPr="001164CE">
              <w:t>3. Şiirin dil özelliklerini belirler.</w:t>
            </w:r>
          </w:p>
          <w:p w:rsidR="00884B23" w:rsidRPr="001164CE" w:rsidRDefault="00884B23" w:rsidP="00907F6C">
            <w:r w:rsidRPr="001164CE">
              <w:t>4. Kelime ve kelime gruplarının anlam ve çağrışımlarının özelliklerini belirler.</w:t>
            </w:r>
          </w:p>
          <w:p w:rsidR="00884B23" w:rsidRPr="001164CE" w:rsidRDefault="00884B23" w:rsidP="00907F6C">
            <w:r w:rsidRPr="001164CE">
              <w:t>5. Birimlerin özelliklerini ve nasıl birleştiklerini belirler.</w:t>
            </w:r>
          </w:p>
          <w:p w:rsidR="00884B23" w:rsidRPr="001164CE" w:rsidRDefault="00884B23" w:rsidP="00907F6C">
            <w:r w:rsidRPr="001164CE">
              <w:t xml:space="preserve">6. Şiirin temasını bulur. </w:t>
            </w:r>
          </w:p>
          <w:p w:rsidR="00884B23" w:rsidRPr="001164CE" w:rsidRDefault="00884B23" w:rsidP="00907F6C">
            <w:r w:rsidRPr="001164CE">
              <w:t>7. Temanın daha önce işlenip işlenmediğini tartışır.</w:t>
            </w:r>
          </w:p>
          <w:p w:rsidR="00884B23" w:rsidRPr="001164CE" w:rsidRDefault="00884B23" w:rsidP="00907F6C">
            <w:r w:rsidRPr="001164CE">
              <w:t>8. Şiirin uyandırdığı duyguları ifade eder ve şiiri yorumlar.</w:t>
            </w:r>
          </w:p>
          <w:p w:rsidR="00884B23" w:rsidRPr="001164CE" w:rsidRDefault="00884B23" w:rsidP="00907F6C">
            <w:r w:rsidRPr="001164CE">
              <w:t>9. Şiirin yararlandığı kaynakları ve ait olduğu geleneği belirler.</w:t>
            </w:r>
          </w:p>
          <w:p w:rsidR="00884B23" w:rsidRPr="001164CE" w:rsidRDefault="00884B23" w:rsidP="00907F6C">
            <w:r w:rsidRPr="001164CE">
              <w:t>10. İkinci Yeni Şiiri ile İkinci Yeni Sonrası Şiirini karşılaştırır.</w:t>
            </w:r>
          </w:p>
          <w:p w:rsidR="00884B23" w:rsidRPr="001164CE" w:rsidRDefault="00884B23" w:rsidP="00907F6C">
            <w:r w:rsidRPr="001164CE">
              <w:t>11. Şairin fikrî ve edebî yönü hakkında çıkarımlarda bulunur.</w:t>
            </w:r>
          </w:p>
          <w:p w:rsidR="00884B23" w:rsidRPr="001164CE" w:rsidRDefault="00884B23" w:rsidP="00907F6C">
            <w:r w:rsidRPr="001164CE">
              <w:t>12.Eserle şair arasındaki ilişkiyi belirler.</w:t>
            </w:r>
          </w:p>
        </w:tc>
      </w:tr>
      <w:tr w:rsidR="001164CE" w:rsidRPr="001164CE" w:rsidTr="006F3A61">
        <w:trPr>
          <w:cantSplit/>
          <w:trHeight w:val="1893"/>
          <w:jc w:val="center"/>
        </w:trPr>
        <w:tc>
          <w:tcPr>
            <w:tcW w:w="243" w:type="dxa"/>
            <w:tcBorders>
              <w:top w:val="dashDotStroked" w:sz="24" w:space="0" w:color="auto"/>
              <w:right w:val="single" w:sz="12" w:space="0" w:color="auto"/>
            </w:tcBorders>
            <w:shd w:val="clear" w:color="auto" w:fill="F3F3F3"/>
            <w:vAlign w:val="center"/>
          </w:tcPr>
          <w:p w:rsidR="00884B23" w:rsidRPr="001164CE" w:rsidRDefault="00884B23" w:rsidP="00DF32A6">
            <w:pPr>
              <w:rPr>
                <w:b/>
                <w:bCs/>
                <w:sz w:val="22"/>
                <w:szCs w:val="22"/>
              </w:rPr>
            </w:pPr>
            <w:r w:rsidRPr="001164CE">
              <w:rPr>
                <w:b/>
                <w:bCs/>
                <w:sz w:val="22"/>
                <w:szCs w:val="22"/>
              </w:rPr>
              <w:t>4</w:t>
            </w:r>
          </w:p>
        </w:tc>
        <w:tc>
          <w:tcPr>
            <w:tcW w:w="765" w:type="dxa"/>
            <w:gridSpan w:val="2"/>
            <w:tcBorders>
              <w:top w:val="dashDotStroked" w:sz="24" w:space="0" w:color="auto"/>
              <w:left w:val="single" w:sz="12" w:space="0" w:color="auto"/>
            </w:tcBorders>
            <w:shd w:val="clear" w:color="auto" w:fill="F3F3F3"/>
            <w:vAlign w:val="center"/>
          </w:tcPr>
          <w:p w:rsidR="00884B23" w:rsidRPr="001164CE" w:rsidRDefault="00884B23" w:rsidP="00884B23">
            <w:pPr>
              <w:jc w:val="center"/>
              <w:rPr>
                <w:b/>
                <w:sz w:val="14"/>
                <w:szCs w:val="16"/>
              </w:rPr>
            </w:pPr>
            <w:r w:rsidRPr="001164CE">
              <w:rPr>
                <w:b/>
                <w:sz w:val="14"/>
                <w:szCs w:val="16"/>
              </w:rPr>
              <w:t>26 ŞUBAT</w:t>
            </w:r>
          </w:p>
          <w:p w:rsidR="00884B23" w:rsidRPr="001164CE" w:rsidRDefault="00884B23" w:rsidP="00884B23">
            <w:pPr>
              <w:jc w:val="center"/>
              <w:rPr>
                <w:b/>
                <w:sz w:val="14"/>
                <w:szCs w:val="16"/>
              </w:rPr>
            </w:pPr>
            <w:r w:rsidRPr="001164CE">
              <w:rPr>
                <w:b/>
                <w:sz w:val="14"/>
                <w:szCs w:val="16"/>
              </w:rPr>
              <w:t>-</w:t>
            </w:r>
          </w:p>
          <w:p w:rsidR="00884B23" w:rsidRPr="001164CE" w:rsidRDefault="00884B23" w:rsidP="00884B23">
            <w:pPr>
              <w:jc w:val="center"/>
              <w:rPr>
                <w:b/>
                <w:sz w:val="14"/>
                <w:szCs w:val="16"/>
              </w:rPr>
            </w:pPr>
            <w:r w:rsidRPr="001164CE">
              <w:rPr>
                <w:b/>
                <w:sz w:val="14"/>
                <w:szCs w:val="16"/>
              </w:rPr>
              <w:t xml:space="preserve">02 </w:t>
            </w:r>
          </w:p>
          <w:p w:rsidR="00884B23" w:rsidRPr="001164CE" w:rsidRDefault="00884B23" w:rsidP="00884B23">
            <w:pPr>
              <w:jc w:val="center"/>
              <w:rPr>
                <w:b/>
                <w:sz w:val="14"/>
                <w:szCs w:val="16"/>
              </w:rPr>
            </w:pPr>
            <w:r w:rsidRPr="001164CE">
              <w:rPr>
                <w:b/>
                <w:sz w:val="14"/>
                <w:szCs w:val="16"/>
              </w:rPr>
              <w:t>MART</w:t>
            </w:r>
          </w:p>
          <w:p w:rsidR="00884B23" w:rsidRPr="001164CE" w:rsidRDefault="00884B23" w:rsidP="00884B23">
            <w:pPr>
              <w:jc w:val="center"/>
              <w:rPr>
                <w:b/>
                <w:bCs/>
                <w:sz w:val="22"/>
                <w:szCs w:val="22"/>
              </w:rPr>
            </w:pPr>
            <w:r w:rsidRPr="001164CE">
              <w:rPr>
                <w:b/>
                <w:sz w:val="14"/>
                <w:szCs w:val="16"/>
              </w:rPr>
              <w:t>2018</w:t>
            </w:r>
          </w:p>
        </w:tc>
        <w:tc>
          <w:tcPr>
            <w:tcW w:w="302" w:type="dxa"/>
            <w:tcBorders>
              <w:top w:val="dashDotStroked" w:sz="24" w:space="0" w:color="auto"/>
            </w:tcBorders>
            <w:shd w:val="clear" w:color="auto" w:fill="F3F3F3"/>
            <w:vAlign w:val="center"/>
          </w:tcPr>
          <w:p w:rsidR="00884B23" w:rsidRPr="001164CE" w:rsidRDefault="00884B23" w:rsidP="00907F6C">
            <w:pPr>
              <w:jc w:val="center"/>
              <w:rPr>
                <w:b/>
                <w:bCs/>
              </w:rPr>
            </w:pPr>
            <w:r w:rsidRPr="001164CE">
              <w:rPr>
                <w:b/>
                <w:bCs/>
              </w:rPr>
              <w:t>3</w:t>
            </w:r>
          </w:p>
        </w:tc>
        <w:tc>
          <w:tcPr>
            <w:tcW w:w="2352" w:type="dxa"/>
            <w:vMerge/>
            <w:vAlign w:val="center"/>
          </w:tcPr>
          <w:p w:rsidR="00884B23" w:rsidRPr="001164CE" w:rsidRDefault="00884B23" w:rsidP="00907F6C">
            <w:pPr>
              <w:jc w:val="center"/>
              <w:rPr>
                <w:b/>
                <w:bCs/>
              </w:rPr>
            </w:pPr>
          </w:p>
        </w:tc>
        <w:tc>
          <w:tcPr>
            <w:tcW w:w="6637" w:type="dxa"/>
            <w:vMerge/>
            <w:vAlign w:val="center"/>
          </w:tcPr>
          <w:p w:rsidR="00884B23" w:rsidRPr="001164CE" w:rsidRDefault="00884B23" w:rsidP="00907F6C">
            <w:pPr>
              <w:rPr>
                <w:b/>
                <w:bCs/>
              </w:rPr>
            </w:pPr>
          </w:p>
        </w:tc>
      </w:tr>
      <w:tr w:rsidR="001164CE" w:rsidRPr="001164CE">
        <w:trPr>
          <w:cantSplit/>
          <w:jc w:val="center"/>
        </w:trPr>
        <w:tc>
          <w:tcPr>
            <w:tcW w:w="3662" w:type="dxa"/>
            <w:gridSpan w:val="5"/>
            <w:tcBorders>
              <w:top w:val="dashDotStroked" w:sz="24" w:space="0" w:color="auto"/>
            </w:tcBorders>
            <w:vAlign w:val="center"/>
          </w:tcPr>
          <w:p w:rsidR="00884B23" w:rsidRPr="001164CE" w:rsidRDefault="00884B23" w:rsidP="00907F6C">
            <w:pPr>
              <w:rPr>
                <w:b/>
                <w:bCs/>
              </w:rPr>
            </w:pPr>
            <w:r w:rsidRPr="001164CE">
              <w:rPr>
                <w:b/>
                <w:bCs/>
              </w:rPr>
              <w:t>KAYNAK ARAÇ-GEREÇLER</w:t>
            </w:r>
          </w:p>
        </w:tc>
        <w:tc>
          <w:tcPr>
            <w:tcW w:w="6637" w:type="dxa"/>
            <w:tcBorders>
              <w:top w:val="dashDotStroked" w:sz="24" w:space="0" w:color="auto"/>
            </w:tcBorders>
            <w:vAlign w:val="center"/>
          </w:tcPr>
          <w:p w:rsidR="00884B23" w:rsidRPr="001164CE" w:rsidRDefault="00884B23" w:rsidP="00907F6C">
            <w:pPr>
              <w:jc w:val="both"/>
            </w:pPr>
            <w:r w:rsidRPr="001164CE">
              <w:t xml:space="preserve">Türk Edebiyatı ders </w:t>
            </w:r>
            <w:proofErr w:type="spellStart"/>
            <w:proofErr w:type="gramStart"/>
            <w:r w:rsidRPr="001164CE">
              <w:t>kitabı,kompozisyon</w:t>
            </w:r>
            <w:proofErr w:type="spellEnd"/>
            <w:proofErr w:type="gramEnd"/>
            <w:r w:rsidRPr="001164CE">
              <w:t xml:space="preserve"> yardımcı kitapları, </w:t>
            </w:r>
            <w:proofErr w:type="spellStart"/>
            <w:r w:rsidRPr="001164CE">
              <w:t>sözlükler,yazım</w:t>
            </w:r>
            <w:proofErr w:type="spellEnd"/>
            <w:r w:rsidRPr="001164CE">
              <w:t xml:space="preserve"> kılavuzu, atasözleri ve Deyimler </w:t>
            </w:r>
            <w:proofErr w:type="spellStart"/>
            <w:r w:rsidRPr="001164CE">
              <w:t>Sözlüğü,işlenen</w:t>
            </w:r>
            <w:proofErr w:type="spellEnd"/>
            <w:r w:rsidRPr="001164CE">
              <w:t xml:space="preserve"> konularla ilgili metinlerin yer aldığı bütün </w:t>
            </w:r>
            <w:proofErr w:type="spellStart"/>
            <w:r w:rsidRPr="001164CE">
              <w:t>kaynaklar,edebiyat</w:t>
            </w:r>
            <w:proofErr w:type="spellEnd"/>
            <w:r w:rsidRPr="001164CE">
              <w:t xml:space="preserve"> tarihi kitapları, ansiklopediler, internet, gazete ve dergiler</w:t>
            </w:r>
          </w:p>
        </w:tc>
      </w:tr>
      <w:tr w:rsidR="001164CE" w:rsidRPr="001164CE">
        <w:trPr>
          <w:cantSplit/>
          <w:trHeight w:val="356"/>
          <w:jc w:val="center"/>
        </w:trPr>
        <w:tc>
          <w:tcPr>
            <w:tcW w:w="3662" w:type="dxa"/>
            <w:gridSpan w:val="5"/>
            <w:vAlign w:val="center"/>
          </w:tcPr>
          <w:p w:rsidR="00884B23" w:rsidRPr="001164CE" w:rsidRDefault="00884B23" w:rsidP="00907F6C">
            <w:pPr>
              <w:rPr>
                <w:b/>
                <w:bCs/>
              </w:rPr>
            </w:pPr>
            <w:r w:rsidRPr="001164CE">
              <w:rPr>
                <w:b/>
                <w:bCs/>
              </w:rPr>
              <w:t>YÖNTEM ve TEKNİKLER</w:t>
            </w:r>
          </w:p>
        </w:tc>
        <w:tc>
          <w:tcPr>
            <w:tcW w:w="6637" w:type="dxa"/>
            <w:vAlign w:val="center"/>
          </w:tcPr>
          <w:p w:rsidR="00884B23" w:rsidRPr="001164CE" w:rsidRDefault="00884B23" w:rsidP="00907F6C">
            <w:pPr>
              <w:jc w:val="both"/>
            </w:pPr>
            <w:r w:rsidRPr="001164CE">
              <w:t xml:space="preserve">Soru - </w:t>
            </w:r>
            <w:proofErr w:type="spellStart"/>
            <w:proofErr w:type="gramStart"/>
            <w:r w:rsidRPr="001164CE">
              <w:t>cevap,beyin</w:t>
            </w:r>
            <w:proofErr w:type="spellEnd"/>
            <w:proofErr w:type="gramEnd"/>
            <w:r w:rsidRPr="001164CE">
              <w:t xml:space="preserve"> fırtınası, problem çözme, inceleme, uygulama, </w:t>
            </w:r>
            <w:proofErr w:type="spellStart"/>
            <w:r w:rsidRPr="001164CE">
              <w:t>araştırma,örnek</w:t>
            </w:r>
            <w:proofErr w:type="spellEnd"/>
            <w:r w:rsidRPr="001164CE">
              <w:t xml:space="preserve"> olay incelemesi, iş birliğine dayalı öğrenme, çoklu zekâ</w:t>
            </w:r>
          </w:p>
        </w:tc>
      </w:tr>
      <w:tr w:rsidR="00884B23" w:rsidRPr="001164CE">
        <w:trPr>
          <w:cantSplit/>
          <w:trHeight w:val="293"/>
          <w:jc w:val="center"/>
        </w:trPr>
        <w:tc>
          <w:tcPr>
            <w:tcW w:w="3662" w:type="dxa"/>
            <w:gridSpan w:val="5"/>
            <w:vAlign w:val="center"/>
          </w:tcPr>
          <w:p w:rsidR="00884B23" w:rsidRPr="001164CE" w:rsidRDefault="00884B23" w:rsidP="00907F6C">
            <w:pPr>
              <w:rPr>
                <w:b/>
                <w:bCs/>
                <w:sz w:val="16"/>
                <w:szCs w:val="16"/>
              </w:rPr>
            </w:pPr>
            <w:r w:rsidRPr="001164CE">
              <w:rPr>
                <w:b/>
                <w:bCs/>
              </w:rPr>
              <w:t xml:space="preserve">DEĞERLENDİRME </w:t>
            </w:r>
          </w:p>
        </w:tc>
        <w:tc>
          <w:tcPr>
            <w:tcW w:w="6637" w:type="dxa"/>
            <w:vAlign w:val="center"/>
          </w:tcPr>
          <w:p w:rsidR="00884B23" w:rsidRPr="001164CE" w:rsidRDefault="00884B23" w:rsidP="00907F6C"/>
          <w:p w:rsidR="00884B23" w:rsidRPr="001164CE" w:rsidRDefault="00884B23" w:rsidP="00907F6C"/>
          <w:p w:rsidR="00884B23" w:rsidRPr="001164CE" w:rsidRDefault="00884B23" w:rsidP="00907F6C"/>
          <w:p w:rsidR="00884B23" w:rsidRPr="001164CE" w:rsidRDefault="00884B23" w:rsidP="00907F6C"/>
          <w:p w:rsidR="00884B23" w:rsidRPr="001164CE" w:rsidRDefault="00884B23" w:rsidP="00907F6C"/>
        </w:tc>
      </w:tr>
    </w:tbl>
    <w:p w:rsidR="00907F6C" w:rsidRPr="001164CE" w:rsidRDefault="00907F6C" w:rsidP="00907F6C">
      <w:pPr>
        <w:jc w:val="center"/>
      </w:pPr>
    </w:p>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FC55EB">
      <w:pPr>
        <w:pStyle w:val="Balk5"/>
        <w:tabs>
          <w:tab w:val="left" w:pos="463"/>
          <w:tab w:val="left" w:pos="4032"/>
        </w:tabs>
        <w:rPr>
          <w:sz w:val="20"/>
          <w:szCs w:val="20"/>
        </w:rPr>
      </w:pPr>
      <w:r w:rsidRPr="001164CE">
        <w:rPr>
          <w:noProof/>
        </w:rPr>
        <mc:AlternateContent>
          <mc:Choice Requires="wps">
            <w:drawing>
              <wp:anchor distT="0" distB="0" distL="114300" distR="114300" simplePos="0" relativeHeight="251674624" behindDoc="1" locked="0" layoutInCell="0" allowOverlap="1" wp14:anchorId="6C61EB10" wp14:editId="0383A626">
                <wp:simplePos x="0" y="0"/>
                <wp:positionH relativeFrom="column">
                  <wp:posOffset>1660525</wp:posOffset>
                </wp:positionH>
                <wp:positionV relativeFrom="paragraph">
                  <wp:posOffset>33655</wp:posOffset>
                </wp:positionV>
                <wp:extent cx="2651760" cy="349250"/>
                <wp:effectExtent l="31750" t="5080" r="31115" b="7620"/>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925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53" style="position:absolute;margin-left:130.75pt;margin-top:2.65pt;width:208.8pt;height: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" o:allowincell="f" filled="f" fillcolor="silver"/>
            </w:pict>
          </mc:Fallback>
        </mc:AlternateContent>
      </w:r>
      <w:r w:rsidR="00907F6C" w:rsidRPr="001164CE">
        <w:rPr>
          <w:sz w:val="20"/>
          <w:szCs w:val="20"/>
        </w:rPr>
        <w:tab/>
      </w:r>
      <w:r w:rsidR="00FC55EB" w:rsidRPr="001164CE">
        <w:rPr>
          <w:sz w:val="20"/>
          <w:szCs w:val="20"/>
        </w:rPr>
        <w:tab/>
        <w:t xml:space="preserve">      MART</w:t>
      </w:r>
    </w:p>
    <w:p w:rsidR="00907F6C" w:rsidRPr="001164CE" w:rsidRDefault="00907F6C" w:rsidP="00907F6C"/>
    <w:tbl>
      <w:tblPr>
        <w:tblW w:w="1054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
        <w:gridCol w:w="843"/>
        <w:gridCol w:w="284"/>
        <w:gridCol w:w="2110"/>
        <w:gridCol w:w="7004"/>
      </w:tblGrid>
      <w:tr w:rsidR="001164CE" w:rsidRPr="001164CE" w:rsidTr="009F261D">
        <w:trPr>
          <w:cantSplit/>
          <w:trHeight w:val="181"/>
          <w:jc w:val="center"/>
        </w:trPr>
        <w:tc>
          <w:tcPr>
            <w:tcW w:w="1434" w:type="dxa"/>
            <w:gridSpan w:val="3"/>
            <w:tcBorders>
              <w:right w:val="dashDotStroked" w:sz="24" w:space="0" w:color="auto"/>
            </w:tcBorders>
            <w:shd w:val="clear" w:color="auto" w:fill="F3F3F3"/>
            <w:vAlign w:val="center"/>
          </w:tcPr>
          <w:p w:rsidR="00907F6C" w:rsidRPr="001164CE" w:rsidRDefault="00907F6C" w:rsidP="00907F6C">
            <w:pPr>
              <w:pStyle w:val="Balk7"/>
              <w:jc w:val="center"/>
              <w:rPr>
                <w:sz w:val="20"/>
                <w:szCs w:val="20"/>
              </w:rPr>
            </w:pPr>
            <w:r w:rsidRPr="001164CE">
              <w:rPr>
                <w:rFonts w:ascii="Garamond" w:hAnsi="Garamond" w:cs="Garamond"/>
                <w:sz w:val="20"/>
                <w:szCs w:val="20"/>
              </w:rPr>
              <w:t>III. ÜNİTE</w:t>
            </w:r>
          </w:p>
        </w:tc>
        <w:tc>
          <w:tcPr>
            <w:tcW w:w="9114" w:type="dxa"/>
            <w:gridSpan w:val="2"/>
            <w:tcBorders>
              <w:left w:val="dashDotStroked" w:sz="24" w:space="0" w:color="auto"/>
            </w:tcBorders>
            <w:shd w:val="clear" w:color="auto" w:fill="F3F3F3"/>
            <w:vAlign w:val="center"/>
          </w:tcPr>
          <w:p w:rsidR="00907F6C" w:rsidRPr="001164CE" w:rsidRDefault="00907F6C" w:rsidP="00907F6C">
            <w:pPr>
              <w:pStyle w:val="Balk3"/>
              <w:rPr>
                <w:rFonts w:ascii="Garamond" w:hAnsi="Garamond" w:cs="Garamond"/>
              </w:rPr>
            </w:pPr>
            <w:r w:rsidRPr="001164CE">
              <w:rPr>
                <w:rFonts w:ascii="Garamond" w:hAnsi="Garamond" w:cs="Garamond"/>
              </w:rPr>
              <w:t xml:space="preserve">CUMHURİYET </w:t>
            </w:r>
            <w:proofErr w:type="gramStart"/>
            <w:r w:rsidRPr="001164CE">
              <w:rPr>
                <w:rFonts w:ascii="Garamond" w:hAnsi="Garamond" w:cs="Garamond"/>
              </w:rPr>
              <w:t>DÖNEMİNDE  COŞKU</w:t>
            </w:r>
            <w:proofErr w:type="gramEnd"/>
            <w:r w:rsidRPr="001164CE">
              <w:rPr>
                <w:rFonts w:ascii="Garamond" w:hAnsi="Garamond" w:cs="Garamond"/>
              </w:rPr>
              <w:t xml:space="preserve"> VE HEYECANI DİLE GETİREN METİNLER (ŞİİR)</w:t>
            </w:r>
          </w:p>
        </w:tc>
      </w:tr>
      <w:tr w:rsidR="001164CE" w:rsidRPr="001164CE" w:rsidTr="009F261D">
        <w:trPr>
          <w:cantSplit/>
          <w:trHeight w:val="828"/>
          <w:jc w:val="center"/>
        </w:trPr>
        <w:tc>
          <w:tcPr>
            <w:tcW w:w="307" w:type="dxa"/>
            <w:tcBorders>
              <w:bottom w:val="dashDotStroked" w:sz="24" w:space="0" w:color="auto"/>
              <w:right w:val="single" w:sz="12" w:space="0" w:color="auto"/>
            </w:tcBorders>
            <w:shd w:val="clear" w:color="auto" w:fill="F3F3F3"/>
            <w:vAlign w:val="center"/>
          </w:tcPr>
          <w:p w:rsidR="009F261D" w:rsidRPr="001164CE" w:rsidRDefault="009F261D" w:rsidP="009F261D">
            <w:pPr>
              <w:pStyle w:val="Balk7"/>
            </w:pPr>
            <w:r w:rsidRPr="001164CE">
              <w:rPr>
                <w:sz w:val="18"/>
                <w:szCs w:val="18"/>
              </w:rPr>
              <w:t>HAF</w:t>
            </w:r>
            <w:r w:rsidRPr="001164CE">
              <w:rPr>
                <w:sz w:val="16"/>
                <w:szCs w:val="16"/>
              </w:rPr>
              <w:t>T</w:t>
            </w:r>
            <w:r w:rsidRPr="001164CE">
              <w:t>A</w:t>
            </w:r>
          </w:p>
        </w:tc>
        <w:tc>
          <w:tcPr>
            <w:tcW w:w="843" w:type="dxa"/>
            <w:tcBorders>
              <w:left w:val="single" w:sz="12" w:space="0" w:color="auto"/>
              <w:bottom w:val="dashDotStroked" w:sz="24" w:space="0" w:color="auto"/>
            </w:tcBorders>
            <w:shd w:val="clear" w:color="auto" w:fill="F3F3F3"/>
            <w:vAlign w:val="center"/>
          </w:tcPr>
          <w:p w:rsidR="009F261D" w:rsidRPr="001164CE" w:rsidRDefault="009F261D" w:rsidP="009F261D">
            <w:pPr>
              <w:pStyle w:val="Balk7"/>
            </w:pPr>
            <w:r w:rsidRPr="001164CE">
              <w:t>GÜN</w:t>
            </w:r>
          </w:p>
        </w:tc>
        <w:tc>
          <w:tcPr>
            <w:tcW w:w="284" w:type="dxa"/>
            <w:tcBorders>
              <w:bottom w:val="dashDotStroked" w:sz="24" w:space="0" w:color="auto"/>
              <w:right w:val="dashDotStroked" w:sz="24" w:space="0" w:color="auto"/>
            </w:tcBorders>
            <w:shd w:val="clear" w:color="auto" w:fill="F3F3F3"/>
            <w:vAlign w:val="center"/>
          </w:tcPr>
          <w:p w:rsidR="009F261D" w:rsidRPr="001164CE" w:rsidRDefault="009F261D" w:rsidP="009F261D">
            <w:pPr>
              <w:pStyle w:val="Balk7"/>
            </w:pPr>
            <w:r w:rsidRPr="001164CE">
              <w:t>SAAT</w:t>
            </w:r>
          </w:p>
        </w:tc>
        <w:tc>
          <w:tcPr>
            <w:tcW w:w="2110" w:type="dxa"/>
            <w:tcBorders>
              <w:left w:val="dashDotStroked" w:sz="24" w:space="0" w:color="auto"/>
              <w:bottom w:val="dashDotStroked" w:sz="24" w:space="0" w:color="auto"/>
            </w:tcBorders>
            <w:vAlign w:val="center"/>
          </w:tcPr>
          <w:p w:rsidR="009F261D" w:rsidRPr="001164CE" w:rsidRDefault="009F261D" w:rsidP="00907F6C">
            <w:pPr>
              <w:jc w:val="center"/>
              <w:rPr>
                <w:b/>
                <w:bCs/>
              </w:rPr>
            </w:pPr>
            <w:r w:rsidRPr="001164CE">
              <w:rPr>
                <w:b/>
                <w:bCs/>
              </w:rPr>
              <w:t>KONULAR</w:t>
            </w:r>
          </w:p>
        </w:tc>
        <w:tc>
          <w:tcPr>
            <w:tcW w:w="7004" w:type="dxa"/>
            <w:tcBorders>
              <w:bottom w:val="dashDotStroked" w:sz="24" w:space="0" w:color="auto"/>
            </w:tcBorders>
            <w:vAlign w:val="center"/>
          </w:tcPr>
          <w:p w:rsidR="009F261D" w:rsidRPr="001164CE" w:rsidRDefault="009F261D" w:rsidP="00907F6C">
            <w:pPr>
              <w:jc w:val="center"/>
              <w:rPr>
                <w:b/>
                <w:bCs/>
              </w:rPr>
            </w:pPr>
            <w:r w:rsidRPr="001164CE">
              <w:rPr>
                <w:b/>
                <w:bCs/>
              </w:rPr>
              <w:t>ÖĞRENCİLERİN KAZANACAĞI HEDEF DAVRANIŞLAR</w:t>
            </w:r>
          </w:p>
          <w:p w:rsidR="009F261D" w:rsidRPr="001164CE" w:rsidRDefault="009F261D" w:rsidP="00907F6C">
            <w:pPr>
              <w:jc w:val="center"/>
              <w:rPr>
                <w:b/>
                <w:bCs/>
              </w:rPr>
            </w:pPr>
          </w:p>
        </w:tc>
      </w:tr>
      <w:tr w:rsidR="001164CE" w:rsidRPr="001164CE" w:rsidTr="009F261D">
        <w:trPr>
          <w:cantSplit/>
          <w:trHeight w:val="1613"/>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1</w:t>
            </w:r>
          </w:p>
        </w:tc>
        <w:tc>
          <w:tcPr>
            <w:tcW w:w="843"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05-09 Mart 2018</w:t>
            </w:r>
          </w:p>
        </w:tc>
        <w:tc>
          <w:tcPr>
            <w:tcW w:w="284" w:type="dxa"/>
            <w:tcBorders>
              <w:top w:val="dashDotStroked" w:sz="24" w:space="0" w:color="auto"/>
              <w:bottom w:val="dashDotStroked" w:sz="24" w:space="0" w:color="auto"/>
              <w:right w:val="dashDotStroked" w:sz="24" w:space="0" w:color="auto"/>
            </w:tcBorders>
            <w:shd w:val="clear" w:color="auto" w:fill="F3F3F3"/>
            <w:vAlign w:val="center"/>
          </w:tcPr>
          <w:p w:rsidR="00083DC0" w:rsidRPr="001164CE" w:rsidRDefault="00083DC0" w:rsidP="00DC3D6E">
            <w:pPr>
              <w:jc w:val="center"/>
              <w:rPr>
                <w:b/>
                <w:bCs/>
              </w:rPr>
            </w:pPr>
            <w:r w:rsidRPr="001164CE">
              <w:rPr>
                <w:b/>
                <w:bCs/>
              </w:rPr>
              <w:t>3</w:t>
            </w:r>
          </w:p>
        </w:tc>
        <w:tc>
          <w:tcPr>
            <w:tcW w:w="2110" w:type="dxa"/>
            <w:vMerge w:val="restart"/>
            <w:tcBorders>
              <w:top w:val="dashDotStroked" w:sz="24" w:space="0" w:color="auto"/>
              <w:left w:val="dashDotStroked" w:sz="24" w:space="0" w:color="auto"/>
            </w:tcBorders>
            <w:vAlign w:val="center"/>
          </w:tcPr>
          <w:p w:rsidR="00083DC0" w:rsidRPr="001164CE" w:rsidRDefault="00083DC0" w:rsidP="00907F6C">
            <w:pPr>
              <w:jc w:val="center"/>
              <w:rPr>
                <w:b/>
                <w:bCs/>
              </w:rPr>
            </w:pPr>
            <w:r w:rsidRPr="001164CE">
              <w:rPr>
                <w:b/>
                <w:bCs/>
              </w:rPr>
              <w:t>8. 1980 Sonrası Şiir</w:t>
            </w:r>
          </w:p>
          <w:p w:rsidR="00083DC0" w:rsidRPr="001164CE" w:rsidRDefault="00083DC0" w:rsidP="00907F6C">
            <w:pPr>
              <w:jc w:val="center"/>
              <w:rPr>
                <w:b/>
                <w:bCs/>
              </w:rPr>
            </w:pPr>
          </w:p>
        </w:tc>
        <w:tc>
          <w:tcPr>
            <w:tcW w:w="7004" w:type="dxa"/>
            <w:vMerge w:val="restart"/>
            <w:tcBorders>
              <w:top w:val="dashDotStroked" w:sz="24" w:space="0" w:color="auto"/>
            </w:tcBorders>
            <w:vAlign w:val="center"/>
          </w:tcPr>
          <w:p w:rsidR="00083DC0" w:rsidRPr="001164CE" w:rsidRDefault="00083DC0" w:rsidP="00907F6C">
            <w:pPr>
              <w:rPr>
                <w:b/>
                <w:bCs/>
                <w:sz w:val="22"/>
                <w:szCs w:val="22"/>
              </w:rPr>
            </w:pPr>
            <w:r w:rsidRPr="001164CE">
              <w:rPr>
                <w:b/>
                <w:bCs/>
                <w:sz w:val="22"/>
                <w:szCs w:val="22"/>
              </w:rPr>
              <w:t xml:space="preserve">1980 </w:t>
            </w:r>
            <w:proofErr w:type="gramStart"/>
            <w:r w:rsidRPr="001164CE">
              <w:rPr>
                <w:b/>
                <w:bCs/>
                <w:sz w:val="22"/>
                <w:szCs w:val="22"/>
              </w:rPr>
              <w:t>Sonrası  Şiirini</w:t>
            </w:r>
            <w:proofErr w:type="gramEnd"/>
            <w:r w:rsidRPr="001164CE">
              <w:rPr>
                <w:b/>
                <w:bCs/>
                <w:sz w:val="22"/>
                <w:szCs w:val="22"/>
              </w:rPr>
              <w:t xml:space="preserve"> inceleme</w:t>
            </w:r>
          </w:p>
          <w:p w:rsidR="00083DC0" w:rsidRPr="001164CE" w:rsidRDefault="00083DC0" w:rsidP="00907F6C">
            <w:pPr>
              <w:rPr>
                <w:sz w:val="22"/>
                <w:szCs w:val="22"/>
              </w:rPr>
            </w:pPr>
          </w:p>
          <w:p w:rsidR="00083DC0" w:rsidRPr="001164CE" w:rsidRDefault="00083DC0" w:rsidP="00907F6C">
            <w:pPr>
              <w:rPr>
                <w:sz w:val="22"/>
                <w:szCs w:val="22"/>
              </w:rPr>
            </w:pPr>
            <w:r w:rsidRPr="001164CE">
              <w:rPr>
                <w:sz w:val="22"/>
                <w:szCs w:val="22"/>
              </w:rPr>
              <w:t>1. Ahengi sağlayan öğeleri ve özelliklerini belirler.</w:t>
            </w:r>
          </w:p>
          <w:p w:rsidR="00083DC0" w:rsidRPr="001164CE" w:rsidRDefault="00083DC0" w:rsidP="00907F6C">
            <w:pPr>
              <w:rPr>
                <w:sz w:val="22"/>
                <w:szCs w:val="22"/>
              </w:rPr>
            </w:pPr>
            <w:r w:rsidRPr="001164CE">
              <w:rPr>
                <w:sz w:val="22"/>
                <w:szCs w:val="22"/>
              </w:rPr>
              <w:t>2. Şiirdeki ses akışını fark eder.</w:t>
            </w:r>
          </w:p>
          <w:p w:rsidR="00083DC0" w:rsidRPr="001164CE" w:rsidRDefault="00083DC0" w:rsidP="00907F6C">
            <w:pPr>
              <w:rPr>
                <w:sz w:val="22"/>
                <w:szCs w:val="22"/>
              </w:rPr>
            </w:pPr>
            <w:r w:rsidRPr="001164CE">
              <w:rPr>
                <w:sz w:val="22"/>
                <w:szCs w:val="22"/>
              </w:rPr>
              <w:t>3. 1980 sonrası şiirin özelliklerini belirler.</w:t>
            </w:r>
          </w:p>
          <w:p w:rsidR="00083DC0" w:rsidRPr="001164CE" w:rsidRDefault="00083DC0" w:rsidP="00907F6C">
            <w:pPr>
              <w:rPr>
                <w:sz w:val="22"/>
                <w:szCs w:val="22"/>
              </w:rPr>
            </w:pPr>
            <w:r w:rsidRPr="001164CE">
              <w:rPr>
                <w:sz w:val="22"/>
                <w:szCs w:val="22"/>
              </w:rPr>
              <w:t>4. Kelime ve kelime gruplarının anlam ve çağrışımının özelliklerini belirler.</w:t>
            </w:r>
          </w:p>
          <w:p w:rsidR="00083DC0" w:rsidRPr="001164CE" w:rsidRDefault="00083DC0" w:rsidP="00907F6C">
            <w:pPr>
              <w:rPr>
                <w:sz w:val="22"/>
                <w:szCs w:val="22"/>
              </w:rPr>
            </w:pPr>
            <w:r w:rsidRPr="001164CE">
              <w:rPr>
                <w:sz w:val="22"/>
                <w:szCs w:val="22"/>
              </w:rPr>
              <w:t>5. Birimlerin özelliklerini ve nasıl birleştiklerini belirler.</w:t>
            </w:r>
          </w:p>
          <w:p w:rsidR="00083DC0" w:rsidRPr="001164CE" w:rsidRDefault="00083DC0" w:rsidP="00907F6C">
            <w:pPr>
              <w:rPr>
                <w:sz w:val="22"/>
                <w:szCs w:val="22"/>
              </w:rPr>
            </w:pPr>
            <w:r w:rsidRPr="001164CE">
              <w:rPr>
                <w:sz w:val="22"/>
                <w:szCs w:val="22"/>
              </w:rPr>
              <w:t>6. Şiirin temasını bulur.</w:t>
            </w:r>
          </w:p>
          <w:p w:rsidR="00083DC0" w:rsidRPr="001164CE" w:rsidRDefault="00083DC0" w:rsidP="00907F6C">
            <w:pPr>
              <w:rPr>
                <w:sz w:val="22"/>
                <w:szCs w:val="22"/>
              </w:rPr>
            </w:pPr>
            <w:r w:rsidRPr="001164CE">
              <w:rPr>
                <w:sz w:val="22"/>
                <w:szCs w:val="22"/>
              </w:rPr>
              <w:t>7. Şiirin uyandırdığı duyguları ifade eder ve şiiri yorumlar.</w:t>
            </w:r>
          </w:p>
          <w:p w:rsidR="00083DC0" w:rsidRPr="001164CE" w:rsidRDefault="00083DC0" w:rsidP="00907F6C">
            <w:pPr>
              <w:rPr>
                <w:sz w:val="22"/>
                <w:szCs w:val="22"/>
              </w:rPr>
            </w:pPr>
            <w:r w:rsidRPr="001164CE">
              <w:rPr>
                <w:sz w:val="22"/>
                <w:szCs w:val="22"/>
              </w:rPr>
              <w:t>8. Şiirin yararlandığı kaynakları ve ait olduğu geleneği belirler.</w:t>
            </w:r>
          </w:p>
          <w:p w:rsidR="00083DC0" w:rsidRPr="001164CE" w:rsidRDefault="00083DC0" w:rsidP="00907F6C">
            <w:pPr>
              <w:rPr>
                <w:sz w:val="22"/>
                <w:szCs w:val="22"/>
              </w:rPr>
            </w:pPr>
            <w:r w:rsidRPr="001164CE">
              <w:rPr>
                <w:sz w:val="22"/>
                <w:szCs w:val="22"/>
              </w:rPr>
              <w:t>9. İkinci Yeni Sonrası Türk Şiiriyle 1980 Sonrası Türk Şiirini karşılaştırır.</w:t>
            </w:r>
          </w:p>
          <w:p w:rsidR="00083DC0" w:rsidRPr="001164CE" w:rsidRDefault="00083DC0" w:rsidP="00907F6C">
            <w:pPr>
              <w:rPr>
                <w:sz w:val="22"/>
                <w:szCs w:val="22"/>
              </w:rPr>
            </w:pPr>
            <w:r w:rsidRPr="001164CE">
              <w:rPr>
                <w:sz w:val="22"/>
                <w:szCs w:val="22"/>
              </w:rPr>
              <w:t>10. Şairin fikrî ve edebî yönü hakkında çıkarımlarda bulunur.</w:t>
            </w:r>
          </w:p>
          <w:p w:rsidR="00083DC0" w:rsidRPr="001164CE" w:rsidRDefault="00083DC0" w:rsidP="00907F6C">
            <w:pPr>
              <w:rPr>
                <w:sz w:val="22"/>
                <w:szCs w:val="22"/>
              </w:rPr>
            </w:pPr>
            <w:r w:rsidRPr="001164CE">
              <w:rPr>
                <w:sz w:val="22"/>
                <w:szCs w:val="22"/>
              </w:rPr>
              <w:t>11. Eserle şair arasındaki ilişkiyi belirler.</w:t>
            </w:r>
          </w:p>
        </w:tc>
      </w:tr>
      <w:tr w:rsidR="001164CE" w:rsidRPr="001164CE" w:rsidTr="009F261D">
        <w:trPr>
          <w:cantSplit/>
          <w:trHeight w:val="1614"/>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2</w:t>
            </w:r>
          </w:p>
        </w:tc>
        <w:tc>
          <w:tcPr>
            <w:tcW w:w="843"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12-16 Mart 2018</w:t>
            </w:r>
          </w:p>
        </w:tc>
        <w:tc>
          <w:tcPr>
            <w:tcW w:w="284" w:type="dxa"/>
            <w:tcBorders>
              <w:top w:val="dashDotStroked" w:sz="24" w:space="0" w:color="auto"/>
              <w:bottom w:val="dashDotStroked" w:sz="24" w:space="0" w:color="auto"/>
              <w:right w:val="dashDotStroked" w:sz="24" w:space="0" w:color="auto"/>
            </w:tcBorders>
            <w:shd w:val="clear" w:color="auto" w:fill="F3F3F3"/>
            <w:vAlign w:val="center"/>
          </w:tcPr>
          <w:p w:rsidR="00083DC0" w:rsidRPr="001164CE" w:rsidRDefault="00083DC0" w:rsidP="00DC3D6E">
            <w:pPr>
              <w:jc w:val="center"/>
              <w:rPr>
                <w:b/>
                <w:bCs/>
              </w:rPr>
            </w:pPr>
            <w:r w:rsidRPr="001164CE">
              <w:rPr>
                <w:b/>
                <w:bCs/>
              </w:rPr>
              <w:t>3</w:t>
            </w:r>
          </w:p>
        </w:tc>
        <w:tc>
          <w:tcPr>
            <w:tcW w:w="2110" w:type="dxa"/>
            <w:vMerge/>
            <w:tcBorders>
              <w:left w:val="dashDotStroked" w:sz="24" w:space="0" w:color="auto"/>
              <w:bottom w:val="dashDotStroked" w:sz="24" w:space="0" w:color="auto"/>
            </w:tcBorders>
            <w:vAlign w:val="center"/>
          </w:tcPr>
          <w:p w:rsidR="00083DC0" w:rsidRPr="001164CE" w:rsidRDefault="00083DC0" w:rsidP="00907F6C">
            <w:pPr>
              <w:jc w:val="center"/>
              <w:rPr>
                <w:b/>
                <w:bCs/>
              </w:rPr>
            </w:pPr>
          </w:p>
        </w:tc>
        <w:tc>
          <w:tcPr>
            <w:tcW w:w="7004" w:type="dxa"/>
            <w:vMerge/>
            <w:tcBorders>
              <w:bottom w:val="dashDotStroked" w:sz="24" w:space="0" w:color="auto"/>
            </w:tcBorders>
            <w:vAlign w:val="center"/>
          </w:tcPr>
          <w:p w:rsidR="00083DC0" w:rsidRPr="001164CE" w:rsidRDefault="00083DC0" w:rsidP="00907F6C">
            <w:pPr>
              <w:rPr>
                <w:sz w:val="22"/>
                <w:szCs w:val="22"/>
              </w:rPr>
            </w:pPr>
          </w:p>
        </w:tc>
      </w:tr>
      <w:tr w:rsidR="001164CE" w:rsidRPr="001164CE" w:rsidTr="009F261D">
        <w:trPr>
          <w:cantSplit/>
          <w:trHeight w:val="1657"/>
          <w:jc w:val="center"/>
        </w:trPr>
        <w:tc>
          <w:tcPr>
            <w:tcW w:w="307" w:type="dxa"/>
            <w:tcBorders>
              <w:top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3</w:t>
            </w:r>
          </w:p>
        </w:tc>
        <w:tc>
          <w:tcPr>
            <w:tcW w:w="843" w:type="dxa"/>
            <w:tcBorders>
              <w:top w:val="dashDotStroked" w:sz="24" w:space="0" w:color="auto"/>
              <w:left w:val="single" w:sz="12"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19-23 Mart 2018</w:t>
            </w:r>
          </w:p>
        </w:tc>
        <w:tc>
          <w:tcPr>
            <w:tcW w:w="284" w:type="dxa"/>
            <w:tcBorders>
              <w:top w:val="dashDotStroked" w:sz="24" w:space="0" w:color="auto"/>
              <w:right w:val="dashDotStroked" w:sz="24" w:space="0" w:color="auto"/>
            </w:tcBorders>
            <w:shd w:val="clear" w:color="auto" w:fill="F3F3F3"/>
            <w:vAlign w:val="center"/>
          </w:tcPr>
          <w:p w:rsidR="00083DC0" w:rsidRPr="001164CE" w:rsidRDefault="00083DC0" w:rsidP="00DC3D6E">
            <w:pPr>
              <w:jc w:val="center"/>
              <w:rPr>
                <w:b/>
                <w:bCs/>
              </w:rPr>
            </w:pPr>
          </w:p>
          <w:p w:rsidR="00083DC0" w:rsidRPr="001164CE" w:rsidRDefault="00083DC0" w:rsidP="00DC3D6E">
            <w:pPr>
              <w:jc w:val="center"/>
              <w:rPr>
                <w:b/>
                <w:bCs/>
              </w:rPr>
            </w:pPr>
          </w:p>
          <w:p w:rsidR="00083DC0" w:rsidRPr="001164CE" w:rsidRDefault="00083DC0" w:rsidP="00DC3D6E">
            <w:pPr>
              <w:jc w:val="center"/>
              <w:rPr>
                <w:b/>
                <w:bCs/>
              </w:rPr>
            </w:pPr>
            <w:r w:rsidRPr="001164CE">
              <w:rPr>
                <w:b/>
                <w:bCs/>
              </w:rPr>
              <w:t>3</w:t>
            </w:r>
          </w:p>
          <w:p w:rsidR="00083DC0" w:rsidRPr="001164CE" w:rsidRDefault="00083DC0" w:rsidP="00DC3D6E">
            <w:pPr>
              <w:jc w:val="center"/>
              <w:rPr>
                <w:b/>
                <w:bCs/>
              </w:rPr>
            </w:pPr>
          </w:p>
          <w:p w:rsidR="00083DC0" w:rsidRPr="001164CE" w:rsidRDefault="00083DC0" w:rsidP="00DC3D6E">
            <w:pPr>
              <w:jc w:val="center"/>
              <w:rPr>
                <w:b/>
                <w:bCs/>
              </w:rPr>
            </w:pPr>
          </w:p>
        </w:tc>
        <w:tc>
          <w:tcPr>
            <w:tcW w:w="2110" w:type="dxa"/>
            <w:vMerge w:val="restart"/>
            <w:tcBorders>
              <w:top w:val="dashDotStroked" w:sz="24" w:space="0" w:color="auto"/>
              <w:left w:val="dashDotStroked" w:sz="24" w:space="0" w:color="auto"/>
            </w:tcBorders>
            <w:vAlign w:val="center"/>
          </w:tcPr>
          <w:p w:rsidR="00083DC0" w:rsidRPr="001164CE" w:rsidRDefault="00083DC0" w:rsidP="00907F6C">
            <w:pPr>
              <w:jc w:val="center"/>
              <w:rPr>
                <w:b/>
                <w:bCs/>
              </w:rPr>
            </w:pPr>
            <w:r w:rsidRPr="001164CE">
              <w:rPr>
                <w:b/>
                <w:bCs/>
              </w:rPr>
              <w:t>9. Cumhuriyet</w:t>
            </w:r>
          </w:p>
          <w:p w:rsidR="00083DC0" w:rsidRPr="001164CE" w:rsidRDefault="00083DC0" w:rsidP="00907F6C">
            <w:pPr>
              <w:jc w:val="center"/>
              <w:rPr>
                <w:b/>
                <w:bCs/>
              </w:rPr>
            </w:pPr>
            <w:r w:rsidRPr="001164CE">
              <w:rPr>
                <w:b/>
                <w:bCs/>
              </w:rPr>
              <w:t xml:space="preserve">Döneminde </w:t>
            </w:r>
          </w:p>
          <w:p w:rsidR="00083DC0" w:rsidRPr="001164CE" w:rsidRDefault="00083DC0" w:rsidP="00907F6C">
            <w:pPr>
              <w:jc w:val="center"/>
              <w:rPr>
                <w:b/>
                <w:bCs/>
              </w:rPr>
            </w:pPr>
            <w:r w:rsidRPr="001164CE">
              <w:rPr>
                <w:b/>
                <w:bCs/>
              </w:rPr>
              <w:t>Halk Şiiri</w:t>
            </w:r>
          </w:p>
          <w:p w:rsidR="00083DC0" w:rsidRPr="001164CE" w:rsidRDefault="00083DC0" w:rsidP="00907F6C">
            <w:pPr>
              <w:jc w:val="center"/>
              <w:rPr>
                <w:b/>
                <w:bCs/>
              </w:rPr>
            </w:pPr>
          </w:p>
        </w:tc>
        <w:tc>
          <w:tcPr>
            <w:tcW w:w="7004" w:type="dxa"/>
            <w:vMerge w:val="restart"/>
            <w:tcBorders>
              <w:top w:val="dashDotStroked" w:sz="24" w:space="0" w:color="auto"/>
            </w:tcBorders>
            <w:vAlign w:val="center"/>
          </w:tcPr>
          <w:p w:rsidR="00083DC0" w:rsidRPr="001164CE" w:rsidRDefault="00083DC0" w:rsidP="00907F6C">
            <w:pPr>
              <w:jc w:val="both"/>
              <w:rPr>
                <w:b/>
                <w:bCs/>
                <w:sz w:val="22"/>
                <w:szCs w:val="22"/>
              </w:rPr>
            </w:pPr>
            <w:r w:rsidRPr="001164CE">
              <w:rPr>
                <w:b/>
                <w:bCs/>
                <w:sz w:val="22"/>
                <w:szCs w:val="22"/>
              </w:rPr>
              <w:t>Halk şiirini inceleme</w:t>
            </w:r>
          </w:p>
          <w:p w:rsidR="00083DC0" w:rsidRPr="001164CE" w:rsidRDefault="00083DC0" w:rsidP="00907F6C">
            <w:pPr>
              <w:jc w:val="both"/>
              <w:rPr>
                <w:sz w:val="22"/>
                <w:szCs w:val="22"/>
              </w:rPr>
            </w:pPr>
          </w:p>
          <w:p w:rsidR="00083DC0" w:rsidRPr="001164CE" w:rsidRDefault="00083DC0" w:rsidP="00907F6C">
            <w:pPr>
              <w:jc w:val="both"/>
              <w:rPr>
                <w:sz w:val="22"/>
                <w:szCs w:val="22"/>
              </w:rPr>
            </w:pPr>
            <w:r w:rsidRPr="001164CE">
              <w:rPr>
                <w:sz w:val="22"/>
                <w:szCs w:val="22"/>
              </w:rPr>
              <w:t>1. Halk şiiri zevkinin devam edip etmediğini araştırır.</w:t>
            </w:r>
          </w:p>
          <w:p w:rsidR="00083DC0" w:rsidRPr="001164CE" w:rsidRDefault="00083DC0" w:rsidP="00907F6C">
            <w:pPr>
              <w:jc w:val="both"/>
              <w:rPr>
                <w:sz w:val="22"/>
                <w:szCs w:val="22"/>
              </w:rPr>
            </w:pPr>
            <w:r w:rsidRPr="001164CE">
              <w:rPr>
                <w:sz w:val="22"/>
                <w:szCs w:val="22"/>
              </w:rPr>
              <w:t xml:space="preserve">2. XX. </w:t>
            </w:r>
            <w:proofErr w:type="spellStart"/>
            <w:r w:rsidRPr="001164CE">
              <w:rPr>
                <w:sz w:val="22"/>
                <w:szCs w:val="22"/>
              </w:rPr>
              <w:t>yy.’da</w:t>
            </w:r>
            <w:proofErr w:type="spellEnd"/>
            <w:r w:rsidRPr="001164CE">
              <w:rPr>
                <w:sz w:val="22"/>
                <w:szCs w:val="22"/>
              </w:rPr>
              <w:t xml:space="preserve"> halk şiirine verilen değeri kavrar.</w:t>
            </w:r>
          </w:p>
          <w:p w:rsidR="00083DC0" w:rsidRPr="001164CE" w:rsidRDefault="00083DC0" w:rsidP="00907F6C">
            <w:pPr>
              <w:jc w:val="both"/>
              <w:rPr>
                <w:sz w:val="22"/>
                <w:szCs w:val="22"/>
              </w:rPr>
            </w:pPr>
            <w:r w:rsidRPr="001164CE">
              <w:rPr>
                <w:sz w:val="22"/>
                <w:szCs w:val="22"/>
              </w:rPr>
              <w:t>3. Şiirde ahengi sağlayan unsurları belirler.</w:t>
            </w:r>
          </w:p>
          <w:p w:rsidR="00083DC0" w:rsidRPr="001164CE" w:rsidRDefault="00083DC0" w:rsidP="00907F6C">
            <w:pPr>
              <w:jc w:val="both"/>
              <w:rPr>
                <w:sz w:val="22"/>
                <w:szCs w:val="22"/>
              </w:rPr>
            </w:pPr>
            <w:r w:rsidRPr="001164CE">
              <w:rPr>
                <w:sz w:val="22"/>
                <w:szCs w:val="22"/>
              </w:rPr>
              <w:t>4. Şiirin dil özelliklerini belirler.</w:t>
            </w:r>
          </w:p>
          <w:p w:rsidR="00083DC0" w:rsidRPr="001164CE" w:rsidRDefault="00083DC0" w:rsidP="00907F6C">
            <w:pPr>
              <w:jc w:val="both"/>
              <w:rPr>
                <w:sz w:val="22"/>
                <w:szCs w:val="22"/>
              </w:rPr>
            </w:pPr>
            <w:r w:rsidRPr="001164CE">
              <w:rPr>
                <w:sz w:val="22"/>
                <w:szCs w:val="22"/>
              </w:rPr>
              <w:t xml:space="preserve">5. Şiiri oluşturan ses ve anlam kaynaşması sonucu ortaya çıkan birimleri belirler. </w:t>
            </w:r>
          </w:p>
          <w:p w:rsidR="00083DC0" w:rsidRPr="001164CE" w:rsidRDefault="00083DC0" w:rsidP="00907F6C">
            <w:pPr>
              <w:jc w:val="both"/>
              <w:rPr>
                <w:sz w:val="22"/>
                <w:szCs w:val="22"/>
              </w:rPr>
            </w:pPr>
            <w:r w:rsidRPr="001164CE">
              <w:rPr>
                <w:sz w:val="22"/>
                <w:szCs w:val="22"/>
              </w:rPr>
              <w:t>6. Birimler arasındaki ilişkiyi açıklar.</w:t>
            </w:r>
          </w:p>
          <w:p w:rsidR="00083DC0" w:rsidRPr="001164CE" w:rsidRDefault="00083DC0" w:rsidP="00907F6C">
            <w:pPr>
              <w:jc w:val="both"/>
              <w:rPr>
                <w:sz w:val="22"/>
                <w:szCs w:val="22"/>
              </w:rPr>
            </w:pPr>
            <w:r w:rsidRPr="001164CE">
              <w:rPr>
                <w:sz w:val="22"/>
                <w:szCs w:val="22"/>
              </w:rPr>
              <w:t>7. Şiirin temasını bulur.</w:t>
            </w:r>
          </w:p>
          <w:p w:rsidR="00083DC0" w:rsidRPr="001164CE" w:rsidRDefault="00083DC0" w:rsidP="00907F6C">
            <w:pPr>
              <w:jc w:val="both"/>
              <w:rPr>
                <w:sz w:val="22"/>
                <w:szCs w:val="22"/>
              </w:rPr>
            </w:pPr>
            <w:r w:rsidRPr="001164CE">
              <w:rPr>
                <w:sz w:val="22"/>
                <w:szCs w:val="22"/>
              </w:rPr>
              <w:t>8. Şiirlerin ait oldukları sosyal çevreyle ilişkisini araştırır.</w:t>
            </w:r>
          </w:p>
          <w:p w:rsidR="00083DC0" w:rsidRPr="001164CE" w:rsidRDefault="00083DC0" w:rsidP="00907F6C">
            <w:pPr>
              <w:jc w:val="both"/>
              <w:rPr>
                <w:sz w:val="22"/>
                <w:szCs w:val="22"/>
              </w:rPr>
            </w:pPr>
            <w:r w:rsidRPr="001164CE">
              <w:rPr>
                <w:sz w:val="22"/>
                <w:szCs w:val="22"/>
              </w:rPr>
              <w:t>9. Şiiri yorumlar.</w:t>
            </w:r>
          </w:p>
          <w:p w:rsidR="00083DC0" w:rsidRPr="001164CE" w:rsidRDefault="00083DC0" w:rsidP="00907F6C">
            <w:pPr>
              <w:jc w:val="both"/>
              <w:rPr>
                <w:sz w:val="22"/>
                <w:szCs w:val="22"/>
              </w:rPr>
            </w:pPr>
            <w:r w:rsidRPr="001164CE">
              <w:rPr>
                <w:sz w:val="22"/>
                <w:szCs w:val="22"/>
              </w:rPr>
              <w:t>10. Halk şairlerinin sözlü edebiyat geleneği ile ilişkisini araştırır.</w:t>
            </w:r>
          </w:p>
          <w:p w:rsidR="00083DC0" w:rsidRPr="001164CE" w:rsidRDefault="00083DC0" w:rsidP="00907F6C">
            <w:pPr>
              <w:jc w:val="both"/>
              <w:rPr>
                <w:sz w:val="22"/>
                <w:szCs w:val="22"/>
              </w:rPr>
            </w:pPr>
            <w:r w:rsidRPr="001164CE">
              <w:rPr>
                <w:sz w:val="22"/>
                <w:szCs w:val="22"/>
              </w:rPr>
              <w:t>11. Halk şairlerinin hangi sosyal çevrelerde nasıl yetiştiklerini araştırır.</w:t>
            </w:r>
          </w:p>
          <w:p w:rsidR="00083DC0" w:rsidRPr="001164CE" w:rsidRDefault="00083DC0" w:rsidP="00907F6C">
            <w:pPr>
              <w:jc w:val="both"/>
              <w:rPr>
                <w:sz w:val="22"/>
                <w:szCs w:val="22"/>
              </w:rPr>
            </w:pPr>
            <w:r w:rsidRPr="001164CE">
              <w:rPr>
                <w:sz w:val="22"/>
                <w:szCs w:val="22"/>
              </w:rPr>
              <w:t>12. Bu dönemin en önemli temsilcilerini araştırır.</w:t>
            </w:r>
          </w:p>
          <w:p w:rsidR="00083DC0" w:rsidRPr="001164CE" w:rsidRDefault="00083DC0" w:rsidP="00907F6C">
            <w:pPr>
              <w:jc w:val="both"/>
              <w:rPr>
                <w:sz w:val="22"/>
                <w:szCs w:val="22"/>
              </w:rPr>
            </w:pPr>
            <w:r w:rsidRPr="001164CE">
              <w:rPr>
                <w:sz w:val="22"/>
                <w:szCs w:val="22"/>
              </w:rPr>
              <w:t>13. Şairin fikrî ve edebî yönü hakkında çıkarımlarda bulunur.</w:t>
            </w:r>
          </w:p>
          <w:p w:rsidR="00083DC0" w:rsidRPr="001164CE" w:rsidRDefault="00083DC0" w:rsidP="00907F6C">
            <w:pPr>
              <w:jc w:val="both"/>
              <w:rPr>
                <w:sz w:val="22"/>
                <w:szCs w:val="22"/>
              </w:rPr>
            </w:pPr>
            <w:r w:rsidRPr="001164CE">
              <w:rPr>
                <w:sz w:val="22"/>
                <w:szCs w:val="22"/>
              </w:rPr>
              <w:t>14. Eserle şair arasındaki ilişkiyi belirler.</w:t>
            </w:r>
          </w:p>
        </w:tc>
      </w:tr>
      <w:tr w:rsidR="001164CE" w:rsidRPr="001164CE" w:rsidTr="009F261D">
        <w:trPr>
          <w:cantSplit/>
          <w:trHeight w:val="1573"/>
          <w:jc w:val="center"/>
        </w:trPr>
        <w:tc>
          <w:tcPr>
            <w:tcW w:w="307"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BD3ECE">
            <w:pPr>
              <w:jc w:val="center"/>
              <w:rPr>
                <w:b/>
                <w:bCs/>
                <w:sz w:val="22"/>
                <w:szCs w:val="22"/>
              </w:rPr>
            </w:pPr>
            <w:r w:rsidRPr="001164CE">
              <w:rPr>
                <w:b/>
                <w:bCs/>
                <w:sz w:val="22"/>
                <w:szCs w:val="22"/>
              </w:rPr>
              <w:t>4</w:t>
            </w:r>
          </w:p>
        </w:tc>
        <w:tc>
          <w:tcPr>
            <w:tcW w:w="843"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26-30 Mart 2018</w:t>
            </w:r>
          </w:p>
        </w:tc>
        <w:tc>
          <w:tcPr>
            <w:tcW w:w="284" w:type="dxa"/>
            <w:tcBorders>
              <w:top w:val="dashDotStroked" w:sz="24" w:space="0" w:color="auto"/>
              <w:bottom w:val="dashDotStroked" w:sz="24" w:space="0" w:color="auto"/>
              <w:right w:val="dashDotStroked" w:sz="24" w:space="0" w:color="auto"/>
            </w:tcBorders>
            <w:shd w:val="clear" w:color="auto" w:fill="F3F3F3"/>
            <w:vAlign w:val="center"/>
          </w:tcPr>
          <w:p w:rsidR="00083DC0" w:rsidRPr="001164CE" w:rsidRDefault="00083DC0" w:rsidP="00BD3ECE">
            <w:pPr>
              <w:jc w:val="center"/>
              <w:rPr>
                <w:b/>
                <w:bCs/>
              </w:rPr>
            </w:pPr>
          </w:p>
          <w:p w:rsidR="00083DC0" w:rsidRPr="001164CE" w:rsidRDefault="00083DC0" w:rsidP="00BD3ECE">
            <w:pPr>
              <w:jc w:val="center"/>
              <w:rPr>
                <w:b/>
                <w:bCs/>
              </w:rPr>
            </w:pPr>
          </w:p>
          <w:p w:rsidR="00083DC0" w:rsidRPr="001164CE" w:rsidRDefault="00083DC0" w:rsidP="00BD3ECE">
            <w:pPr>
              <w:jc w:val="center"/>
              <w:rPr>
                <w:b/>
                <w:bCs/>
              </w:rPr>
            </w:pPr>
            <w:r w:rsidRPr="001164CE">
              <w:rPr>
                <w:b/>
                <w:bCs/>
              </w:rPr>
              <w:t>3</w:t>
            </w:r>
          </w:p>
          <w:p w:rsidR="00083DC0" w:rsidRPr="001164CE" w:rsidRDefault="00083DC0" w:rsidP="00BD3ECE">
            <w:pPr>
              <w:jc w:val="center"/>
              <w:rPr>
                <w:b/>
                <w:bCs/>
              </w:rPr>
            </w:pPr>
          </w:p>
          <w:p w:rsidR="00083DC0" w:rsidRPr="001164CE" w:rsidRDefault="00083DC0" w:rsidP="00BD3ECE">
            <w:pPr>
              <w:jc w:val="center"/>
              <w:rPr>
                <w:b/>
                <w:bCs/>
              </w:rPr>
            </w:pPr>
          </w:p>
        </w:tc>
        <w:tc>
          <w:tcPr>
            <w:tcW w:w="2110" w:type="dxa"/>
            <w:vMerge/>
            <w:tcBorders>
              <w:left w:val="dashDotStroked" w:sz="24" w:space="0" w:color="auto"/>
              <w:bottom w:val="dashDotStroked" w:sz="24" w:space="0" w:color="auto"/>
            </w:tcBorders>
            <w:vAlign w:val="center"/>
          </w:tcPr>
          <w:p w:rsidR="00083DC0" w:rsidRPr="001164CE" w:rsidRDefault="00083DC0" w:rsidP="00907F6C">
            <w:pPr>
              <w:jc w:val="center"/>
              <w:rPr>
                <w:b/>
                <w:bCs/>
              </w:rPr>
            </w:pPr>
          </w:p>
        </w:tc>
        <w:tc>
          <w:tcPr>
            <w:tcW w:w="7004" w:type="dxa"/>
            <w:vMerge/>
            <w:tcBorders>
              <w:bottom w:val="dashDotStroked" w:sz="24" w:space="0" w:color="auto"/>
            </w:tcBorders>
            <w:vAlign w:val="center"/>
          </w:tcPr>
          <w:p w:rsidR="00083DC0" w:rsidRPr="001164CE" w:rsidRDefault="00083DC0" w:rsidP="00907F6C">
            <w:pPr>
              <w:jc w:val="both"/>
            </w:pPr>
          </w:p>
        </w:tc>
      </w:tr>
      <w:tr w:rsidR="001164CE" w:rsidRPr="001164CE">
        <w:trPr>
          <w:cantSplit/>
          <w:jc w:val="center"/>
        </w:trPr>
        <w:tc>
          <w:tcPr>
            <w:tcW w:w="3544" w:type="dxa"/>
            <w:gridSpan w:val="4"/>
            <w:tcBorders>
              <w:top w:val="dashDotStroked" w:sz="24" w:space="0" w:color="auto"/>
            </w:tcBorders>
            <w:vAlign w:val="center"/>
          </w:tcPr>
          <w:p w:rsidR="00083DC0" w:rsidRPr="001164CE" w:rsidRDefault="00083DC0" w:rsidP="00907F6C">
            <w:pPr>
              <w:rPr>
                <w:b/>
                <w:bCs/>
              </w:rPr>
            </w:pPr>
            <w:r w:rsidRPr="001164CE">
              <w:rPr>
                <w:b/>
                <w:bCs/>
              </w:rPr>
              <w:t>KAYNAK ARAÇ-GEREÇLER</w:t>
            </w:r>
          </w:p>
        </w:tc>
        <w:tc>
          <w:tcPr>
            <w:tcW w:w="7004" w:type="dxa"/>
            <w:tcBorders>
              <w:top w:val="dashDotStroked" w:sz="24" w:space="0" w:color="auto"/>
            </w:tcBorders>
            <w:vAlign w:val="center"/>
          </w:tcPr>
          <w:p w:rsidR="00083DC0" w:rsidRPr="001164CE" w:rsidRDefault="00083DC0" w:rsidP="00907F6C">
            <w:pPr>
              <w:jc w:val="both"/>
              <w:rPr>
                <w:sz w:val="22"/>
                <w:szCs w:val="22"/>
              </w:rPr>
            </w:pPr>
            <w:r w:rsidRPr="001164CE">
              <w:rPr>
                <w:sz w:val="22"/>
                <w:szCs w:val="22"/>
              </w:rPr>
              <w:t>Türk Edebiyatı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trPr>
          <w:cantSplit/>
          <w:trHeight w:val="356"/>
          <w:jc w:val="center"/>
        </w:trPr>
        <w:tc>
          <w:tcPr>
            <w:tcW w:w="3544" w:type="dxa"/>
            <w:gridSpan w:val="4"/>
            <w:vAlign w:val="center"/>
          </w:tcPr>
          <w:p w:rsidR="00083DC0" w:rsidRPr="001164CE" w:rsidRDefault="00083DC0" w:rsidP="00907F6C">
            <w:pPr>
              <w:rPr>
                <w:b/>
                <w:bCs/>
              </w:rPr>
            </w:pPr>
            <w:r w:rsidRPr="001164CE">
              <w:rPr>
                <w:b/>
                <w:bCs/>
              </w:rPr>
              <w:t>YÖNTEM ve TEKNİKLER</w:t>
            </w:r>
          </w:p>
        </w:tc>
        <w:tc>
          <w:tcPr>
            <w:tcW w:w="7004" w:type="dxa"/>
            <w:vAlign w:val="center"/>
          </w:tcPr>
          <w:p w:rsidR="00083DC0" w:rsidRPr="001164CE" w:rsidRDefault="00083DC0" w:rsidP="00907F6C">
            <w:pPr>
              <w:jc w:val="both"/>
              <w:rPr>
                <w:sz w:val="22"/>
                <w:szCs w:val="22"/>
              </w:rPr>
            </w:pPr>
            <w:r w:rsidRPr="001164CE">
              <w:rPr>
                <w:sz w:val="22"/>
                <w:szCs w:val="22"/>
              </w:rPr>
              <w:t>Soru - cevap, beyin fırtınası, problem çözme, inceleme, uygulama, araştırma, örnek olay incelemesi, iş birliğine dayalı öğrenme, çoklu zekâ</w:t>
            </w:r>
          </w:p>
        </w:tc>
      </w:tr>
      <w:tr w:rsidR="001164CE" w:rsidRPr="001164CE">
        <w:trPr>
          <w:cantSplit/>
          <w:trHeight w:val="200"/>
          <w:jc w:val="center"/>
        </w:trPr>
        <w:tc>
          <w:tcPr>
            <w:tcW w:w="3544" w:type="dxa"/>
            <w:gridSpan w:val="4"/>
            <w:vAlign w:val="center"/>
          </w:tcPr>
          <w:p w:rsidR="00083DC0" w:rsidRPr="001164CE" w:rsidRDefault="00083DC0" w:rsidP="00907F6C">
            <w:pPr>
              <w:rPr>
                <w:b/>
                <w:bCs/>
                <w:sz w:val="12"/>
                <w:szCs w:val="12"/>
              </w:rPr>
            </w:pPr>
          </w:p>
          <w:p w:rsidR="00083DC0" w:rsidRPr="001164CE" w:rsidRDefault="00083DC0" w:rsidP="00907F6C">
            <w:pPr>
              <w:rPr>
                <w:b/>
                <w:bCs/>
              </w:rPr>
            </w:pPr>
            <w:r w:rsidRPr="001164CE">
              <w:rPr>
                <w:b/>
                <w:bCs/>
              </w:rPr>
              <w:t xml:space="preserve">DEĞERLENDİRME </w:t>
            </w:r>
          </w:p>
          <w:p w:rsidR="00083DC0" w:rsidRPr="001164CE" w:rsidRDefault="00083DC0" w:rsidP="00907F6C">
            <w:pPr>
              <w:rPr>
                <w:b/>
                <w:bCs/>
                <w:sz w:val="16"/>
                <w:szCs w:val="16"/>
              </w:rPr>
            </w:pPr>
          </w:p>
        </w:tc>
        <w:tc>
          <w:tcPr>
            <w:tcW w:w="7004" w:type="dxa"/>
            <w:vAlign w:val="center"/>
          </w:tcPr>
          <w:p w:rsidR="00083DC0" w:rsidRPr="001164CE" w:rsidRDefault="00083DC0" w:rsidP="005828D2">
            <w:pPr>
              <w:numPr>
                <w:ilvl w:val="0"/>
                <w:numId w:val="6"/>
              </w:numPr>
              <w:jc w:val="both"/>
              <w:rPr>
                <w:sz w:val="22"/>
                <w:szCs w:val="22"/>
              </w:rPr>
            </w:pPr>
            <w:r w:rsidRPr="001164CE">
              <w:rPr>
                <w:sz w:val="22"/>
                <w:szCs w:val="22"/>
              </w:rPr>
              <w:t>12 Mart İstiklal Marşının Kabulü</w:t>
            </w:r>
          </w:p>
          <w:p w:rsidR="00083DC0" w:rsidRPr="001164CE" w:rsidRDefault="00083DC0" w:rsidP="005828D2">
            <w:pPr>
              <w:numPr>
                <w:ilvl w:val="0"/>
                <w:numId w:val="6"/>
              </w:numPr>
              <w:jc w:val="both"/>
              <w:rPr>
                <w:sz w:val="22"/>
                <w:szCs w:val="22"/>
              </w:rPr>
            </w:pPr>
            <w:r w:rsidRPr="001164CE">
              <w:rPr>
                <w:sz w:val="22"/>
                <w:szCs w:val="22"/>
              </w:rPr>
              <w:t>18 Mart Çanakkale Zaferi</w:t>
            </w:r>
          </w:p>
          <w:p w:rsidR="00083DC0" w:rsidRPr="001164CE" w:rsidRDefault="00083DC0" w:rsidP="001F0FD7">
            <w:pPr>
              <w:ind w:left="720"/>
              <w:jc w:val="both"/>
              <w:rPr>
                <w:b/>
                <w:bCs/>
                <w:sz w:val="22"/>
                <w:szCs w:val="22"/>
              </w:rPr>
            </w:pPr>
          </w:p>
          <w:p w:rsidR="00083DC0" w:rsidRPr="001164CE" w:rsidRDefault="00083DC0" w:rsidP="00907F6C">
            <w:pPr>
              <w:jc w:val="both"/>
              <w:rPr>
                <w:b/>
                <w:bCs/>
                <w:sz w:val="22"/>
                <w:szCs w:val="22"/>
              </w:rPr>
            </w:pPr>
          </w:p>
        </w:tc>
      </w:tr>
    </w:tbl>
    <w:p w:rsidR="00FC55EB" w:rsidRPr="001164CE" w:rsidRDefault="00083DC0" w:rsidP="00083DC0">
      <w:pPr>
        <w:pStyle w:val="Balk3"/>
        <w:spacing w:line="240" w:lineRule="auto"/>
        <w:jc w:val="center"/>
        <w:rPr>
          <w:rFonts w:ascii="Times New Roman" w:hAnsi="Times New Roman" w:cs="Times New Roman"/>
          <w:bCs/>
          <w:sz w:val="18"/>
        </w:rPr>
      </w:pPr>
      <w:r w:rsidRPr="001164CE">
        <w:rPr>
          <w:rFonts w:ascii="Times New Roman" w:hAnsi="Times New Roman" w:cs="Times New Roman"/>
          <w:sz w:val="20"/>
          <w:szCs w:val="20"/>
        </w:rPr>
        <w:br/>
      </w:r>
      <w:r w:rsidRPr="001164CE">
        <w:rPr>
          <w:rFonts w:ascii="Times New Roman" w:hAnsi="Times New Roman" w:cs="Times New Roman"/>
          <w:sz w:val="20"/>
          <w:szCs w:val="20"/>
        </w:rPr>
        <w:br/>
      </w:r>
      <w:r w:rsidRPr="001164CE">
        <w:rPr>
          <w:rFonts w:ascii="Times New Roman" w:hAnsi="Times New Roman" w:cs="Times New Roman"/>
          <w:sz w:val="20"/>
          <w:szCs w:val="20"/>
        </w:rPr>
        <w:br/>
      </w:r>
      <w:r w:rsidRPr="001164CE">
        <w:rPr>
          <w:rFonts w:ascii="Times New Roman" w:hAnsi="Times New Roman" w:cs="Times New Roman"/>
          <w:sz w:val="20"/>
          <w:szCs w:val="20"/>
        </w:rPr>
        <w:lastRenderedPageBreak/>
        <w:br/>
      </w:r>
      <w:r w:rsidR="00B02C0D" w:rsidRPr="001164CE">
        <w:rPr>
          <w:rFonts w:ascii="Times New Roman" w:hAnsi="Times New Roman" w:cs="Times New Roman"/>
          <w:sz w:val="20"/>
          <w:szCs w:val="20"/>
        </w:rPr>
        <w:t>ÇINARLI MESLEKİ VE TEKNİK ANADOLU LİSESİ</w:t>
      </w:r>
      <w:r w:rsidRPr="001164CE">
        <w:rPr>
          <w:rFonts w:ascii="Times New Roman" w:hAnsi="Times New Roman" w:cs="Times New Roman"/>
          <w:sz w:val="20"/>
          <w:szCs w:val="20"/>
        </w:rPr>
        <w:t xml:space="preserve"> </w:t>
      </w:r>
      <w:r w:rsidR="00A670A7" w:rsidRPr="001164CE">
        <w:rPr>
          <w:rFonts w:ascii="Times New Roman" w:hAnsi="Times New Roman" w:cs="Times New Roman"/>
          <w:bCs/>
          <w:sz w:val="18"/>
        </w:rPr>
        <w:t>2017- 2018 EĞİTİM – ÖĞRETİM YILI</w:t>
      </w:r>
    </w:p>
    <w:p w:rsidR="00FC55EB" w:rsidRPr="001164CE" w:rsidRDefault="00FC55EB" w:rsidP="00083DC0">
      <w:pPr>
        <w:jc w:val="center"/>
        <w:rPr>
          <w:b/>
          <w:bCs/>
          <w:sz w:val="18"/>
          <w:szCs w:val="18"/>
          <w:u w:val="single"/>
        </w:rPr>
      </w:pPr>
      <w:r w:rsidRPr="001164CE">
        <w:rPr>
          <w:b/>
          <w:bCs/>
          <w:sz w:val="18"/>
          <w:szCs w:val="18"/>
          <w:u w:val="single"/>
        </w:rPr>
        <w:t xml:space="preserve">12. SINIFLAR TÜRK </w:t>
      </w:r>
      <w:proofErr w:type="gramStart"/>
      <w:r w:rsidRPr="001164CE">
        <w:rPr>
          <w:b/>
          <w:bCs/>
          <w:sz w:val="18"/>
          <w:szCs w:val="18"/>
          <w:u w:val="single"/>
        </w:rPr>
        <w:t>EDEBİYATI  DERSİ</w:t>
      </w:r>
      <w:proofErr w:type="gramEnd"/>
      <w:r w:rsidRPr="001164CE">
        <w:rPr>
          <w:b/>
          <w:bCs/>
          <w:sz w:val="18"/>
          <w:szCs w:val="18"/>
          <w:u w:val="single"/>
        </w:rPr>
        <w:t xml:space="preserve"> ÜNİTELENDİRİLMİŞ YILLIK DERS PLANI</w:t>
      </w:r>
    </w:p>
    <w:p w:rsidR="00907F6C" w:rsidRPr="001164CE" w:rsidRDefault="00385296" w:rsidP="00083DC0">
      <w:pPr>
        <w:pStyle w:val="Balk6"/>
        <w:rPr>
          <w:sz w:val="32"/>
          <w:szCs w:val="32"/>
        </w:rPr>
      </w:pPr>
      <w:r w:rsidRPr="001164CE">
        <w:rPr>
          <w:noProof/>
          <w:sz w:val="18"/>
          <w:szCs w:val="18"/>
        </w:rPr>
        <mc:AlternateContent>
          <mc:Choice Requires="wps">
            <w:drawing>
              <wp:anchor distT="0" distB="0" distL="114300" distR="114300" simplePos="0" relativeHeight="251675648" behindDoc="1" locked="0" layoutInCell="1" allowOverlap="1" wp14:anchorId="6C89B17B" wp14:editId="796AA5EE">
                <wp:simplePos x="0" y="0"/>
                <wp:positionH relativeFrom="column">
                  <wp:posOffset>1714500</wp:posOffset>
                </wp:positionH>
                <wp:positionV relativeFrom="paragraph">
                  <wp:posOffset>36195</wp:posOffset>
                </wp:positionV>
                <wp:extent cx="2651760" cy="279400"/>
                <wp:effectExtent l="38100" t="7620" r="34290" b="825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9400"/>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53" style="position:absolute;margin-left:135pt;margin-top:2.85pt;width:208.8pt;height: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" filled="f" fillcolor="silver"/>
            </w:pict>
          </mc:Fallback>
        </mc:AlternateContent>
      </w:r>
      <w:r w:rsidR="00083DC0" w:rsidRPr="001164CE">
        <w:rPr>
          <w:sz w:val="20"/>
          <w:szCs w:val="32"/>
        </w:rPr>
        <w:t xml:space="preserve">                                                                                          </w:t>
      </w:r>
      <w:r w:rsidR="00907F6C" w:rsidRPr="001164CE">
        <w:rPr>
          <w:sz w:val="20"/>
          <w:szCs w:val="32"/>
        </w:rPr>
        <w:t>NİSAN</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667"/>
        <w:gridCol w:w="253"/>
        <w:gridCol w:w="2394"/>
        <w:gridCol w:w="6592"/>
      </w:tblGrid>
      <w:tr w:rsidR="001164CE" w:rsidRPr="001164CE">
        <w:trPr>
          <w:cantSplit/>
          <w:trHeight w:val="309"/>
          <w:jc w:val="center"/>
        </w:trPr>
        <w:tc>
          <w:tcPr>
            <w:tcW w:w="1244" w:type="dxa"/>
            <w:gridSpan w:val="3"/>
            <w:shd w:val="clear" w:color="auto" w:fill="F3F3F3"/>
            <w:vAlign w:val="center"/>
          </w:tcPr>
          <w:p w:rsidR="00907F6C" w:rsidRPr="001164CE" w:rsidRDefault="00907F6C" w:rsidP="00907F6C">
            <w:pPr>
              <w:pStyle w:val="Balk7"/>
              <w:jc w:val="center"/>
              <w:rPr>
                <w:sz w:val="20"/>
                <w:szCs w:val="22"/>
              </w:rPr>
            </w:pPr>
            <w:r w:rsidRPr="001164CE">
              <w:rPr>
                <w:rFonts w:ascii="Garamond" w:hAnsi="Garamond" w:cs="Garamond"/>
                <w:sz w:val="20"/>
                <w:szCs w:val="22"/>
              </w:rPr>
              <w:t>IV. ÜNİTE</w:t>
            </w:r>
          </w:p>
        </w:tc>
        <w:tc>
          <w:tcPr>
            <w:tcW w:w="8986" w:type="dxa"/>
            <w:gridSpan w:val="2"/>
            <w:shd w:val="clear" w:color="auto" w:fill="F3F3F3"/>
            <w:vAlign w:val="center"/>
          </w:tcPr>
          <w:p w:rsidR="00907F6C" w:rsidRPr="001164CE" w:rsidRDefault="00907F6C" w:rsidP="00907F6C">
            <w:pPr>
              <w:pStyle w:val="Balk3"/>
              <w:jc w:val="left"/>
              <w:rPr>
                <w:rFonts w:ascii="Garamond" w:hAnsi="Garamond" w:cs="Garamond"/>
                <w:sz w:val="20"/>
                <w:szCs w:val="22"/>
              </w:rPr>
            </w:pPr>
            <w:r w:rsidRPr="001164CE">
              <w:rPr>
                <w:rFonts w:ascii="Garamond" w:hAnsi="Garamond" w:cs="Garamond"/>
                <w:sz w:val="20"/>
                <w:szCs w:val="22"/>
              </w:rPr>
              <w:t>CUMHURİYET DÖNEMİNDE OLAY ÇEVRESİNDE OLUŞAN EDEBÎ METİNLER</w:t>
            </w:r>
          </w:p>
        </w:tc>
      </w:tr>
      <w:tr w:rsidR="001164CE" w:rsidRPr="001164CE" w:rsidTr="00083DC0">
        <w:trPr>
          <w:cantSplit/>
          <w:trHeight w:val="673"/>
          <w:jc w:val="center"/>
        </w:trPr>
        <w:tc>
          <w:tcPr>
            <w:tcW w:w="324" w:type="dxa"/>
            <w:tcBorders>
              <w:right w:val="single" w:sz="12" w:space="0" w:color="auto"/>
            </w:tcBorders>
            <w:shd w:val="clear" w:color="auto" w:fill="F3F3F3"/>
            <w:vAlign w:val="center"/>
          </w:tcPr>
          <w:p w:rsidR="0077708F" w:rsidRPr="001164CE" w:rsidRDefault="0077708F" w:rsidP="00907F6C">
            <w:pPr>
              <w:pStyle w:val="Balk7"/>
              <w:jc w:val="center"/>
              <w:rPr>
                <w:sz w:val="14"/>
              </w:rPr>
            </w:pPr>
            <w:r w:rsidRPr="001164CE">
              <w:rPr>
                <w:sz w:val="14"/>
                <w:szCs w:val="14"/>
              </w:rPr>
              <w:t>HAFTA</w:t>
            </w:r>
          </w:p>
        </w:tc>
        <w:tc>
          <w:tcPr>
            <w:tcW w:w="667" w:type="dxa"/>
            <w:tcBorders>
              <w:left w:val="single" w:sz="12" w:space="0" w:color="auto"/>
            </w:tcBorders>
            <w:shd w:val="clear" w:color="auto" w:fill="F3F3F3"/>
            <w:vAlign w:val="center"/>
          </w:tcPr>
          <w:p w:rsidR="0077708F" w:rsidRPr="001164CE" w:rsidRDefault="0077708F" w:rsidP="00907F6C">
            <w:pPr>
              <w:pStyle w:val="Balk7"/>
              <w:jc w:val="center"/>
              <w:rPr>
                <w:sz w:val="14"/>
              </w:rPr>
            </w:pPr>
            <w:r w:rsidRPr="001164CE">
              <w:rPr>
                <w:sz w:val="14"/>
              </w:rPr>
              <w:t>GÜN</w:t>
            </w:r>
          </w:p>
        </w:tc>
        <w:tc>
          <w:tcPr>
            <w:tcW w:w="253" w:type="dxa"/>
            <w:shd w:val="clear" w:color="auto" w:fill="F3F3F3"/>
            <w:vAlign w:val="center"/>
          </w:tcPr>
          <w:p w:rsidR="0077708F" w:rsidRPr="001164CE" w:rsidRDefault="0077708F" w:rsidP="00907F6C">
            <w:pPr>
              <w:jc w:val="center"/>
              <w:rPr>
                <w:b/>
                <w:bCs/>
                <w:sz w:val="14"/>
              </w:rPr>
            </w:pPr>
            <w:r w:rsidRPr="001164CE">
              <w:rPr>
                <w:b/>
                <w:bCs/>
                <w:sz w:val="14"/>
                <w:szCs w:val="16"/>
              </w:rPr>
              <w:t>SAAT</w:t>
            </w:r>
          </w:p>
        </w:tc>
        <w:tc>
          <w:tcPr>
            <w:tcW w:w="2394" w:type="dxa"/>
            <w:vAlign w:val="center"/>
          </w:tcPr>
          <w:p w:rsidR="0077708F" w:rsidRPr="001164CE" w:rsidRDefault="0077708F" w:rsidP="00907F6C">
            <w:pPr>
              <w:jc w:val="center"/>
              <w:rPr>
                <w:b/>
                <w:bCs/>
                <w:sz w:val="16"/>
              </w:rPr>
            </w:pPr>
            <w:r w:rsidRPr="001164CE">
              <w:rPr>
                <w:b/>
                <w:bCs/>
                <w:sz w:val="16"/>
              </w:rPr>
              <w:t>KONULAR</w:t>
            </w:r>
          </w:p>
        </w:tc>
        <w:tc>
          <w:tcPr>
            <w:tcW w:w="6592" w:type="dxa"/>
            <w:vAlign w:val="center"/>
          </w:tcPr>
          <w:p w:rsidR="0077708F" w:rsidRPr="001164CE" w:rsidRDefault="0077708F" w:rsidP="00907F6C">
            <w:pPr>
              <w:jc w:val="center"/>
              <w:rPr>
                <w:b/>
                <w:bCs/>
                <w:sz w:val="16"/>
              </w:rPr>
            </w:pPr>
            <w:r w:rsidRPr="001164CE">
              <w:rPr>
                <w:b/>
                <w:bCs/>
                <w:sz w:val="16"/>
              </w:rPr>
              <w:t>ÖĞRENCİLERİN KAZANACAĞI HEDEF DAVRANIŞLAR</w:t>
            </w:r>
          </w:p>
        </w:tc>
      </w:tr>
      <w:tr w:rsidR="001164CE" w:rsidRPr="001164CE" w:rsidTr="0077708F">
        <w:trPr>
          <w:cantSplit/>
          <w:trHeight w:val="2175"/>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1</w:t>
            </w:r>
          </w:p>
        </w:tc>
        <w:tc>
          <w:tcPr>
            <w:tcW w:w="667"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02-06 NİSAN 2018</w:t>
            </w:r>
          </w:p>
        </w:tc>
        <w:tc>
          <w:tcPr>
            <w:tcW w:w="253" w:type="dxa"/>
            <w:tcBorders>
              <w:top w:val="dashDotStroked" w:sz="24" w:space="0" w:color="auto"/>
              <w:bottom w:val="dashDotStroked" w:sz="24" w:space="0" w:color="auto"/>
            </w:tcBorders>
            <w:shd w:val="clear" w:color="auto" w:fill="F3F3F3"/>
            <w:vAlign w:val="center"/>
          </w:tcPr>
          <w:p w:rsidR="00083DC0" w:rsidRPr="001164CE" w:rsidRDefault="00083DC0" w:rsidP="00907F6C">
            <w:pPr>
              <w:jc w:val="center"/>
              <w:rPr>
                <w:b/>
                <w:bCs/>
              </w:rPr>
            </w:pPr>
            <w:r w:rsidRPr="001164CE">
              <w:rPr>
                <w:b/>
                <w:bCs/>
              </w:rPr>
              <w:t>3</w:t>
            </w:r>
          </w:p>
        </w:tc>
        <w:tc>
          <w:tcPr>
            <w:tcW w:w="2394" w:type="dxa"/>
            <w:vMerge w:val="restart"/>
            <w:tcBorders>
              <w:top w:val="dashDotStroked" w:sz="24" w:space="0" w:color="auto"/>
            </w:tcBorders>
            <w:vAlign w:val="center"/>
          </w:tcPr>
          <w:p w:rsidR="00083DC0" w:rsidRPr="001164CE" w:rsidRDefault="00083DC0" w:rsidP="00907F6C">
            <w:pPr>
              <w:jc w:val="center"/>
              <w:rPr>
                <w:b/>
                <w:bCs/>
              </w:rPr>
            </w:pPr>
          </w:p>
          <w:p w:rsidR="00083DC0" w:rsidRPr="001164CE" w:rsidRDefault="00083DC0" w:rsidP="00907F6C">
            <w:pPr>
              <w:jc w:val="center"/>
              <w:rPr>
                <w:b/>
                <w:bCs/>
              </w:rPr>
            </w:pPr>
            <w:r w:rsidRPr="001164CE">
              <w:rPr>
                <w:b/>
                <w:bCs/>
              </w:rPr>
              <w:t>1. Anlatmaya Bağlı Edebî Metinler (Hikâye-Roman)</w:t>
            </w:r>
          </w:p>
          <w:p w:rsidR="00083DC0" w:rsidRPr="001164CE" w:rsidRDefault="00083DC0" w:rsidP="00907F6C">
            <w:pPr>
              <w:jc w:val="center"/>
              <w:rPr>
                <w:b/>
                <w:bCs/>
              </w:rPr>
            </w:pPr>
          </w:p>
          <w:p w:rsidR="00083DC0" w:rsidRPr="001164CE" w:rsidRDefault="00083DC0" w:rsidP="00907F6C">
            <w:pPr>
              <w:jc w:val="center"/>
              <w:rPr>
                <w:b/>
                <w:bCs/>
              </w:rPr>
            </w:pPr>
            <w:proofErr w:type="gramStart"/>
            <w:r w:rsidRPr="001164CE">
              <w:rPr>
                <w:b/>
                <w:bCs/>
              </w:rPr>
              <w:t>a</w:t>
            </w:r>
            <w:proofErr w:type="gramEnd"/>
            <w:r w:rsidRPr="001164CE">
              <w:rPr>
                <w:b/>
                <w:bCs/>
              </w:rPr>
              <w:t>.  Millî Edebiyat Zevk ve Anlayışını Sürdüren</w:t>
            </w:r>
          </w:p>
          <w:p w:rsidR="00083DC0" w:rsidRPr="001164CE" w:rsidRDefault="00083DC0" w:rsidP="00907F6C">
            <w:pPr>
              <w:jc w:val="center"/>
              <w:rPr>
                <w:b/>
                <w:bCs/>
              </w:rPr>
            </w:pPr>
            <w:r w:rsidRPr="001164CE">
              <w:rPr>
                <w:b/>
                <w:bCs/>
              </w:rPr>
              <w:t xml:space="preserve"> Eserler</w:t>
            </w:r>
          </w:p>
          <w:p w:rsidR="00083DC0" w:rsidRPr="001164CE" w:rsidRDefault="00083DC0" w:rsidP="00907F6C">
            <w:pPr>
              <w:jc w:val="center"/>
              <w:rPr>
                <w:b/>
                <w:bCs/>
              </w:rPr>
            </w:pPr>
          </w:p>
          <w:p w:rsidR="00083DC0" w:rsidRPr="001164CE" w:rsidRDefault="00083DC0" w:rsidP="00907F6C">
            <w:pPr>
              <w:jc w:val="center"/>
              <w:rPr>
                <w:b/>
                <w:bCs/>
              </w:rPr>
            </w:pPr>
            <w:r w:rsidRPr="001164CE">
              <w:rPr>
                <w:b/>
                <w:bCs/>
              </w:rPr>
              <w:t>-Hikâye</w:t>
            </w:r>
          </w:p>
          <w:p w:rsidR="00083DC0" w:rsidRPr="001164CE" w:rsidRDefault="00083DC0" w:rsidP="00907F6C">
            <w:pPr>
              <w:jc w:val="center"/>
              <w:rPr>
                <w:b/>
                <w:bCs/>
              </w:rPr>
            </w:pPr>
            <w:r w:rsidRPr="001164CE">
              <w:rPr>
                <w:b/>
                <w:bCs/>
              </w:rPr>
              <w:t>-Roman</w:t>
            </w: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tc>
        <w:tc>
          <w:tcPr>
            <w:tcW w:w="6592" w:type="dxa"/>
            <w:vMerge w:val="restart"/>
            <w:tcBorders>
              <w:top w:val="dashDotStroked" w:sz="24" w:space="0" w:color="auto"/>
            </w:tcBorders>
            <w:vAlign w:val="center"/>
          </w:tcPr>
          <w:p w:rsidR="00083DC0" w:rsidRPr="001164CE" w:rsidRDefault="00083DC0" w:rsidP="00907F6C">
            <w:pPr>
              <w:rPr>
                <w:b/>
                <w:bCs/>
                <w:sz w:val="16"/>
                <w:szCs w:val="16"/>
              </w:rPr>
            </w:pPr>
            <w:r w:rsidRPr="001164CE">
              <w:rPr>
                <w:b/>
                <w:bCs/>
                <w:sz w:val="16"/>
                <w:szCs w:val="16"/>
              </w:rPr>
              <w:t>Millî Edebiyat Zevk ve Anlayışına Bağlı Kalınarak Yazılan Hikâye ve Romanları inceleme</w:t>
            </w:r>
          </w:p>
          <w:p w:rsidR="00083DC0" w:rsidRPr="001164CE" w:rsidRDefault="00083DC0" w:rsidP="00907F6C">
            <w:pPr>
              <w:rPr>
                <w:sz w:val="16"/>
                <w:szCs w:val="16"/>
              </w:rPr>
            </w:pPr>
            <w:r w:rsidRPr="001164CE">
              <w:rPr>
                <w:sz w:val="16"/>
                <w:szCs w:val="16"/>
              </w:rPr>
              <w:t>1. Metnin olay örgüsünü bulur.</w:t>
            </w:r>
          </w:p>
          <w:p w:rsidR="00083DC0" w:rsidRPr="001164CE" w:rsidRDefault="00083DC0" w:rsidP="00907F6C">
            <w:pPr>
              <w:rPr>
                <w:sz w:val="16"/>
                <w:szCs w:val="16"/>
              </w:rPr>
            </w:pPr>
            <w:r w:rsidRPr="001164CE">
              <w:rPr>
                <w:sz w:val="16"/>
                <w:szCs w:val="16"/>
              </w:rPr>
              <w:t>2. Olay örgüsü ile yaşanmış olayın farklılığını açıklar.</w:t>
            </w:r>
          </w:p>
          <w:p w:rsidR="00083DC0" w:rsidRPr="001164CE" w:rsidRDefault="00083DC0" w:rsidP="00907F6C">
            <w:pPr>
              <w:rPr>
                <w:sz w:val="16"/>
                <w:szCs w:val="16"/>
              </w:rPr>
            </w:pPr>
            <w:r w:rsidRPr="001164CE">
              <w:rPr>
                <w:sz w:val="16"/>
                <w:szCs w:val="16"/>
              </w:rPr>
              <w:t>3. Olay örgüsünün nasıl ve niçin düzenlendiğini belirler.</w:t>
            </w:r>
          </w:p>
          <w:p w:rsidR="00083DC0" w:rsidRPr="001164CE" w:rsidRDefault="00083DC0" w:rsidP="00907F6C">
            <w:pPr>
              <w:rPr>
                <w:sz w:val="16"/>
                <w:szCs w:val="16"/>
              </w:rPr>
            </w:pPr>
            <w:r w:rsidRPr="001164CE">
              <w:rPr>
                <w:sz w:val="16"/>
                <w:szCs w:val="16"/>
              </w:rPr>
              <w:t>4. Kişilerin olay örgüsündeki işlevlerini belirler, özelliklerini açıklar.</w:t>
            </w:r>
          </w:p>
          <w:p w:rsidR="00083DC0" w:rsidRPr="001164CE" w:rsidRDefault="00083DC0" w:rsidP="00907F6C">
            <w:pPr>
              <w:rPr>
                <w:sz w:val="16"/>
                <w:szCs w:val="16"/>
              </w:rPr>
            </w:pPr>
            <w:r w:rsidRPr="001164CE">
              <w:rPr>
                <w:sz w:val="16"/>
                <w:szCs w:val="16"/>
              </w:rPr>
              <w:t>5. Kişilerin birbirleriyle ilişkisini belirler.</w:t>
            </w:r>
          </w:p>
          <w:p w:rsidR="00083DC0" w:rsidRPr="001164CE" w:rsidRDefault="00083DC0" w:rsidP="00907F6C">
            <w:pPr>
              <w:rPr>
                <w:sz w:val="16"/>
                <w:szCs w:val="16"/>
              </w:rPr>
            </w:pPr>
            <w:r w:rsidRPr="001164CE">
              <w:rPr>
                <w:sz w:val="16"/>
                <w:szCs w:val="16"/>
              </w:rPr>
              <w:t>6. Kişilerle, metnin yazıldığı dönemde karşılaşılıp karşılaşılamayacağını tartışır.</w:t>
            </w:r>
          </w:p>
          <w:p w:rsidR="00083DC0" w:rsidRPr="001164CE" w:rsidRDefault="00083DC0" w:rsidP="00907F6C">
            <w:pPr>
              <w:rPr>
                <w:sz w:val="16"/>
                <w:szCs w:val="16"/>
              </w:rPr>
            </w:pPr>
            <w:r w:rsidRPr="001164CE">
              <w:rPr>
                <w:sz w:val="16"/>
                <w:szCs w:val="16"/>
              </w:rPr>
              <w:t>7. Mekânın işlevini belirler.</w:t>
            </w:r>
          </w:p>
          <w:p w:rsidR="00083DC0" w:rsidRPr="001164CE" w:rsidRDefault="00083DC0" w:rsidP="00907F6C">
            <w:pPr>
              <w:rPr>
                <w:sz w:val="16"/>
                <w:szCs w:val="16"/>
              </w:rPr>
            </w:pPr>
            <w:r w:rsidRPr="001164CE">
              <w:rPr>
                <w:sz w:val="16"/>
                <w:szCs w:val="16"/>
              </w:rPr>
              <w:t>8. Zamanın işlevini belirler.</w:t>
            </w:r>
          </w:p>
          <w:p w:rsidR="00083DC0" w:rsidRPr="001164CE" w:rsidRDefault="00083DC0" w:rsidP="00907F6C">
            <w:pPr>
              <w:rPr>
                <w:sz w:val="16"/>
                <w:szCs w:val="16"/>
              </w:rPr>
            </w:pPr>
            <w:r w:rsidRPr="001164CE">
              <w:rPr>
                <w:sz w:val="16"/>
                <w:szCs w:val="16"/>
              </w:rPr>
              <w:t>9. Metindeki olay, kişi, zaman ve mekân arasındaki ilişkiyi belirler.</w:t>
            </w:r>
          </w:p>
          <w:p w:rsidR="00083DC0" w:rsidRPr="001164CE" w:rsidRDefault="00083DC0" w:rsidP="00907F6C">
            <w:pPr>
              <w:rPr>
                <w:sz w:val="16"/>
                <w:szCs w:val="16"/>
              </w:rPr>
            </w:pPr>
            <w:r w:rsidRPr="001164CE">
              <w:rPr>
                <w:sz w:val="16"/>
                <w:szCs w:val="16"/>
              </w:rPr>
              <w:t>10. Metnin temasını bulur.</w:t>
            </w:r>
          </w:p>
          <w:p w:rsidR="00083DC0" w:rsidRPr="001164CE" w:rsidRDefault="00083DC0" w:rsidP="00907F6C">
            <w:pPr>
              <w:rPr>
                <w:sz w:val="16"/>
                <w:szCs w:val="16"/>
              </w:rPr>
            </w:pPr>
            <w:r w:rsidRPr="001164CE">
              <w:rPr>
                <w:sz w:val="16"/>
                <w:szCs w:val="16"/>
              </w:rPr>
              <w:t>11. Bu dönemde işlenen önemli temaları belirler.</w:t>
            </w:r>
          </w:p>
          <w:p w:rsidR="00083DC0" w:rsidRPr="001164CE" w:rsidRDefault="00083DC0" w:rsidP="00907F6C">
            <w:pPr>
              <w:rPr>
                <w:sz w:val="16"/>
                <w:szCs w:val="16"/>
              </w:rPr>
            </w:pPr>
            <w:r w:rsidRPr="001164CE">
              <w:rPr>
                <w:sz w:val="16"/>
                <w:szCs w:val="16"/>
              </w:rPr>
              <w:t>12. Metindeki temanın insana özgü gerçeklikle ilişkisini tartışır.</w:t>
            </w:r>
          </w:p>
          <w:p w:rsidR="00083DC0" w:rsidRPr="001164CE" w:rsidRDefault="00083DC0" w:rsidP="00907F6C">
            <w:pPr>
              <w:rPr>
                <w:sz w:val="16"/>
                <w:szCs w:val="16"/>
              </w:rPr>
            </w:pPr>
            <w:r w:rsidRPr="001164CE">
              <w:rPr>
                <w:sz w:val="16"/>
                <w:szCs w:val="16"/>
              </w:rPr>
              <w:t>13. Metnin alındığı romanın temasını ve edebî değerini tartışır.</w:t>
            </w:r>
          </w:p>
          <w:p w:rsidR="00083DC0" w:rsidRPr="001164CE" w:rsidRDefault="00083DC0" w:rsidP="00907F6C">
            <w:pPr>
              <w:rPr>
                <w:sz w:val="16"/>
                <w:szCs w:val="16"/>
              </w:rPr>
            </w:pPr>
            <w:r w:rsidRPr="001164CE">
              <w:rPr>
                <w:sz w:val="16"/>
                <w:szCs w:val="16"/>
              </w:rPr>
              <w:t>14. Aydınların Anadolu’ya neden yöneldiğini kavrar.</w:t>
            </w:r>
          </w:p>
          <w:p w:rsidR="00083DC0" w:rsidRPr="001164CE" w:rsidRDefault="00083DC0" w:rsidP="00907F6C">
            <w:pPr>
              <w:rPr>
                <w:sz w:val="16"/>
                <w:szCs w:val="16"/>
              </w:rPr>
            </w:pPr>
            <w:r w:rsidRPr="001164CE">
              <w:rPr>
                <w:sz w:val="16"/>
                <w:szCs w:val="16"/>
              </w:rPr>
              <w:t>15. Anadolu’nun metne nasıl yansıdığını açıklar.</w:t>
            </w:r>
          </w:p>
          <w:p w:rsidR="00083DC0" w:rsidRPr="001164CE" w:rsidRDefault="00083DC0" w:rsidP="00907F6C">
            <w:pPr>
              <w:rPr>
                <w:sz w:val="16"/>
                <w:szCs w:val="16"/>
              </w:rPr>
            </w:pPr>
            <w:r w:rsidRPr="001164CE">
              <w:rPr>
                <w:sz w:val="16"/>
                <w:szCs w:val="16"/>
              </w:rPr>
              <w:t>16. Romanda kullanılan yapı ve anlatım tarzlarının özelliklerini belirler.</w:t>
            </w:r>
          </w:p>
          <w:p w:rsidR="00083DC0" w:rsidRPr="001164CE" w:rsidRDefault="00083DC0" w:rsidP="00907F6C">
            <w:pPr>
              <w:rPr>
                <w:sz w:val="16"/>
                <w:szCs w:val="16"/>
              </w:rPr>
            </w:pPr>
            <w:r w:rsidRPr="001164CE">
              <w:rPr>
                <w:sz w:val="16"/>
                <w:szCs w:val="16"/>
              </w:rPr>
              <w:t>17.Metnin kim tarafından anlatıldığını belirler, anlatıcının bakış açısını açıklar.</w:t>
            </w:r>
          </w:p>
          <w:p w:rsidR="00083DC0" w:rsidRPr="001164CE" w:rsidRDefault="00083DC0" w:rsidP="00907F6C">
            <w:pPr>
              <w:rPr>
                <w:sz w:val="16"/>
                <w:szCs w:val="16"/>
              </w:rPr>
            </w:pPr>
            <w:r w:rsidRPr="001164CE">
              <w:rPr>
                <w:sz w:val="16"/>
                <w:szCs w:val="16"/>
              </w:rPr>
              <w:t>18.Tercih edilen hikâyecilik tarzını belirler.</w:t>
            </w:r>
          </w:p>
          <w:p w:rsidR="00083DC0" w:rsidRPr="001164CE" w:rsidRDefault="00083DC0" w:rsidP="00907F6C">
            <w:pPr>
              <w:rPr>
                <w:sz w:val="16"/>
                <w:szCs w:val="16"/>
              </w:rPr>
            </w:pPr>
            <w:r w:rsidRPr="001164CE">
              <w:rPr>
                <w:sz w:val="16"/>
                <w:szCs w:val="16"/>
              </w:rPr>
              <w:t>19. Metni yorumlayarak güncelleştirir.</w:t>
            </w:r>
          </w:p>
          <w:p w:rsidR="00083DC0" w:rsidRPr="001164CE" w:rsidRDefault="00083DC0" w:rsidP="00907F6C">
            <w:pPr>
              <w:rPr>
                <w:sz w:val="16"/>
                <w:szCs w:val="16"/>
              </w:rPr>
            </w:pPr>
            <w:r w:rsidRPr="001164CE">
              <w:rPr>
                <w:sz w:val="16"/>
                <w:szCs w:val="16"/>
              </w:rPr>
              <w:t>20. Metnin bağlı olduğu geleneği belirler.</w:t>
            </w:r>
          </w:p>
          <w:p w:rsidR="00083DC0" w:rsidRPr="001164CE" w:rsidRDefault="00083DC0" w:rsidP="00907F6C">
            <w:pPr>
              <w:rPr>
                <w:sz w:val="16"/>
                <w:szCs w:val="16"/>
              </w:rPr>
            </w:pPr>
            <w:r w:rsidRPr="001164CE">
              <w:rPr>
                <w:sz w:val="16"/>
                <w:szCs w:val="16"/>
              </w:rPr>
              <w:t>21. Metnin ve eserin hangi edebî akıma bağlı kalınarak yazıldığını belirler.</w:t>
            </w:r>
          </w:p>
          <w:p w:rsidR="00083DC0" w:rsidRPr="001164CE" w:rsidRDefault="00083DC0" w:rsidP="00907F6C">
            <w:pPr>
              <w:rPr>
                <w:sz w:val="16"/>
                <w:szCs w:val="16"/>
              </w:rPr>
            </w:pPr>
            <w:r w:rsidRPr="001164CE">
              <w:rPr>
                <w:sz w:val="16"/>
                <w:szCs w:val="16"/>
              </w:rPr>
              <w:t>22. Eserin edebiyat tarihimizdeki yerini açıklar.</w:t>
            </w:r>
          </w:p>
          <w:p w:rsidR="00083DC0" w:rsidRPr="001164CE" w:rsidRDefault="00083DC0" w:rsidP="00907F6C">
            <w:pPr>
              <w:rPr>
                <w:sz w:val="16"/>
                <w:szCs w:val="16"/>
              </w:rPr>
            </w:pPr>
            <w:r w:rsidRPr="001164CE">
              <w:rPr>
                <w:sz w:val="16"/>
                <w:szCs w:val="16"/>
              </w:rPr>
              <w:t>23. Yazarın fikrî ve edebî yönü hakkında çıkarımlarda bulunur.</w:t>
            </w:r>
          </w:p>
          <w:p w:rsidR="00083DC0" w:rsidRPr="001164CE" w:rsidRDefault="00083DC0" w:rsidP="00907F6C">
            <w:pPr>
              <w:rPr>
                <w:sz w:val="16"/>
                <w:szCs w:val="16"/>
              </w:rPr>
            </w:pPr>
            <w:r w:rsidRPr="001164CE">
              <w:rPr>
                <w:sz w:val="16"/>
                <w:szCs w:val="16"/>
              </w:rPr>
              <w:t>24. Eserle yazar arasındaki ilişkiyi belirler.</w:t>
            </w:r>
          </w:p>
        </w:tc>
      </w:tr>
      <w:tr w:rsidR="001164CE" w:rsidRPr="001164CE" w:rsidTr="0077708F">
        <w:trPr>
          <w:cantSplit/>
          <w:trHeight w:val="2176"/>
          <w:jc w:val="center"/>
        </w:trPr>
        <w:tc>
          <w:tcPr>
            <w:tcW w:w="324"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2</w:t>
            </w:r>
          </w:p>
        </w:tc>
        <w:tc>
          <w:tcPr>
            <w:tcW w:w="667"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09-13 NİSAN 2018</w:t>
            </w:r>
          </w:p>
        </w:tc>
        <w:tc>
          <w:tcPr>
            <w:tcW w:w="253" w:type="dxa"/>
            <w:tcBorders>
              <w:top w:val="dashDotStroked" w:sz="24" w:space="0" w:color="auto"/>
              <w:bottom w:val="dashDotStroked" w:sz="24" w:space="0" w:color="auto"/>
            </w:tcBorders>
            <w:shd w:val="clear" w:color="auto" w:fill="F3F3F3"/>
            <w:vAlign w:val="center"/>
          </w:tcPr>
          <w:p w:rsidR="00083DC0" w:rsidRPr="001164CE" w:rsidRDefault="00083DC0" w:rsidP="00907F6C">
            <w:pPr>
              <w:jc w:val="center"/>
              <w:rPr>
                <w:b/>
                <w:bCs/>
              </w:rPr>
            </w:pPr>
            <w:r w:rsidRPr="001164CE">
              <w:rPr>
                <w:b/>
                <w:bCs/>
              </w:rPr>
              <w:t>3</w:t>
            </w:r>
          </w:p>
        </w:tc>
        <w:tc>
          <w:tcPr>
            <w:tcW w:w="2394" w:type="dxa"/>
            <w:vMerge/>
            <w:tcBorders>
              <w:bottom w:val="dashDotStroked" w:sz="24" w:space="0" w:color="auto"/>
            </w:tcBorders>
            <w:vAlign w:val="center"/>
          </w:tcPr>
          <w:p w:rsidR="00083DC0" w:rsidRPr="001164CE" w:rsidRDefault="00083DC0" w:rsidP="00907F6C">
            <w:pPr>
              <w:jc w:val="center"/>
              <w:rPr>
                <w:b/>
                <w:bCs/>
              </w:rPr>
            </w:pPr>
          </w:p>
        </w:tc>
        <w:tc>
          <w:tcPr>
            <w:tcW w:w="6592" w:type="dxa"/>
            <w:vMerge/>
            <w:tcBorders>
              <w:bottom w:val="dashDotStroked" w:sz="24" w:space="0" w:color="auto"/>
            </w:tcBorders>
            <w:vAlign w:val="center"/>
          </w:tcPr>
          <w:p w:rsidR="00083DC0" w:rsidRPr="001164CE" w:rsidRDefault="00083DC0" w:rsidP="00907F6C">
            <w:pPr>
              <w:rPr>
                <w:sz w:val="16"/>
                <w:szCs w:val="16"/>
              </w:rPr>
            </w:pPr>
          </w:p>
        </w:tc>
      </w:tr>
      <w:tr w:rsidR="001164CE" w:rsidRPr="001164CE" w:rsidTr="00083DC0">
        <w:trPr>
          <w:cantSplit/>
          <w:trHeight w:val="3637"/>
          <w:jc w:val="center"/>
        </w:trPr>
        <w:tc>
          <w:tcPr>
            <w:tcW w:w="324" w:type="dxa"/>
            <w:tcBorders>
              <w:top w:val="dashDotStroked" w:sz="24" w:space="0" w:color="auto"/>
              <w:right w:val="single" w:sz="12" w:space="0" w:color="auto"/>
            </w:tcBorders>
            <w:shd w:val="clear" w:color="auto" w:fill="F3F3F3"/>
            <w:vAlign w:val="center"/>
          </w:tcPr>
          <w:p w:rsidR="00083DC0" w:rsidRPr="001164CE" w:rsidRDefault="00083DC0" w:rsidP="00083DC0">
            <w:pPr>
              <w:rPr>
                <w:b/>
                <w:bCs/>
                <w:sz w:val="22"/>
                <w:szCs w:val="22"/>
              </w:rPr>
            </w:pPr>
            <w:r w:rsidRPr="001164CE">
              <w:rPr>
                <w:b/>
                <w:bCs/>
                <w:sz w:val="22"/>
                <w:szCs w:val="22"/>
              </w:rPr>
              <w:t>3</w:t>
            </w:r>
          </w:p>
          <w:p w:rsidR="00083DC0" w:rsidRPr="001164CE" w:rsidRDefault="00083DC0" w:rsidP="00083DC0">
            <w:pPr>
              <w:rPr>
                <w:b/>
                <w:bCs/>
                <w:sz w:val="22"/>
                <w:szCs w:val="22"/>
              </w:rPr>
            </w:pPr>
          </w:p>
        </w:tc>
        <w:tc>
          <w:tcPr>
            <w:tcW w:w="667" w:type="dxa"/>
            <w:tcBorders>
              <w:top w:val="dashDotStroked" w:sz="24" w:space="0" w:color="auto"/>
              <w:left w:val="single" w:sz="12"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16-20 NİSAN 2018</w:t>
            </w:r>
          </w:p>
        </w:tc>
        <w:tc>
          <w:tcPr>
            <w:tcW w:w="253" w:type="dxa"/>
            <w:tcBorders>
              <w:top w:val="dashDotStroked" w:sz="24" w:space="0" w:color="auto"/>
            </w:tcBorders>
            <w:shd w:val="clear" w:color="auto" w:fill="F3F3F3"/>
            <w:vAlign w:val="center"/>
          </w:tcPr>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DF32A6">
            <w:pPr>
              <w:jc w:val="center"/>
              <w:rPr>
                <w:b/>
                <w:bCs/>
              </w:rPr>
            </w:pPr>
            <w:r w:rsidRPr="001164CE">
              <w:rPr>
                <w:b/>
                <w:bCs/>
              </w:rPr>
              <w:t>3</w:t>
            </w:r>
          </w:p>
          <w:p w:rsidR="00083DC0" w:rsidRPr="001164CE" w:rsidRDefault="00083DC0" w:rsidP="00DF32A6">
            <w:pPr>
              <w:jc w:val="center"/>
              <w:rPr>
                <w:b/>
                <w:bCs/>
              </w:rPr>
            </w:pPr>
          </w:p>
          <w:p w:rsidR="00083DC0" w:rsidRPr="001164CE" w:rsidRDefault="00083DC0" w:rsidP="00DF32A6">
            <w:pPr>
              <w:jc w:val="center"/>
              <w:rPr>
                <w:b/>
                <w:bCs/>
              </w:rPr>
            </w:pPr>
          </w:p>
          <w:p w:rsidR="00083DC0" w:rsidRPr="001164CE" w:rsidRDefault="00083DC0" w:rsidP="00DF32A6">
            <w:pPr>
              <w:jc w:val="center"/>
              <w:rPr>
                <w:b/>
                <w:bCs/>
              </w:rPr>
            </w:pPr>
          </w:p>
          <w:p w:rsidR="00083DC0" w:rsidRPr="001164CE" w:rsidRDefault="00083DC0" w:rsidP="00DF32A6">
            <w:pPr>
              <w:jc w:val="center"/>
              <w:rPr>
                <w:b/>
                <w:bCs/>
              </w:rPr>
            </w:pPr>
          </w:p>
          <w:p w:rsidR="00083DC0" w:rsidRPr="001164CE" w:rsidRDefault="00083DC0" w:rsidP="00DF32A6">
            <w:pPr>
              <w:jc w:val="center"/>
              <w:rPr>
                <w:b/>
                <w:bCs/>
              </w:rPr>
            </w:pPr>
          </w:p>
          <w:p w:rsidR="00083DC0" w:rsidRPr="001164CE" w:rsidRDefault="00083DC0" w:rsidP="00DF32A6">
            <w:pPr>
              <w:jc w:val="center"/>
              <w:rPr>
                <w:b/>
                <w:bCs/>
              </w:rPr>
            </w:pPr>
          </w:p>
          <w:p w:rsidR="00083DC0" w:rsidRPr="001164CE" w:rsidRDefault="00083DC0" w:rsidP="00DF32A6">
            <w:pPr>
              <w:jc w:val="center"/>
              <w:rPr>
                <w:b/>
                <w:bCs/>
              </w:rPr>
            </w:pPr>
          </w:p>
        </w:tc>
        <w:tc>
          <w:tcPr>
            <w:tcW w:w="2394" w:type="dxa"/>
            <w:tcBorders>
              <w:top w:val="dashDotStroked" w:sz="24" w:space="0" w:color="auto"/>
            </w:tcBorders>
            <w:vAlign w:val="center"/>
          </w:tcPr>
          <w:p w:rsidR="00083DC0" w:rsidRPr="001164CE" w:rsidRDefault="00083DC0" w:rsidP="00907F6C">
            <w:pPr>
              <w:jc w:val="center"/>
              <w:rPr>
                <w:b/>
                <w:bCs/>
              </w:rPr>
            </w:pPr>
            <w:proofErr w:type="gramStart"/>
            <w:r w:rsidRPr="001164CE">
              <w:rPr>
                <w:b/>
                <w:bCs/>
              </w:rPr>
              <w:t>b</w:t>
            </w:r>
            <w:proofErr w:type="gramEnd"/>
            <w:r w:rsidRPr="001164CE">
              <w:rPr>
                <w:b/>
                <w:bCs/>
              </w:rPr>
              <w:t xml:space="preserve">. Toplumcu Gerçekçi </w:t>
            </w:r>
          </w:p>
          <w:p w:rsidR="00083DC0" w:rsidRPr="001164CE" w:rsidRDefault="00083DC0" w:rsidP="00907F6C">
            <w:pPr>
              <w:jc w:val="center"/>
              <w:rPr>
                <w:b/>
                <w:bCs/>
              </w:rPr>
            </w:pPr>
            <w:r w:rsidRPr="001164CE">
              <w:rPr>
                <w:b/>
                <w:bCs/>
              </w:rPr>
              <w:t>Eserler</w:t>
            </w:r>
          </w:p>
          <w:p w:rsidR="00083DC0" w:rsidRPr="001164CE" w:rsidRDefault="00083DC0" w:rsidP="00907F6C">
            <w:pPr>
              <w:jc w:val="center"/>
              <w:rPr>
                <w:b/>
                <w:bCs/>
              </w:rPr>
            </w:pPr>
          </w:p>
          <w:p w:rsidR="00083DC0" w:rsidRPr="001164CE" w:rsidRDefault="00083DC0" w:rsidP="00907F6C">
            <w:pPr>
              <w:jc w:val="center"/>
              <w:rPr>
                <w:b/>
                <w:bCs/>
              </w:rPr>
            </w:pPr>
            <w:r w:rsidRPr="001164CE">
              <w:rPr>
                <w:b/>
                <w:bCs/>
              </w:rPr>
              <w:t>Hikâye</w:t>
            </w:r>
          </w:p>
          <w:p w:rsidR="00083DC0" w:rsidRPr="001164CE" w:rsidRDefault="00083DC0" w:rsidP="00907F6C">
            <w:pPr>
              <w:jc w:val="center"/>
              <w:rPr>
                <w:b/>
                <w:bCs/>
              </w:rPr>
            </w:pPr>
            <w:r w:rsidRPr="001164CE">
              <w:rPr>
                <w:b/>
                <w:bCs/>
              </w:rPr>
              <w:t>Roman</w:t>
            </w: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p w:rsidR="00083DC0" w:rsidRPr="001164CE" w:rsidRDefault="00083DC0" w:rsidP="00907F6C">
            <w:pPr>
              <w:jc w:val="center"/>
              <w:rPr>
                <w:b/>
                <w:bCs/>
              </w:rPr>
            </w:pPr>
          </w:p>
        </w:tc>
        <w:tc>
          <w:tcPr>
            <w:tcW w:w="6592" w:type="dxa"/>
            <w:tcBorders>
              <w:top w:val="dashDotStroked" w:sz="24" w:space="0" w:color="auto"/>
            </w:tcBorders>
            <w:vAlign w:val="center"/>
          </w:tcPr>
          <w:p w:rsidR="00083DC0" w:rsidRPr="001164CE" w:rsidRDefault="00083DC0" w:rsidP="00907F6C">
            <w:pPr>
              <w:rPr>
                <w:sz w:val="14"/>
                <w:szCs w:val="16"/>
              </w:rPr>
            </w:pPr>
            <w:r w:rsidRPr="001164CE">
              <w:rPr>
                <w:b/>
                <w:bCs/>
                <w:sz w:val="14"/>
                <w:szCs w:val="16"/>
              </w:rPr>
              <w:t>Toplumcu Gerçekçi Anlayışla Yazılan Hikâye ve Romanları incelemek</w:t>
            </w:r>
          </w:p>
          <w:p w:rsidR="00083DC0" w:rsidRPr="001164CE" w:rsidRDefault="00083DC0" w:rsidP="00907F6C">
            <w:pPr>
              <w:rPr>
                <w:sz w:val="14"/>
                <w:szCs w:val="16"/>
              </w:rPr>
            </w:pPr>
            <w:r w:rsidRPr="001164CE">
              <w:rPr>
                <w:sz w:val="14"/>
                <w:szCs w:val="16"/>
              </w:rPr>
              <w:t>1. Metnin olay örgüsünü bulur.</w:t>
            </w:r>
          </w:p>
          <w:p w:rsidR="00083DC0" w:rsidRPr="001164CE" w:rsidRDefault="00083DC0" w:rsidP="00907F6C">
            <w:pPr>
              <w:rPr>
                <w:sz w:val="14"/>
                <w:szCs w:val="16"/>
              </w:rPr>
            </w:pPr>
            <w:r w:rsidRPr="001164CE">
              <w:rPr>
                <w:sz w:val="14"/>
                <w:szCs w:val="16"/>
              </w:rPr>
              <w:t>2. Olay örgüsü ile yaşanmış olayın farklılığını sezer.</w:t>
            </w:r>
          </w:p>
          <w:p w:rsidR="00083DC0" w:rsidRPr="001164CE" w:rsidRDefault="00083DC0" w:rsidP="00907F6C">
            <w:pPr>
              <w:rPr>
                <w:sz w:val="14"/>
                <w:szCs w:val="16"/>
              </w:rPr>
            </w:pPr>
            <w:r w:rsidRPr="001164CE">
              <w:rPr>
                <w:sz w:val="14"/>
                <w:szCs w:val="16"/>
              </w:rPr>
              <w:t xml:space="preserve">3. Olay örgüsünün </w:t>
            </w:r>
            <w:proofErr w:type="gramStart"/>
            <w:r w:rsidRPr="001164CE">
              <w:rPr>
                <w:sz w:val="14"/>
                <w:szCs w:val="16"/>
              </w:rPr>
              <w:t>nasıl  düzenlendiğini</w:t>
            </w:r>
            <w:proofErr w:type="gramEnd"/>
            <w:r w:rsidRPr="001164CE">
              <w:rPr>
                <w:sz w:val="14"/>
                <w:szCs w:val="16"/>
              </w:rPr>
              <w:t xml:space="preserve"> belirler.</w:t>
            </w:r>
          </w:p>
          <w:p w:rsidR="00083DC0" w:rsidRPr="001164CE" w:rsidRDefault="00083DC0" w:rsidP="00907F6C">
            <w:pPr>
              <w:rPr>
                <w:sz w:val="14"/>
                <w:szCs w:val="16"/>
              </w:rPr>
            </w:pPr>
            <w:r w:rsidRPr="001164CE">
              <w:rPr>
                <w:sz w:val="14"/>
                <w:szCs w:val="16"/>
              </w:rPr>
              <w:t>4. Kişilerin olay örgüsündeki işlevlerini belirler, özelliklerini açıklar.</w:t>
            </w:r>
          </w:p>
          <w:p w:rsidR="00083DC0" w:rsidRPr="001164CE" w:rsidRDefault="00083DC0" w:rsidP="00907F6C">
            <w:pPr>
              <w:rPr>
                <w:sz w:val="14"/>
                <w:szCs w:val="16"/>
              </w:rPr>
            </w:pPr>
            <w:r w:rsidRPr="001164CE">
              <w:rPr>
                <w:sz w:val="14"/>
                <w:szCs w:val="16"/>
              </w:rPr>
              <w:t>5. Kişilerin birbirleriyle ilişkisini belirler.</w:t>
            </w:r>
          </w:p>
          <w:p w:rsidR="00083DC0" w:rsidRPr="001164CE" w:rsidRDefault="00083DC0" w:rsidP="00907F6C">
            <w:pPr>
              <w:rPr>
                <w:sz w:val="14"/>
                <w:szCs w:val="16"/>
              </w:rPr>
            </w:pPr>
            <w:r w:rsidRPr="001164CE">
              <w:rPr>
                <w:sz w:val="14"/>
                <w:szCs w:val="16"/>
              </w:rPr>
              <w:t>6. Kişilerle metinde söz edilen dönemde karşılaşılıp karşılaşılamayacağını tartışır.</w:t>
            </w:r>
          </w:p>
          <w:p w:rsidR="00083DC0" w:rsidRPr="001164CE" w:rsidRDefault="00083DC0" w:rsidP="00907F6C">
            <w:pPr>
              <w:rPr>
                <w:sz w:val="14"/>
                <w:szCs w:val="16"/>
              </w:rPr>
            </w:pPr>
            <w:r w:rsidRPr="001164CE">
              <w:rPr>
                <w:sz w:val="14"/>
                <w:szCs w:val="16"/>
              </w:rPr>
              <w:t>7. Kişilerin, olayların ve mekânın gerçeklikle ilişkisini tartışır.</w:t>
            </w:r>
          </w:p>
          <w:p w:rsidR="00083DC0" w:rsidRPr="001164CE" w:rsidRDefault="00083DC0" w:rsidP="00907F6C">
            <w:pPr>
              <w:rPr>
                <w:sz w:val="14"/>
                <w:szCs w:val="16"/>
              </w:rPr>
            </w:pPr>
            <w:r w:rsidRPr="001164CE">
              <w:rPr>
                <w:sz w:val="14"/>
                <w:szCs w:val="16"/>
              </w:rPr>
              <w:t>8. Mekânın işlevini belirler. 9. Mekân-kişi bütünleşmesini kavrar.</w:t>
            </w:r>
          </w:p>
          <w:p w:rsidR="00083DC0" w:rsidRPr="001164CE" w:rsidRDefault="00083DC0" w:rsidP="00907F6C">
            <w:pPr>
              <w:rPr>
                <w:sz w:val="14"/>
                <w:szCs w:val="16"/>
              </w:rPr>
            </w:pPr>
            <w:r w:rsidRPr="001164CE">
              <w:rPr>
                <w:sz w:val="14"/>
                <w:szCs w:val="16"/>
              </w:rPr>
              <w:t>10. Zamanın işlevini belirler. 11. Metindeki olay, kişi, zaman ve mekân arasındaki ilişkiyi belirler.</w:t>
            </w:r>
          </w:p>
          <w:p w:rsidR="00083DC0" w:rsidRPr="001164CE" w:rsidRDefault="00083DC0" w:rsidP="00907F6C">
            <w:pPr>
              <w:rPr>
                <w:sz w:val="14"/>
                <w:szCs w:val="16"/>
              </w:rPr>
            </w:pPr>
            <w:r w:rsidRPr="001164CE">
              <w:rPr>
                <w:sz w:val="14"/>
                <w:szCs w:val="16"/>
              </w:rPr>
              <w:t>12. Metnin temasını bulur.</w:t>
            </w:r>
          </w:p>
          <w:p w:rsidR="00083DC0" w:rsidRPr="001164CE" w:rsidRDefault="00083DC0" w:rsidP="00907F6C">
            <w:pPr>
              <w:rPr>
                <w:sz w:val="14"/>
                <w:szCs w:val="16"/>
              </w:rPr>
            </w:pPr>
            <w:r w:rsidRPr="001164CE">
              <w:rPr>
                <w:sz w:val="14"/>
                <w:szCs w:val="16"/>
              </w:rPr>
              <w:t>13. Toplumcu Gerçekçilerin yöneldiği temaları belirler, bu yönelimin nedenlerini açıklar.</w:t>
            </w:r>
          </w:p>
          <w:p w:rsidR="00083DC0" w:rsidRPr="001164CE" w:rsidRDefault="00083DC0" w:rsidP="00907F6C">
            <w:pPr>
              <w:rPr>
                <w:sz w:val="14"/>
                <w:szCs w:val="16"/>
              </w:rPr>
            </w:pPr>
            <w:r w:rsidRPr="001164CE">
              <w:rPr>
                <w:sz w:val="14"/>
                <w:szCs w:val="16"/>
              </w:rPr>
              <w:t>14. Metnin kim tarafından anlatıldığını belirler, anlatıcının bakış açısını açıklar.</w:t>
            </w:r>
          </w:p>
          <w:p w:rsidR="00083DC0" w:rsidRPr="001164CE" w:rsidRDefault="00083DC0" w:rsidP="00907F6C">
            <w:pPr>
              <w:rPr>
                <w:sz w:val="14"/>
                <w:szCs w:val="16"/>
              </w:rPr>
            </w:pPr>
            <w:r w:rsidRPr="001164CE">
              <w:rPr>
                <w:sz w:val="14"/>
                <w:szCs w:val="16"/>
              </w:rPr>
              <w:t xml:space="preserve">15. Metnin anlatım türünü belirler, bu türün metne kazandırdıklarını açıklar. </w:t>
            </w:r>
          </w:p>
          <w:p w:rsidR="00083DC0" w:rsidRPr="001164CE" w:rsidRDefault="00083DC0" w:rsidP="00907F6C">
            <w:pPr>
              <w:rPr>
                <w:sz w:val="14"/>
                <w:szCs w:val="16"/>
              </w:rPr>
            </w:pPr>
            <w:r w:rsidRPr="001164CE">
              <w:rPr>
                <w:sz w:val="14"/>
                <w:szCs w:val="16"/>
              </w:rPr>
              <w:t>16. Metnin yazılış amacını belirler. 17. Metni yorumlayarak güncelleştirir.</w:t>
            </w:r>
          </w:p>
          <w:p w:rsidR="00083DC0" w:rsidRPr="001164CE" w:rsidRDefault="00083DC0" w:rsidP="00907F6C">
            <w:pPr>
              <w:rPr>
                <w:sz w:val="14"/>
                <w:szCs w:val="16"/>
              </w:rPr>
            </w:pPr>
            <w:r w:rsidRPr="001164CE">
              <w:rPr>
                <w:sz w:val="14"/>
                <w:szCs w:val="16"/>
              </w:rPr>
              <w:t>18. Metnin bağlı olduğu roman ve hikâye tarzını araştırır, bu tarzın özelliklerini metinde arar.</w:t>
            </w:r>
          </w:p>
          <w:p w:rsidR="00083DC0" w:rsidRPr="001164CE" w:rsidRDefault="00083DC0" w:rsidP="00907F6C">
            <w:pPr>
              <w:rPr>
                <w:sz w:val="14"/>
                <w:szCs w:val="16"/>
              </w:rPr>
            </w:pPr>
            <w:r w:rsidRPr="001164CE">
              <w:rPr>
                <w:sz w:val="14"/>
                <w:szCs w:val="16"/>
              </w:rPr>
              <w:t>19.Metnin ve eserin hangi edebî akıma bağlı kalınarak yazıldığını belirler.</w:t>
            </w:r>
          </w:p>
          <w:p w:rsidR="00083DC0" w:rsidRPr="001164CE" w:rsidRDefault="00083DC0" w:rsidP="00907F6C">
            <w:pPr>
              <w:rPr>
                <w:sz w:val="14"/>
                <w:szCs w:val="16"/>
              </w:rPr>
            </w:pPr>
            <w:r w:rsidRPr="001164CE">
              <w:rPr>
                <w:sz w:val="14"/>
                <w:szCs w:val="16"/>
              </w:rPr>
              <w:t>20. Metnin alındığı romanın temasını ve edebî değerini tartışır.</w:t>
            </w:r>
          </w:p>
          <w:p w:rsidR="00083DC0" w:rsidRPr="001164CE" w:rsidRDefault="00083DC0" w:rsidP="00907F6C">
            <w:pPr>
              <w:rPr>
                <w:sz w:val="14"/>
                <w:szCs w:val="16"/>
              </w:rPr>
            </w:pPr>
            <w:r w:rsidRPr="001164CE">
              <w:rPr>
                <w:sz w:val="14"/>
                <w:szCs w:val="16"/>
              </w:rPr>
              <w:t>21. Eserin edebiyat tarihimizdeki yerini belirler.</w:t>
            </w:r>
          </w:p>
          <w:p w:rsidR="00083DC0" w:rsidRPr="001164CE" w:rsidRDefault="00083DC0" w:rsidP="00907F6C">
            <w:pPr>
              <w:rPr>
                <w:sz w:val="14"/>
                <w:szCs w:val="16"/>
              </w:rPr>
            </w:pPr>
            <w:r w:rsidRPr="001164CE">
              <w:rPr>
                <w:sz w:val="14"/>
                <w:szCs w:val="16"/>
              </w:rPr>
              <w:t>22. Yazarın fikrî ve edebî yönü hakkında çıkarımlarda bulunur.</w:t>
            </w:r>
          </w:p>
          <w:p w:rsidR="00083DC0" w:rsidRPr="001164CE" w:rsidRDefault="00083DC0" w:rsidP="00907F6C">
            <w:pPr>
              <w:rPr>
                <w:sz w:val="16"/>
                <w:szCs w:val="16"/>
              </w:rPr>
            </w:pPr>
            <w:r w:rsidRPr="001164CE">
              <w:rPr>
                <w:sz w:val="14"/>
                <w:szCs w:val="16"/>
              </w:rPr>
              <w:t>23. Eserle yazar arasındaki ilişkiyi belirler.</w:t>
            </w:r>
          </w:p>
        </w:tc>
      </w:tr>
      <w:tr w:rsidR="001164CE" w:rsidRPr="001164CE" w:rsidTr="00083DC0">
        <w:trPr>
          <w:cantSplit/>
          <w:trHeight w:val="1850"/>
          <w:jc w:val="center"/>
        </w:trPr>
        <w:tc>
          <w:tcPr>
            <w:tcW w:w="324" w:type="dxa"/>
            <w:tcBorders>
              <w:top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4</w:t>
            </w:r>
          </w:p>
        </w:tc>
        <w:tc>
          <w:tcPr>
            <w:tcW w:w="667" w:type="dxa"/>
            <w:tcBorders>
              <w:top w:val="dashDotStroked" w:sz="24" w:space="0" w:color="auto"/>
              <w:left w:val="single" w:sz="12"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24-27 NİSAN 2018</w:t>
            </w:r>
          </w:p>
        </w:tc>
        <w:tc>
          <w:tcPr>
            <w:tcW w:w="253" w:type="dxa"/>
            <w:tcBorders>
              <w:top w:val="dashDotStroked" w:sz="24" w:space="0" w:color="auto"/>
            </w:tcBorders>
            <w:shd w:val="clear" w:color="auto" w:fill="F3F3F3"/>
            <w:vAlign w:val="center"/>
          </w:tcPr>
          <w:p w:rsidR="00083DC0" w:rsidRPr="001164CE" w:rsidRDefault="00083DC0" w:rsidP="00907F6C">
            <w:pPr>
              <w:jc w:val="center"/>
              <w:rPr>
                <w:b/>
                <w:bCs/>
              </w:rPr>
            </w:pPr>
            <w:r w:rsidRPr="001164CE">
              <w:rPr>
                <w:b/>
                <w:bCs/>
              </w:rPr>
              <w:t>3</w:t>
            </w:r>
          </w:p>
        </w:tc>
        <w:tc>
          <w:tcPr>
            <w:tcW w:w="2394" w:type="dxa"/>
            <w:tcBorders>
              <w:top w:val="dashDotStroked" w:sz="24" w:space="0" w:color="auto"/>
            </w:tcBorders>
            <w:vAlign w:val="center"/>
          </w:tcPr>
          <w:p w:rsidR="00083DC0" w:rsidRPr="001164CE" w:rsidRDefault="00083DC0" w:rsidP="00907F6C">
            <w:pPr>
              <w:jc w:val="center"/>
              <w:rPr>
                <w:b/>
                <w:bCs/>
              </w:rPr>
            </w:pPr>
            <w:proofErr w:type="gramStart"/>
            <w:r w:rsidRPr="001164CE">
              <w:rPr>
                <w:b/>
                <w:bCs/>
              </w:rPr>
              <w:t>c</w:t>
            </w:r>
            <w:proofErr w:type="gramEnd"/>
            <w:r w:rsidRPr="001164CE">
              <w:rPr>
                <w:b/>
                <w:bCs/>
              </w:rPr>
              <w:t>. Bireyin İç Dünyasını Esas Alan Eserler</w:t>
            </w:r>
          </w:p>
          <w:p w:rsidR="00083DC0" w:rsidRPr="001164CE" w:rsidRDefault="00083DC0" w:rsidP="00907F6C">
            <w:pPr>
              <w:jc w:val="center"/>
              <w:rPr>
                <w:b/>
                <w:bCs/>
              </w:rPr>
            </w:pPr>
          </w:p>
          <w:p w:rsidR="00083DC0" w:rsidRPr="001164CE" w:rsidRDefault="00083DC0" w:rsidP="00907F6C">
            <w:pPr>
              <w:jc w:val="center"/>
              <w:rPr>
                <w:b/>
                <w:bCs/>
              </w:rPr>
            </w:pPr>
            <w:r w:rsidRPr="001164CE">
              <w:rPr>
                <w:b/>
                <w:bCs/>
              </w:rPr>
              <w:t>Hikâye</w:t>
            </w:r>
          </w:p>
        </w:tc>
        <w:tc>
          <w:tcPr>
            <w:tcW w:w="6592" w:type="dxa"/>
            <w:tcBorders>
              <w:top w:val="dashDotStroked" w:sz="24" w:space="0" w:color="auto"/>
            </w:tcBorders>
          </w:tcPr>
          <w:p w:rsidR="00083DC0" w:rsidRPr="001164CE" w:rsidRDefault="00083DC0" w:rsidP="00907F6C">
            <w:pPr>
              <w:rPr>
                <w:b/>
                <w:bCs/>
                <w:sz w:val="16"/>
                <w:szCs w:val="16"/>
              </w:rPr>
            </w:pPr>
            <w:r w:rsidRPr="001164CE">
              <w:rPr>
                <w:b/>
                <w:bCs/>
                <w:sz w:val="16"/>
                <w:szCs w:val="16"/>
              </w:rPr>
              <w:t xml:space="preserve">Bireyin İç Dünyasını </w:t>
            </w:r>
            <w:proofErr w:type="gramStart"/>
            <w:r w:rsidRPr="001164CE">
              <w:rPr>
                <w:b/>
                <w:bCs/>
                <w:sz w:val="16"/>
                <w:szCs w:val="16"/>
              </w:rPr>
              <w:t>Esas  Alan</w:t>
            </w:r>
            <w:proofErr w:type="gramEnd"/>
            <w:r w:rsidRPr="001164CE">
              <w:rPr>
                <w:b/>
                <w:bCs/>
                <w:sz w:val="16"/>
                <w:szCs w:val="16"/>
              </w:rPr>
              <w:t xml:space="preserve"> Hikâye ve Romanları inceleme</w:t>
            </w:r>
          </w:p>
          <w:p w:rsidR="00083DC0" w:rsidRPr="001164CE" w:rsidRDefault="00083DC0" w:rsidP="00907F6C">
            <w:pPr>
              <w:rPr>
                <w:sz w:val="16"/>
                <w:szCs w:val="16"/>
              </w:rPr>
            </w:pPr>
            <w:r w:rsidRPr="001164CE">
              <w:rPr>
                <w:sz w:val="16"/>
                <w:szCs w:val="16"/>
              </w:rPr>
              <w:t>1. Metnin olay örgüsünü bulur.</w:t>
            </w:r>
          </w:p>
          <w:p w:rsidR="00083DC0" w:rsidRPr="001164CE" w:rsidRDefault="00083DC0" w:rsidP="00907F6C">
            <w:pPr>
              <w:rPr>
                <w:sz w:val="16"/>
                <w:szCs w:val="16"/>
              </w:rPr>
            </w:pPr>
            <w:r w:rsidRPr="001164CE">
              <w:rPr>
                <w:sz w:val="16"/>
                <w:szCs w:val="16"/>
              </w:rPr>
              <w:t>2. Olay örgüsü ile yaşanmış olayın farklılığını kavrar.</w:t>
            </w:r>
          </w:p>
          <w:p w:rsidR="00083DC0" w:rsidRPr="001164CE" w:rsidRDefault="00083DC0" w:rsidP="00907F6C">
            <w:pPr>
              <w:rPr>
                <w:sz w:val="16"/>
                <w:szCs w:val="16"/>
              </w:rPr>
            </w:pPr>
            <w:r w:rsidRPr="001164CE">
              <w:rPr>
                <w:sz w:val="16"/>
                <w:szCs w:val="16"/>
              </w:rPr>
              <w:t>3. Olay örgüsünün düzenleniş nedenlerini açıklar.</w:t>
            </w:r>
          </w:p>
          <w:p w:rsidR="00083DC0" w:rsidRPr="001164CE" w:rsidRDefault="00083DC0" w:rsidP="00907F6C">
            <w:pPr>
              <w:rPr>
                <w:sz w:val="16"/>
                <w:szCs w:val="16"/>
              </w:rPr>
            </w:pPr>
            <w:r w:rsidRPr="001164CE">
              <w:rPr>
                <w:sz w:val="16"/>
                <w:szCs w:val="16"/>
              </w:rPr>
              <w:t>4. Olay örgüsünün nasıl ve niçin düzenlendiğini belirler.</w:t>
            </w:r>
          </w:p>
          <w:p w:rsidR="00083DC0" w:rsidRPr="001164CE" w:rsidRDefault="00083DC0" w:rsidP="00907F6C">
            <w:pPr>
              <w:rPr>
                <w:sz w:val="16"/>
                <w:szCs w:val="16"/>
              </w:rPr>
            </w:pPr>
            <w:r w:rsidRPr="001164CE">
              <w:rPr>
                <w:sz w:val="16"/>
                <w:szCs w:val="16"/>
              </w:rPr>
              <w:t>5. Kişilerin olay örgüsündeki işlevlerini belirler.</w:t>
            </w:r>
          </w:p>
          <w:p w:rsidR="00083DC0" w:rsidRPr="001164CE" w:rsidRDefault="00083DC0" w:rsidP="00907F6C">
            <w:pPr>
              <w:rPr>
                <w:sz w:val="16"/>
                <w:szCs w:val="16"/>
              </w:rPr>
            </w:pPr>
            <w:r w:rsidRPr="001164CE">
              <w:rPr>
                <w:sz w:val="16"/>
                <w:szCs w:val="16"/>
              </w:rPr>
              <w:t>6. Kişilerin birbirleriyle ilişkisini belirler, özelliklerini açıklar.</w:t>
            </w:r>
          </w:p>
          <w:p w:rsidR="00083DC0" w:rsidRPr="001164CE" w:rsidRDefault="00083DC0" w:rsidP="00907F6C">
            <w:pPr>
              <w:rPr>
                <w:sz w:val="16"/>
                <w:szCs w:val="16"/>
              </w:rPr>
            </w:pPr>
            <w:r w:rsidRPr="001164CE">
              <w:rPr>
                <w:sz w:val="16"/>
                <w:szCs w:val="16"/>
              </w:rPr>
              <w:t>7. Kişilerle metinde söz edilen dönemde karşılaşılıp karşılaşılamayacağını tartışır.</w:t>
            </w:r>
          </w:p>
          <w:p w:rsidR="00083DC0" w:rsidRPr="001164CE" w:rsidRDefault="00083DC0" w:rsidP="00907F6C">
            <w:pPr>
              <w:rPr>
                <w:sz w:val="16"/>
                <w:szCs w:val="16"/>
              </w:rPr>
            </w:pPr>
            <w:r w:rsidRPr="001164CE">
              <w:rPr>
                <w:sz w:val="16"/>
                <w:szCs w:val="16"/>
              </w:rPr>
              <w:t>8. Mekânın işlevini belirler.</w:t>
            </w:r>
          </w:p>
          <w:p w:rsidR="00083DC0" w:rsidRPr="001164CE" w:rsidRDefault="00083DC0" w:rsidP="00907F6C">
            <w:pPr>
              <w:rPr>
                <w:sz w:val="16"/>
                <w:szCs w:val="16"/>
              </w:rPr>
            </w:pPr>
            <w:r w:rsidRPr="001164CE">
              <w:rPr>
                <w:sz w:val="16"/>
                <w:szCs w:val="16"/>
              </w:rPr>
              <w:t>9. Zamanın işlevini belirler.</w:t>
            </w:r>
          </w:p>
          <w:p w:rsidR="00083DC0" w:rsidRPr="001164CE" w:rsidRDefault="00083DC0" w:rsidP="00907F6C">
            <w:pPr>
              <w:rPr>
                <w:sz w:val="16"/>
                <w:szCs w:val="16"/>
              </w:rPr>
            </w:pPr>
            <w:r w:rsidRPr="001164CE">
              <w:rPr>
                <w:sz w:val="16"/>
                <w:szCs w:val="16"/>
              </w:rPr>
              <w:t>10. Metindeki olay, kişi, zaman ve mekân arasındaki ilişkiyi belirler.</w:t>
            </w:r>
          </w:p>
          <w:p w:rsidR="00083DC0" w:rsidRPr="001164CE" w:rsidRDefault="00083DC0" w:rsidP="00907F6C">
            <w:pPr>
              <w:rPr>
                <w:sz w:val="16"/>
                <w:szCs w:val="16"/>
              </w:rPr>
            </w:pPr>
            <w:r w:rsidRPr="001164CE">
              <w:rPr>
                <w:sz w:val="16"/>
                <w:szCs w:val="16"/>
              </w:rPr>
              <w:t>11. Metnin kim tarafından anlatıldığını belirler, anlatıcının bakış açısını açıklar.</w:t>
            </w:r>
          </w:p>
        </w:tc>
      </w:tr>
      <w:tr w:rsidR="001164CE" w:rsidRPr="001164CE">
        <w:trPr>
          <w:cantSplit/>
          <w:trHeight w:val="532"/>
          <w:jc w:val="center"/>
        </w:trPr>
        <w:tc>
          <w:tcPr>
            <w:tcW w:w="3638" w:type="dxa"/>
            <w:gridSpan w:val="4"/>
            <w:tcBorders>
              <w:top w:val="dashDotStroked" w:sz="24" w:space="0" w:color="auto"/>
            </w:tcBorders>
            <w:vAlign w:val="center"/>
          </w:tcPr>
          <w:p w:rsidR="00083DC0" w:rsidRPr="001164CE" w:rsidRDefault="00083DC0" w:rsidP="00907F6C">
            <w:pPr>
              <w:rPr>
                <w:b/>
                <w:bCs/>
              </w:rPr>
            </w:pPr>
            <w:r w:rsidRPr="001164CE">
              <w:rPr>
                <w:b/>
                <w:bCs/>
              </w:rPr>
              <w:t>AYNAK ARAÇ-GEREÇLER</w:t>
            </w:r>
          </w:p>
        </w:tc>
        <w:tc>
          <w:tcPr>
            <w:tcW w:w="6592" w:type="dxa"/>
            <w:tcBorders>
              <w:top w:val="dashDotStroked" w:sz="24" w:space="0" w:color="auto"/>
            </w:tcBorders>
            <w:vAlign w:val="center"/>
          </w:tcPr>
          <w:p w:rsidR="00083DC0" w:rsidRPr="001164CE" w:rsidRDefault="00083DC0" w:rsidP="00907F6C">
            <w:pPr>
              <w:rPr>
                <w:sz w:val="16"/>
                <w:szCs w:val="16"/>
              </w:rPr>
            </w:pPr>
            <w:r w:rsidRPr="001164CE">
              <w:rPr>
                <w:sz w:val="16"/>
                <w:szCs w:val="16"/>
              </w:rPr>
              <w:t xml:space="preserve">Türk Edebiyatı ders </w:t>
            </w:r>
            <w:proofErr w:type="spellStart"/>
            <w:proofErr w:type="gramStart"/>
            <w:r w:rsidRPr="001164CE">
              <w:rPr>
                <w:sz w:val="16"/>
                <w:szCs w:val="16"/>
              </w:rPr>
              <w:t>kitabı,kompozisyon</w:t>
            </w:r>
            <w:proofErr w:type="spellEnd"/>
            <w:proofErr w:type="gramEnd"/>
            <w:r w:rsidRPr="001164CE">
              <w:rPr>
                <w:sz w:val="16"/>
                <w:szCs w:val="16"/>
              </w:rPr>
              <w:t xml:space="preserve"> yardımcı kitapları, </w:t>
            </w:r>
            <w:proofErr w:type="spellStart"/>
            <w:r w:rsidRPr="001164CE">
              <w:rPr>
                <w:sz w:val="16"/>
                <w:szCs w:val="16"/>
              </w:rPr>
              <w:t>sözlükler,yazım</w:t>
            </w:r>
            <w:proofErr w:type="spellEnd"/>
            <w:r w:rsidRPr="001164CE">
              <w:rPr>
                <w:sz w:val="16"/>
                <w:szCs w:val="16"/>
              </w:rPr>
              <w:t xml:space="preserve"> kılavuzu, atasözleri ve Deyimler </w:t>
            </w:r>
            <w:proofErr w:type="spellStart"/>
            <w:r w:rsidRPr="001164CE">
              <w:rPr>
                <w:sz w:val="16"/>
                <w:szCs w:val="16"/>
              </w:rPr>
              <w:t>Sözlüğü,işlenen</w:t>
            </w:r>
            <w:proofErr w:type="spellEnd"/>
            <w:r w:rsidRPr="001164CE">
              <w:rPr>
                <w:sz w:val="16"/>
                <w:szCs w:val="16"/>
              </w:rPr>
              <w:t xml:space="preserve"> konularla ilgili metinlerin yer aldığı bütün </w:t>
            </w:r>
            <w:proofErr w:type="spellStart"/>
            <w:r w:rsidRPr="001164CE">
              <w:rPr>
                <w:sz w:val="16"/>
                <w:szCs w:val="16"/>
              </w:rPr>
              <w:t>kaynaklar,edebiyat</w:t>
            </w:r>
            <w:proofErr w:type="spellEnd"/>
            <w:r w:rsidRPr="001164CE">
              <w:rPr>
                <w:sz w:val="16"/>
                <w:szCs w:val="16"/>
              </w:rPr>
              <w:t xml:space="preserve"> tarihi kitapları, ansiklopediler, internet, gazete ve dergiler</w:t>
            </w:r>
          </w:p>
        </w:tc>
      </w:tr>
      <w:tr w:rsidR="001164CE" w:rsidRPr="001164CE">
        <w:trPr>
          <w:cantSplit/>
          <w:trHeight w:val="341"/>
          <w:jc w:val="center"/>
        </w:trPr>
        <w:tc>
          <w:tcPr>
            <w:tcW w:w="3638" w:type="dxa"/>
            <w:gridSpan w:val="4"/>
            <w:vAlign w:val="center"/>
          </w:tcPr>
          <w:p w:rsidR="00083DC0" w:rsidRPr="001164CE" w:rsidRDefault="00083DC0" w:rsidP="00907F6C">
            <w:pPr>
              <w:rPr>
                <w:b/>
                <w:bCs/>
              </w:rPr>
            </w:pPr>
            <w:r w:rsidRPr="001164CE">
              <w:rPr>
                <w:b/>
                <w:bCs/>
              </w:rPr>
              <w:t>YÖNTEM ve TEKNİKLER</w:t>
            </w:r>
          </w:p>
        </w:tc>
        <w:tc>
          <w:tcPr>
            <w:tcW w:w="6592" w:type="dxa"/>
            <w:vAlign w:val="center"/>
          </w:tcPr>
          <w:p w:rsidR="00083DC0" w:rsidRPr="001164CE" w:rsidRDefault="00083DC0" w:rsidP="00907F6C">
            <w:pPr>
              <w:rPr>
                <w:sz w:val="16"/>
                <w:szCs w:val="16"/>
              </w:rPr>
            </w:pPr>
            <w:r w:rsidRPr="001164CE">
              <w:rPr>
                <w:sz w:val="16"/>
                <w:szCs w:val="16"/>
              </w:rPr>
              <w:t xml:space="preserve">Soru - </w:t>
            </w:r>
            <w:proofErr w:type="spellStart"/>
            <w:proofErr w:type="gramStart"/>
            <w:r w:rsidRPr="001164CE">
              <w:rPr>
                <w:sz w:val="16"/>
                <w:szCs w:val="16"/>
              </w:rPr>
              <w:t>cevap,beyin</w:t>
            </w:r>
            <w:proofErr w:type="spellEnd"/>
            <w:proofErr w:type="gramEnd"/>
            <w:r w:rsidRPr="001164CE">
              <w:rPr>
                <w:sz w:val="16"/>
                <w:szCs w:val="16"/>
              </w:rPr>
              <w:t xml:space="preserve"> </w:t>
            </w:r>
            <w:proofErr w:type="spellStart"/>
            <w:r w:rsidRPr="001164CE">
              <w:rPr>
                <w:sz w:val="16"/>
                <w:szCs w:val="16"/>
              </w:rPr>
              <w:t>fırtınası,problem</w:t>
            </w:r>
            <w:proofErr w:type="spellEnd"/>
            <w:r w:rsidRPr="001164CE">
              <w:rPr>
                <w:sz w:val="16"/>
                <w:szCs w:val="16"/>
              </w:rPr>
              <w:t xml:space="preserve"> </w:t>
            </w:r>
            <w:proofErr w:type="spellStart"/>
            <w:r w:rsidRPr="001164CE">
              <w:rPr>
                <w:sz w:val="16"/>
                <w:szCs w:val="16"/>
              </w:rPr>
              <w:t>çözme,inceleme,uygulama,araştırma,örnek</w:t>
            </w:r>
            <w:proofErr w:type="spellEnd"/>
            <w:r w:rsidRPr="001164CE">
              <w:rPr>
                <w:sz w:val="16"/>
                <w:szCs w:val="16"/>
              </w:rPr>
              <w:t xml:space="preserve"> olay </w:t>
            </w:r>
            <w:proofErr w:type="spellStart"/>
            <w:r w:rsidRPr="001164CE">
              <w:rPr>
                <w:sz w:val="16"/>
                <w:szCs w:val="16"/>
              </w:rPr>
              <w:t>incelemesi,iş</w:t>
            </w:r>
            <w:proofErr w:type="spellEnd"/>
            <w:r w:rsidRPr="001164CE">
              <w:rPr>
                <w:sz w:val="16"/>
                <w:szCs w:val="16"/>
              </w:rPr>
              <w:t xml:space="preserve"> birliğine dayalı </w:t>
            </w:r>
            <w:proofErr w:type="spellStart"/>
            <w:r w:rsidRPr="001164CE">
              <w:rPr>
                <w:sz w:val="16"/>
                <w:szCs w:val="16"/>
              </w:rPr>
              <w:t>öğrenme,çoklu</w:t>
            </w:r>
            <w:proofErr w:type="spellEnd"/>
            <w:r w:rsidRPr="001164CE">
              <w:rPr>
                <w:sz w:val="16"/>
                <w:szCs w:val="16"/>
              </w:rPr>
              <w:t xml:space="preserve"> zekâ</w:t>
            </w:r>
          </w:p>
        </w:tc>
      </w:tr>
      <w:tr w:rsidR="001164CE" w:rsidRPr="001164CE">
        <w:trPr>
          <w:cantSplit/>
          <w:trHeight w:val="190"/>
          <w:jc w:val="center"/>
        </w:trPr>
        <w:tc>
          <w:tcPr>
            <w:tcW w:w="3638" w:type="dxa"/>
            <w:gridSpan w:val="4"/>
            <w:vAlign w:val="center"/>
          </w:tcPr>
          <w:p w:rsidR="00083DC0" w:rsidRPr="001164CE" w:rsidRDefault="00083DC0" w:rsidP="00907F6C">
            <w:pPr>
              <w:rPr>
                <w:b/>
                <w:bCs/>
              </w:rPr>
            </w:pPr>
            <w:r w:rsidRPr="001164CE">
              <w:rPr>
                <w:b/>
                <w:bCs/>
              </w:rPr>
              <w:t xml:space="preserve">DEĞERLENDİRME </w:t>
            </w:r>
          </w:p>
          <w:p w:rsidR="00083DC0" w:rsidRPr="001164CE" w:rsidRDefault="00083DC0" w:rsidP="00907F6C">
            <w:pPr>
              <w:rPr>
                <w:b/>
                <w:bCs/>
                <w:sz w:val="16"/>
                <w:szCs w:val="16"/>
              </w:rPr>
            </w:pPr>
          </w:p>
        </w:tc>
        <w:tc>
          <w:tcPr>
            <w:tcW w:w="6592" w:type="dxa"/>
            <w:vAlign w:val="center"/>
          </w:tcPr>
          <w:p w:rsidR="00083DC0" w:rsidRPr="001164CE" w:rsidRDefault="00083DC0" w:rsidP="00907F6C">
            <w:pPr>
              <w:rPr>
                <w:sz w:val="20"/>
                <w:szCs w:val="20"/>
              </w:rPr>
            </w:pPr>
            <w:r w:rsidRPr="001164CE">
              <w:rPr>
                <w:sz w:val="20"/>
                <w:szCs w:val="20"/>
              </w:rPr>
              <w:t xml:space="preserve">23 Nisan Ulusal Egemenlik ve Çocuk Bayramı      </w:t>
            </w:r>
          </w:p>
          <w:p w:rsidR="00083DC0" w:rsidRPr="001164CE" w:rsidRDefault="00083DC0" w:rsidP="00907F6C">
            <w:pPr>
              <w:rPr>
                <w:b/>
                <w:bCs/>
                <w:sz w:val="20"/>
                <w:szCs w:val="20"/>
              </w:rPr>
            </w:pPr>
          </w:p>
        </w:tc>
      </w:tr>
    </w:tbl>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lastRenderedPageBreak/>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FC55EB">
      <w:pPr>
        <w:pStyle w:val="Balk5"/>
        <w:tabs>
          <w:tab w:val="left" w:pos="463"/>
          <w:tab w:val="left" w:pos="3944"/>
        </w:tabs>
        <w:rPr>
          <w:sz w:val="20"/>
          <w:szCs w:val="20"/>
        </w:rPr>
      </w:pPr>
      <w:r w:rsidRPr="001164CE">
        <w:rPr>
          <w:noProof/>
        </w:rPr>
        <mc:AlternateContent>
          <mc:Choice Requires="wps">
            <w:drawing>
              <wp:anchor distT="0" distB="0" distL="114300" distR="114300" simplePos="0" relativeHeight="251676672" behindDoc="1" locked="0" layoutInCell="0" allowOverlap="1" wp14:anchorId="0B6C8B2F" wp14:editId="5E2436F4">
                <wp:simplePos x="0" y="0"/>
                <wp:positionH relativeFrom="column">
                  <wp:posOffset>1660525</wp:posOffset>
                </wp:positionH>
                <wp:positionV relativeFrom="paragraph">
                  <wp:posOffset>33655</wp:posOffset>
                </wp:positionV>
                <wp:extent cx="2651760" cy="316865"/>
                <wp:effectExtent l="31750" t="5080" r="31115" b="11430"/>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1686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53" style="position:absolute;margin-left:130.75pt;margin-top:2.65pt;width:208.8pt;height:2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" o:allowincell="f" filled="f" fillcolor="silver"/>
            </w:pict>
          </mc:Fallback>
        </mc:AlternateContent>
      </w:r>
      <w:r w:rsidR="00907F6C" w:rsidRPr="001164CE">
        <w:rPr>
          <w:sz w:val="20"/>
          <w:szCs w:val="20"/>
        </w:rPr>
        <w:tab/>
      </w:r>
      <w:r w:rsidR="00FC55EB" w:rsidRPr="001164CE">
        <w:rPr>
          <w:sz w:val="20"/>
          <w:szCs w:val="20"/>
        </w:rPr>
        <w:tab/>
        <w:t xml:space="preserve">        MAYIS</w:t>
      </w:r>
    </w:p>
    <w:p w:rsidR="00907F6C" w:rsidRPr="001164CE" w:rsidRDefault="00907F6C" w:rsidP="00907F6C"/>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
        <w:gridCol w:w="783"/>
        <w:gridCol w:w="226"/>
        <w:gridCol w:w="2551"/>
        <w:gridCol w:w="6496"/>
      </w:tblGrid>
      <w:tr w:rsidR="001164CE" w:rsidRPr="001164CE">
        <w:trPr>
          <w:cantSplit/>
          <w:trHeight w:val="322"/>
          <w:jc w:val="center"/>
        </w:trPr>
        <w:tc>
          <w:tcPr>
            <w:tcW w:w="1252" w:type="dxa"/>
            <w:gridSpan w:val="3"/>
            <w:shd w:val="clear" w:color="auto" w:fill="F3F3F3"/>
            <w:vAlign w:val="center"/>
          </w:tcPr>
          <w:p w:rsidR="00907F6C" w:rsidRPr="001164CE" w:rsidRDefault="00907F6C" w:rsidP="00907F6C">
            <w:pPr>
              <w:pStyle w:val="Balk7"/>
              <w:jc w:val="center"/>
              <w:rPr>
                <w:sz w:val="22"/>
                <w:szCs w:val="22"/>
              </w:rPr>
            </w:pPr>
            <w:r w:rsidRPr="001164CE">
              <w:rPr>
                <w:rFonts w:ascii="Garamond" w:hAnsi="Garamond" w:cs="Garamond"/>
                <w:sz w:val="22"/>
                <w:szCs w:val="22"/>
              </w:rPr>
              <w:t>IV. ÜNİTE</w:t>
            </w:r>
          </w:p>
        </w:tc>
        <w:tc>
          <w:tcPr>
            <w:tcW w:w="9047" w:type="dxa"/>
            <w:gridSpan w:val="2"/>
            <w:shd w:val="clear" w:color="auto" w:fill="F3F3F3"/>
            <w:vAlign w:val="center"/>
          </w:tcPr>
          <w:p w:rsidR="00907F6C" w:rsidRPr="001164CE" w:rsidRDefault="00907F6C" w:rsidP="00907F6C">
            <w:pPr>
              <w:pStyle w:val="Balk3"/>
              <w:jc w:val="left"/>
              <w:rPr>
                <w:rFonts w:ascii="Garamond" w:hAnsi="Garamond" w:cs="Garamond"/>
                <w:sz w:val="22"/>
                <w:szCs w:val="22"/>
              </w:rPr>
            </w:pPr>
            <w:r w:rsidRPr="001164CE">
              <w:rPr>
                <w:rFonts w:ascii="Garamond" w:hAnsi="Garamond" w:cs="Garamond"/>
                <w:sz w:val="22"/>
                <w:szCs w:val="22"/>
              </w:rPr>
              <w:t>CUMHURİYET DÖNEMİNDE OLAY ÇEVRESİNDE OLUŞAN EDEBÎ METİNLER</w:t>
            </w:r>
          </w:p>
        </w:tc>
      </w:tr>
      <w:tr w:rsidR="001164CE" w:rsidRPr="001164CE" w:rsidTr="0068111F">
        <w:trPr>
          <w:cantSplit/>
          <w:trHeight w:val="466"/>
          <w:jc w:val="center"/>
        </w:trPr>
        <w:tc>
          <w:tcPr>
            <w:tcW w:w="243" w:type="dxa"/>
            <w:tcBorders>
              <w:right w:val="single" w:sz="12" w:space="0" w:color="auto"/>
            </w:tcBorders>
            <w:shd w:val="clear" w:color="auto" w:fill="F3F3F3"/>
            <w:vAlign w:val="center"/>
          </w:tcPr>
          <w:p w:rsidR="0068111F" w:rsidRPr="001164CE" w:rsidRDefault="0068111F" w:rsidP="00907F6C">
            <w:pPr>
              <w:pStyle w:val="Balk7"/>
            </w:pPr>
            <w:r w:rsidRPr="001164CE">
              <w:rPr>
                <w:sz w:val="14"/>
                <w:szCs w:val="14"/>
              </w:rPr>
              <w:t>HAFTA</w:t>
            </w:r>
          </w:p>
        </w:tc>
        <w:tc>
          <w:tcPr>
            <w:tcW w:w="783" w:type="dxa"/>
            <w:tcBorders>
              <w:left w:val="single" w:sz="12" w:space="0" w:color="auto"/>
            </w:tcBorders>
            <w:shd w:val="clear" w:color="auto" w:fill="F3F3F3"/>
            <w:vAlign w:val="center"/>
          </w:tcPr>
          <w:p w:rsidR="0068111F" w:rsidRPr="001164CE" w:rsidRDefault="0068111F" w:rsidP="00907F6C">
            <w:pPr>
              <w:pStyle w:val="Balk7"/>
            </w:pPr>
            <w:r w:rsidRPr="001164CE">
              <w:t>GÜN</w:t>
            </w:r>
          </w:p>
        </w:tc>
        <w:tc>
          <w:tcPr>
            <w:tcW w:w="226" w:type="dxa"/>
            <w:shd w:val="clear" w:color="auto" w:fill="F3F3F3"/>
            <w:vAlign w:val="center"/>
          </w:tcPr>
          <w:p w:rsidR="0068111F" w:rsidRPr="001164CE" w:rsidRDefault="0068111F" w:rsidP="00907F6C">
            <w:pPr>
              <w:jc w:val="center"/>
              <w:rPr>
                <w:b/>
                <w:bCs/>
              </w:rPr>
            </w:pPr>
            <w:r w:rsidRPr="001164CE">
              <w:rPr>
                <w:b/>
                <w:bCs/>
                <w:sz w:val="16"/>
                <w:szCs w:val="16"/>
              </w:rPr>
              <w:t>SAAT</w:t>
            </w:r>
          </w:p>
        </w:tc>
        <w:tc>
          <w:tcPr>
            <w:tcW w:w="2551" w:type="dxa"/>
            <w:vAlign w:val="center"/>
          </w:tcPr>
          <w:p w:rsidR="0068111F" w:rsidRPr="001164CE" w:rsidRDefault="0068111F" w:rsidP="00907F6C">
            <w:pPr>
              <w:jc w:val="center"/>
              <w:rPr>
                <w:b/>
                <w:bCs/>
              </w:rPr>
            </w:pPr>
            <w:r w:rsidRPr="001164CE">
              <w:rPr>
                <w:b/>
                <w:bCs/>
              </w:rPr>
              <w:t>KONULAR</w:t>
            </w:r>
          </w:p>
        </w:tc>
        <w:tc>
          <w:tcPr>
            <w:tcW w:w="6496" w:type="dxa"/>
            <w:vAlign w:val="center"/>
          </w:tcPr>
          <w:p w:rsidR="0068111F" w:rsidRPr="001164CE" w:rsidRDefault="0068111F" w:rsidP="00907F6C">
            <w:pPr>
              <w:jc w:val="center"/>
              <w:rPr>
                <w:b/>
                <w:bCs/>
              </w:rPr>
            </w:pPr>
            <w:r w:rsidRPr="001164CE">
              <w:rPr>
                <w:b/>
                <w:bCs/>
              </w:rPr>
              <w:t>ÖĞRENCİLERİN KAZANACAĞI HEDEF DAVRANIŞLAR</w:t>
            </w:r>
          </w:p>
        </w:tc>
      </w:tr>
      <w:tr w:rsidR="001164CE" w:rsidRPr="001164CE" w:rsidTr="0068111F">
        <w:trPr>
          <w:cantSplit/>
          <w:trHeight w:val="366"/>
          <w:jc w:val="center"/>
        </w:trPr>
        <w:tc>
          <w:tcPr>
            <w:tcW w:w="243" w:type="dxa"/>
            <w:tcBorders>
              <w:top w:val="dashDotStroked" w:sz="24" w:space="0" w:color="auto"/>
              <w:bottom w:val="dashDotStroked" w:sz="24" w:space="0" w:color="auto"/>
              <w:right w:val="single" w:sz="12" w:space="0" w:color="auto"/>
            </w:tcBorders>
            <w:shd w:val="clear" w:color="auto" w:fill="F3F3F3"/>
            <w:vAlign w:val="center"/>
          </w:tcPr>
          <w:p w:rsidR="0068111F" w:rsidRPr="001164CE" w:rsidRDefault="0068111F" w:rsidP="00DF32A6">
            <w:pPr>
              <w:jc w:val="center"/>
              <w:rPr>
                <w:b/>
                <w:bCs/>
                <w:sz w:val="22"/>
                <w:szCs w:val="22"/>
              </w:rPr>
            </w:pPr>
            <w:r w:rsidRPr="001164CE">
              <w:rPr>
                <w:b/>
                <w:bCs/>
                <w:sz w:val="22"/>
                <w:szCs w:val="22"/>
              </w:rPr>
              <w:t>1</w:t>
            </w:r>
          </w:p>
        </w:tc>
        <w:tc>
          <w:tcPr>
            <w:tcW w:w="783"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083DC0">
            <w:pPr>
              <w:jc w:val="center"/>
              <w:rPr>
                <w:b/>
                <w:sz w:val="16"/>
                <w:szCs w:val="16"/>
              </w:rPr>
            </w:pPr>
            <w:r w:rsidRPr="001164CE">
              <w:rPr>
                <w:b/>
                <w:sz w:val="16"/>
                <w:szCs w:val="16"/>
              </w:rPr>
              <w:t>30 NİSAN</w:t>
            </w:r>
          </w:p>
          <w:p w:rsidR="00083DC0" w:rsidRPr="001164CE" w:rsidRDefault="00083DC0" w:rsidP="00083DC0">
            <w:pPr>
              <w:jc w:val="center"/>
              <w:rPr>
                <w:b/>
                <w:sz w:val="16"/>
                <w:szCs w:val="16"/>
              </w:rPr>
            </w:pPr>
            <w:r w:rsidRPr="001164CE">
              <w:rPr>
                <w:b/>
                <w:sz w:val="16"/>
                <w:szCs w:val="16"/>
              </w:rPr>
              <w:t>-</w:t>
            </w:r>
          </w:p>
          <w:p w:rsidR="00083DC0" w:rsidRPr="001164CE" w:rsidRDefault="00083DC0" w:rsidP="00083DC0">
            <w:pPr>
              <w:jc w:val="center"/>
              <w:rPr>
                <w:b/>
                <w:sz w:val="16"/>
                <w:szCs w:val="16"/>
              </w:rPr>
            </w:pPr>
            <w:r w:rsidRPr="001164CE">
              <w:rPr>
                <w:b/>
                <w:sz w:val="16"/>
                <w:szCs w:val="16"/>
              </w:rPr>
              <w:t>04 MAYIS</w:t>
            </w:r>
          </w:p>
          <w:p w:rsidR="0068111F" w:rsidRPr="001164CE" w:rsidRDefault="00083DC0" w:rsidP="00083DC0">
            <w:pPr>
              <w:jc w:val="center"/>
              <w:rPr>
                <w:b/>
                <w:bCs/>
                <w:sz w:val="22"/>
                <w:szCs w:val="22"/>
              </w:rPr>
            </w:pPr>
            <w:r w:rsidRPr="001164CE">
              <w:rPr>
                <w:b/>
                <w:sz w:val="16"/>
                <w:szCs w:val="16"/>
              </w:rPr>
              <w:t>2018</w:t>
            </w:r>
          </w:p>
        </w:tc>
        <w:tc>
          <w:tcPr>
            <w:tcW w:w="226"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rPr>
            </w:pPr>
            <w:r w:rsidRPr="001164CE">
              <w:rPr>
                <w:b/>
                <w:bCs/>
              </w:rPr>
              <w:t>3</w:t>
            </w:r>
          </w:p>
        </w:tc>
        <w:tc>
          <w:tcPr>
            <w:tcW w:w="2551" w:type="dxa"/>
            <w:tcBorders>
              <w:top w:val="dashDotStroked" w:sz="24" w:space="0" w:color="auto"/>
              <w:bottom w:val="dashDotStroked" w:sz="24" w:space="0" w:color="auto"/>
            </w:tcBorders>
            <w:vAlign w:val="center"/>
          </w:tcPr>
          <w:p w:rsidR="0068111F" w:rsidRPr="001164CE" w:rsidRDefault="0068111F" w:rsidP="00907F6C">
            <w:pPr>
              <w:jc w:val="center"/>
              <w:rPr>
                <w:b/>
                <w:bCs/>
                <w:sz w:val="22"/>
                <w:szCs w:val="22"/>
              </w:rPr>
            </w:pPr>
            <w:proofErr w:type="gramStart"/>
            <w:r w:rsidRPr="001164CE">
              <w:rPr>
                <w:b/>
                <w:bCs/>
                <w:sz w:val="22"/>
                <w:szCs w:val="22"/>
              </w:rPr>
              <w:t>c</w:t>
            </w:r>
            <w:proofErr w:type="gramEnd"/>
            <w:r w:rsidRPr="001164CE">
              <w:rPr>
                <w:b/>
                <w:bCs/>
                <w:sz w:val="22"/>
                <w:szCs w:val="22"/>
              </w:rPr>
              <w:t>. Bireyin İç Dünyasını Esas Alan Eserler</w:t>
            </w:r>
          </w:p>
          <w:p w:rsidR="0068111F" w:rsidRPr="001164CE" w:rsidRDefault="0068111F" w:rsidP="00907F6C">
            <w:pPr>
              <w:jc w:val="center"/>
              <w:rPr>
                <w:b/>
                <w:bCs/>
                <w:sz w:val="22"/>
                <w:szCs w:val="22"/>
              </w:rPr>
            </w:pPr>
          </w:p>
          <w:p w:rsidR="0068111F" w:rsidRPr="001164CE" w:rsidRDefault="0068111F" w:rsidP="00907F6C">
            <w:pPr>
              <w:jc w:val="center"/>
              <w:rPr>
                <w:b/>
                <w:bCs/>
                <w:sz w:val="22"/>
                <w:szCs w:val="22"/>
              </w:rPr>
            </w:pPr>
            <w:r w:rsidRPr="001164CE">
              <w:rPr>
                <w:b/>
                <w:bCs/>
                <w:sz w:val="22"/>
                <w:szCs w:val="22"/>
              </w:rPr>
              <w:t>Roman</w:t>
            </w:r>
          </w:p>
        </w:tc>
        <w:tc>
          <w:tcPr>
            <w:tcW w:w="6496" w:type="dxa"/>
            <w:tcBorders>
              <w:top w:val="dashDotStroked" w:sz="24" w:space="0" w:color="auto"/>
              <w:bottom w:val="dashDotStroked" w:sz="24" w:space="0" w:color="auto"/>
            </w:tcBorders>
            <w:vAlign w:val="center"/>
          </w:tcPr>
          <w:p w:rsidR="0068111F" w:rsidRPr="001164CE" w:rsidRDefault="0068111F" w:rsidP="00907F6C">
            <w:pPr>
              <w:jc w:val="both"/>
              <w:rPr>
                <w:b/>
                <w:bCs/>
                <w:sz w:val="18"/>
                <w:szCs w:val="18"/>
              </w:rPr>
            </w:pPr>
            <w:r w:rsidRPr="001164CE">
              <w:rPr>
                <w:b/>
                <w:bCs/>
                <w:sz w:val="18"/>
                <w:szCs w:val="18"/>
              </w:rPr>
              <w:t xml:space="preserve">Bireyin İç Dünyasını </w:t>
            </w:r>
            <w:proofErr w:type="gramStart"/>
            <w:r w:rsidRPr="001164CE">
              <w:rPr>
                <w:b/>
                <w:bCs/>
                <w:sz w:val="18"/>
                <w:szCs w:val="18"/>
              </w:rPr>
              <w:t>Esas  Alan</w:t>
            </w:r>
            <w:proofErr w:type="gramEnd"/>
            <w:r w:rsidRPr="001164CE">
              <w:rPr>
                <w:b/>
                <w:bCs/>
                <w:sz w:val="18"/>
                <w:szCs w:val="18"/>
              </w:rPr>
              <w:t xml:space="preserve"> Hikâye ve Romanları inceleme</w:t>
            </w:r>
          </w:p>
          <w:p w:rsidR="0068111F" w:rsidRPr="001164CE" w:rsidRDefault="0068111F" w:rsidP="00907F6C">
            <w:pPr>
              <w:jc w:val="both"/>
              <w:rPr>
                <w:sz w:val="18"/>
                <w:szCs w:val="18"/>
              </w:rPr>
            </w:pPr>
            <w:r w:rsidRPr="001164CE">
              <w:rPr>
                <w:sz w:val="16"/>
                <w:szCs w:val="16"/>
              </w:rPr>
              <w:t xml:space="preserve">12. Psikoloji ve psikiyatrideki gelişmelerden yararlanılarak insana özgü gerçekliğin ifade edilmeye </w:t>
            </w:r>
            <w:proofErr w:type="gramStart"/>
            <w:r w:rsidRPr="001164CE">
              <w:rPr>
                <w:sz w:val="16"/>
                <w:szCs w:val="16"/>
              </w:rPr>
              <w:t>çalışıldığını  sezer</w:t>
            </w:r>
            <w:proofErr w:type="gramEnd"/>
            <w:r w:rsidRPr="001164CE">
              <w:rPr>
                <w:sz w:val="16"/>
                <w:szCs w:val="16"/>
              </w:rPr>
              <w:t>.13. Bireyin iç dünyasını esas alan yazarların yöneldiği konuları belirler.14. Metnin temasını bulur.15. Metni yorumlayarak güncelleştirir.16. Metnin bağlı olduğu geleneği araştırır.17. Metnin bağlı olduğu roman ve hikâye tarzını,  bu tarzın özelliklerini metinde arar.18. Metnin ve eserin hangi edebî akıma bağlı kalınarak yazıldığını belirler.19. Metnin alındığı romanın temasını ve edebî değerini tartışır. 20. Eserin edebiyat tarihimizdeki yerini açıklar.21. Yazarın fikrî ve edebî yönü hakkında çıkarımlarda bulunur.22. Eserle yazar arasındaki ilişkiyi belirler.</w:t>
            </w:r>
          </w:p>
        </w:tc>
      </w:tr>
      <w:tr w:rsidR="001164CE" w:rsidRPr="001164CE" w:rsidTr="0068111F">
        <w:trPr>
          <w:cantSplit/>
          <w:trHeight w:val="3335"/>
          <w:jc w:val="center"/>
        </w:trPr>
        <w:tc>
          <w:tcPr>
            <w:tcW w:w="243" w:type="dxa"/>
            <w:tcBorders>
              <w:top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2</w:t>
            </w:r>
          </w:p>
        </w:tc>
        <w:tc>
          <w:tcPr>
            <w:tcW w:w="783" w:type="dxa"/>
            <w:tcBorders>
              <w:top w:val="dashDotStroked" w:sz="24" w:space="0" w:color="auto"/>
              <w:left w:val="single" w:sz="12" w:space="0" w:color="auto"/>
            </w:tcBorders>
            <w:shd w:val="clear" w:color="auto" w:fill="F3F3F3"/>
            <w:vAlign w:val="center"/>
          </w:tcPr>
          <w:p w:rsidR="00083DC0" w:rsidRPr="001164CE" w:rsidRDefault="00083DC0" w:rsidP="006F3A61">
            <w:pPr>
              <w:jc w:val="center"/>
              <w:rPr>
                <w:b/>
                <w:sz w:val="16"/>
                <w:szCs w:val="16"/>
              </w:rPr>
            </w:pPr>
            <w:r w:rsidRPr="001164CE">
              <w:rPr>
                <w:b/>
                <w:sz w:val="16"/>
                <w:szCs w:val="16"/>
              </w:rPr>
              <w:t>07-11 MAYIS 2018</w:t>
            </w:r>
          </w:p>
        </w:tc>
        <w:tc>
          <w:tcPr>
            <w:tcW w:w="226" w:type="dxa"/>
            <w:tcBorders>
              <w:top w:val="dashDotStroked" w:sz="24" w:space="0" w:color="auto"/>
            </w:tcBorders>
            <w:shd w:val="clear" w:color="auto" w:fill="F3F3F3"/>
            <w:vAlign w:val="center"/>
          </w:tcPr>
          <w:p w:rsidR="00083DC0" w:rsidRPr="001164CE" w:rsidRDefault="00083DC0" w:rsidP="00907F6C">
            <w:pPr>
              <w:jc w:val="center"/>
              <w:rPr>
                <w:b/>
                <w:bCs/>
              </w:rPr>
            </w:pPr>
            <w:r w:rsidRPr="001164CE">
              <w:rPr>
                <w:b/>
                <w:bCs/>
              </w:rPr>
              <w:t>3</w:t>
            </w:r>
          </w:p>
        </w:tc>
        <w:tc>
          <w:tcPr>
            <w:tcW w:w="2551" w:type="dxa"/>
            <w:tcBorders>
              <w:top w:val="dashDotStroked" w:sz="24" w:space="0" w:color="auto"/>
            </w:tcBorders>
            <w:vAlign w:val="center"/>
          </w:tcPr>
          <w:p w:rsidR="00083DC0" w:rsidRPr="001164CE" w:rsidRDefault="00083DC0" w:rsidP="00907F6C">
            <w:pPr>
              <w:jc w:val="center"/>
              <w:rPr>
                <w:b/>
                <w:bCs/>
                <w:sz w:val="22"/>
                <w:szCs w:val="22"/>
              </w:rPr>
            </w:pPr>
            <w:proofErr w:type="gramStart"/>
            <w:r w:rsidRPr="001164CE">
              <w:rPr>
                <w:b/>
                <w:bCs/>
                <w:sz w:val="22"/>
                <w:szCs w:val="22"/>
              </w:rPr>
              <w:t>d</w:t>
            </w:r>
            <w:proofErr w:type="gramEnd"/>
            <w:r w:rsidRPr="001164CE">
              <w:rPr>
                <w:b/>
                <w:bCs/>
                <w:sz w:val="22"/>
                <w:szCs w:val="22"/>
              </w:rPr>
              <w:t xml:space="preserve">. </w:t>
            </w:r>
            <w:proofErr w:type="spellStart"/>
            <w:r w:rsidRPr="001164CE">
              <w:rPr>
                <w:b/>
                <w:bCs/>
                <w:sz w:val="22"/>
                <w:szCs w:val="22"/>
              </w:rPr>
              <w:t>Modernizmi</w:t>
            </w:r>
            <w:proofErr w:type="spellEnd"/>
            <w:r w:rsidRPr="001164CE">
              <w:rPr>
                <w:b/>
                <w:bCs/>
                <w:sz w:val="22"/>
                <w:szCs w:val="22"/>
              </w:rPr>
              <w:t xml:space="preserve"> Esas Alan Eserler</w:t>
            </w:r>
          </w:p>
          <w:p w:rsidR="00083DC0" w:rsidRPr="001164CE" w:rsidRDefault="00083DC0" w:rsidP="00907F6C">
            <w:pPr>
              <w:jc w:val="center"/>
              <w:rPr>
                <w:b/>
                <w:bCs/>
                <w:sz w:val="22"/>
                <w:szCs w:val="22"/>
              </w:rPr>
            </w:pPr>
          </w:p>
        </w:tc>
        <w:tc>
          <w:tcPr>
            <w:tcW w:w="6496" w:type="dxa"/>
            <w:tcBorders>
              <w:top w:val="dashDotStroked" w:sz="24" w:space="0" w:color="auto"/>
            </w:tcBorders>
            <w:vAlign w:val="center"/>
          </w:tcPr>
          <w:p w:rsidR="00083DC0" w:rsidRPr="001164CE" w:rsidRDefault="00083DC0" w:rsidP="00907F6C">
            <w:pPr>
              <w:jc w:val="both"/>
              <w:rPr>
                <w:sz w:val="16"/>
                <w:szCs w:val="16"/>
              </w:rPr>
            </w:pPr>
            <w:proofErr w:type="spellStart"/>
            <w:r w:rsidRPr="001164CE">
              <w:rPr>
                <w:b/>
                <w:bCs/>
                <w:sz w:val="18"/>
                <w:szCs w:val="18"/>
              </w:rPr>
              <w:t>Modernizmi</w:t>
            </w:r>
            <w:proofErr w:type="spellEnd"/>
            <w:r w:rsidRPr="001164CE">
              <w:rPr>
                <w:b/>
                <w:bCs/>
                <w:sz w:val="18"/>
                <w:szCs w:val="18"/>
              </w:rPr>
              <w:t xml:space="preserve"> esas alan anlatmaya bağlı edebî metinleri inceleme</w:t>
            </w:r>
          </w:p>
          <w:p w:rsidR="00083DC0" w:rsidRPr="001164CE" w:rsidRDefault="00083DC0" w:rsidP="00907F6C">
            <w:pPr>
              <w:jc w:val="both"/>
              <w:rPr>
                <w:sz w:val="18"/>
                <w:szCs w:val="18"/>
              </w:rPr>
            </w:pPr>
            <w:r w:rsidRPr="001164CE">
              <w:rPr>
                <w:sz w:val="16"/>
                <w:szCs w:val="16"/>
              </w:rPr>
              <w:t xml:space="preserve">1. Metnin olay örgüsünü araştırır,  </w:t>
            </w:r>
            <w:proofErr w:type="spellStart"/>
            <w:r w:rsidRPr="001164CE">
              <w:rPr>
                <w:sz w:val="16"/>
                <w:szCs w:val="16"/>
              </w:rPr>
              <w:t>şemalaştırmaya</w:t>
            </w:r>
            <w:proofErr w:type="spellEnd"/>
            <w:r w:rsidRPr="001164CE">
              <w:rPr>
                <w:sz w:val="16"/>
                <w:szCs w:val="16"/>
              </w:rPr>
              <w:t xml:space="preserve"> çalışır.2. Olay örgüsünün düzenleniş nedenlerini açıklar.3. Olay örgüsü ile realist geleneğe uygun yazılmış metinlerdeki olay örgüsü farkını belirler. 4. Olay örgüsünün insana özgü bir gerçekliği ifade etmek üzere düzenlendiğini kavrar.5. Kişilerin olay örgüsündeki işlevlerini belirler,  özelliklerini açıklar.6.Kişilerin birbirleriyle ilişkisini açıklar.7.Kişilerle metinde söz edilen dönemde karşılaşılıp karşılaşılamayacağını tartışır.8.Mekânın işlevini belirler.9.Zamanın işlevini belirler.10.Metindeki olay,  kişi,  zaman ve mekân arasındaki ilişkiyi belirler.11.Metnin temasını bulur.12.Temanın evrensel veya yerel olup olmadığını tartışır.13.Temanın daha önceki dönemlerde ele alınıp alınamayacağını tartışır.14.Metnin kim tarafından </w:t>
            </w:r>
            <w:proofErr w:type="gramStart"/>
            <w:r w:rsidRPr="001164CE">
              <w:rPr>
                <w:sz w:val="16"/>
                <w:szCs w:val="16"/>
              </w:rPr>
              <w:t>anlatıldığını  ve</w:t>
            </w:r>
            <w:proofErr w:type="gramEnd"/>
            <w:r w:rsidRPr="001164CE">
              <w:rPr>
                <w:sz w:val="16"/>
                <w:szCs w:val="16"/>
              </w:rPr>
              <w:t xml:space="preserve"> anlatıcının  bakış açısını belirler.15.Yeniliği sürdürenlerin hangi temalara yöneldiklerini ve anlatım özelliklerini belirler.16.Metinlerin dil ve anlatım özelliklerini belirler.17.Varoluşçu yazarların örnek alınıp alınmadığını kavrar.18.Metni yorumlayarak güncelleştirir.19.Metnin bağlı olduğu geleneği araştırır.20.Metnin bağlı olduğu roman ve hikâye tarzını araştırır,  bu tarzın özelliklerini metinde arar.21.Metnin ve eserin hangi edebî akıma bağlı kalınarak yazıldığını belirler.22.Metnin alındığı romanın temasını ve romanın edebî değerini tartışır.23.Eserin edebiyat tarihimizdeki yerini açıklar.24.Yazarın fikrî ve edebî yönü hakkında çıkarımlarda bulunur.25.Eserle yazar arasındaki ilişkiyi belirler. </w:t>
            </w:r>
            <w:r w:rsidRPr="001164CE">
              <w:rPr>
                <w:sz w:val="16"/>
                <w:szCs w:val="16"/>
              </w:rPr>
              <w:tab/>
            </w:r>
          </w:p>
        </w:tc>
      </w:tr>
      <w:tr w:rsidR="001164CE" w:rsidRPr="001164CE" w:rsidTr="0068111F">
        <w:trPr>
          <w:cantSplit/>
          <w:trHeight w:val="2005"/>
          <w:jc w:val="center"/>
        </w:trPr>
        <w:tc>
          <w:tcPr>
            <w:tcW w:w="243"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3</w:t>
            </w:r>
          </w:p>
        </w:tc>
        <w:tc>
          <w:tcPr>
            <w:tcW w:w="783"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2E2409" w:rsidP="006F3A61">
            <w:pPr>
              <w:jc w:val="center"/>
              <w:rPr>
                <w:b/>
                <w:sz w:val="16"/>
                <w:szCs w:val="16"/>
              </w:rPr>
            </w:pPr>
            <w:r w:rsidRPr="001164CE">
              <w:rPr>
                <w:b/>
                <w:sz w:val="16"/>
                <w:szCs w:val="16"/>
              </w:rPr>
              <w:t>14-18</w:t>
            </w:r>
            <w:r w:rsidR="00083DC0" w:rsidRPr="001164CE">
              <w:rPr>
                <w:b/>
                <w:sz w:val="16"/>
                <w:szCs w:val="16"/>
              </w:rPr>
              <w:t xml:space="preserve"> MAYIS 2018</w:t>
            </w:r>
          </w:p>
        </w:tc>
        <w:tc>
          <w:tcPr>
            <w:tcW w:w="226" w:type="dxa"/>
            <w:tcBorders>
              <w:top w:val="dashDotStroked" w:sz="24" w:space="0" w:color="auto"/>
              <w:bottom w:val="dashDotStroked" w:sz="24" w:space="0" w:color="auto"/>
            </w:tcBorders>
            <w:shd w:val="clear" w:color="auto" w:fill="F3F3F3"/>
            <w:vAlign w:val="center"/>
          </w:tcPr>
          <w:p w:rsidR="00083DC0" w:rsidRPr="001164CE" w:rsidRDefault="00083DC0" w:rsidP="00907F6C">
            <w:pPr>
              <w:jc w:val="center"/>
              <w:rPr>
                <w:b/>
                <w:bCs/>
              </w:rPr>
            </w:pPr>
            <w:r w:rsidRPr="001164CE">
              <w:rPr>
                <w:b/>
                <w:bCs/>
              </w:rPr>
              <w:t>3</w:t>
            </w:r>
          </w:p>
        </w:tc>
        <w:tc>
          <w:tcPr>
            <w:tcW w:w="2551" w:type="dxa"/>
            <w:vMerge w:val="restart"/>
            <w:tcBorders>
              <w:top w:val="dashDotStroked" w:sz="24" w:space="0" w:color="auto"/>
            </w:tcBorders>
            <w:vAlign w:val="center"/>
          </w:tcPr>
          <w:p w:rsidR="00083DC0" w:rsidRPr="001164CE" w:rsidRDefault="00083DC0" w:rsidP="00907F6C">
            <w:pPr>
              <w:jc w:val="center"/>
              <w:rPr>
                <w:b/>
                <w:bCs/>
                <w:sz w:val="22"/>
                <w:szCs w:val="22"/>
              </w:rPr>
            </w:pPr>
            <w:r w:rsidRPr="001164CE">
              <w:rPr>
                <w:b/>
                <w:bCs/>
                <w:sz w:val="22"/>
                <w:szCs w:val="22"/>
              </w:rPr>
              <w:t xml:space="preserve">2.  Göstermeye Bağlı Edebî Metinler </w:t>
            </w:r>
          </w:p>
          <w:p w:rsidR="00083DC0" w:rsidRPr="001164CE" w:rsidRDefault="00083DC0" w:rsidP="00907F6C">
            <w:pPr>
              <w:jc w:val="center"/>
              <w:rPr>
                <w:b/>
                <w:bCs/>
                <w:sz w:val="22"/>
                <w:szCs w:val="22"/>
              </w:rPr>
            </w:pPr>
          </w:p>
          <w:p w:rsidR="00083DC0" w:rsidRPr="001164CE" w:rsidRDefault="00083DC0" w:rsidP="00907F6C">
            <w:pPr>
              <w:jc w:val="center"/>
              <w:rPr>
                <w:b/>
                <w:bCs/>
                <w:sz w:val="22"/>
                <w:szCs w:val="22"/>
              </w:rPr>
            </w:pPr>
            <w:r w:rsidRPr="001164CE">
              <w:rPr>
                <w:b/>
                <w:bCs/>
                <w:sz w:val="22"/>
                <w:szCs w:val="22"/>
              </w:rPr>
              <w:t>(Tiyatro Metinleri )</w:t>
            </w:r>
          </w:p>
          <w:p w:rsidR="00083DC0" w:rsidRPr="001164CE" w:rsidRDefault="00083DC0" w:rsidP="00907F6C">
            <w:pPr>
              <w:jc w:val="center"/>
              <w:rPr>
                <w:b/>
                <w:bCs/>
                <w:sz w:val="22"/>
                <w:szCs w:val="22"/>
              </w:rPr>
            </w:pPr>
          </w:p>
        </w:tc>
        <w:tc>
          <w:tcPr>
            <w:tcW w:w="6496" w:type="dxa"/>
            <w:vMerge w:val="restart"/>
            <w:tcBorders>
              <w:top w:val="dashDotStroked" w:sz="24" w:space="0" w:color="auto"/>
            </w:tcBorders>
            <w:vAlign w:val="center"/>
          </w:tcPr>
          <w:p w:rsidR="00083DC0" w:rsidRPr="001164CE" w:rsidRDefault="00083DC0" w:rsidP="00907F6C">
            <w:pPr>
              <w:jc w:val="both"/>
              <w:rPr>
                <w:sz w:val="16"/>
                <w:szCs w:val="16"/>
              </w:rPr>
            </w:pPr>
            <w:r w:rsidRPr="001164CE">
              <w:rPr>
                <w:b/>
                <w:bCs/>
                <w:sz w:val="18"/>
                <w:szCs w:val="18"/>
              </w:rPr>
              <w:t>Göstermeye bağlı edebî metinleri inceleme</w:t>
            </w:r>
          </w:p>
          <w:p w:rsidR="00083DC0" w:rsidRPr="001164CE" w:rsidRDefault="00083DC0" w:rsidP="00907F6C">
            <w:pPr>
              <w:jc w:val="both"/>
              <w:rPr>
                <w:sz w:val="16"/>
                <w:szCs w:val="16"/>
              </w:rPr>
            </w:pPr>
            <w:r w:rsidRPr="001164CE">
              <w:rPr>
                <w:sz w:val="16"/>
                <w:szCs w:val="16"/>
              </w:rPr>
              <w:t>1.Metnin olay örgüsünü bulur,  düzenleniş nedenlerini açıklar.2.Olay örgüsü (dramatik örgü) ile yaşanmış veya yaşanabilecek olayın farklılığını kavrar.3.Kişilerin ahlâk ve sosyal davranış bakımlarından nasıl gruplandırılabileceğini belirler.4.Kişilerin olay örgüsündeki işlevlerini belirler.</w:t>
            </w:r>
          </w:p>
          <w:p w:rsidR="00083DC0" w:rsidRPr="001164CE" w:rsidRDefault="00083DC0" w:rsidP="00907F6C">
            <w:pPr>
              <w:jc w:val="both"/>
              <w:rPr>
                <w:sz w:val="16"/>
                <w:szCs w:val="16"/>
              </w:rPr>
            </w:pPr>
            <w:r w:rsidRPr="001164CE">
              <w:rPr>
                <w:sz w:val="16"/>
                <w:szCs w:val="16"/>
              </w:rPr>
              <w:t xml:space="preserve">5.Kişilerle metinde söz edilen dönemde karşılaşılıp karşılaşılamayacağını tartışır.6.Kişilerin kıyafet,  hareket ve davranışlarıyla metne kazandırdıklarını tartışır.7.Sosyal problemleri sergileyen olay ve kişilere önem verildiğini sezer.8.Olay,  düşünce ve kişiler </w:t>
            </w:r>
            <w:proofErr w:type="gramStart"/>
            <w:r w:rsidRPr="001164CE">
              <w:rPr>
                <w:sz w:val="16"/>
                <w:szCs w:val="16"/>
              </w:rPr>
              <w:t>arasındaki  ilişkileri</w:t>
            </w:r>
            <w:proofErr w:type="gramEnd"/>
            <w:r w:rsidRPr="001164CE">
              <w:rPr>
                <w:sz w:val="16"/>
                <w:szCs w:val="16"/>
              </w:rPr>
              <w:t xml:space="preserve"> belirler.9.Oyun kişilerinin,  yazarın sözcülüğünü yapıp yapmadığını tartışır.10.Olay ve kişilerin sembolik değerlerini bulur.11.Mekânın işlevini belirler.12.Mekânın gerçekte olup olamayacağını tartışır.13.Zamanın işlevini belirler.14.Metindeki zamanla,   eserin yazıldığı dönem arasında ilgi kurar.15.Metindeki kişi,  zaman ve mekân arasındaki bütünlüğü belirler.16.Metnin temasını bulur.17. Temanın gerçeklikle ilişkisini kavrar.18.Temanın sosyal hayatla ilişkisini kurar.19.Temanın tarihî değerini ve Türk inkılâplarıyla ilişkisini tartışır.20.Aile başta olmak üzere sosyal kurumlardaki her türlü değişmenin sahnede gösterildiğini kavrar.21.Bireysel duyguların abartılı ifade edilip edilmediğini tartışır.22.Yenileşmenin sebep olduğu olay ve görünüşlerin sahnelendiğini kavrar.23.Tiyatro eserlerinin kültür değişmesini yansıtıp yansıtmayacağını tartışır.24.Tiyatroda ele alınan temaları belirler.25.Sahnede bireysel bunalımların gösterilip gösterilmediğini tartışır.26.Kişinin tarihle,  sosyal hayatla ilişkisini araştırır.27.Tiyatro eseri aracılığıyla toplumun eleştirildiğini kavrar.28.Geleneksel seyirlik oyunların toplumcu gerçekçi dikkatle yorumlanmak istendiğini kavrar.29.Epik tiyatroda sahnelerin nasıl düzenlendiğini tartışır.</w:t>
            </w:r>
          </w:p>
          <w:p w:rsidR="00083DC0" w:rsidRPr="001164CE" w:rsidRDefault="00083DC0" w:rsidP="00907F6C">
            <w:pPr>
              <w:jc w:val="both"/>
              <w:rPr>
                <w:sz w:val="16"/>
                <w:szCs w:val="16"/>
              </w:rPr>
            </w:pPr>
            <w:r w:rsidRPr="001164CE">
              <w:rPr>
                <w:sz w:val="16"/>
                <w:szCs w:val="16"/>
              </w:rPr>
              <w:t>30.Uyumsuz tiyatronun özelliklerini tartışır.31.Yazarın fikrî ve edebî yönü hakkında çıkarımlarda bulunur.32.Eserle yazar arasındaki ilişkiyi belirler.</w:t>
            </w:r>
          </w:p>
        </w:tc>
      </w:tr>
      <w:tr w:rsidR="001164CE" w:rsidRPr="001164CE" w:rsidTr="0068111F">
        <w:trPr>
          <w:cantSplit/>
          <w:trHeight w:val="2006"/>
          <w:jc w:val="center"/>
        </w:trPr>
        <w:tc>
          <w:tcPr>
            <w:tcW w:w="243"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DF32A6">
            <w:pPr>
              <w:jc w:val="center"/>
              <w:rPr>
                <w:b/>
                <w:bCs/>
                <w:sz w:val="22"/>
                <w:szCs w:val="22"/>
              </w:rPr>
            </w:pPr>
            <w:r w:rsidRPr="001164CE">
              <w:rPr>
                <w:b/>
                <w:bCs/>
                <w:sz w:val="22"/>
                <w:szCs w:val="22"/>
              </w:rPr>
              <w:t>4</w:t>
            </w:r>
          </w:p>
        </w:tc>
        <w:tc>
          <w:tcPr>
            <w:tcW w:w="783" w:type="dxa"/>
            <w:tcBorders>
              <w:top w:val="dashDotStroked" w:sz="24" w:space="0" w:color="auto"/>
              <w:left w:val="single" w:sz="12" w:space="0" w:color="auto"/>
              <w:bottom w:val="dashDotStroked" w:sz="24" w:space="0" w:color="auto"/>
            </w:tcBorders>
            <w:shd w:val="clear" w:color="auto" w:fill="F3F3F3"/>
            <w:vAlign w:val="center"/>
          </w:tcPr>
          <w:p w:rsidR="00083DC0" w:rsidRPr="001164CE" w:rsidRDefault="00083DC0" w:rsidP="00083DC0">
            <w:pPr>
              <w:jc w:val="center"/>
              <w:rPr>
                <w:b/>
                <w:sz w:val="16"/>
                <w:szCs w:val="16"/>
              </w:rPr>
            </w:pPr>
            <w:r w:rsidRPr="001164CE">
              <w:rPr>
                <w:b/>
                <w:sz w:val="16"/>
                <w:szCs w:val="16"/>
              </w:rPr>
              <w:t>21-25 MAYIS 2018</w:t>
            </w:r>
          </w:p>
          <w:p w:rsidR="00083DC0" w:rsidRPr="001164CE" w:rsidRDefault="00083DC0" w:rsidP="00DF32A6">
            <w:pPr>
              <w:jc w:val="center"/>
              <w:rPr>
                <w:b/>
                <w:bCs/>
                <w:sz w:val="22"/>
                <w:szCs w:val="22"/>
              </w:rPr>
            </w:pPr>
          </w:p>
        </w:tc>
        <w:tc>
          <w:tcPr>
            <w:tcW w:w="226" w:type="dxa"/>
            <w:tcBorders>
              <w:top w:val="dashDotStroked" w:sz="24" w:space="0" w:color="auto"/>
              <w:bottom w:val="dashDotStroked" w:sz="24" w:space="0" w:color="auto"/>
            </w:tcBorders>
            <w:shd w:val="clear" w:color="auto" w:fill="F3F3F3"/>
            <w:vAlign w:val="center"/>
          </w:tcPr>
          <w:p w:rsidR="00083DC0" w:rsidRPr="001164CE" w:rsidRDefault="00083DC0" w:rsidP="00907F6C">
            <w:pPr>
              <w:jc w:val="center"/>
              <w:rPr>
                <w:b/>
                <w:bCs/>
              </w:rPr>
            </w:pPr>
            <w:r w:rsidRPr="001164CE">
              <w:rPr>
                <w:b/>
                <w:bCs/>
              </w:rPr>
              <w:t>3</w:t>
            </w:r>
          </w:p>
        </w:tc>
        <w:tc>
          <w:tcPr>
            <w:tcW w:w="2551" w:type="dxa"/>
            <w:vMerge/>
            <w:tcBorders>
              <w:bottom w:val="dashDotStroked" w:sz="24" w:space="0" w:color="auto"/>
            </w:tcBorders>
            <w:vAlign w:val="center"/>
          </w:tcPr>
          <w:p w:rsidR="00083DC0" w:rsidRPr="001164CE" w:rsidRDefault="00083DC0" w:rsidP="00907F6C">
            <w:pPr>
              <w:jc w:val="center"/>
              <w:rPr>
                <w:b/>
                <w:bCs/>
              </w:rPr>
            </w:pPr>
          </w:p>
        </w:tc>
        <w:tc>
          <w:tcPr>
            <w:tcW w:w="6496" w:type="dxa"/>
            <w:vMerge/>
            <w:tcBorders>
              <w:bottom w:val="dashDotStroked" w:sz="24" w:space="0" w:color="auto"/>
            </w:tcBorders>
            <w:vAlign w:val="center"/>
          </w:tcPr>
          <w:p w:rsidR="00083DC0" w:rsidRPr="001164CE" w:rsidRDefault="00083DC0" w:rsidP="00907F6C">
            <w:pPr>
              <w:rPr>
                <w:sz w:val="16"/>
                <w:szCs w:val="16"/>
              </w:rPr>
            </w:pPr>
          </w:p>
        </w:tc>
      </w:tr>
      <w:tr w:rsidR="001164CE" w:rsidRPr="001164CE">
        <w:trPr>
          <w:cantSplit/>
          <w:jc w:val="center"/>
        </w:trPr>
        <w:tc>
          <w:tcPr>
            <w:tcW w:w="3803" w:type="dxa"/>
            <w:gridSpan w:val="4"/>
            <w:tcBorders>
              <w:top w:val="dashDotStroked" w:sz="24" w:space="0" w:color="auto"/>
            </w:tcBorders>
            <w:vAlign w:val="center"/>
          </w:tcPr>
          <w:p w:rsidR="00083DC0" w:rsidRPr="001164CE" w:rsidRDefault="00083DC0" w:rsidP="00907F6C">
            <w:pPr>
              <w:rPr>
                <w:b/>
                <w:bCs/>
              </w:rPr>
            </w:pPr>
            <w:r w:rsidRPr="001164CE">
              <w:rPr>
                <w:b/>
                <w:bCs/>
              </w:rPr>
              <w:t>KAYNAK ARAÇ-GEREÇLER</w:t>
            </w:r>
          </w:p>
        </w:tc>
        <w:tc>
          <w:tcPr>
            <w:tcW w:w="6496" w:type="dxa"/>
            <w:tcBorders>
              <w:top w:val="dashDotStroked" w:sz="24" w:space="0" w:color="auto"/>
            </w:tcBorders>
            <w:vAlign w:val="center"/>
          </w:tcPr>
          <w:p w:rsidR="00083DC0" w:rsidRPr="001164CE" w:rsidRDefault="00083DC0" w:rsidP="00907F6C">
            <w:pPr>
              <w:jc w:val="both"/>
              <w:rPr>
                <w:sz w:val="18"/>
                <w:szCs w:val="18"/>
              </w:rPr>
            </w:pPr>
            <w:r w:rsidRPr="001164CE">
              <w:rPr>
                <w:sz w:val="18"/>
                <w:szCs w:val="18"/>
              </w:rPr>
              <w:t>Türk Edebiyatı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trPr>
          <w:cantSplit/>
          <w:trHeight w:val="356"/>
          <w:jc w:val="center"/>
        </w:trPr>
        <w:tc>
          <w:tcPr>
            <w:tcW w:w="3803" w:type="dxa"/>
            <w:gridSpan w:val="4"/>
            <w:vAlign w:val="center"/>
          </w:tcPr>
          <w:p w:rsidR="00083DC0" w:rsidRPr="001164CE" w:rsidRDefault="00083DC0" w:rsidP="00907F6C">
            <w:pPr>
              <w:rPr>
                <w:b/>
                <w:bCs/>
              </w:rPr>
            </w:pPr>
            <w:r w:rsidRPr="001164CE">
              <w:rPr>
                <w:b/>
                <w:bCs/>
              </w:rPr>
              <w:t>YÖNTEM ve TEKNİKLER</w:t>
            </w:r>
          </w:p>
        </w:tc>
        <w:tc>
          <w:tcPr>
            <w:tcW w:w="6496" w:type="dxa"/>
            <w:vAlign w:val="center"/>
          </w:tcPr>
          <w:p w:rsidR="00083DC0" w:rsidRPr="001164CE" w:rsidRDefault="00083DC0" w:rsidP="00907F6C">
            <w:pPr>
              <w:jc w:val="both"/>
              <w:rPr>
                <w:sz w:val="18"/>
                <w:szCs w:val="18"/>
              </w:rPr>
            </w:pPr>
            <w:r w:rsidRPr="001164CE">
              <w:rPr>
                <w:sz w:val="18"/>
                <w:szCs w:val="18"/>
              </w:rPr>
              <w:t>Soru - cevap,  beyin fırtınası,  problem çözme,  inceleme,  uygulama,  araştırma,  örnek olay incelemesi,  iş birliğine dayalı öğrenme,  çoklu zekâ</w:t>
            </w:r>
          </w:p>
        </w:tc>
      </w:tr>
      <w:tr w:rsidR="00083DC0" w:rsidRPr="001164CE">
        <w:trPr>
          <w:cantSplit/>
          <w:trHeight w:val="379"/>
          <w:jc w:val="center"/>
        </w:trPr>
        <w:tc>
          <w:tcPr>
            <w:tcW w:w="3803" w:type="dxa"/>
            <w:gridSpan w:val="4"/>
            <w:vAlign w:val="center"/>
          </w:tcPr>
          <w:p w:rsidR="00083DC0" w:rsidRPr="001164CE" w:rsidRDefault="00083DC0" w:rsidP="00907F6C">
            <w:pPr>
              <w:rPr>
                <w:b/>
                <w:bCs/>
                <w:sz w:val="12"/>
                <w:szCs w:val="12"/>
              </w:rPr>
            </w:pPr>
          </w:p>
          <w:p w:rsidR="00083DC0" w:rsidRPr="001164CE" w:rsidRDefault="00083DC0" w:rsidP="00907F6C">
            <w:pPr>
              <w:rPr>
                <w:b/>
                <w:bCs/>
              </w:rPr>
            </w:pPr>
            <w:r w:rsidRPr="001164CE">
              <w:rPr>
                <w:b/>
                <w:bCs/>
              </w:rPr>
              <w:t xml:space="preserve">DEĞERLENDİRME </w:t>
            </w:r>
          </w:p>
          <w:p w:rsidR="00083DC0" w:rsidRPr="001164CE" w:rsidRDefault="00083DC0" w:rsidP="00907F6C">
            <w:pPr>
              <w:rPr>
                <w:b/>
                <w:bCs/>
                <w:sz w:val="16"/>
                <w:szCs w:val="16"/>
              </w:rPr>
            </w:pPr>
          </w:p>
        </w:tc>
        <w:tc>
          <w:tcPr>
            <w:tcW w:w="6496" w:type="dxa"/>
            <w:vAlign w:val="center"/>
          </w:tcPr>
          <w:p w:rsidR="00083DC0" w:rsidRPr="001164CE" w:rsidRDefault="00083DC0" w:rsidP="005828D2">
            <w:pPr>
              <w:numPr>
                <w:ilvl w:val="0"/>
                <w:numId w:val="7"/>
              </w:numPr>
              <w:rPr>
                <w:sz w:val="18"/>
                <w:szCs w:val="18"/>
              </w:rPr>
            </w:pPr>
            <w:r w:rsidRPr="001164CE">
              <w:rPr>
                <w:sz w:val="18"/>
                <w:szCs w:val="18"/>
              </w:rPr>
              <w:t>19 Mayıs Atatürk’ü Anma,  Gençlik ve Spor Bayramı</w:t>
            </w:r>
          </w:p>
          <w:p w:rsidR="00083DC0" w:rsidRPr="001164CE" w:rsidRDefault="00083DC0" w:rsidP="001F0FD7">
            <w:pPr>
              <w:ind w:left="720"/>
              <w:rPr>
                <w:b/>
                <w:bCs/>
                <w:sz w:val="18"/>
                <w:szCs w:val="18"/>
              </w:rPr>
            </w:pPr>
          </w:p>
        </w:tc>
      </w:tr>
    </w:tbl>
    <w:p w:rsidR="00907F6C" w:rsidRPr="001164CE" w:rsidRDefault="00907F6C" w:rsidP="00907F6C">
      <w:pPr>
        <w:jc w:val="center"/>
      </w:pPr>
    </w:p>
    <w:p w:rsidR="00907F6C" w:rsidRPr="001164CE" w:rsidRDefault="00907F6C" w:rsidP="00907F6C">
      <w:pPr>
        <w:jc w:val="center"/>
      </w:pPr>
    </w:p>
    <w:p w:rsidR="00907F6C" w:rsidRPr="001164CE" w:rsidRDefault="00907F6C" w:rsidP="00907F6C">
      <w:pPr>
        <w:jc w:val="center"/>
      </w:pPr>
    </w:p>
    <w:p w:rsidR="00907F6C" w:rsidRPr="001164CE" w:rsidRDefault="00907F6C" w:rsidP="00907F6C">
      <w:pPr>
        <w:jc w:val="center"/>
      </w:pPr>
    </w:p>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907F6C" w:rsidRPr="001164CE" w:rsidRDefault="00385296" w:rsidP="00FC55EB">
      <w:pPr>
        <w:pStyle w:val="Balk5"/>
        <w:tabs>
          <w:tab w:val="left" w:pos="463"/>
          <w:tab w:val="left" w:pos="4070"/>
        </w:tabs>
        <w:rPr>
          <w:sz w:val="20"/>
          <w:szCs w:val="20"/>
        </w:rPr>
      </w:pPr>
      <w:r w:rsidRPr="001164CE">
        <w:rPr>
          <w:noProof/>
        </w:rPr>
        <mc:AlternateContent>
          <mc:Choice Requires="wps">
            <w:drawing>
              <wp:anchor distT="0" distB="0" distL="114300" distR="114300" simplePos="0" relativeHeight="251677696" behindDoc="1" locked="0" layoutInCell="0" allowOverlap="1" wp14:anchorId="2E5D2747" wp14:editId="46B89334">
                <wp:simplePos x="0" y="0"/>
                <wp:positionH relativeFrom="column">
                  <wp:posOffset>1660525</wp:posOffset>
                </wp:positionH>
                <wp:positionV relativeFrom="paragraph">
                  <wp:posOffset>33655</wp:posOffset>
                </wp:positionV>
                <wp:extent cx="2651760" cy="340995"/>
                <wp:effectExtent l="31750" t="5080" r="31115" b="6350"/>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4099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53" style="position:absolute;margin-left:130.75pt;margin-top:2.65pt;width:208.8pt;height:2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" o:allowincell="f" filled="f" fillcolor="silver"/>
            </w:pict>
          </mc:Fallback>
        </mc:AlternateContent>
      </w:r>
      <w:r w:rsidR="00907F6C" w:rsidRPr="001164CE">
        <w:rPr>
          <w:sz w:val="20"/>
          <w:szCs w:val="20"/>
        </w:rPr>
        <w:tab/>
      </w:r>
      <w:r w:rsidR="00FC55EB" w:rsidRPr="001164CE">
        <w:rPr>
          <w:sz w:val="20"/>
          <w:szCs w:val="20"/>
        </w:rPr>
        <w:tab/>
        <w:t>HAZİRAN</w:t>
      </w:r>
    </w:p>
    <w:p w:rsidR="00BF3699" w:rsidRPr="001164CE" w:rsidRDefault="00BF3699" w:rsidP="00907F6C"/>
    <w:p w:rsidR="00BF3699" w:rsidRPr="001164CE" w:rsidRDefault="00BF3699" w:rsidP="00907F6C"/>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
        <w:gridCol w:w="809"/>
        <w:gridCol w:w="325"/>
        <w:gridCol w:w="2352"/>
        <w:gridCol w:w="6496"/>
      </w:tblGrid>
      <w:tr w:rsidR="001164CE" w:rsidRPr="001164CE" w:rsidTr="0068111F">
        <w:trPr>
          <w:cantSplit/>
          <w:trHeight w:val="322"/>
          <w:jc w:val="center"/>
        </w:trPr>
        <w:tc>
          <w:tcPr>
            <w:tcW w:w="1451" w:type="dxa"/>
            <w:gridSpan w:val="3"/>
            <w:shd w:val="clear" w:color="auto" w:fill="F3F3F3"/>
            <w:vAlign w:val="center"/>
          </w:tcPr>
          <w:p w:rsidR="00907F6C" w:rsidRPr="001164CE" w:rsidRDefault="00907F6C" w:rsidP="00907F6C">
            <w:pPr>
              <w:pStyle w:val="Balk7"/>
              <w:jc w:val="center"/>
              <w:rPr>
                <w:sz w:val="22"/>
                <w:szCs w:val="22"/>
              </w:rPr>
            </w:pPr>
            <w:r w:rsidRPr="001164CE">
              <w:rPr>
                <w:rFonts w:ascii="Garamond" w:hAnsi="Garamond" w:cs="Garamond"/>
              </w:rPr>
              <w:t>IV. ÜNİTE</w:t>
            </w:r>
          </w:p>
        </w:tc>
        <w:tc>
          <w:tcPr>
            <w:tcW w:w="8848" w:type="dxa"/>
            <w:gridSpan w:val="2"/>
            <w:shd w:val="clear" w:color="auto" w:fill="F3F3F3"/>
            <w:vAlign w:val="center"/>
          </w:tcPr>
          <w:p w:rsidR="00907F6C" w:rsidRPr="001164CE" w:rsidRDefault="00907F6C" w:rsidP="00907F6C">
            <w:pPr>
              <w:pStyle w:val="Balk3"/>
              <w:jc w:val="left"/>
              <w:rPr>
                <w:rFonts w:ascii="Garamond" w:hAnsi="Garamond" w:cs="Garamond"/>
                <w:sz w:val="22"/>
                <w:szCs w:val="22"/>
              </w:rPr>
            </w:pPr>
            <w:r w:rsidRPr="001164CE">
              <w:rPr>
                <w:rFonts w:ascii="Garamond" w:hAnsi="Garamond" w:cs="Garamond"/>
                <w:sz w:val="22"/>
                <w:szCs w:val="22"/>
              </w:rPr>
              <w:t>CUMHURİYET DÖNEMİNDE OLAY ÇEVRESİNDE OLUŞAN EDEBÎ METİNLER</w:t>
            </w:r>
          </w:p>
        </w:tc>
      </w:tr>
      <w:tr w:rsidR="001164CE" w:rsidRPr="001164CE" w:rsidTr="0068111F">
        <w:trPr>
          <w:cantSplit/>
          <w:trHeight w:val="486"/>
          <w:jc w:val="center"/>
        </w:trPr>
        <w:tc>
          <w:tcPr>
            <w:tcW w:w="317" w:type="dxa"/>
            <w:shd w:val="clear" w:color="auto" w:fill="F3F3F3"/>
            <w:vAlign w:val="center"/>
          </w:tcPr>
          <w:p w:rsidR="0068111F" w:rsidRPr="001164CE" w:rsidRDefault="0068111F" w:rsidP="00907F6C">
            <w:pPr>
              <w:pStyle w:val="Balk7"/>
            </w:pPr>
            <w:r w:rsidRPr="001164CE">
              <w:rPr>
                <w:sz w:val="14"/>
                <w:szCs w:val="14"/>
              </w:rPr>
              <w:t>HAF</w:t>
            </w:r>
            <w:r w:rsidRPr="001164CE">
              <w:rPr>
                <w:sz w:val="14"/>
                <w:szCs w:val="14"/>
              </w:rPr>
              <w:br/>
              <w:t>TA</w:t>
            </w:r>
          </w:p>
        </w:tc>
        <w:tc>
          <w:tcPr>
            <w:tcW w:w="809" w:type="dxa"/>
            <w:tcBorders>
              <w:right w:val="single" w:sz="12" w:space="0" w:color="auto"/>
            </w:tcBorders>
            <w:shd w:val="clear" w:color="auto" w:fill="F3F3F3"/>
            <w:vAlign w:val="center"/>
          </w:tcPr>
          <w:p w:rsidR="0068111F" w:rsidRPr="001164CE" w:rsidRDefault="0068111F" w:rsidP="00907F6C">
            <w:pPr>
              <w:jc w:val="center"/>
              <w:rPr>
                <w:b/>
                <w:bCs/>
              </w:rPr>
            </w:pPr>
            <w:r w:rsidRPr="001164CE">
              <w:rPr>
                <w:b/>
                <w:bCs/>
              </w:rPr>
              <w:t>GÜN</w:t>
            </w:r>
          </w:p>
        </w:tc>
        <w:tc>
          <w:tcPr>
            <w:tcW w:w="325" w:type="dxa"/>
            <w:tcBorders>
              <w:left w:val="single" w:sz="12" w:space="0" w:color="auto"/>
            </w:tcBorders>
            <w:shd w:val="clear" w:color="auto" w:fill="F3F3F3"/>
            <w:vAlign w:val="center"/>
          </w:tcPr>
          <w:p w:rsidR="0068111F" w:rsidRPr="001164CE" w:rsidRDefault="0068111F" w:rsidP="006F3A61">
            <w:pPr>
              <w:jc w:val="center"/>
              <w:rPr>
                <w:b/>
                <w:bCs/>
              </w:rPr>
            </w:pPr>
            <w:r w:rsidRPr="001164CE">
              <w:rPr>
                <w:b/>
                <w:bCs/>
                <w:sz w:val="16"/>
                <w:szCs w:val="16"/>
              </w:rPr>
              <w:t>SAAT</w:t>
            </w:r>
          </w:p>
        </w:tc>
        <w:tc>
          <w:tcPr>
            <w:tcW w:w="2352" w:type="dxa"/>
            <w:vAlign w:val="center"/>
          </w:tcPr>
          <w:p w:rsidR="0068111F" w:rsidRPr="001164CE" w:rsidRDefault="0068111F" w:rsidP="00907F6C">
            <w:pPr>
              <w:jc w:val="center"/>
              <w:rPr>
                <w:b/>
                <w:bCs/>
              </w:rPr>
            </w:pPr>
            <w:r w:rsidRPr="001164CE">
              <w:rPr>
                <w:b/>
                <w:bCs/>
              </w:rPr>
              <w:t>KONULAR</w:t>
            </w:r>
          </w:p>
        </w:tc>
        <w:tc>
          <w:tcPr>
            <w:tcW w:w="6496" w:type="dxa"/>
            <w:vAlign w:val="center"/>
          </w:tcPr>
          <w:p w:rsidR="0068111F" w:rsidRPr="001164CE" w:rsidRDefault="0068111F" w:rsidP="00907F6C">
            <w:pPr>
              <w:jc w:val="center"/>
              <w:rPr>
                <w:b/>
                <w:bCs/>
              </w:rPr>
            </w:pPr>
            <w:r w:rsidRPr="001164CE">
              <w:rPr>
                <w:b/>
                <w:bCs/>
              </w:rPr>
              <w:t>ÖĞRENCİLERİN KAZANACAĞI HEDEF DAVRANIŞLAR</w:t>
            </w:r>
          </w:p>
        </w:tc>
      </w:tr>
      <w:tr w:rsidR="001164CE" w:rsidRPr="001164CE" w:rsidTr="0068111F">
        <w:trPr>
          <w:cantSplit/>
          <w:trHeight w:val="3141"/>
          <w:jc w:val="center"/>
        </w:trPr>
        <w:tc>
          <w:tcPr>
            <w:tcW w:w="317" w:type="dxa"/>
            <w:tcBorders>
              <w:top w:val="dashDotStroked" w:sz="24" w:space="0" w:color="auto"/>
              <w:bottom w:val="dashDotStroked" w:sz="24" w:space="0" w:color="auto"/>
            </w:tcBorders>
            <w:shd w:val="clear" w:color="auto" w:fill="F3F3F3"/>
            <w:vAlign w:val="center"/>
          </w:tcPr>
          <w:p w:rsidR="0068111F" w:rsidRPr="001164CE" w:rsidRDefault="0068111F" w:rsidP="00907F6C">
            <w:pPr>
              <w:jc w:val="center"/>
              <w:rPr>
                <w:b/>
                <w:bCs/>
                <w:sz w:val="22"/>
                <w:szCs w:val="22"/>
              </w:rPr>
            </w:pPr>
            <w:r w:rsidRPr="001164CE">
              <w:rPr>
                <w:b/>
                <w:bCs/>
                <w:sz w:val="22"/>
                <w:szCs w:val="22"/>
              </w:rPr>
              <w:t>1</w:t>
            </w:r>
          </w:p>
        </w:tc>
        <w:tc>
          <w:tcPr>
            <w:tcW w:w="809" w:type="dxa"/>
            <w:tcBorders>
              <w:top w:val="dashDotStroked" w:sz="24" w:space="0" w:color="auto"/>
              <w:bottom w:val="dashDotStroked" w:sz="24" w:space="0" w:color="auto"/>
              <w:right w:val="single" w:sz="12" w:space="0" w:color="auto"/>
            </w:tcBorders>
            <w:shd w:val="clear" w:color="auto" w:fill="F3F3F3"/>
            <w:vAlign w:val="center"/>
          </w:tcPr>
          <w:p w:rsidR="00083DC0" w:rsidRPr="001164CE" w:rsidRDefault="00083DC0" w:rsidP="00083DC0">
            <w:pPr>
              <w:jc w:val="center"/>
              <w:rPr>
                <w:b/>
                <w:sz w:val="14"/>
                <w:szCs w:val="16"/>
              </w:rPr>
            </w:pPr>
            <w:r w:rsidRPr="001164CE">
              <w:rPr>
                <w:b/>
                <w:sz w:val="14"/>
                <w:szCs w:val="16"/>
              </w:rPr>
              <w:t xml:space="preserve">28 </w:t>
            </w:r>
          </w:p>
          <w:p w:rsidR="00083DC0" w:rsidRPr="001164CE" w:rsidRDefault="00083DC0" w:rsidP="00083DC0">
            <w:pPr>
              <w:jc w:val="center"/>
              <w:rPr>
                <w:b/>
                <w:sz w:val="14"/>
                <w:szCs w:val="16"/>
              </w:rPr>
            </w:pPr>
            <w:r w:rsidRPr="001164CE">
              <w:rPr>
                <w:b/>
                <w:sz w:val="14"/>
                <w:szCs w:val="16"/>
              </w:rPr>
              <w:t>MAYIS</w:t>
            </w:r>
          </w:p>
          <w:p w:rsidR="00083DC0" w:rsidRPr="001164CE" w:rsidRDefault="00083DC0" w:rsidP="00083DC0">
            <w:pPr>
              <w:jc w:val="center"/>
              <w:rPr>
                <w:b/>
                <w:sz w:val="14"/>
                <w:szCs w:val="16"/>
              </w:rPr>
            </w:pPr>
            <w:r w:rsidRPr="001164CE">
              <w:rPr>
                <w:b/>
                <w:sz w:val="14"/>
                <w:szCs w:val="16"/>
              </w:rPr>
              <w:t>-</w:t>
            </w:r>
          </w:p>
          <w:p w:rsidR="00083DC0" w:rsidRPr="001164CE" w:rsidRDefault="00083DC0" w:rsidP="00083DC0">
            <w:pPr>
              <w:jc w:val="center"/>
              <w:rPr>
                <w:b/>
                <w:sz w:val="14"/>
                <w:szCs w:val="16"/>
              </w:rPr>
            </w:pPr>
            <w:r w:rsidRPr="001164CE">
              <w:rPr>
                <w:b/>
                <w:sz w:val="14"/>
                <w:szCs w:val="16"/>
              </w:rPr>
              <w:t>01 HAZİRAN</w:t>
            </w:r>
          </w:p>
          <w:p w:rsidR="00083DC0" w:rsidRPr="001164CE" w:rsidRDefault="00083DC0" w:rsidP="00083DC0">
            <w:pPr>
              <w:jc w:val="center"/>
              <w:rPr>
                <w:b/>
                <w:sz w:val="14"/>
                <w:szCs w:val="16"/>
              </w:rPr>
            </w:pPr>
            <w:r w:rsidRPr="001164CE">
              <w:rPr>
                <w:b/>
                <w:sz w:val="14"/>
                <w:szCs w:val="16"/>
              </w:rPr>
              <w:t>2018</w:t>
            </w:r>
          </w:p>
          <w:p w:rsidR="0068111F" w:rsidRPr="001164CE" w:rsidRDefault="0068111F" w:rsidP="00907F6C">
            <w:pPr>
              <w:jc w:val="center"/>
              <w:rPr>
                <w:b/>
                <w:bCs/>
              </w:rPr>
            </w:pPr>
          </w:p>
        </w:tc>
        <w:tc>
          <w:tcPr>
            <w:tcW w:w="325" w:type="dxa"/>
            <w:tcBorders>
              <w:top w:val="dashDotStroked" w:sz="24" w:space="0" w:color="auto"/>
              <w:left w:val="single" w:sz="12" w:space="0" w:color="auto"/>
              <w:bottom w:val="dashDotStroked" w:sz="24" w:space="0" w:color="auto"/>
            </w:tcBorders>
            <w:shd w:val="clear" w:color="auto" w:fill="F3F3F3"/>
            <w:vAlign w:val="center"/>
          </w:tcPr>
          <w:p w:rsidR="0068111F" w:rsidRPr="001164CE" w:rsidRDefault="0068111F" w:rsidP="006F3A61">
            <w:pPr>
              <w:jc w:val="center"/>
              <w:rPr>
                <w:b/>
                <w:bCs/>
              </w:rPr>
            </w:pPr>
            <w:r w:rsidRPr="001164CE">
              <w:rPr>
                <w:b/>
                <w:bCs/>
              </w:rPr>
              <w:t>3</w:t>
            </w:r>
          </w:p>
        </w:tc>
        <w:tc>
          <w:tcPr>
            <w:tcW w:w="2352" w:type="dxa"/>
            <w:vMerge w:val="restart"/>
            <w:tcBorders>
              <w:top w:val="dashDotStroked" w:sz="24" w:space="0" w:color="auto"/>
            </w:tcBorders>
            <w:vAlign w:val="center"/>
          </w:tcPr>
          <w:p w:rsidR="0068111F" w:rsidRPr="001164CE" w:rsidRDefault="0068111F" w:rsidP="00907F6C">
            <w:pPr>
              <w:jc w:val="center"/>
              <w:rPr>
                <w:b/>
                <w:bCs/>
              </w:rPr>
            </w:pPr>
            <w:r w:rsidRPr="001164CE">
              <w:rPr>
                <w:b/>
                <w:bCs/>
              </w:rPr>
              <w:t xml:space="preserve">3. Cumhuriyet </w:t>
            </w:r>
            <w:proofErr w:type="gramStart"/>
            <w:r w:rsidRPr="001164CE">
              <w:rPr>
                <w:b/>
                <w:bCs/>
              </w:rPr>
              <w:t>Dönemi   Edebiyatının</w:t>
            </w:r>
            <w:proofErr w:type="gramEnd"/>
            <w:r w:rsidRPr="001164CE">
              <w:rPr>
                <w:b/>
                <w:bCs/>
              </w:rPr>
              <w:t xml:space="preserve"> </w:t>
            </w:r>
          </w:p>
          <w:p w:rsidR="0068111F" w:rsidRPr="001164CE" w:rsidRDefault="0068111F" w:rsidP="00907F6C">
            <w:pPr>
              <w:jc w:val="center"/>
              <w:rPr>
                <w:b/>
                <w:bCs/>
              </w:rPr>
            </w:pPr>
            <w:r w:rsidRPr="001164CE">
              <w:rPr>
                <w:b/>
                <w:bCs/>
              </w:rPr>
              <w:t>Genel Özellikleri</w:t>
            </w:r>
          </w:p>
          <w:p w:rsidR="0068111F" w:rsidRPr="001164CE" w:rsidRDefault="0068111F" w:rsidP="00907F6C">
            <w:pPr>
              <w:jc w:val="center"/>
              <w:rPr>
                <w:b/>
                <w:bCs/>
              </w:rPr>
            </w:pPr>
          </w:p>
        </w:tc>
        <w:tc>
          <w:tcPr>
            <w:tcW w:w="6496" w:type="dxa"/>
            <w:vMerge w:val="restart"/>
            <w:tcBorders>
              <w:top w:val="dashDotStroked" w:sz="24" w:space="0" w:color="auto"/>
            </w:tcBorders>
            <w:vAlign w:val="center"/>
          </w:tcPr>
          <w:p w:rsidR="0068111F" w:rsidRPr="001164CE" w:rsidRDefault="0068111F" w:rsidP="00907F6C">
            <w:pPr>
              <w:jc w:val="both"/>
            </w:pPr>
            <w:r w:rsidRPr="001164CE">
              <w:rPr>
                <w:b/>
                <w:bCs/>
              </w:rPr>
              <w:t>Cumhuriyet Dönemi Edebiyatının genel özellikleri hakkında çıkarımlarda bulunma</w:t>
            </w:r>
          </w:p>
          <w:p w:rsidR="0068111F" w:rsidRPr="001164CE" w:rsidRDefault="0068111F" w:rsidP="00907F6C">
            <w:pPr>
              <w:jc w:val="both"/>
            </w:pPr>
            <w:r w:rsidRPr="001164CE">
              <w:t>1.Cumhuriyet Dönemi’nde edebî metinlerin sosyal ve siyasî olaylarla ilişkisini değerlendirir,   zaman içinde zenginleştiğini kavrar.</w:t>
            </w:r>
            <w:r w:rsidRPr="001164CE">
              <w:tab/>
            </w:r>
            <w:r w:rsidRPr="001164CE">
              <w:tab/>
            </w:r>
          </w:p>
          <w:p w:rsidR="0068111F" w:rsidRPr="001164CE" w:rsidRDefault="0068111F" w:rsidP="00907F6C">
            <w:pPr>
              <w:jc w:val="both"/>
            </w:pPr>
            <w:r w:rsidRPr="001164CE">
              <w:t>2.Edebî metinlerde geniş halk kitlesinin zevki ve yaşama tarzından nasıl ve niçin yararlanıldığını açıklar.</w:t>
            </w:r>
            <w:r w:rsidRPr="001164CE">
              <w:tab/>
            </w:r>
            <w:r w:rsidRPr="001164CE">
              <w:tab/>
            </w:r>
          </w:p>
          <w:p w:rsidR="0068111F" w:rsidRPr="001164CE" w:rsidRDefault="0068111F" w:rsidP="00907F6C">
            <w:pPr>
              <w:jc w:val="both"/>
            </w:pPr>
            <w:r w:rsidRPr="001164CE">
              <w:t xml:space="preserve">3.Cumhuriyet Dönemi’nde edebiyatımızın </w:t>
            </w:r>
            <w:proofErr w:type="gramStart"/>
            <w:r w:rsidRPr="001164CE">
              <w:t>farklı  yönlerden</w:t>
            </w:r>
            <w:proofErr w:type="gramEnd"/>
            <w:r w:rsidRPr="001164CE">
              <w:t xml:space="preserve"> nasıl geliştiğini açıklar.</w:t>
            </w:r>
          </w:p>
          <w:p w:rsidR="0068111F" w:rsidRPr="001164CE" w:rsidRDefault="0068111F" w:rsidP="00907F6C">
            <w:pPr>
              <w:jc w:val="both"/>
            </w:pPr>
            <w:r w:rsidRPr="001164CE">
              <w:t xml:space="preserve">4.Cumhuriyetin ilk dönemlerinde memleket edebiyatı zevkinin hâkim olmasının sebeplerini ve sonuçlarını tartışır. </w:t>
            </w:r>
          </w:p>
          <w:p w:rsidR="0068111F" w:rsidRPr="001164CE" w:rsidRDefault="0068111F" w:rsidP="00907F6C">
            <w:pPr>
              <w:jc w:val="both"/>
            </w:pPr>
            <w:r w:rsidRPr="001164CE">
              <w:t>5.Sosyal gerçekliğin neden 1930’lar sonrasında gelişmeye başladığını açıklar.</w:t>
            </w:r>
          </w:p>
          <w:p w:rsidR="0068111F" w:rsidRPr="001164CE" w:rsidRDefault="0068111F" w:rsidP="00907F6C">
            <w:pPr>
              <w:jc w:val="both"/>
            </w:pPr>
            <w:r w:rsidRPr="001164CE">
              <w:t>6.Bireyin duyarlılığını esas alan sanatçıların,  Batı’da gelişen edebî akımlardan nasıl ve niçin yararlandığını belirler.</w:t>
            </w:r>
          </w:p>
          <w:p w:rsidR="0068111F" w:rsidRPr="001164CE" w:rsidRDefault="0068111F" w:rsidP="00907F6C">
            <w:pPr>
              <w:jc w:val="both"/>
            </w:pPr>
            <w:r w:rsidRPr="001164CE">
              <w:t>7.Dilde değişme ve gelişmede geniş kitlenin ve aydınların tercihlerinin rolünü kavrar.</w:t>
            </w:r>
          </w:p>
          <w:p w:rsidR="0068111F" w:rsidRPr="001164CE" w:rsidRDefault="0068111F" w:rsidP="00907F6C">
            <w:pPr>
              <w:jc w:val="both"/>
            </w:pPr>
            <w:r w:rsidRPr="001164CE">
              <w:t>8.Modern dünya edebiyatına ait anlatma ve söyleme biçimlerine Cumhuriyet Dönemi Türk Edebiyatında neden,  niçin ve nasıl yer verildiğini belirler.</w:t>
            </w:r>
          </w:p>
        </w:tc>
      </w:tr>
      <w:tr w:rsidR="001164CE" w:rsidRPr="001164CE" w:rsidTr="0068111F">
        <w:trPr>
          <w:cantSplit/>
          <w:trHeight w:val="3677"/>
          <w:jc w:val="center"/>
        </w:trPr>
        <w:tc>
          <w:tcPr>
            <w:tcW w:w="317" w:type="dxa"/>
            <w:tcBorders>
              <w:top w:val="dashDotStroked" w:sz="24" w:space="0" w:color="auto"/>
            </w:tcBorders>
            <w:shd w:val="clear" w:color="auto" w:fill="F3F3F3"/>
            <w:vAlign w:val="center"/>
          </w:tcPr>
          <w:p w:rsidR="0068111F" w:rsidRPr="001164CE" w:rsidRDefault="0068111F" w:rsidP="00907F6C">
            <w:pPr>
              <w:jc w:val="center"/>
              <w:rPr>
                <w:b/>
                <w:bCs/>
                <w:sz w:val="22"/>
                <w:szCs w:val="22"/>
              </w:rPr>
            </w:pPr>
            <w:r w:rsidRPr="001164CE">
              <w:rPr>
                <w:b/>
                <w:bCs/>
                <w:sz w:val="22"/>
                <w:szCs w:val="22"/>
              </w:rPr>
              <w:t>2</w:t>
            </w:r>
          </w:p>
        </w:tc>
        <w:tc>
          <w:tcPr>
            <w:tcW w:w="809" w:type="dxa"/>
            <w:tcBorders>
              <w:top w:val="dashDotStroked" w:sz="24" w:space="0" w:color="auto"/>
              <w:right w:val="single" w:sz="12" w:space="0" w:color="auto"/>
            </w:tcBorders>
            <w:shd w:val="clear" w:color="auto" w:fill="F3F3F3"/>
            <w:vAlign w:val="center"/>
          </w:tcPr>
          <w:p w:rsidR="00083DC0" w:rsidRPr="001164CE" w:rsidRDefault="00083DC0" w:rsidP="00083DC0">
            <w:pPr>
              <w:jc w:val="center"/>
              <w:rPr>
                <w:b/>
                <w:sz w:val="16"/>
                <w:szCs w:val="16"/>
              </w:rPr>
            </w:pPr>
            <w:r w:rsidRPr="001164CE">
              <w:rPr>
                <w:b/>
                <w:sz w:val="16"/>
                <w:szCs w:val="16"/>
              </w:rPr>
              <w:t>04-08 HAZİRAN 2018</w:t>
            </w:r>
          </w:p>
          <w:p w:rsidR="0068111F" w:rsidRPr="001164CE" w:rsidRDefault="0068111F" w:rsidP="00907F6C">
            <w:pPr>
              <w:jc w:val="center"/>
              <w:rPr>
                <w:b/>
                <w:bCs/>
              </w:rPr>
            </w:pPr>
          </w:p>
        </w:tc>
        <w:tc>
          <w:tcPr>
            <w:tcW w:w="325" w:type="dxa"/>
            <w:tcBorders>
              <w:top w:val="dashDotStroked" w:sz="24" w:space="0" w:color="auto"/>
              <w:left w:val="single" w:sz="12" w:space="0" w:color="auto"/>
            </w:tcBorders>
            <w:shd w:val="clear" w:color="auto" w:fill="F3F3F3"/>
            <w:vAlign w:val="center"/>
          </w:tcPr>
          <w:p w:rsidR="0068111F" w:rsidRPr="001164CE" w:rsidRDefault="0068111F" w:rsidP="006F3A61">
            <w:pPr>
              <w:jc w:val="center"/>
              <w:rPr>
                <w:b/>
                <w:bCs/>
              </w:rPr>
            </w:pPr>
            <w:r w:rsidRPr="001164CE">
              <w:rPr>
                <w:b/>
                <w:bCs/>
              </w:rPr>
              <w:t>3</w:t>
            </w:r>
          </w:p>
        </w:tc>
        <w:tc>
          <w:tcPr>
            <w:tcW w:w="2352" w:type="dxa"/>
            <w:vMerge/>
            <w:vAlign w:val="center"/>
          </w:tcPr>
          <w:p w:rsidR="0068111F" w:rsidRPr="001164CE" w:rsidRDefault="0068111F" w:rsidP="00907F6C">
            <w:pPr>
              <w:jc w:val="center"/>
              <w:rPr>
                <w:b/>
                <w:bCs/>
              </w:rPr>
            </w:pPr>
          </w:p>
        </w:tc>
        <w:tc>
          <w:tcPr>
            <w:tcW w:w="6496" w:type="dxa"/>
            <w:vMerge/>
            <w:vAlign w:val="center"/>
          </w:tcPr>
          <w:p w:rsidR="0068111F" w:rsidRPr="001164CE" w:rsidRDefault="0068111F" w:rsidP="00907F6C">
            <w:pPr>
              <w:jc w:val="both"/>
              <w:rPr>
                <w:b/>
                <w:bCs/>
              </w:rPr>
            </w:pPr>
          </w:p>
        </w:tc>
      </w:tr>
      <w:tr w:rsidR="001164CE" w:rsidRPr="001164CE">
        <w:trPr>
          <w:cantSplit/>
          <w:jc w:val="center"/>
        </w:trPr>
        <w:tc>
          <w:tcPr>
            <w:tcW w:w="3803" w:type="dxa"/>
            <w:gridSpan w:val="4"/>
            <w:tcBorders>
              <w:top w:val="dashDotStroked" w:sz="24" w:space="0" w:color="auto"/>
            </w:tcBorders>
            <w:vAlign w:val="center"/>
          </w:tcPr>
          <w:p w:rsidR="0068111F" w:rsidRPr="001164CE" w:rsidRDefault="0068111F" w:rsidP="00907F6C">
            <w:pPr>
              <w:rPr>
                <w:b/>
                <w:bCs/>
              </w:rPr>
            </w:pPr>
            <w:r w:rsidRPr="001164CE">
              <w:rPr>
                <w:b/>
                <w:bCs/>
              </w:rPr>
              <w:t>KAYNAK ARAÇ-GEREÇLER</w:t>
            </w:r>
          </w:p>
        </w:tc>
        <w:tc>
          <w:tcPr>
            <w:tcW w:w="6496" w:type="dxa"/>
            <w:tcBorders>
              <w:top w:val="dashDotStroked" w:sz="24" w:space="0" w:color="auto"/>
            </w:tcBorders>
            <w:vAlign w:val="center"/>
          </w:tcPr>
          <w:p w:rsidR="0068111F" w:rsidRPr="001164CE" w:rsidRDefault="0068111F" w:rsidP="00907F6C">
            <w:pPr>
              <w:jc w:val="both"/>
            </w:pPr>
            <w:r w:rsidRPr="001164CE">
              <w:t>Türk Edebiyatı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164CE" w:rsidRPr="001164CE">
        <w:trPr>
          <w:cantSplit/>
          <w:trHeight w:val="356"/>
          <w:jc w:val="center"/>
        </w:trPr>
        <w:tc>
          <w:tcPr>
            <w:tcW w:w="3803" w:type="dxa"/>
            <w:gridSpan w:val="4"/>
            <w:vAlign w:val="center"/>
          </w:tcPr>
          <w:p w:rsidR="0068111F" w:rsidRPr="001164CE" w:rsidRDefault="0068111F" w:rsidP="00907F6C">
            <w:pPr>
              <w:rPr>
                <w:b/>
                <w:bCs/>
              </w:rPr>
            </w:pPr>
            <w:r w:rsidRPr="001164CE">
              <w:rPr>
                <w:b/>
                <w:bCs/>
              </w:rPr>
              <w:t>YÖNTEM ve TEKNİKLER</w:t>
            </w:r>
          </w:p>
        </w:tc>
        <w:tc>
          <w:tcPr>
            <w:tcW w:w="6496" w:type="dxa"/>
            <w:vAlign w:val="center"/>
          </w:tcPr>
          <w:p w:rsidR="0068111F" w:rsidRPr="001164CE" w:rsidRDefault="0068111F" w:rsidP="00907F6C">
            <w:pPr>
              <w:jc w:val="both"/>
            </w:pPr>
            <w:r w:rsidRPr="001164CE">
              <w:t>Soru - cevap, beyin fırtınası, problem çözme, inceleme, uygulama, araştırma, örnek olay incelemesi, iş birliğine dayalı öğrenme, çoklu zekâ</w:t>
            </w:r>
          </w:p>
        </w:tc>
      </w:tr>
      <w:tr w:rsidR="0068111F" w:rsidRPr="001164CE">
        <w:trPr>
          <w:cantSplit/>
          <w:trHeight w:val="379"/>
          <w:jc w:val="center"/>
        </w:trPr>
        <w:tc>
          <w:tcPr>
            <w:tcW w:w="3803" w:type="dxa"/>
            <w:gridSpan w:val="4"/>
            <w:vAlign w:val="center"/>
          </w:tcPr>
          <w:p w:rsidR="0068111F" w:rsidRPr="001164CE" w:rsidRDefault="0068111F" w:rsidP="00907F6C">
            <w:pPr>
              <w:rPr>
                <w:b/>
                <w:bCs/>
                <w:sz w:val="16"/>
                <w:szCs w:val="16"/>
              </w:rPr>
            </w:pPr>
            <w:r w:rsidRPr="001164CE">
              <w:rPr>
                <w:b/>
                <w:bCs/>
              </w:rPr>
              <w:t xml:space="preserve">DEĞERLENDİRME </w:t>
            </w:r>
          </w:p>
        </w:tc>
        <w:tc>
          <w:tcPr>
            <w:tcW w:w="6496" w:type="dxa"/>
            <w:vAlign w:val="center"/>
          </w:tcPr>
          <w:p w:rsidR="0068111F" w:rsidRPr="001164CE" w:rsidRDefault="0068111F" w:rsidP="005828D2">
            <w:pPr>
              <w:numPr>
                <w:ilvl w:val="0"/>
                <w:numId w:val="8"/>
              </w:numPr>
            </w:pPr>
            <w:r w:rsidRPr="001164CE">
              <w:rPr>
                <w:b/>
                <w:bCs/>
              </w:rPr>
              <w:t>08 Haziran 2018 Cuma okulların tatil olması.</w:t>
            </w:r>
          </w:p>
          <w:p w:rsidR="0068111F" w:rsidRPr="001164CE" w:rsidRDefault="0068111F" w:rsidP="00907F6C">
            <w:pPr>
              <w:rPr>
                <w:b/>
                <w:bCs/>
              </w:rPr>
            </w:pPr>
          </w:p>
        </w:tc>
      </w:tr>
    </w:tbl>
    <w:p w:rsidR="00907F6C" w:rsidRPr="001164CE" w:rsidRDefault="00907F6C" w:rsidP="00907F6C">
      <w:pPr>
        <w:jc w:val="center"/>
      </w:pPr>
    </w:p>
    <w:p w:rsidR="00907F6C" w:rsidRPr="001164CE" w:rsidRDefault="00907F6C" w:rsidP="00907F6C">
      <w:pPr>
        <w:jc w:val="center"/>
      </w:pPr>
    </w:p>
    <w:p w:rsidR="00804FC1" w:rsidRPr="001164CE" w:rsidRDefault="00804FC1" w:rsidP="00F95EDA">
      <w:pPr>
        <w:pStyle w:val="Balk3"/>
        <w:spacing w:line="240" w:lineRule="auto"/>
        <w:jc w:val="center"/>
        <w:rPr>
          <w:rFonts w:ascii="Times New Roman" w:hAnsi="Times New Roman" w:cs="Times New Roman"/>
          <w:sz w:val="24"/>
          <w:szCs w:val="24"/>
        </w:rPr>
      </w:pPr>
    </w:p>
    <w:p w:rsidR="00FC55EB" w:rsidRPr="001164CE" w:rsidRDefault="00B02C0D" w:rsidP="00F95EDA">
      <w:pPr>
        <w:pStyle w:val="Balk3"/>
        <w:spacing w:line="240" w:lineRule="auto"/>
        <w:jc w:val="center"/>
        <w:rPr>
          <w:rFonts w:ascii="Times New Roman" w:hAnsi="Times New Roman" w:cs="Times New Roman"/>
          <w:sz w:val="24"/>
          <w:szCs w:val="24"/>
        </w:rPr>
      </w:pPr>
      <w:r w:rsidRPr="001164CE">
        <w:rPr>
          <w:rFonts w:ascii="Times New Roman" w:hAnsi="Times New Roman" w:cs="Times New Roman"/>
          <w:sz w:val="24"/>
          <w:szCs w:val="24"/>
        </w:rPr>
        <w:t>ÇINARLI MESLEKİ VE TEKNİK ANADOLU LİSESİ</w:t>
      </w:r>
    </w:p>
    <w:p w:rsidR="00FC55EB" w:rsidRPr="001164CE" w:rsidRDefault="00A670A7" w:rsidP="00F95EDA">
      <w:pPr>
        <w:jc w:val="center"/>
        <w:rPr>
          <w:b/>
          <w:bCs/>
        </w:rPr>
      </w:pPr>
      <w:r w:rsidRPr="001164CE">
        <w:rPr>
          <w:b/>
          <w:bCs/>
        </w:rPr>
        <w:t>2017- 2018 EĞİTİM – ÖĞRETİM YILI</w:t>
      </w:r>
    </w:p>
    <w:p w:rsidR="00FC55EB" w:rsidRPr="001164CE" w:rsidRDefault="00FC55EB" w:rsidP="00F95EDA">
      <w:pPr>
        <w:jc w:val="center"/>
        <w:rPr>
          <w:b/>
          <w:bCs/>
          <w:u w:val="single"/>
        </w:rPr>
      </w:pPr>
      <w:r w:rsidRPr="001164CE">
        <w:rPr>
          <w:b/>
          <w:bCs/>
          <w:u w:val="single"/>
        </w:rPr>
        <w:t xml:space="preserve">12. SINIFLAR TÜRK </w:t>
      </w:r>
      <w:proofErr w:type="gramStart"/>
      <w:r w:rsidRPr="001164CE">
        <w:rPr>
          <w:b/>
          <w:bCs/>
          <w:u w:val="single"/>
        </w:rPr>
        <w:t>EDEBİYATI  DERSİ</w:t>
      </w:r>
      <w:proofErr w:type="gramEnd"/>
      <w:r w:rsidRPr="001164CE">
        <w:rPr>
          <w:b/>
          <w:bCs/>
          <w:u w:val="single"/>
        </w:rPr>
        <w:t xml:space="preserve"> ÜNİTELENDİRİLMİŞ YILLIK DERS PLANI</w:t>
      </w:r>
    </w:p>
    <w:p w:rsidR="00BF3699" w:rsidRPr="001164CE" w:rsidRDefault="00FC55EB" w:rsidP="00FC55EB">
      <w:pPr>
        <w:rPr>
          <w:rFonts w:ascii="Arial Black" w:hAnsi="Arial Black" w:cs="Arial Black"/>
        </w:rPr>
      </w:pPr>
      <w:proofErr w:type="gramStart"/>
      <w:r w:rsidRPr="001164CE">
        <w:rPr>
          <w:rFonts w:ascii="Arial Black" w:hAnsi="Arial Black" w:cs="Arial Black"/>
          <w:sz w:val="22"/>
          <w:szCs w:val="22"/>
        </w:rPr>
        <w:t>Not :</w:t>
      </w:r>
      <w:proofErr w:type="gramEnd"/>
    </w:p>
    <w:p w:rsidR="00FC55EB" w:rsidRPr="001164CE" w:rsidRDefault="00FC55EB" w:rsidP="00FC55EB">
      <w:pPr>
        <w:rPr>
          <w:rFonts w:ascii="Arial Black" w:hAnsi="Arial Black" w:cs="Arial Black"/>
        </w:rPr>
      </w:pPr>
      <w:r w:rsidRPr="001164CE">
        <w:rPr>
          <w:rFonts w:ascii="Arial Black" w:hAnsi="Arial Black" w:cs="Arial Black"/>
          <w:sz w:val="22"/>
          <w:szCs w:val="22"/>
        </w:rPr>
        <w:t xml:space="preserve">1. Yıllık Plânın süre kısmında gösterilen </w:t>
      </w:r>
      <w:r w:rsidR="00C606CA" w:rsidRPr="001164CE">
        <w:rPr>
          <w:rFonts w:ascii="Arial Black" w:hAnsi="Arial Black" w:cs="Arial Black"/>
          <w:sz w:val="22"/>
          <w:szCs w:val="22"/>
        </w:rPr>
        <w:t>3</w:t>
      </w:r>
      <w:r w:rsidRPr="001164CE">
        <w:rPr>
          <w:rFonts w:ascii="Arial Black" w:hAnsi="Arial Black" w:cs="Arial Black"/>
          <w:sz w:val="22"/>
          <w:szCs w:val="22"/>
        </w:rPr>
        <w:t xml:space="preserve"> ders saati, çeşitli tatiller ve bunların öğretmenlerin haftalık ders programına farklı </w:t>
      </w:r>
      <w:proofErr w:type="gramStart"/>
      <w:r w:rsidRPr="001164CE">
        <w:rPr>
          <w:rFonts w:ascii="Arial Black" w:hAnsi="Arial Black" w:cs="Arial Black"/>
          <w:sz w:val="22"/>
          <w:szCs w:val="22"/>
        </w:rPr>
        <w:t>biçimde  yansıması</w:t>
      </w:r>
      <w:proofErr w:type="gramEnd"/>
      <w:r w:rsidRPr="001164CE">
        <w:rPr>
          <w:rFonts w:ascii="Arial Black" w:hAnsi="Arial Black" w:cs="Arial Black"/>
          <w:sz w:val="22"/>
          <w:szCs w:val="22"/>
        </w:rPr>
        <w:t xml:space="preserve"> nedeniyle değişebilir. Öğretmenler; ders saatlerinin artması durumunda, işlenen konuyu pekiştirici bir takım </w:t>
      </w:r>
      <w:proofErr w:type="gramStart"/>
      <w:r w:rsidRPr="001164CE">
        <w:rPr>
          <w:rFonts w:ascii="Arial Black" w:hAnsi="Arial Black" w:cs="Arial Black"/>
          <w:sz w:val="22"/>
          <w:szCs w:val="22"/>
        </w:rPr>
        <w:t>çalışmalar  yaparak</w:t>
      </w:r>
      <w:proofErr w:type="gramEnd"/>
      <w:r w:rsidRPr="001164CE">
        <w:rPr>
          <w:rFonts w:ascii="Arial Black" w:hAnsi="Arial Black" w:cs="Arial Black"/>
          <w:sz w:val="22"/>
          <w:szCs w:val="22"/>
        </w:rPr>
        <w:t>,     azalması durumunda da konunun işlenişini hızlandırarak gerekli önlemleri alacaklardır.</w:t>
      </w:r>
      <w:r w:rsidRPr="001164CE">
        <w:rPr>
          <w:rFonts w:ascii="Arial Black" w:hAnsi="Arial Black" w:cs="Arial Black"/>
          <w:sz w:val="22"/>
          <w:szCs w:val="22"/>
        </w:rPr>
        <w:br/>
        <w:t>2. Bu plânın hazırlanmasında aşağıdaki kaynaklar esas alınmıştır:</w:t>
      </w:r>
    </w:p>
    <w:p w:rsidR="00FC55EB" w:rsidRPr="001164CE" w:rsidRDefault="00FC55EB" w:rsidP="00FC55EB">
      <w:pPr>
        <w:rPr>
          <w:rFonts w:ascii="Arial Black" w:hAnsi="Arial Black" w:cs="Arial Black"/>
        </w:rPr>
      </w:pPr>
      <w:r w:rsidRPr="001164CE">
        <w:rPr>
          <w:rFonts w:ascii="Arial Black" w:hAnsi="Arial Black" w:cs="Arial Black"/>
          <w:sz w:val="22"/>
          <w:szCs w:val="22"/>
        </w:rPr>
        <w:t>- Talim ve Terbiye Kurulu Başkanlığı’nın 14.07.2005 tarih ve 197 sayılı kararı ile kabul edilen TÜRK EDEBİYATI Dersi 12. Sınıflar Öğretim Programı"</w:t>
      </w:r>
      <w:r w:rsidRPr="001164CE">
        <w:rPr>
          <w:rFonts w:ascii="Arial Black" w:hAnsi="Arial Black" w:cs="Arial Black"/>
          <w:sz w:val="22"/>
          <w:szCs w:val="22"/>
        </w:rPr>
        <w:br/>
        <w:t>-1739 sayılı Milli Eğitim Temel Kanunu,</w:t>
      </w:r>
    </w:p>
    <w:p w:rsidR="00FC55EB" w:rsidRPr="001164CE" w:rsidRDefault="00FC55EB" w:rsidP="00FC55EB">
      <w:pPr>
        <w:rPr>
          <w:rFonts w:ascii="Arial Black" w:hAnsi="Arial Black" w:cs="Arial Black"/>
        </w:rPr>
      </w:pPr>
      <w:r w:rsidRPr="001164CE">
        <w:rPr>
          <w:rFonts w:ascii="Arial Black" w:hAnsi="Arial Black" w:cs="Arial Black"/>
          <w:sz w:val="22"/>
          <w:szCs w:val="22"/>
        </w:rPr>
        <w:t>-2488 sayılı Tebliğler dergisindeki Atatürkçülük konuları,</w:t>
      </w:r>
    </w:p>
    <w:p w:rsidR="00FC55EB" w:rsidRPr="001164CE" w:rsidRDefault="00FC55EB" w:rsidP="00FC55EB">
      <w:pPr>
        <w:rPr>
          <w:rFonts w:ascii="Arial Black" w:hAnsi="Arial Black" w:cs="Arial Black"/>
          <w:sz w:val="22"/>
          <w:szCs w:val="22"/>
        </w:rPr>
      </w:pPr>
      <w:r w:rsidRPr="001164CE">
        <w:rPr>
          <w:rFonts w:ascii="Arial Black" w:hAnsi="Arial Black" w:cs="Arial Black"/>
          <w:sz w:val="22"/>
          <w:szCs w:val="22"/>
        </w:rPr>
        <w:t xml:space="preserve">-2551ve 2575  sayılı Tebliğler dergilerinde yayınlanan Millî Eğitim Bakanlığı Eğitim ve Öğretim Çalışmalarının Plânlı Yürütülmesine İlişkin Yönergeye uygun </w:t>
      </w:r>
      <w:proofErr w:type="gramStart"/>
      <w:r w:rsidRPr="001164CE">
        <w:rPr>
          <w:rFonts w:ascii="Arial Black" w:hAnsi="Arial Black" w:cs="Arial Black"/>
          <w:sz w:val="22"/>
          <w:szCs w:val="22"/>
        </w:rPr>
        <w:t>olarak , Türk</w:t>
      </w:r>
      <w:proofErr w:type="gramEnd"/>
      <w:r w:rsidRPr="001164CE">
        <w:rPr>
          <w:rFonts w:ascii="Arial Black" w:hAnsi="Arial Black" w:cs="Arial Black"/>
          <w:sz w:val="22"/>
          <w:szCs w:val="22"/>
        </w:rPr>
        <w:t xml:space="preserve"> Dili ve Edebiyatı zümresince   hazırlanmıştır.</w:t>
      </w:r>
    </w:p>
    <w:p w:rsidR="00906EE0" w:rsidRPr="001164CE" w:rsidRDefault="00906EE0" w:rsidP="00FC55EB">
      <w:pPr>
        <w:rPr>
          <w:rFonts w:ascii="Arial Black" w:hAnsi="Arial Black" w:cs="Arial Black"/>
          <w:b/>
          <w:sz w:val="22"/>
          <w:szCs w:val="22"/>
        </w:rPr>
      </w:pPr>
      <w:r w:rsidRPr="001164CE">
        <w:rPr>
          <w:rFonts w:ascii="Arial Black" w:hAnsi="Arial Black"/>
          <w:b/>
        </w:rPr>
        <w:t>-</w:t>
      </w:r>
      <w:proofErr w:type="gramStart"/>
      <w:r w:rsidRPr="001164CE">
        <w:rPr>
          <w:rFonts w:ascii="Arial Black" w:hAnsi="Arial Black"/>
          <w:b/>
        </w:rPr>
        <w:t>07/09/2013</w:t>
      </w:r>
      <w:proofErr w:type="gramEnd"/>
      <w:r w:rsidRPr="001164CE">
        <w:rPr>
          <w:rFonts w:ascii="Arial Black" w:hAnsi="Arial Black"/>
          <w:b/>
        </w:rPr>
        <w:t xml:space="preserve"> tarihli Resmi Gazetede yer alan 28758 sayılı yönetmelik</w:t>
      </w:r>
      <w:r w:rsidR="00FC55EB" w:rsidRPr="001164CE">
        <w:rPr>
          <w:rFonts w:ascii="Arial Black" w:hAnsi="Arial Black" w:cs="Arial Black"/>
          <w:b/>
          <w:sz w:val="22"/>
          <w:szCs w:val="22"/>
        </w:rPr>
        <w:t xml:space="preserve"> </w:t>
      </w:r>
    </w:p>
    <w:p w:rsidR="00FC55EB" w:rsidRPr="001164CE" w:rsidRDefault="00FC55EB" w:rsidP="00FC55EB">
      <w:r w:rsidRPr="001164CE">
        <w:rPr>
          <w:rFonts w:ascii="Arial Black" w:hAnsi="Arial Black" w:cs="Arial Black"/>
          <w:sz w:val="22"/>
          <w:szCs w:val="22"/>
        </w:rPr>
        <w:t xml:space="preserve">- İl Milli Eğitim Müdürlüğü </w:t>
      </w:r>
      <w:r w:rsidR="005509DF" w:rsidRPr="001164CE">
        <w:rPr>
          <w:rFonts w:ascii="Arial Black" w:hAnsi="Arial Black" w:cs="Arial Black"/>
          <w:sz w:val="22"/>
          <w:szCs w:val="22"/>
        </w:rPr>
        <w:t>2017-2018</w:t>
      </w:r>
      <w:r w:rsidRPr="001164CE">
        <w:rPr>
          <w:rFonts w:ascii="Arial Black" w:hAnsi="Arial Black" w:cs="Arial Black"/>
          <w:sz w:val="22"/>
          <w:szCs w:val="22"/>
        </w:rPr>
        <w:t xml:space="preserve"> öğretim yılı çalışma takvimi.</w:t>
      </w:r>
    </w:p>
    <w:p w:rsidR="00BD2A0A" w:rsidRPr="00050059" w:rsidRDefault="00BD2A0A" w:rsidP="00BD2A0A">
      <w:pPr>
        <w:rPr>
          <w:b/>
          <w:bCs/>
          <w:sz w:val="22"/>
        </w:rPr>
      </w:pPr>
      <w:r w:rsidRPr="00050059">
        <w:rPr>
          <w:b/>
          <w:bCs/>
          <w:sz w:val="22"/>
        </w:rPr>
        <w:t>-Sınav tarihleri Zümre Öğretmenler Kurulu tarafından daha sonra belirlenecektir.</w:t>
      </w:r>
    </w:p>
    <w:p w:rsidR="00907F6C" w:rsidRPr="001164CE" w:rsidRDefault="00907F6C" w:rsidP="00907F6C">
      <w:pPr>
        <w:rPr>
          <w:rFonts w:ascii="Arial Black" w:hAnsi="Arial Black" w:cs="Arial Black"/>
          <w:sz w:val="22"/>
          <w:szCs w:val="22"/>
        </w:rPr>
      </w:pPr>
    </w:p>
    <w:p w:rsidR="00907F6C" w:rsidRPr="001164CE" w:rsidRDefault="00907F6C" w:rsidP="00907F6C">
      <w:pPr>
        <w:rPr>
          <w:rFonts w:ascii="Arial Black" w:hAnsi="Arial Black" w:cs="Arial Black"/>
          <w:sz w:val="22"/>
          <w:szCs w:val="22"/>
        </w:rPr>
      </w:pP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KADRİ GÜLTEKİN                ŞENAY BİRİNCİ                ADEM </w:t>
      </w:r>
      <w:proofErr w:type="gramStart"/>
      <w:r w:rsidRPr="001164CE">
        <w:rPr>
          <w:rFonts w:ascii="Verdana" w:hAnsi="Verdana" w:cs="Arial"/>
          <w:sz w:val="16"/>
          <w:szCs w:val="16"/>
        </w:rPr>
        <w:t>ÖZTÜRK           ASUMAN</w:t>
      </w:r>
      <w:proofErr w:type="gramEnd"/>
      <w:r w:rsidRPr="001164CE">
        <w:rPr>
          <w:rFonts w:ascii="Verdana" w:hAnsi="Verdana" w:cs="Arial"/>
          <w:sz w:val="16"/>
          <w:szCs w:val="16"/>
        </w:rPr>
        <w:t xml:space="preserve"> CANBAY       SAADET BOYRAZ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Edebiyat Zümre </w:t>
      </w:r>
      <w:proofErr w:type="spellStart"/>
      <w:r w:rsidRPr="001164CE">
        <w:rPr>
          <w:rFonts w:ascii="Verdana" w:hAnsi="Verdana" w:cs="Arial"/>
          <w:sz w:val="16"/>
          <w:szCs w:val="16"/>
        </w:rPr>
        <w:t>Başk</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2E2409" w:rsidRPr="001164CE" w:rsidRDefault="002E2409"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ŞEYMA </w:t>
      </w:r>
      <w:proofErr w:type="gramStart"/>
      <w:r w:rsidRPr="001164CE">
        <w:rPr>
          <w:rFonts w:ascii="Verdana" w:hAnsi="Verdana" w:cs="Arial"/>
          <w:sz w:val="16"/>
          <w:szCs w:val="16"/>
        </w:rPr>
        <w:t>DALKIRAN         MENŞURE</w:t>
      </w:r>
      <w:proofErr w:type="gramEnd"/>
      <w:r w:rsidRPr="001164CE">
        <w:rPr>
          <w:rFonts w:ascii="Verdana" w:hAnsi="Verdana" w:cs="Arial"/>
          <w:sz w:val="16"/>
          <w:szCs w:val="16"/>
        </w:rPr>
        <w:t xml:space="preserve"> PINAR SAZAK  </w:t>
      </w:r>
      <w:r w:rsidR="002E2409" w:rsidRPr="001164CE">
        <w:rPr>
          <w:rFonts w:ascii="Verdana" w:hAnsi="Verdana" w:cs="Arial"/>
          <w:sz w:val="16"/>
          <w:szCs w:val="16"/>
        </w:rPr>
        <w:t xml:space="preserve"> </w:t>
      </w:r>
      <w:r w:rsidRPr="001164CE">
        <w:rPr>
          <w:rFonts w:ascii="Verdana" w:hAnsi="Verdana" w:cs="Arial"/>
          <w:sz w:val="16"/>
          <w:szCs w:val="16"/>
        </w:rPr>
        <w:t>ÜLKÜCAN ŞAHİNKAYA            NURAN ŞÖLENAY</w:t>
      </w:r>
      <w:r w:rsidR="002E2409" w:rsidRPr="001164CE">
        <w:rPr>
          <w:rFonts w:ascii="Verdana" w:hAnsi="Verdana" w:cs="Arial"/>
          <w:sz w:val="16"/>
          <w:szCs w:val="16"/>
        </w:rPr>
        <w:t xml:space="preserve">     MERYEM TOPARLAK</w:t>
      </w:r>
    </w:p>
    <w:p w:rsidR="00EE2A32" w:rsidRPr="001164CE" w:rsidRDefault="00EE2A32" w:rsidP="00EE2A32">
      <w:pPr>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r w:rsidR="002E2409" w:rsidRPr="001164CE">
        <w:rPr>
          <w:rFonts w:ascii="Verdana" w:hAnsi="Verdana" w:cs="Arial"/>
          <w:sz w:val="16"/>
          <w:szCs w:val="16"/>
        </w:rPr>
        <w:t xml:space="preserve">    Edebiyat </w:t>
      </w:r>
      <w:proofErr w:type="spellStart"/>
      <w:r w:rsidR="002E2409" w:rsidRPr="001164CE">
        <w:rPr>
          <w:rFonts w:ascii="Verdana" w:hAnsi="Verdana" w:cs="Arial"/>
          <w:sz w:val="16"/>
          <w:szCs w:val="16"/>
        </w:rPr>
        <w:t>Öğrt</w:t>
      </w:r>
      <w:proofErr w:type="spellEnd"/>
      <w:r w:rsidR="002E2409" w:rsidRPr="001164CE">
        <w:rPr>
          <w:rFonts w:ascii="Verdana" w:hAnsi="Verdana" w:cs="Arial"/>
          <w:sz w:val="16"/>
          <w:szCs w:val="16"/>
        </w:rPr>
        <w:t>.</w:t>
      </w:r>
      <w:r w:rsidRPr="001164CE">
        <w:rPr>
          <w:rFonts w:ascii="Verdana" w:hAnsi="Verdana" w:cs="Arial"/>
          <w:sz w:val="16"/>
          <w:szCs w:val="16"/>
        </w:rPr>
        <w:t xml:space="preserve">         </w:t>
      </w:r>
      <w:r w:rsidR="002E2409" w:rsidRPr="001164CE">
        <w:rPr>
          <w:rFonts w:ascii="Verdana" w:hAnsi="Verdana" w:cs="Arial"/>
          <w:sz w:val="16"/>
          <w:szCs w:val="16"/>
        </w:rPr>
        <w:t xml:space="preserve">Edebiyat </w:t>
      </w:r>
      <w:proofErr w:type="spellStart"/>
      <w:r w:rsidR="002E2409" w:rsidRPr="001164CE">
        <w:rPr>
          <w:rFonts w:ascii="Verdana" w:hAnsi="Verdana" w:cs="Arial"/>
          <w:sz w:val="16"/>
          <w:szCs w:val="16"/>
        </w:rPr>
        <w:t>Öğrt</w:t>
      </w:r>
      <w:proofErr w:type="spellEnd"/>
      <w:r w:rsidR="002E2409" w:rsidRPr="001164CE">
        <w:rPr>
          <w:rFonts w:ascii="Verdana" w:hAnsi="Verdana" w:cs="Arial"/>
          <w:sz w:val="16"/>
          <w:szCs w:val="16"/>
        </w:rPr>
        <w:t>.</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003F32" w:rsidRDefault="00003F32" w:rsidP="00EE2A32">
      <w:pPr>
        <w:ind w:firstLine="708"/>
        <w:rPr>
          <w:rFonts w:ascii="Verdana" w:hAnsi="Verdana" w:cs="Arial"/>
          <w:sz w:val="16"/>
          <w:szCs w:val="16"/>
        </w:rPr>
      </w:pPr>
    </w:p>
    <w:p w:rsidR="00EE2A32" w:rsidRPr="001164CE" w:rsidRDefault="00003F32" w:rsidP="00EE2A32">
      <w:pPr>
        <w:ind w:firstLine="708"/>
        <w:rPr>
          <w:rFonts w:ascii="Verdana" w:hAnsi="Verdana" w:cs="Arial"/>
          <w:sz w:val="16"/>
          <w:szCs w:val="16"/>
        </w:rPr>
      </w:pPr>
      <w:r>
        <w:rPr>
          <w:rFonts w:ascii="Verdana" w:hAnsi="Verdana" w:cs="Arial"/>
          <w:sz w:val="16"/>
          <w:szCs w:val="16"/>
        </w:rPr>
        <w:t>CEYDA ÖYKE</w:t>
      </w:r>
      <w:r w:rsidR="00EE2A32" w:rsidRPr="001164CE">
        <w:rPr>
          <w:rFonts w:ascii="Verdana" w:hAnsi="Verdana" w:cs="Arial"/>
          <w:sz w:val="16"/>
          <w:szCs w:val="16"/>
        </w:rPr>
        <w:t xml:space="preserve">                  EYLEM ŞAHİN</w:t>
      </w:r>
      <w:r w:rsidR="00EE2A32" w:rsidRPr="001164CE">
        <w:rPr>
          <w:rFonts w:ascii="Verdana" w:hAnsi="Verdana" w:cs="Arial"/>
          <w:sz w:val="16"/>
          <w:szCs w:val="16"/>
        </w:rPr>
        <w:tab/>
        <w:t xml:space="preserve">         GÜLŞEN YILDIRIM</w:t>
      </w:r>
      <w:r w:rsidR="00EE2A32" w:rsidRPr="001164CE">
        <w:rPr>
          <w:rFonts w:ascii="Verdana" w:hAnsi="Verdana" w:cs="Arial"/>
          <w:sz w:val="16"/>
          <w:szCs w:val="16"/>
        </w:rPr>
        <w:tab/>
        <w:t xml:space="preserve">              SUZAN TUNA              YASEMİN DENİZ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EE2A32" w:rsidRPr="001164CE" w:rsidRDefault="00EE2A32" w:rsidP="00EE2A32">
      <w:pPr>
        <w:ind w:firstLine="708"/>
        <w:rPr>
          <w:rFonts w:ascii="Verdana" w:hAnsi="Verdana" w:cs="Arial"/>
          <w:sz w:val="16"/>
          <w:szCs w:val="16"/>
        </w:rPr>
      </w:pPr>
    </w:p>
    <w:p w:rsidR="00003F32" w:rsidRDefault="00EE2A32" w:rsidP="00EE2A32">
      <w:pPr>
        <w:rPr>
          <w:rFonts w:ascii="Verdana" w:hAnsi="Verdana" w:cs="Arial"/>
          <w:sz w:val="16"/>
          <w:szCs w:val="16"/>
        </w:rPr>
      </w:pPr>
      <w:r w:rsidRPr="001164CE">
        <w:rPr>
          <w:rFonts w:ascii="Verdana" w:hAnsi="Verdana" w:cs="Arial"/>
          <w:sz w:val="16"/>
          <w:szCs w:val="16"/>
        </w:rPr>
        <w:t xml:space="preserve">      </w:t>
      </w:r>
      <w:r w:rsidRPr="001164CE">
        <w:rPr>
          <w:rFonts w:ascii="Verdana" w:hAnsi="Verdana" w:cs="Arial"/>
          <w:sz w:val="16"/>
          <w:szCs w:val="16"/>
        </w:rPr>
        <w:tab/>
      </w:r>
    </w:p>
    <w:p w:rsidR="00003F32" w:rsidRDefault="00003F32" w:rsidP="00EE2A32">
      <w:pPr>
        <w:rPr>
          <w:rFonts w:ascii="Verdana" w:hAnsi="Verdana" w:cs="Arial"/>
          <w:sz w:val="16"/>
          <w:szCs w:val="16"/>
        </w:rPr>
      </w:pPr>
    </w:p>
    <w:p w:rsidR="00EE2A32" w:rsidRPr="001164CE" w:rsidRDefault="00060B9F" w:rsidP="00003F32">
      <w:pPr>
        <w:ind w:firstLine="708"/>
        <w:rPr>
          <w:rFonts w:ascii="Verdana" w:hAnsi="Verdana" w:cs="Arial"/>
          <w:sz w:val="16"/>
          <w:szCs w:val="16"/>
        </w:rPr>
      </w:pPr>
      <w:r>
        <w:rPr>
          <w:rFonts w:ascii="Verdana" w:hAnsi="Verdana" w:cs="Arial"/>
          <w:sz w:val="16"/>
          <w:szCs w:val="16"/>
        </w:rPr>
        <w:t>MİNE BİLEKLER</w:t>
      </w:r>
      <w:r w:rsidR="00EE2A32" w:rsidRPr="001164CE">
        <w:rPr>
          <w:rFonts w:ascii="Verdana" w:hAnsi="Verdana" w:cs="Arial"/>
          <w:sz w:val="16"/>
          <w:szCs w:val="16"/>
        </w:rPr>
        <w:tab/>
        <w:t xml:space="preserve">        SABRİYE YALDIZ             </w:t>
      </w:r>
      <w:r w:rsidR="002511B9" w:rsidRPr="001164CE">
        <w:rPr>
          <w:rFonts w:ascii="Verdana" w:hAnsi="Verdana" w:cs="Arial"/>
          <w:sz w:val="16"/>
          <w:szCs w:val="16"/>
        </w:rPr>
        <w:t xml:space="preserve">NESRİN </w:t>
      </w:r>
      <w:proofErr w:type="gramStart"/>
      <w:r w:rsidR="002511B9" w:rsidRPr="001164CE">
        <w:rPr>
          <w:rFonts w:ascii="Verdana" w:hAnsi="Verdana" w:cs="Arial"/>
          <w:sz w:val="16"/>
          <w:szCs w:val="16"/>
        </w:rPr>
        <w:t>ALKAN   NURDAN</w:t>
      </w:r>
      <w:proofErr w:type="gramEnd"/>
      <w:r w:rsidR="002511B9" w:rsidRPr="001164CE">
        <w:rPr>
          <w:rFonts w:ascii="Verdana" w:hAnsi="Verdana" w:cs="Arial"/>
          <w:sz w:val="16"/>
          <w:szCs w:val="16"/>
        </w:rPr>
        <w:t xml:space="preserve"> DURALI     </w:t>
      </w:r>
      <w:r w:rsidR="00EE2A32" w:rsidRPr="001164CE">
        <w:rPr>
          <w:rFonts w:ascii="Verdana" w:hAnsi="Verdana" w:cs="Arial"/>
          <w:sz w:val="16"/>
          <w:szCs w:val="16"/>
        </w:rPr>
        <w:t>SEVGİ PAŞAOĞLU</w:t>
      </w:r>
      <w:r w:rsidR="002511B9" w:rsidRPr="001164CE">
        <w:rPr>
          <w:rFonts w:ascii="Verdana" w:hAnsi="Verdana" w:cs="Arial"/>
          <w:sz w:val="16"/>
          <w:szCs w:val="16"/>
        </w:rPr>
        <w:t xml:space="preserve">   FUAT ÖZKAN</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Edebiyat </w:t>
      </w:r>
      <w:proofErr w:type="spellStart"/>
      <w:r w:rsidRPr="001164CE">
        <w:rPr>
          <w:rFonts w:ascii="Verdana" w:hAnsi="Verdana" w:cs="Arial"/>
          <w:sz w:val="16"/>
          <w:szCs w:val="16"/>
        </w:rPr>
        <w:t>Öğrt</w:t>
      </w:r>
      <w:proofErr w:type="spellEnd"/>
      <w:r w:rsidRPr="001164CE">
        <w:rPr>
          <w:rFonts w:ascii="Verdana" w:hAnsi="Verdana" w:cs="Arial"/>
          <w:sz w:val="16"/>
          <w:szCs w:val="16"/>
        </w:rPr>
        <w:t>.</w:t>
      </w:r>
      <w:r w:rsidRPr="001164CE">
        <w:rPr>
          <w:rFonts w:ascii="Verdana" w:hAnsi="Verdana" w:cs="Arial"/>
          <w:sz w:val="16"/>
          <w:szCs w:val="16"/>
        </w:rPr>
        <w:tab/>
        <w:t xml:space="preserve">    </w:t>
      </w:r>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 xml:space="preserve">.         </w:t>
      </w:r>
      <w:r w:rsidRPr="001164CE">
        <w:rPr>
          <w:rFonts w:ascii="Verdana" w:hAnsi="Verdana" w:cs="Arial"/>
          <w:sz w:val="16"/>
          <w:szCs w:val="16"/>
        </w:rPr>
        <w:t xml:space="preserve">Edebiyat </w:t>
      </w:r>
      <w:proofErr w:type="spellStart"/>
      <w:r w:rsidRPr="001164CE">
        <w:rPr>
          <w:rFonts w:ascii="Verdana" w:hAnsi="Verdana" w:cs="Arial"/>
          <w:sz w:val="16"/>
          <w:szCs w:val="16"/>
        </w:rPr>
        <w:t>Öğrt</w:t>
      </w:r>
      <w:proofErr w:type="spellEnd"/>
      <w:r w:rsidRPr="001164CE">
        <w:rPr>
          <w:rFonts w:ascii="Verdana" w:hAnsi="Verdana" w:cs="Arial"/>
          <w:sz w:val="16"/>
          <w:szCs w:val="16"/>
        </w:rPr>
        <w:t xml:space="preserve">.     </w:t>
      </w:r>
      <w:r w:rsidR="002511B9" w:rsidRPr="001164CE">
        <w:rPr>
          <w:rFonts w:ascii="Verdana" w:hAnsi="Verdana" w:cs="Arial"/>
          <w:sz w:val="16"/>
          <w:szCs w:val="16"/>
        </w:rPr>
        <w:t xml:space="preserve">Edebiyat </w:t>
      </w:r>
      <w:proofErr w:type="spellStart"/>
      <w:r w:rsidR="002511B9" w:rsidRPr="001164CE">
        <w:rPr>
          <w:rFonts w:ascii="Verdana" w:hAnsi="Verdana" w:cs="Arial"/>
          <w:sz w:val="16"/>
          <w:szCs w:val="16"/>
        </w:rPr>
        <w:t>Öğrt</w:t>
      </w:r>
      <w:proofErr w:type="spellEnd"/>
      <w:r w:rsidR="002511B9" w:rsidRPr="001164CE">
        <w:rPr>
          <w:rFonts w:ascii="Verdana" w:hAnsi="Verdana" w:cs="Arial"/>
          <w:sz w:val="16"/>
          <w:szCs w:val="16"/>
        </w:rPr>
        <w:t>.</w:t>
      </w:r>
      <w:r w:rsidRPr="001164CE">
        <w:rPr>
          <w:rFonts w:ascii="Verdana" w:hAnsi="Verdana" w:cs="Arial"/>
          <w:sz w:val="16"/>
          <w:szCs w:val="16"/>
        </w:rPr>
        <w:t xml:space="preserve">      </w:t>
      </w:r>
    </w:p>
    <w:p w:rsidR="00EE2A32" w:rsidRPr="001164CE" w:rsidRDefault="00EE2A32" w:rsidP="00EE2A32">
      <w:pPr>
        <w:ind w:firstLine="708"/>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804FC1" w:rsidRPr="001164CE" w:rsidRDefault="00804FC1" w:rsidP="00EE2A32">
      <w:pPr>
        <w:ind w:left="4248" w:firstLine="708"/>
        <w:jc w:val="center"/>
        <w:rPr>
          <w:rFonts w:ascii="Verdana" w:hAnsi="Verdana" w:cs="Arial"/>
          <w:sz w:val="16"/>
          <w:szCs w:val="16"/>
        </w:rPr>
      </w:pPr>
    </w:p>
    <w:p w:rsidR="00EE2A32" w:rsidRPr="001164CE" w:rsidRDefault="00EE2A32" w:rsidP="00804FC1">
      <w:pPr>
        <w:ind w:left="4248" w:firstLine="708"/>
        <w:rPr>
          <w:rFonts w:ascii="Verdana" w:hAnsi="Verdana" w:cs="Arial"/>
          <w:sz w:val="16"/>
          <w:szCs w:val="16"/>
        </w:rPr>
      </w:pPr>
      <w:r w:rsidRPr="001164CE">
        <w:rPr>
          <w:rFonts w:ascii="Verdana" w:hAnsi="Verdana" w:cs="Arial"/>
          <w:sz w:val="16"/>
          <w:szCs w:val="16"/>
        </w:rPr>
        <w:t>UYGUNDUR</w:t>
      </w:r>
    </w:p>
    <w:p w:rsidR="00EE2A32" w:rsidRPr="001164CE" w:rsidRDefault="000B5E27" w:rsidP="00804FC1">
      <w:pPr>
        <w:ind w:left="4248" w:firstLine="708"/>
        <w:rPr>
          <w:rFonts w:ascii="Verdana" w:hAnsi="Verdana" w:cs="Arial"/>
          <w:sz w:val="16"/>
          <w:szCs w:val="16"/>
        </w:rPr>
      </w:pPr>
      <w:proofErr w:type="gramStart"/>
      <w:r>
        <w:rPr>
          <w:rFonts w:ascii="Verdana" w:hAnsi="Verdana" w:cs="Arial"/>
          <w:sz w:val="16"/>
          <w:szCs w:val="16"/>
        </w:rPr>
        <w:t>13</w:t>
      </w:r>
      <w:r w:rsidR="00EE2A32" w:rsidRPr="001164CE">
        <w:rPr>
          <w:rFonts w:ascii="Verdana" w:hAnsi="Verdana" w:cs="Arial"/>
          <w:sz w:val="16"/>
          <w:szCs w:val="16"/>
        </w:rPr>
        <w:t>/09/2017</w:t>
      </w:r>
      <w:proofErr w:type="gramEnd"/>
    </w:p>
    <w:p w:rsidR="00EE2A32" w:rsidRPr="001164CE" w:rsidRDefault="00EE2A32" w:rsidP="00804FC1">
      <w:pPr>
        <w:ind w:firstLine="708"/>
        <w:rPr>
          <w:rFonts w:ascii="Verdana" w:hAnsi="Verdana" w:cs="Arial"/>
          <w:sz w:val="16"/>
          <w:szCs w:val="16"/>
        </w:rPr>
      </w:pPr>
    </w:p>
    <w:p w:rsidR="00EE2A32" w:rsidRPr="001164CE" w:rsidRDefault="00EE2A32" w:rsidP="00804FC1">
      <w:pPr>
        <w:ind w:firstLine="708"/>
        <w:rPr>
          <w:rFonts w:ascii="Verdana" w:hAnsi="Verdana" w:cs="Arial"/>
          <w:sz w:val="16"/>
          <w:szCs w:val="16"/>
        </w:rPr>
      </w:pPr>
    </w:p>
    <w:p w:rsidR="00EE2A32" w:rsidRPr="001164CE" w:rsidRDefault="00EE2A32" w:rsidP="00804FC1">
      <w:pPr>
        <w:ind w:firstLine="708"/>
        <w:rPr>
          <w:rFonts w:ascii="Verdana" w:hAnsi="Verdana" w:cs="Arial"/>
          <w:sz w:val="16"/>
          <w:szCs w:val="16"/>
        </w:rPr>
      </w:pPr>
    </w:p>
    <w:p w:rsidR="00EE2A32" w:rsidRPr="001164CE" w:rsidRDefault="00EE2A32" w:rsidP="00804FC1">
      <w:pPr>
        <w:ind w:left="4248" w:firstLine="708"/>
        <w:rPr>
          <w:rFonts w:ascii="Verdana" w:hAnsi="Verdana" w:cs="Arial"/>
          <w:sz w:val="16"/>
          <w:szCs w:val="16"/>
        </w:rPr>
      </w:pPr>
      <w:r w:rsidRPr="001164CE">
        <w:rPr>
          <w:rFonts w:ascii="Verdana" w:hAnsi="Verdana" w:cs="Arial"/>
          <w:sz w:val="16"/>
          <w:szCs w:val="16"/>
        </w:rPr>
        <w:t>KUBİLAY TÜRK</w:t>
      </w:r>
    </w:p>
    <w:p w:rsidR="00EE2A32" w:rsidRPr="001164CE" w:rsidRDefault="00804FC1" w:rsidP="00804FC1">
      <w:pPr>
        <w:ind w:left="4248" w:firstLine="708"/>
        <w:rPr>
          <w:rFonts w:ascii="Verdana" w:hAnsi="Verdana" w:cs="Arial"/>
          <w:sz w:val="16"/>
          <w:szCs w:val="16"/>
        </w:rPr>
      </w:pPr>
      <w:r w:rsidRPr="001164CE">
        <w:rPr>
          <w:rFonts w:ascii="Verdana" w:hAnsi="Verdana" w:cs="Arial"/>
          <w:sz w:val="16"/>
          <w:szCs w:val="16"/>
        </w:rPr>
        <w:t xml:space="preserve"> </w:t>
      </w:r>
      <w:r w:rsidR="00EE2A32" w:rsidRPr="001164CE">
        <w:rPr>
          <w:rFonts w:ascii="Verdana" w:hAnsi="Verdana" w:cs="Arial"/>
          <w:sz w:val="16"/>
          <w:szCs w:val="16"/>
        </w:rPr>
        <w:t xml:space="preserve">Okul Müdürü </w:t>
      </w:r>
      <w:r w:rsidR="00EE2A32" w:rsidRPr="001164CE">
        <w:rPr>
          <w:rFonts w:ascii="Verdana" w:hAnsi="Verdana" w:cs="Arial"/>
          <w:sz w:val="16"/>
          <w:szCs w:val="16"/>
        </w:rPr>
        <w:tab/>
        <w:t xml:space="preserve">            </w:t>
      </w:r>
    </w:p>
    <w:p w:rsidR="00EE2A32" w:rsidRPr="001164CE" w:rsidRDefault="00EE2A32" w:rsidP="00EE2A32">
      <w:pPr>
        <w:ind w:firstLine="708"/>
        <w:rPr>
          <w:rFonts w:ascii="Verdana" w:hAnsi="Verdana" w:cs="Arial"/>
          <w:sz w:val="16"/>
          <w:szCs w:val="16"/>
        </w:rPr>
      </w:pPr>
      <w:r w:rsidRPr="001164CE">
        <w:rPr>
          <w:rFonts w:ascii="Verdana" w:hAnsi="Verdana" w:cs="Arial"/>
          <w:sz w:val="16"/>
          <w:szCs w:val="16"/>
        </w:rPr>
        <w:tab/>
      </w:r>
      <w:r w:rsidRPr="001164CE">
        <w:rPr>
          <w:rFonts w:ascii="Verdana" w:hAnsi="Verdana" w:cs="Arial"/>
          <w:sz w:val="16"/>
          <w:szCs w:val="16"/>
        </w:rPr>
        <w:tab/>
        <w:t xml:space="preserve">                    </w:t>
      </w:r>
      <w:r w:rsidRPr="001164CE">
        <w:rPr>
          <w:rFonts w:ascii="Verdana" w:hAnsi="Verdana" w:cs="Arial"/>
          <w:sz w:val="16"/>
          <w:szCs w:val="16"/>
        </w:rPr>
        <w:tab/>
        <w:t xml:space="preserve">                         </w:t>
      </w:r>
    </w:p>
    <w:p w:rsidR="00907F6C" w:rsidRPr="001164CE" w:rsidRDefault="00907F6C" w:rsidP="00907F6C">
      <w:pPr>
        <w:rPr>
          <w:rFonts w:ascii="Arial Black" w:hAnsi="Arial Black" w:cs="Arial Black"/>
          <w:sz w:val="22"/>
          <w:szCs w:val="22"/>
        </w:rPr>
      </w:pPr>
    </w:p>
    <w:p w:rsidR="00EE2A32" w:rsidRPr="001164CE" w:rsidRDefault="00EE2A32" w:rsidP="00907F6C">
      <w:pPr>
        <w:rPr>
          <w:rFonts w:ascii="Arial Black" w:hAnsi="Arial Black" w:cs="Arial Black"/>
          <w:sz w:val="22"/>
          <w:szCs w:val="22"/>
        </w:rPr>
      </w:pPr>
    </w:p>
    <w:p w:rsidR="00EE2A32" w:rsidRPr="001164CE" w:rsidRDefault="00EE2A32" w:rsidP="00907F6C">
      <w:pPr>
        <w:rPr>
          <w:rFonts w:ascii="Arial Black" w:hAnsi="Arial Black" w:cs="Arial Black"/>
          <w:sz w:val="22"/>
          <w:szCs w:val="22"/>
        </w:rPr>
      </w:pPr>
    </w:p>
    <w:p w:rsidR="00EE2A32" w:rsidRPr="001164CE" w:rsidRDefault="00EE2A32" w:rsidP="00907F6C">
      <w:pPr>
        <w:rPr>
          <w:rFonts w:ascii="Arial Black" w:hAnsi="Arial Black" w:cs="Arial Black"/>
          <w:sz w:val="22"/>
          <w:szCs w:val="22"/>
        </w:rPr>
      </w:pPr>
    </w:p>
    <w:p w:rsidR="00EE2A32" w:rsidRPr="001164CE" w:rsidRDefault="00EE2A32" w:rsidP="00907F6C">
      <w:pPr>
        <w:rPr>
          <w:rFonts w:ascii="Arial Black" w:hAnsi="Arial Black" w:cs="Arial Black"/>
          <w:sz w:val="22"/>
          <w:szCs w:val="22"/>
        </w:rPr>
      </w:pPr>
    </w:p>
    <w:p w:rsidR="00EE2A32" w:rsidRPr="001164CE" w:rsidRDefault="00EE2A32" w:rsidP="00907F6C">
      <w:pPr>
        <w:rPr>
          <w:rFonts w:ascii="Arial Black" w:hAnsi="Arial Black" w:cs="Arial Black"/>
          <w:sz w:val="22"/>
          <w:szCs w:val="22"/>
        </w:rPr>
      </w:pPr>
    </w:p>
    <w:p w:rsidR="000B0CA1" w:rsidRPr="001164CE" w:rsidRDefault="000B0CA1" w:rsidP="000B0CA1">
      <w:pPr>
        <w:tabs>
          <w:tab w:val="left" w:pos="1080"/>
        </w:tabs>
        <w:ind w:firstLine="360"/>
        <w:jc w:val="center"/>
        <w:rPr>
          <w:b/>
          <w:sz w:val="144"/>
          <w:szCs w:val="144"/>
        </w:rPr>
      </w:pPr>
      <w:r w:rsidRPr="001164CE">
        <w:rPr>
          <w:b/>
          <w:sz w:val="144"/>
          <w:szCs w:val="144"/>
        </w:rPr>
        <w:t>SENEBAŞI ZÜMRESİ</w:t>
      </w:r>
    </w:p>
    <w:p w:rsidR="002154DD" w:rsidRPr="002154DD" w:rsidRDefault="002154DD" w:rsidP="002154DD">
      <w:pPr>
        <w:rPr>
          <w:b/>
          <w:bCs/>
        </w:rPr>
      </w:pPr>
    </w:p>
    <w:p w:rsidR="002154DD" w:rsidRPr="002154DD" w:rsidRDefault="002154DD" w:rsidP="002154DD">
      <w:pPr>
        <w:jc w:val="center"/>
        <w:rPr>
          <w:b/>
          <w:bCs/>
        </w:rPr>
      </w:pPr>
      <w:r w:rsidRPr="002154DD">
        <w:rPr>
          <w:b/>
          <w:bCs/>
        </w:rPr>
        <w:t>T.C</w:t>
      </w:r>
    </w:p>
    <w:p w:rsidR="002154DD" w:rsidRPr="002154DD" w:rsidRDefault="002154DD" w:rsidP="002154DD">
      <w:pPr>
        <w:jc w:val="center"/>
        <w:rPr>
          <w:b/>
          <w:bCs/>
        </w:rPr>
      </w:pPr>
      <w:r w:rsidRPr="002154DD">
        <w:rPr>
          <w:b/>
          <w:bCs/>
        </w:rPr>
        <w:t>KONAK KAYMAKAMLIĞI</w:t>
      </w:r>
    </w:p>
    <w:p w:rsidR="002154DD" w:rsidRPr="002154DD" w:rsidRDefault="002154DD" w:rsidP="002154DD">
      <w:pPr>
        <w:jc w:val="center"/>
        <w:rPr>
          <w:b/>
          <w:bCs/>
        </w:rPr>
      </w:pPr>
      <w:r w:rsidRPr="002154DD">
        <w:rPr>
          <w:b/>
          <w:bCs/>
        </w:rPr>
        <w:t xml:space="preserve">Çınarlı Anadolu Teknik ve Endüstri </w:t>
      </w:r>
      <w:proofErr w:type="gramStart"/>
      <w:r w:rsidRPr="002154DD">
        <w:rPr>
          <w:b/>
          <w:bCs/>
        </w:rPr>
        <w:t>Meslek  Lisesi</w:t>
      </w:r>
      <w:proofErr w:type="gramEnd"/>
      <w:r w:rsidRPr="002154DD">
        <w:rPr>
          <w:b/>
          <w:bCs/>
        </w:rPr>
        <w:t xml:space="preserve"> Müdürlüğü</w:t>
      </w:r>
    </w:p>
    <w:p w:rsidR="002154DD" w:rsidRPr="002154DD" w:rsidRDefault="002154DD" w:rsidP="002154DD">
      <w:pPr>
        <w:rPr>
          <w:b/>
          <w:bCs/>
        </w:rPr>
      </w:pPr>
    </w:p>
    <w:p w:rsidR="002154DD" w:rsidRPr="002154DD" w:rsidRDefault="002154DD" w:rsidP="002154DD">
      <w:pPr>
        <w:rPr>
          <w:b/>
          <w:bCs/>
        </w:rPr>
      </w:pPr>
    </w:p>
    <w:p w:rsidR="002154DD" w:rsidRPr="002154DD" w:rsidRDefault="002154DD" w:rsidP="002154DD">
      <w:pPr>
        <w:jc w:val="center"/>
        <w:rPr>
          <w:b/>
          <w:bCs/>
          <w:sz w:val="28"/>
        </w:rPr>
      </w:pPr>
      <w:r w:rsidRPr="002154DD">
        <w:rPr>
          <w:b/>
          <w:bCs/>
          <w:sz w:val="28"/>
        </w:rPr>
        <w:t>2017-2018 EĞİTİM-ÖĞRETİM YILI</w:t>
      </w:r>
    </w:p>
    <w:p w:rsidR="002154DD" w:rsidRPr="002154DD" w:rsidRDefault="002154DD" w:rsidP="002154DD">
      <w:pPr>
        <w:jc w:val="center"/>
        <w:rPr>
          <w:sz w:val="28"/>
        </w:rPr>
      </w:pPr>
      <w:r w:rsidRPr="002154DD">
        <w:rPr>
          <w:b/>
          <w:bCs/>
          <w:sz w:val="28"/>
        </w:rPr>
        <w:t xml:space="preserve">TÜRK DİLİ VE </w:t>
      </w:r>
      <w:proofErr w:type="gramStart"/>
      <w:r w:rsidRPr="002154DD">
        <w:rPr>
          <w:b/>
          <w:bCs/>
          <w:sz w:val="28"/>
        </w:rPr>
        <w:t>EDEBİYATI,DİL</w:t>
      </w:r>
      <w:proofErr w:type="gramEnd"/>
      <w:r w:rsidRPr="002154DD">
        <w:rPr>
          <w:b/>
          <w:bCs/>
          <w:sz w:val="28"/>
        </w:rPr>
        <w:t xml:space="preserve"> VE ANLATIM  DERSİ</w:t>
      </w:r>
    </w:p>
    <w:p w:rsidR="002154DD" w:rsidRPr="002154DD" w:rsidRDefault="002154DD" w:rsidP="002154DD">
      <w:pPr>
        <w:jc w:val="center"/>
        <w:rPr>
          <w:b/>
          <w:bCs/>
          <w:sz w:val="28"/>
        </w:rPr>
      </w:pPr>
      <w:r w:rsidRPr="002154DD">
        <w:rPr>
          <w:b/>
          <w:bCs/>
          <w:sz w:val="28"/>
        </w:rPr>
        <w:t>SENE BAŞI ZÜMRE ÖĞRETMENLER KURULU TOPLANTI TUTANAĞI</w:t>
      </w:r>
    </w:p>
    <w:p w:rsidR="002154DD" w:rsidRPr="002154DD" w:rsidRDefault="002154DD" w:rsidP="002154DD">
      <w:pPr>
        <w:rPr>
          <w:b/>
          <w:bCs/>
        </w:rPr>
      </w:pPr>
    </w:p>
    <w:p w:rsidR="002154DD" w:rsidRPr="002154DD" w:rsidRDefault="002154DD" w:rsidP="002154D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337"/>
        <w:gridCol w:w="6120"/>
      </w:tblGrid>
      <w:tr w:rsidR="002154DD" w:rsidRPr="002154DD" w:rsidTr="00D40A89">
        <w:tc>
          <w:tcPr>
            <w:tcW w:w="3731" w:type="dxa"/>
            <w:shd w:val="clear" w:color="auto" w:fill="auto"/>
          </w:tcPr>
          <w:p w:rsidR="002154DD" w:rsidRPr="002154DD" w:rsidRDefault="002154DD" w:rsidP="002154DD">
            <w:r w:rsidRPr="002154DD">
              <w:rPr>
                <w:b/>
                <w:bCs/>
              </w:rPr>
              <w:t>Zümre Toplantı No</w:t>
            </w:r>
          </w:p>
        </w:tc>
        <w:tc>
          <w:tcPr>
            <w:tcW w:w="337" w:type="dxa"/>
            <w:shd w:val="clear" w:color="auto" w:fill="auto"/>
          </w:tcPr>
          <w:p w:rsidR="002154DD" w:rsidRPr="002154DD" w:rsidRDefault="002154DD" w:rsidP="002154DD">
            <w:r w:rsidRPr="002154DD">
              <w:t>:</w:t>
            </w:r>
          </w:p>
        </w:tc>
        <w:tc>
          <w:tcPr>
            <w:tcW w:w="6120" w:type="dxa"/>
            <w:shd w:val="clear" w:color="auto" w:fill="auto"/>
          </w:tcPr>
          <w:p w:rsidR="002154DD" w:rsidRPr="002154DD" w:rsidRDefault="002154DD" w:rsidP="002154DD">
            <w:pPr>
              <w:rPr>
                <w:rFonts w:ascii="Vrinda" w:hAnsi="Vrinda" w:cs="Vrinda"/>
                <w:b/>
                <w:sz w:val="20"/>
                <w:szCs w:val="20"/>
              </w:rPr>
            </w:pPr>
            <w:r w:rsidRPr="002154DD">
              <w:rPr>
                <w:rFonts w:ascii="Vrinda" w:hAnsi="Vrinda" w:cs="Vrinda"/>
                <w:b/>
                <w:sz w:val="20"/>
                <w:szCs w:val="20"/>
              </w:rPr>
              <w:t>1</w:t>
            </w:r>
          </w:p>
        </w:tc>
      </w:tr>
      <w:tr w:rsidR="002154DD" w:rsidRPr="002154DD" w:rsidTr="00D40A89">
        <w:tc>
          <w:tcPr>
            <w:tcW w:w="3731" w:type="dxa"/>
            <w:shd w:val="clear" w:color="auto" w:fill="auto"/>
          </w:tcPr>
          <w:p w:rsidR="002154DD" w:rsidRPr="002154DD" w:rsidRDefault="002154DD" w:rsidP="002154DD">
            <w:r w:rsidRPr="002154DD">
              <w:rPr>
                <w:b/>
                <w:bCs/>
              </w:rPr>
              <w:t>Zümre Toplantısı Tarihi</w:t>
            </w:r>
          </w:p>
        </w:tc>
        <w:tc>
          <w:tcPr>
            <w:tcW w:w="337" w:type="dxa"/>
            <w:shd w:val="clear" w:color="auto" w:fill="auto"/>
          </w:tcPr>
          <w:p w:rsidR="002154DD" w:rsidRPr="002154DD" w:rsidRDefault="002154DD" w:rsidP="002154DD">
            <w:r w:rsidRPr="002154DD">
              <w:t>:</w:t>
            </w:r>
          </w:p>
        </w:tc>
        <w:tc>
          <w:tcPr>
            <w:tcW w:w="6120" w:type="dxa"/>
            <w:shd w:val="clear" w:color="auto" w:fill="auto"/>
          </w:tcPr>
          <w:p w:rsidR="002154DD" w:rsidRPr="002154DD" w:rsidRDefault="002154DD" w:rsidP="002154DD">
            <w:pPr>
              <w:rPr>
                <w:rFonts w:ascii="Vrinda" w:hAnsi="Vrinda" w:cs="Vrinda"/>
                <w:b/>
                <w:sz w:val="20"/>
                <w:szCs w:val="20"/>
              </w:rPr>
            </w:pPr>
            <w:r w:rsidRPr="002154DD">
              <w:rPr>
                <w:rFonts w:ascii="Vrinda" w:hAnsi="Vrinda" w:cs="Vrinda"/>
                <w:b/>
                <w:sz w:val="20"/>
                <w:szCs w:val="20"/>
              </w:rPr>
              <w:t>07.09.2017</w:t>
            </w:r>
          </w:p>
        </w:tc>
      </w:tr>
      <w:tr w:rsidR="002154DD" w:rsidRPr="002154DD" w:rsidTr="00D40A89">
        <w:tc>
          <w:tcPr>
            <w:tcW w:w="3731" w:type="dxa"/>
            <w:shd w:val="clear" w:color="auto" w:fill="auto"/>
          </w:tcPr>
          <w:p w:rsidR="002154DD" w:rsidRPr="002154DD" w:rsidRDefault="002154DD" w:rsidP="002154DD">
            <w:r w:rsidRPr="002154DD">
              <w:rPr>
                <w:b/>
                <w:bCs/>
              </w:rPr>
              <w:t>Toplantı Saati</w:t>
            </w:r>
          </w:p>
        </w:tc>
        <w:tc>
          <w:tcPr>
            <w:tcW w:w="337" w:type="dxa"/>
            <w:shd w:val="clear" w:color="auto" w:fill="auto"/>
          </w:tcPr>
          <w:p w:rsidR="002154DD" w:rsidRPr="002154DD" w:rsidRDefault="002154DD" w:rsidP="002154DD">
            <w:r w:rsidRPr="002154DD">
              <w:t>:</w:t>
            </w:r>
          </w:p>
        </w:tc>
        <w:tc>
          <w:tcPr>
            <w:tcW w:w="6120" w:type="dxa"/>
            <w:shd w:val="clear" w:color="auto" w:fill="auto"/>
          </w:tcPr>
          <w:p w:rsidR="002154DD" w:rsidRPr="002154DD" w:rsidRDefault="002154DD" w:rsidP="002154DD">
            <w:pPr>
              <w:rPr>
                <w:rFonts w:ascii="Vrinda" w:hAnsi="Vrinda" w:cs="Vrinda"/>
                <w:b/>
                <w:sz w:val="20"/>
                <w:szCs w:val="20"/>
              </w:rPr>
            </w:pPr>
            <w:r w:rsidRPr="002154DD">
              <w:rPr>
                <w:rFonts w:ascii="Vrinda" w:hAnsi="Vrinda" w:cs="Vrinda"/>
                <w:b/>
                <w:sz w:val="20"/>
                <w:szCs w:val="20"/>
              </w:rPr>
              <w:t>10.00</w:t>
            </w:r>
          </w:p>
        </w:tc>
      </w:tr>
      <w:tr w:rsidR="002154DD" w:rsidRPr="002154DD" w:rsidTr="00D40A89">
        <w:trPr>
          <w:trHeight w:val="340"/>
        </w:trPr>
        <w:tc>
          <w:tcPr>
            <w:tcW w:w="3731" w:type="dxa"/>
            <w:tcBorders>
              <w:bottom w:val="single" w:sz="8" w:space="0" w:color="auto"/>
            </w:tcBorders>
            <w:shd w:val="clear" w:color="auto" w:fill="auto"/>
          </w:tcPr>
          <w:p w:rsidR="002154DD" w:rsidRPr="002154DD" w:rsidRDefault="002154DD" w:rsidP="002154DD">
            <w:r w:rsidRPr="002154DD">
              <w:rPr>
                <w:b/>
                <w:bCs/>
              </w:rPr>
              <w:t>Dersin adı</w:t>
            </w:r>
          </w:p>
        </w:tc>
        <w:tc>
          <w:tcPr>
            <w:tcW w:w="337" w:type="dxa"/>
            <w:tcBorders>
              <w:bottom w:val="single" w:sz="8" w:space="0" w:color="auto"/>
            </w:tcBorders>
            <w:shd w:val="clear" w:color="auto" w:fill="auto"/>
          </w:tcPr>
          <w:p w:rsidR="002154DD" w:rsidRPr="002154DD" w:rsidRDefault="002154DD" w:rsidP="002154DD">
            <w:r w:rsidRPr="002154DD">
              <w:t>:</w:t>
            </w:r>
          </w:p>
        </w:tc>
        <w:tc>
          <w:tcPr>
            <w:tcW w:w="6120" w:type="dxa"/>
            <w:tcBorders>
              <w:bottom w:val="single" w:sz="8" w:space="0" w:color="auto"/>
            </w:tcBorders>
            <w:shd w:val="clear" w:color="auto" w:fill="auto"/>
          </w:tcPr>
          <w:p w:rsidR="002154DD" w:rsidRPr="002154DD" w:rsidRDefault="002154DD" w:rsidP="002154DD">
            <w:pPr>
              <w:rPr>
                <w:rFonts w:ascii="Vrinda" w:hAnsi="Vrinda" w:cs="Vrinda"/>
                <w:b/>
                <w:sz w:val="20"/>
                <w:szCs w:val="20"/>
              </w:rPr>
            </w:pPr>
            <w:r w:rsidRPr="002154DD">
              <w:rPr>
                <w:rFonts w:ascii="Vrinda" w:hAnsi="Vrinda" w:cs="Vrinda"/>
                <w:b/>
                <w:bCs/>
                <w:sz w:val="20"/>
                <w:szCs w:val="20"/>
              </w:rPr>
              <w:t>TÜRK D</w:t>
            </w:r>
            <w:r w:rsidRPr="002154DD">
              <w:rPr>
                <w:rFonts w:ascii="Arial" w:hAnsi="Arial" w:cs="Arial"/>
                <w:b/>
                <w:bCs/>
                <w:sz w:val="20"/>
                <w:szCs w:val="20"/>
              </w:rPr>
              <w:t>İ</w:t>
            </w:r>
            <w:r w:rsidRPr="002154DD">
              <w:rPr>
                <w:rFonts w:ascii="Vrinda" w:hAnsi="Vrinda" w:cs="Vrinda"/>
                <w:b/>
                <w:bCs/>
                <w:sz w:val="20"/>
                <w:szCs w:val="20"/>
              </w:rPr>
              <w:t>L</w:t>
            </w:r>
            <w:r w:rsidRPr="002154DD">
              <w:rPr>
                <w:rFonts w:ascii="Arial" w:hAnsi="Arial" w:cs="Arial"/>
                <w:b/>
                <w:bCs/>
                <w:sz w:val="20"/>
                <w:szCs w:val="20"/>
              </w:rPr>
              <w:t>İ</w:t>
            </w:r>
            <w:r w:rsidRPr="002154DD">
              <w:rPr>
                <w:rFonts w:ascii="Vrinda" w:hAnsi="Vrinda" w:cs="Vrinda"/>
                <w:b/>
                <w:bCs/>
                <w:sz w:val="20"/>
                <w:szCs w:val="20"/>
              </w:rPr>
              <w:t xml:space="preserve"> </w:t>
            </w:r>
            <w:proofErr w:type="gramStart"/>
            <w:r w:rsidRPr="002154DD">
              <w:rPr>
                <w:rFonts w:ascii="Vrinda" w:hAnsi="Vrinda" w:cs="Vrinda"/>
                <w:b/>
                <w:bCs/>
                <w:sz w:val="20"/>
                <w:szCs w:val="20"/>
              </w:rPr>
              <w:t>VE  EDEB</w:t>
            </w:r>
            <w:r w:rsidRPr="002154DD">
              <w:rPr>
                <w:rFonts w:ascii="Arial" w:hAnsi="Arial" w:cs="Arial"/>
                <w:b/>
                <w:bCs/>
                <w:sz w:val="20"/>
                <w:szCs w:val="20"/>
              </w:rPr>
              <w:t>İ</w:t>
            </w:r>
            <w:r w:rsidRPr="002154DD">
              <w:rPr>
                <w:rFonts w:ascii="Vrinda" w:hAnsi="Vrinda" w:cs="Vrinda"/>
                <w:b/>
                <w:bCs/>
                <w:sz w:val="20"/>
                <w:szCs w:val="20"/>
              </w:rPr>
              <w:t>YATI</w:t>
            </w:r>
            <w:proofErr w:type="gramEnd"/>
            <w:r w:rsidRPr="002154DD">
              <w:rPr>
                <w:rFonts w:ascii="Vrinda" w:hAnsi="Vrinda" w:cs="Vrinda"/>
                <w:b/>
                <w:bCs/>
                <w:sz w:val="20"/>
                <w:szCs w:val="20"/>
              </w:rPr>
              <w:t xml:space="preserve">  -  D</w:t>
            </w:r>
            <w:r w:rsidRPr="002154DD">
              <w:rPr>
                <w:rFonts w:ascii="Arial" w:hAnsi="Arial" w:cs="Arial"/>
                <w:b/>
                <w:bCs/>
                <w:sz w:val="20"/>
                <w:szCs w:val="20"/>
              </w:rPr>
              <w:t>İ</w:t>
            </w:r>
            <w:r w:rsidRPr="002154DD">
              <w:rPr>
                <w:rFonts w:ascii="Vrinda" w:hAnsi="Vrinda" w:cs="Vrinda"/>
                <w:b/>
                <w:bCs/>
                <w:sz w:val="20"/>
                <w:szCs w:val="20"/>
              </w:rPr>
              <w:t>L VE ANLATIM</w:t>
            </w:r>
          </w:p>
        </w:tc>
      </w:tr>
      <w:tr w:rsidR="002154DD" w:rsidRPr="002154DD" w:rsidTr="00D40A89">
        <w:trPr>
          <w:trHeight w:val="231"/>
        </w:trPr>
        <w:tc>
          <w:tcPr>
            <w:tcW w:w="3731" w:type="dxa"/>
            <w:tcBorders>
              <w:top w:val="single" w:sz="8" w:space="0" w:color="auto"/>
              <w:bottom w:val="single" w:sz="8" w:space="0" w:color="auto"/>
            </w:tcBorders>
            <w:shd w:val="clear" w:color="auto" w:fill="auto"/>
          </w:tcPr>
          <w:p w:rsidR="002154DD" w:rsidRPr="002154DD" w:rsidRDefault="002154DD" w:rsidP="002154DD">
            <w:pPr>
              <w:rPr>
                <w:b/>
                <w:bCs/>
              </w:rPr>
            </w:pPr>
            <w:r w:rsidRPr="002154DD">
              <w:rPr>
                <w:b/>
                <w:sz w:val="22"/>
                <w:szCs w:val="22"/>
              </w:rPr>
              <w:t>Toplantı Başkanı Yönetici:</w:t>
            </w:r>
          </w:p>
        </w:tc>
        <w:tc>
          <w:tcPr>
            <w:tcW w:w="337" w:type="dxa"/>
            <w:tcBorders>
              <w:top w:val="single" w:sz="8" w:space="0" w:color="auto"/>
              <w:bottom w:val="single" w:sz="8" w:space="0" w:color="auto"/>
            </w:tcBorders>
            <w:shd w:val="clear" w:color="auto" w:fill="auto"/>
          </w:tcPr>
          <w:p w:rsidR="002154DD" w:rsidRPr="002154DD" w:rsidRDefault="002154DD" w:rsidP="002154DD">
            <w:r w:rsidRPr="002154DD">
              <w:t>:</w:t>
            </w:r>
          </w:p>
        </w:tc>
        <w:tc>
          <w:tcPr>
            <w:tcW w:w="6120" w:type="dxa"/>
            <w:tcBorders>
              <w:top w:val="single" w:sz="8" w:space="0" w:color="auto"/>
              <w:bottom w:val="single" w:sz="8" w:space="0" w:color="auto"/>
            </w:tcBorders>
            <w:shd w:val="clear" w:color="auto" w:fill="auto"/>
          </w:tcPr>
          <w:p w:rsidR="002154DD" w:rsidRPr="002154DD" w:rsidRDefault="002154DD" w:rsidP="002154DD">
            <w:pPr>
              <w:rPr>
                <w:rFonts w:ascii="Vrinda" w:hAnsi="Vrinda" w:cs="Vrinda"/>
                <w:b/>
                <w:bCs/>
                <w:sz w:val="20"/>
                <w:szCs w:val="20"/>
              </w:rPr>
            </w:pPr>
            <w:r w:rsidRPr="002154DD">
              <w:rPr>
                <w:rFonts w:ascii="Vrinda" w:hAnsi="Vrinda" w:cs="Vrinda"/>
                <w:b/>
                <w:sz w:val="20"/>
                <w:szCs w:val="20"/>
              </w:rPr>
              <w:t>MEN</w:t>
            </w:r>
            <w:r w:rsidRPr="002154DD">
              <w:rPr>
                <w:rFonts w:ascii="Arial" w:hAnsi="Arial" w:cs="Arial"/>
                <w:b/>
                <w:sz w:val="20"/>
                <w:szCs w:val="20"/>
              </w:rPr>
              <w:t>Ş</w:t>
            </w:r>
            <w:r w:rsidRPr="002154DD">
              <w:rPr>
                <w:rFonts w:ascii="Vrinda" w:hAnsi="Vrinda" w:cs="Vrinda"/>
                <w:b/>
                <w:sz w:val="20"/>
                <w:szCs w:val="20"/>
              </w:rPr>
              <w:t>URE PINAR SAZAK</w:t>
            </w:r>
          </w:p>
        </w:tc>
      </w:tr>
      <w:tr w:rsidR="002154DD" w:rsidRPr="002154DD" w:rsidTr="00D40A89">
        <w:trPr>
          <w:trHeight w:val="312"/>
        </w:trPr>
        <w:tc>
          <w:tcPr>
            <w:tcW w:w="3731" w:type="dxa"/>
            <w:tcBorders>
              <w:top w:val="single" w:sz="8" w:space="0" w:color="auto"/>
            </w:tcBorders>
            <w:shd w:val="clear" w:color="auto" w:fill="auto"/>
          </w:tcPr>
          <w:p w:rsidR="002154DD" w:rsidRPr="002154DD" w:rsidRDefault="002154DD" w:rsidP="002154DD">
            <w:pPr>
              <w:rPr>
                <w:b/>
                <w:bCs/>
              </w:rPr>
            </w:pPr>
            <w:r w:rsidRPr="002154DD">
              <w:rPr>
                <w:b/>
                <w:sz w:val="22"/>
                <w:szCs w:val="22"/>
              </w:rPr>
              <w:t>Toplantı Başkanı Zümre Öğretmeni:</w:t>
            </w:r>
          </w:p>
        </w:tc>
        <w:tc>
          <w:tcPr>
            <w:tcW w:w="337" w:type="dxa"/>
            <w:tcBorders>
              <w:top w:val="single" w:sz="8" w:space="0" w:color="auto"/>
            </w:tcBorders>
            <w:shd w:val="clear" w:color="auto" w:fill="auto"/>
          </w:tcPr>
          <w:p w:rsidR="002154DD" w:rsidRPr="002154DD" w:rsidRDefault="002154DD" w:rsidP="002154DD">
            <w:r w:rsidRPr="002154DD">
              <w:t>:</w:t>
            </w:r>
          </w:p>
        </w:tc>
        <w:tc>
          <w:tcPr>
            <w:tcW w:w="6120" w:type="dxa"/>
            <w:tcBorders>
              <w:top w:val="single" w:sz="8" w:space="0" w:color="auto"/>
              <w:bottom w:val="single" w:sz="8" w:space="0" w:color="auto"/>
            </w:tcBorders>
            <w:shd w:val="clear" w:color="auto" w:fill="auto"/>
          </w:tcPr>
          <w:p w:rsidR="002154DD" w:rsidRPr="002154DD" w:rsidRDefault="002154DD" w:rsidP="002154DD">
            <w:pPr>
              <w:rPr>
                <w:rFonts w:ascii="Vrinda" w:hAnsi="Vrinda" w:cs="Vrinda"/>
                <w:b/>
                <w:bCs/>
                <w:sz w:val="20"/>
                <w:szCs w:val="20"/>
              </w:rPr>
            </w:pPr>
            <w:r w:rsidRPr="002154DD">
              <w:rPr>
                <w:rFonts w:ascii="Vrinda" w:hAnsi="Vrinda" w:cs="Vrinda"/>
                <w:b/>
                <w:sz w:val="20"/>
                <w:szCs w:val="20"/>
              </w:rPr>
              <w:t>KADR</w:t>
            </w:r>
            <w:r w:rsidRPr="002154DD">
              <w:rPr>
                <w:rFonts w:ascii="Arial" w:hAnsi="Arial" w:cs="Arial"/>
                <w:b/>
                <w:sz w:val="20"/>
                <w:szCs w:val="20"/>
              </w:rPr>
              <w:t>İ</w:t>
            </w:r>
            <w:r w:rsidRPr="002154DD">
              <w:rPr>
                <w:rFonts w:ascii="Vrinda" w:hAnsi="Vrinda" w:cs="Vrinda"/>
                <w:b/>
                <w:sz w:val="20"/>
                <w:szCs w:val="20"/>
              </w:rPr>
              <w:t xml:space="preserve"> GÜLTEK</w:t>
            </w:r>
            <w:r w:rsidRPr="002154DD">
              <w:rPr>
                <w:rFonts w:ascii="Arial" w:hAnsi="Arial" w:cs="Arial"/>
                <w:b/>
                <w:sz w:val="20"/>
                <w:szCs w:val="20"/>
              </w:rPr>
              <w:t>İ</w:t>
            </w:r>
            <w:r w:rsidRPr="002154DD">
              <w:rPr>
                <w:rFonts w:ascii="Vrinda" w:hAnsi="Vrinda" w:cs="Vrinda"/>
                <w:b/>
                <w:sz w:val="20"/>
                <w:szCs w:val="20"/>
              </w:rPr>
              <w:t>N</w:t>
            </w:r>
          </w:p>
        </w:tc>
      </w:tr>
      <w:tr w:rsidR="002154DD" w:rsidRPr="002154DD" w:rsidTr="00D40A89">
        <w:tc>
          <w:tcPr>
            <w:tcW w:w="3731" w:type="dxa"/>
            <w:shd w:val="clear" w:color="auto" w:fill="auto"/>
          </w:tcPr>
          <w:p w:rsidR="002154DD" w:rsidRPr="002154DD" w:rsidRDefault="002154DD" w:rsidP="002154DD">
            <w:r w:rsidRPr="002154DD">
              <w:rPr>
                <w:b/>
                <w:bCs/>
              </w:rPr>
              <w:t>Toplantı Yeri</w:t>
            </w:r>
          </w:p>
        </w:tc>
        <w:tc>
          <w:tcPr>
            <w:tcW w:w="337" w:type="dxa"/>
            <w:shd w:val="clear" w:color="auto" w:fill="auto"/>
          </w:tcPr>
          <w:p w:rsidR="002154DD" w:rsidRPr="002154DD" w:rsidRDefault="002154DD" w:rsidP="002154DD">
            <w:r w:rsidRPr="002154DD">
              <w:t>:</w:t>
            </w:r>
          </w:p>
        </w:tc>
        <w:tc>
          <w:tcPr>
            <w:tcW w:w="6120" w:type="dxa"/>
            <w:tcBorders>
              <w:top w:val="single" w:sz="8" w:space="0" w:color="auto"/>
            </w:tcBorders>
            <w:shd w:val="clear" w:color="auto" w:fill="auto"/>
          </w:tcPr>
          <w:p w:rsidR="002154DD" w:rsidRPr="002154DD" w:rsidRDefault="002154DD" w:rsidP="002154DD">
            <w:pPr>
              <w:rPr>
                <w:rFonts w:ascii="Vrinda" w:hAnsi="Vrinda" w:cs="Vrinda"/>
                <w:b/>
                <w:sz w:val="20"/>
                <w:szCs w:val="20"/>
              </w:rPr>
            </w:pPr>
            <w:r w:rsidRPr="002154DD">
              <w:rPr>
                <w:rFonts w:ascii="Vrinda" w:hAnsi="Vrinda" w:cs="Vrinda"/>
                <w:b/>
                <w:sz w:val="20"/>
                <w:szCs w:val="20"/>
              </w:rPr>
              <w:t>Okul Kütüphanesi</w:t>
            </w:r>
          </w:p>
        </w:tc>
      </w:tr>
      <w:tr w:rsidR="002154DD" w:rsidRPr="002154DD" w:rsidTr="00D40A89">
        <w:tc>
          <w:tcPr>
            <w:tcW w:w="3731" w:type="dxa"/>
            <w:shd w:val="clear" w:color="auto" w:fill="auto"/>
          </w:tcPr>
          <w:p w:rsidR="002154DD" w:rsidRPr="002154DD" w:rsidRDefault="002154DD" w:rsidP="002154DD">
            <w:r w:rsidRPr="002154DD">
              <w:rPr>
                <w:b/>
                <w:bCs/>
              </w:rPr>
              <w:t>Toplantıya Katılanlar</w:t>
            </w:r>
          </w:p>
        </w:tc>
        <w:tc>
          <w:tcPr>
            <w:tcW w:w="337" w:type="dxa"/>
            <w:shd w:val="clear" w:color="auto" w:fill="auto"/>
          </w:tcPr>
          <w:p w:rsidR="002154DD" w:rsidRPr="002154DD" w:rsidRDefault="002154DD" w:rsidP="002154DD">
            <w:r w:rsidRPr="002154DD">
              <w:t>:</w:t>
            </w:r>
          </w:p>
        </w:tc>
        <w:tc>
          <w:tcPr>
            <w:tcW w:w="6120" w:type="dxa"/>
            <w:shd w:val="clear" w:color="auto" w:fill="auto"/>
          </w:tcPr>
          <w:p w:rsidR="002154DD" w:rsidRPr="00003F32" w:rsidRDefault="002154DD" w:rsidP="002154DD">
            <w:pPr>
              <w:rPr>
                <w:b/>
                <w:sz w:val="20"/>
                <w:szCs w:val="20"/>
              </w:rPr>
            </w:pPr>
            <w:r w:rsidRPr="00003F32">
              <w:rPr>
                <w:b/>
                <w:sz w:val="20"/>
                <w:szCs w:val="20"/>
              </w:rPr>
              <w:t xml:space="preserve">SUZAN </w:t>
            </w:r>
            <w:proofErr w:type="gramStart"/>
            <w:r w:rsidRPr="00003F32">
              <w:rPr>
                <w:b/>
                <w:sz w:val="20"/>
                <w:szCs w:val="20"/>
              </w:rPr>
              <w:t>TUNA,ADEM</w:t>
            </w:r>
            <w:proofErr w:type="gramEnd"/>
            <w:r w:rsidRPr="00003F32">
              <w:rPr>
                <w:b/>
                <w:sz w:val="20"/>
                <w:szCs w:val="20"/>
              </w:rPr>
              <w:t xml:space="preserve"> ÖZTÜRK ,ASUMAN CANBAY , ŞEYMA DALKIRAN,ÜLKÜCAN ŞAHİNKAYA,YASEMİN DENİZ,</w:t>
            </w:r>
            <w:r w:rsidR="00003F32">
              <w:rPr>
                <w:b/>
                <w:sz w:val="20"/>
                <w:szCs w:val="20"/>
              </w:rPr>
              <w:t xml:space="preserve"> </w:t>
            </w:r>
            <w:r w:rsidRPr="00003F32">
              <w:rPr>
                <w:b/>
                <w:sz w:val="20"/>
                <w:szCs w:val="20"/>
              </w:rPr>
              <w:t>GÜLŞEN YILDIRIM,</w:t>
            </w:r>
            <w:r w:rsidR="00060B9F">
              <w:rPr>
                <w:b/>
                <w:sz w:val="20"/>
                <w:szCs w:val="20"/>
              </w:rPr>
              <w:t>MİNE BİLEKLER</w:t>
            </w:r>
            <w:r w:rsidRPr="00003F32">
              <w:rPr>
                <w:b/>
                <w:sz w:val="20"/>
                <w:szCs w:val="20"/>
              </w:rPr>
              <w:t>,NESRİN ALKAN, NURAN ŞÖLENAY,FUAT ÖZKAN, NURDAN DURALI,SAADET BOYRAZ,SABRİYE YALDIZ,CEYDA ÖYKE,EYLEM ŞAHİN,SEVGİ PAŞAOĞLU,MERYEM TOPARLAK</w:t>
            </w:r>
          </w:p>
          <w:p w:rsidR="002154DD" w:rsidRPr="002154DD" w:rsidRDefault="002154DD" w:rsidP="002154DD">
            <w:pPr>
              <w:rPr>
                <w:rFonts w:ascii="Vrinda" w:hAnsi="Vrinda" w:cs="Vrinda"/>
                <w:b/>
                <w:sz w:val="20"/>
                <w:szCs w:val="20"/>
              </w:rPr>
            </w:pPr>
          </w:p>
        </w:tc>
      </w:tr>
      <w:tr w:rsidR="002154DD" w:rsidRPr="002154DD" w:rsidTr="00D40A89">
        <w:tc>
          <w:tcPr>
            <w:tcW w:w="3731" w:type="dxa"/>
            <w:shd w:val="clear" w:color="auto" w:fill="auto"/>
          </w:tcPr>
          <w:p w:rsidR="002154DD" w:rsidRPr="002154DD" w:rsidRDefault="002154DD" w:rsidP="002154DD">
            <w:r w:rsidRPr="002154DD">
              <w:rPr>
                <w:b/>
              </w:rPr>
              <w:t>Toplantıya katılmayanlar</w:t>
            </w:r>
          </w:p>
        </w:tc>
        <w:tc>
          <w:tcPr>
            <w:tcW w:w="337" w:type="dxa"/>
            <w:shd w:val="clear" w:color="auto" w:fill="auto"/>
          </w:tcPr>
          <w:p w:rsidR="002154DD" w:rsidRPr="002154DD" w:rsidRDefault="002154DD" w:rsidP="002154DD">
            <w:r w:rsidRPr="002154DD">
              <w:t>:</w:t>
            </w:r>
          </w:p>
        </w:tc>
        <w:tc>
          <w:tcPr>
            <w:tcW w:w="6120" w:type="dxa"/>
            <w:shd w:val="clear" w:color="auto" w:fill="auto"/>
          </w:tcPr>
          <w:p w:rsidR="002154DD" w:rsidRPr="002154DD" w:rsidRDefault="002154DD" w:rsidP="002154DD">
            <w:r w:rsidRPr="002154DD">
              <w:t>-</w:t>
            </w:r>
          </w:p>
        </w:tc>
      </w:tr>
    </w:tbl>
    <w:p w:rsidR="002154DD" w:rsidRPr="002154DD" w:rsidRDefault="002154DD" w:rsidP="002154DD"/>
    <w:p w:rsidR="002154DD" w:rsidRPr="002154DD" w:rsidRDefault="002154DD" w:rsidP="002154DD">
      <w:pPr>
        <w:pBdr>
          <w:bottom w:val="single" w:sz="4" w:space="1" w:color="auto"/>
        </w:pBdr>
        <w:rPr>
          <w:b/>
          <w:bCs/>
          <w:sz w:val="36"/>
        </w:rPr>
      </w:pPr>
      <w:r w:rsidRPr="002154DD">
        <w:rPr>
          <w:b/>
          <w:bCs/>
          <w:sz w:val="36"/>
        </w:rPr>
        <w:t>GÜNDEM MADDELERİ</w:t>
      </w:r>
    </w:p>
    <w:p w:rsidR="002154DD" w:rsidRPr="002154DD" w:rsidRDefault="002154DD" w:rsidP="002154DD">
      <w:r w:rsidRPr="002154DD">
        <w:t>1.)Açılış ve yoklama</w:t>
      </w:r>
    </w:p>
    <w:p w:rsidR="002154DD" w:rsidRPr="002154DD" w:rsidRDefault="002154DD" w:rsidP="002154DD"/>
    <w:p w:rsidR="002154DD" w:rsidRPr="002154DD" w:rsidRDefault="002154DD" w:rsidP="002154DD">
      <w:r w:rsidRPr="002154DD">
        <w:t xml:space="preserve">2.)Zümre başkanının ve yardımcısının iki </w:t>
      </w:r>
      <w:proofErr w:type="gramStart"/>
      <w:r w:rsidRPr="002154DD">
        <w:t>yıllığına  belirlenmesi</w:t>
      </w:r>
      <w:proofErr w:type="gramEnd"/>
      <w:r w:rsidRPr="002154DD">
        <w:t xml:space="preserve">  (Ortaöğretim kurumları ve zümre kurulu yönergesi madde 15)</w:t>
      </w:r>
    </w:p>
    <w:p w:rsidR="002154DD" w:rsidRPr="002154DD" w:rsidRDefault="002154DD" w:rsidP="002154DD"/>
    <w:p w:rsidR="002154DD" w:rsidRPr="002154DD" w:rsidRDefault="002154DD" w:rsidP="002154DD">
      <w:r w:rsidRPr="002154DD">
        <w:t>3.)Yazman seçimi.</w:t>
      </w:r>
    </w:p>
    <w:p w:rsidR="002154DD" w:rsidRPr="002154DD" w:rsidRDefault="002154DD" w:rsidP="002154DD"/>
    <w:p w:rsidR="002154DD" w:rsidRPr="002154DD" w:rsidRDefault="002154DD" w:rsidP="002154DD">
      <w:r w:rsidRPr="002154DD">
        <w:t>4-)Bir önceki toplantıya ait zümre kararları, uygulama sonuçlarının değerlendirilmesi ve uygulamaya yönelik</w:t>
      </w:r>
    </w:p>
    <w:p w:rsidR="002154DD" w:rsidRPr="002154DD" w:rsidRDefault="002154DD" w:rsidP="002154DD">
      <w:proofErr w:type="gramStart"/>
      <w:r w:rsidRPr="002154DD">
        <w:t>yeni</w:t>
      </w:r>
      <w:proofErr w:type="gramEnd"/>
      <w:r w:rsidRPr="002154DD">
        <w:t xml:space="preserve"> kararların alınması.</w:t>
      </w:r>
    </w:p>
    <w:p w:rsidR="002154DD" w:rsidRPr="002154DD" w:rsidRDefault="002154DD" w:rsidP="002154DD"/>
    <w:p w:rsidR="002154DD" w:rsidRPr="002154DD" w:rsidRDefault="002154DD" w:rsidP="002154DD">
      <w:r w:rsidRPr="002154DD">
        <w:t>5.) Zümre öğretmenler kurulu toplantılarıyla ilgili;</w:t>
      </w:r>
    </w:p>
    <w:p w:rsidR="002154DD" w:rsidRPr="002154DD" w:rsidRDefault="002154DD" w:rsidP="002154DD">
      <w:r w:rsidRPr="002154DD">
        <w:t xml:space="preserve">a)Ortaöğretim Eğitim Kurumları ve </w:t>
      </w:r>
      <w:proofErr w:type="gramStart"/>
      <w:r w:rsidRPr="002154DD">
        <w:t>Zümreleri  yönergesinin</w:t>
      </w:r>
      <w:proofErr w:type="gramEnd"/>
      <w:r w:rsidRPr="002154DD">
        <w:t xml:space="preserve"> okunması,</w:t>
      </w:r>
    </w:p>
    <w:p w:rsidR="002154DD" w:rsidRPr="002154DD" w:rsidRDefault="002154DD" w:rsidP="002154DD"/>
    <w:p w:rsidR="002154DD" w:rsidRPr="002154DD" w:rsidRDefault="002154DD" w:rsidP="002154DD">
      <w:r w:rsidRPr="002154DD">
        <w:t>6-)1739 Sayılı Milli Eğitim Temel Kanunu,</w:t>
      </w:r>
    </w:p>
    <w:p w:rsidR="002154DD" w:rsidRPr="002154DD" w:rsidRDefault="002154DD" w:rsidP="002154DD">
      <w:r w:rsidRPr="002154DD">
        <w:t>a)2’inci maddesi Türk Milli Eğitimin Genel Amaçları,</w:t>
      </w:r>
    </w:p>
    <w:p w:rsidR="002154DD" w:rsidRPr="002154DD" w:rsidRDefault="002154DD" w:rsidP="002154DD">
      <w:r w:rsidRPr="002154DD">
        <w:t>b)28’inci maddesi ortaöğretimin amaç ve görevleri,</w:t>
      </w:r>
    </w:p>
    <w:p w:rsidR="002154DD" w:rsidRPr="002154DD" w:rsidRDefault="002154DD" w:rsidP="002154DD">
      <w:r w:rsidRPr="002154DD">
        <w:t>c)Okulun kuruluş amacı,</w:t>
      </w:r>
    </w:p>
    <w:p w:rsidR="002154DD" w:rsidRPr="002154DD" w:rsidRDefault="002154DD" w:rsidP="002154DD"/>
    <w:p w:rsidR="002154DD" w:rsidRPr="002154DD" w:rsidRDefault="002154DD" w:rsidP="002154DD">
      <w:r w:rsidRPr="002154DD">
        <w:t>7-)Genel Ortaöğretimde; ilkeler (Ortaöğretim kurumları yönetmeliğinin 5’inci maddesi)</w:t>
      </w:r>
    </w:p>
    <w:p w:rsidR="004E6CA9" w:rsidRDefault="004E6CA9" w:rsidP="002154DD"/>
    <w:p w:rsidR="002154DD" w:rsidRPr="002154DD" w:rsidRDefault="002154DD" w:rsidP="002154DD">
      <w:r w:rsidRPr="002154DD">
        <w:t>8-)Orta öğretimin amaçları (Ortaöğretim kurumları yönetmeliğinin 7’inci maddesi)</w:t>
      </w:r>
    </w:p>
    <w:p w:rsidR="004E6CA9" w:rsidRDefault="004E6CA9" w:rsidP="004E6CA9"/>
    <w:p w:rsidR="004E6CA9" w:rsidRPr="00756024" w:rsidRDefault="004E6CA9" w:rsidP="004E6CA9">
      <w:r>
        <w:t>9</w:t>
      </w:r>
      <w:r w:rsidRPr="00756024">
        <w:t>)</w:t>
      </w:r>
      <w:r w:rsidRPr="00756024">
        <w:rPr>
          <w:rFonts w:eastAsiaTheme="minorHAnsi"/>
        </w:rPr>
        <w:t xml:space="preserve"> </w:t>
      </w:r>
      <w:r>
        <w:rPr>
          <w:rFonts w:eastAsiaTheme="minorHAnsi"/>
        </w:rPr>
        <w:t>Öğretim Programlarının Uygulanmasında Dikkat Edilecek Hususlar</w:t>
      </w:r>
    </w:p>
    <w:p w:rsidR="002154DD" w:rsidRPr="002154DD" w:rsidRDefault="002154DD" w:rsidP="002154DD"/>
    <w:p w:rsidR="002154DD" w:rsidRPr="002154DD" w:rsidRDefault="004E6CA9" w:rsidP="002154DD">
      <w:r>
        <w:t>10</w:t>
      </w:r>
      <w:r w:rsidR="002154DD" w:rsidRPr="002154DD">
        <w:t>-)Öğretim programında belirtilen kazanım ve davranışlar dikkate alınarak derslerin işlenişinde uygulanacak</w:t>
      </w:r>
    </w:p>
    <w:p w:rsidR="002154DD" w:rsidRPr="002154DD" w:rsidRDefault="002154DD" w:rsidP="002154DD">
      <w:proofErr w:type="gramStart"/>
      <w:r w:rsidRPr="002154DD">
        <w:t>öğretim</w:t>
      </w:r>
      <w:proofErr w:type="gramEnd"/>
      <w:r w:rsidRPr="002154DD">
        <w:t xml:space="preserve"> yöntem ve teknikleri ile bunların uygulama şeklinin belirlenmesi,</w:t>
      </w:r>
    </w:p>
    <w:p w:rsidR="009E43BF" w:rsidRDefault="009E43BF" w:rsidP="002154DD"/>
    <w:p w:rsidR="002154DD" w:rsidRPr="002154DD" w:rsidRDefault="004E6CA9" w:rsidP="002154DD">
      <w:r>
        <w:t>11</w:t>
      </w:r>
      <w:r w:rsidR="002154DD" w:rsidRPr="002154DD">
        <w:t>-)Uygulamalarda karşılaşılan güçlükler üzerinde durularak, çözüm yollarının aranması, (</w:t>
      </w:r>
      <w:proofErr w:type="gramStart"/>
      <w:r w:rsidR="002154DD" w:rsidRPr="002154DD">
        <w:t>yıl sonunda</w:t>
      </w:r>
      <w:proofErr w:type="gramEnd"/>
      <w:r w:rsidR="002154DD" w:rsidRPr="002154DD">
        <w:t xml:space="preserve"> idareye verilen ders kesim raporlarında (varsa) aksaklık ve güçlüklerin dile getirilmesi ve bu öğretim yılı için</w:t>
      </w:r>
    </w:p>
    <w:p w:rsidR="002154DD" w:rsidRPr="002154DD" w:rsidRDefault="002154DD" w:rsidP="002154DD">
      <w:proofErr w:type="gramStart"/>
      <w:r w:rsidRPr="002154DD">
        <w:t>önlemlerin</w:t>
      </w:r>
      <w:proofErr w:type="gramEnd"/>
      <w:r w:rsidRPr="002154DD">
        <w:t xml:space="preserve"> alınması,)</w:t>
      </w:r>
    </w:p>
    <w:p w:rsidR="002154DD" w:rsidRPr="002154DD" w:rsidRDefault="002154DD" w:rsidP="002154DD"/>
    <w:p w:rsidR="002154DD" w:rsidRPr="002154DD" w:rsidRDefault="004E6CA9" w:rsidP="002154DD">
      <w:r>
        <w:t>12</w:t>
      </w:r>
      <w:r w:rsidR="002154DD" w:rsidRPr="002154DD">
        <w:t xml:space="preserve">-)Ünite ve konu ağırlıklarına göre zamanlama yapılması, </w:t>
      </w:r>
      <w:proofErr w:type="spellStart"/>
      <w:r w:rsidR="002154DD" w:rsidRPr="002154DD">
        <w:rPr>
          <w:b/>
        </w:rPr>
        <w:t>ünitelendirilmiş</w:t>
      </w:r>
      <w:proofErr w:type="spellEnd"/>
      <w:r w:rsidR="002154DD" w:rsidRPr="002154DD">
        <w:rPr>
          <w:b/>
        </w:rPr>
        <w:t xml:space="preserve"> yıllık planlar ve ders planlarının hazırlanması,</w:t>
      </w:r>
      <w:r w:rsidR="002154DD" w:rsidRPr="002154DD">
        <w:t xml:space="preserve"> uygulanması ve gezi, </w:t>
      </w:r>
      <w:proofErr w:type="spellStart"/>
      <w:proofErr w:type="gramStart"/>
      <w:r w:rsidR="002154DD" w:rsidRPr="002154DD">
        <w:t>gözlem,deney</w:t>
      </w:r>
      <w:proofErr w:type="spellEnd"/>
      <w:proofErr w:type="gramEnd"/>
      <w:r w:rsidR="002154DD" w:rsidRPr="002154DD">
        <w:t xml:space="preserve"> ve inceleme planları arasında birlik beraberliğin sağlanmasına yönelik kararların alınması</w:t>
      </w:r>
      <w:r w:rsidR="002154DD" w:rsidRPr="002154DD">
        <w:rPr>
          <w:b/>
        </w:rPr>
        <w:t>, 2551 ve 2575 Sayılı Tebliğler Dergisinde yayınlanan MEB   Eğitim  Öğretim Çalışmalarının Planlı yürütülmesine ilişkin yönergenin  okunması ve yıl içinde uygulanması</w:t>
      </w:r>
      <w:r w:rsidR="002154DD" w:rsidRPr="002154DD">
        <w:t>,</w:t>
      </w:r>
    </w:p>
    <w:p w:rsidR="002154DD" w:rsidRPr="002154DD" w:rsidRDefault="002154DD" w:rsidP="002154DD"/>
    <w:p w:rsidR="002154DD" w:rsidRPr="002154DD" w:rsidRDefault="004E6CA9" w:rsidP="002154DD">
      <w:r>
        <w:t>13</w:t>
      </w:r>
      <w:r w:rsidR="002154DD" w:rsidRPr="002154DD">
        <w:t>-)</w:t>
      </w:r>
      <w:proofErr w:type="gramStart"/>
      <w:r w:rsidR="002154DD" w:rsidRPr="002154DD">
        <w:t>Güncellenen  öğretim</w:t>
      </w:r>
      <w:proofErr w:type="gramEnd"/>
      <w:r w:rsidR="002154DD" w:rsidRPr="002154DD">
        <w:t xml:space="preserve"> programında yer alan Değerler Eğitim işleyiş esaslarının ve eski öğretim                programlarının  yıllık planlarda (11-12.sınıflarda) yer alması gereken Atatürkçülükle ilgili konular üzerinde</w:t>
      </w:r>
    </w:p>
    <w:p w:rsidR="002154DD" w:rsidRPr="002154DD" w:rsidRDefault="002154DD" w:rsidP="002154DD">
      <w:proofErr w:type="gramStart"/>
      <w:r w:rsidRPr="002154DD">
        <w:t>durularak</w:t>
      </w:r>
      <w:proofErr w:type="gramEnd"/>
      <w:r w:rsidRPr="002154DD">
        <w:t xml:space="preserve"> çalışmaların buna göre planlanması, (2488 Sayılı Tebliğler Dergisi)</w:t>
      </w:r>
    </w:p>
    <w:p w:rsidR="002154DD" w:rsidRPr="002154DD" w:rsidRDefault="002154DD" w:rsidP="002154DD"/>
    <w:p w:rsidR="002154DD" w:rsidRPr="002154DD" w:rsidRDefault="004E6CA9" w:rsidP="002154DD">
      <w:r>
        <w:t>14</w:t>
      </w:r>
      <w:r w:rsidR="002154DD" w:rsidRPr="002154DD">
        <w:t>-)Öğrenci başarısının ölçülmesi ve değerlendirilmesinde ortak bir anlayışın, birlik beraberliğe yönelik</w:t>
      </w:r>
    </w:p>
    <w:p w:rsidR="002154DD" w:rsidRPr="002154DD" w:rsidRDefault="002154DD" w:rsidP="002154DD">
      <w:proofErr w:type="gramStart"/>
      <w:r w:rsidRPr="002154DD">
        <w:t>belirleyici</w:t>
      </w:r>
      <w:proofErr w:type="gramEnd"/>
      <w:r w:rsidRPr="002154DD">
        <w:t xml:space="preserve"> kararların alınması, Öğrencilerin çalışma, eğitim-öğretim ve başarı durumları ile çevrenin</w:t>
      </w:r>
    </w:p>
    <w:p w:rsidR="002154DD" w:rsidRPr="002154DD" w:rsidRDefault="002154DD" w:rsidP="002154DD">
      <w:r w:rsidRPr="002154DD">
        <w:t xml:space="preserve">özelliklerinin incelenmesi, başarısızlığın giderilmesi yönünde alınacak önlemlerin kararlaştırılması, </w:t>
      </w:r>
      <w:proofErr w:type="gramStart"/>
      <w:r w:rsidRPr="002154DD">
        <w:t>başarıyı   arttırıcı</w:t>
      </w:r>
      <w:proofErr w:type="gramEnd"/>
      <w:r w:rsidRPr="002154DD">
        <w:t xml:space="preserve"> öneriler, yapılacak deney, proje, gezi ve gözlemlerin planlanması,</w:t>
      </w:r>
    </w:p>
    <w:p w:rsidR="002154DD" w:rsidRPr="002154DD" w:rsidRDefault="002154DD" w:rsidP="002154DD"/>
    <w:p w:rsidR="002154DD" w:rsidRPr="002154DD" w:rsidRDefault="004E6CA9" w:rsidP="002154DD">
      <w:r>
        <w:t>15</w:t>
      </w:r>
      <w:r w:rsidR="002154DD" w:rsidRPr="002154DD">
        <w:t xml:space="preserve">-)Bilim ve teknolojideki gelişmelerin derslere yansıtılmasını sağlayıcı kararların alınması, öğrenci ve </w:t>
      </w:r>
      <w:proofErr w:type="gramStart"/>
      <w:r w:rsidR="002154DD" w:rsidRPr="002154DD">
        <w:t>öğretmen   tabletlerinin</w:t>
      </w:r>
      <w:proofErr w:type="gramEnd"/>
      <w:r w:rsidR="002154DD" w:rsidRPr="002154DD">
        <w:t xml:space="preserve">   kullanılması.</w:t>
      </w:r>
    </w:p>
    <w:p w:rsidR="002154DD" w:rsidRPr="002154DD" w:rsidRDefault="002154DD" w:rsidP="002154DD"/>
    <w:p w:rsidR="002154DD" w:rsidRPr="002154DD" w:rsidRDefault="004E6CA9" w:rsidP="002154DD">
      <w:r>
        <w:t>16</w:t>
      </w:r>
      <w:r w:rsidR="002154DD" w:rsidRPr="002154DD">
        <w:t xml:space="preserve">-)Öğrencilere verilecek proje ve performans konu </w:t>
      </w:r>
      <w:proofErr w:type="gramStart"/>
      <w:r w:rsidR="002154DD" w:rsidRPr="002154DD">
        <w:t>başlıklarının  belirlenmesinde</w:t>
      </w:r>
      <w:proofErr w:type="gramEnd"/>
      <w:r w:rsidR="002154DD" w:rsidRPr="002154DD">
        <w:t>, okul ve çevre  şartlarının göz   önünde   bulundurulması, proje ve performans dağıtım planlamasının ve  değerlendirme esaslarının öğretim yılı   başında belirlenmesi.</w:t>
      </w:r>
    </w:p>
    <w:p w:rsidR="002154DD" w:rsidRPr="002154DD" w:rsidRDefault="002154DD" w:rsidP="002154DD"/>
    <w:p w:rsidR="002154DD" w:rsidRPr="002154DD" w:rsidRDefault="004E6CA9" w:rsidP="002154DD">
      <w:r>
        <w:t>17</w:t>
      </w:r>
      <w:r w:rsidR="002154DD" w:rsidRPr="002154DD">
        <w:t>-) Ders yılı içinde yapılacak sınavların sayısı, niteliği ve şekli ile ölçme ve değerlendirme araçlarının</w:t>
      </w:r>
    </w:p>
    <w:p w:rsidR="002154DD" w:rsidRPr="002154DD" w:rsidRDefault="002154DD" w:rsidP="002154DD">
      <w:pPr>
        <w:rPr>
          <w:b/>
        </w:rPr>
      </w:pPr>
      <w:proofErr w:type="gramStart"/>
      <w:r w:rsidRPr="002154DD">
        <w:t>hazırlanması</w:t>
      </w:r>
      <w:proofErr w:type="gramEnd"/>
      <w:r w:rsidRPr="002154DD">
        <w:t xml:space="preserve">   (cevap anahtarı </w:t>
      </w:r>
      <w:proofErr w:type="spellStart"/>
      <w:r w:rsidRPr="002154DD">
        <w:t>v.b</w:t>
      </w:r>
      <w:proofErr w:type="spellEnd"/>
      <w:r w:rsidRPr="002154DD">
        <w:t xml:space="preserve">.) hazırlanması, değerlendirme ilkeleri, </w:t>
      </w:r>
      <w:r w:rsidRPr="002154DD">
        <w:rPr>
          <w:b/>
        </w:rPr>
        <w:t>sınavlarla ilgili soru havuzu ve</w:t>
      </w:r>
    </w:p>
    <w:p w:rsidR="002154DD" w:rsidRPr="002154DD" w:rsidRDefault="002154DD" w:rsidP="002154DD">
      <w:proofErr w:type="gramStart"/>
      <w:r w:rsidRPr="002154DD">
        <w:rPr>
          <w:b/>
        </w:rPr>
        <w:t>arşiv  oluşturulmasına</w:t>
      </w:r>
      <w:proofErr w:type="gramEnd"/>
      <w:r w:rsidRPr="002154DD">
        <w:rPr>
          <w:b/>
        </w:rPr>
        <w:t xml:space="preserve"> yönelik esasların belirlenmesi.</w:t>
      </w:r>
    </w:p>
    <w:p w:rsidR="002154DD" w:rsidRPr="002154DD" w:rsidRDefault="002154DD" w:rsidP="002154DD"/>
    <w:p w:rsidR="002154DD" w:rsidRPr="002154DD" w:rsidRDefault="004E6CA9" w:rsidP="002154DD">
      <w:r>
        <w:t>18</w:t>
      </w:r>
      <w:r w:rsidR="002154DD" w:rsidRPr="002154DD">
        <w:t>-) Diğer zümre öğretmenleriyle yapılacak iş birliği esaslarının belirlenmesi,</w:t>
      </w:r>
    </w:p>
    <w:p w:rsidR="002154DD" w:rsidRPr="002154DD" w:rsidRDefault="004E6CA9" w:rsidP="002154DD">
      <w:pPr>
        <w:spacing w:after="200" w:line="276" w:lineRule="auto"/>
      </w:pPr>
      <w:r>
        <w:t>19</w:t>
      </w:r>
      <w:r w:rsidR="002154DD" w:rsidRPr="002154DD">
        <w:t>-)</w:t>
      </w:r>
      <w:r w:rsidR="002154DD" w:rsidRPr="002154DD">
        <w:rPr>
          <w:sz w:val="22"/>
          <w:szCs w:val="22"/>
        </w:rPr>
        <w:t xml:space="preserve"> </w:t>
      </w:r>
      <w:r w:rsidR="002154DD" w:rsidRPr="002154DD">
        <w:rPr>
          <w:szCs w:val="22"/>
        </w:rPr>
        <w:t>Öz değerlendirme raporu ve eylem planı</w:t>
      </w:r>
      <w:r w:rsidR="002154DD" w:rsidRPr="002154DD">
        <w:rPr>
          <w:sz w:val="22"/>
          <w:szCs w:val="22"/>
        </w:rPr>
        <w:br/>
      </w:r>
      <w:r>
        <w:t>20-) Dilek ve temenniler</w:t>
      </w:r>
      <w:r>
        <w:br/>
        <w:t>21</w:t>
      </w:r>
      <w:r w:rsidR="002154DD" w:rsidRPr="002154DD">
        <w:t>-) Kapanış</w:t>
      </w:r>
    </w:p>
    <w:p w:rsidR="002154DD" w:rsidRPr="002154DD" w:rsidRDefault="002154DD" w:rsidP="002154DD">
      <w:pPr>
        <w:rPr>
          <w:u w:val="single"/>
        </w:rPr>
      </w:pPr>
    </w:p>
    <w:p w:rsidR="002154DD" w:rsidRPr="002154DD" w:rsidRDefault="002154DD" w:rsidP="002154DD">
      <w:pPr>
        <w:pBdr>
          <w:bottom w:val="single" w:sz="4" w:space="1" w:color="auto"/>
        </w:pBdr>
        <w:rPr>
          <w:b/>
          <w:bCs/>
          <w:sz w:val="32"/>
        </w:rPr>
      </w:pPr>
      <w:r w:rsidRPr="002154DD">
        <w:rPr>
          <w:b/>
          <w:bCs/>
          <w:sz w:val="32"/>
        </w:rPr>
        <w:lastRenderedPageBreak/>
        <w:t>GÜNDEM MADDELERİNİN GÖRÜŞÜLMESİ</w:t>
      </w:r>
    </w:p>
    <w:p w:rsidR="002154DD" w:rsidRPr="002154DD" w:rsidRDefault="002154DD" w:rsidP="002154DD">
      <w:pPr>
        <w:pBdr>
          <w:bottom w:val="single" w:sz="4" w:space="1" w:color="auto"/>
        </w:pBdr>
        <w:rPr>
          <w:b/>
          <w:bCs/>
          <w:sz w:val="32"/>
        </w:rPr>
      </w:pPr>
    </w:p>
    <w:p w:rsidR="002154DD" w:rsidRPr="002154DD" w:rsidRDefault="002154DD" w:rsidP="002154DD">
      <w:pPr>
        <w:rPr>
          <w:bCs/>
          <w:sz w:val="22"/>
          <w:szCs w:val="22"/>
        </w:rPr>
      </w:pPr>
      <w:r w:rsidRPr="002154DD">
        <w:rPr>
          <w:b/>
        </w:rPr>
        <w:t>Madde-1)</w:t>
      </w:r>
      <w:r w:rsidRPr="002154DD">
        <w:t xml:space="preserve">  </w:t>
      </w:r>
      <w:r w:rsidRPr="002154DD">
        <w:rPr>
          <w:bCs/>
          <w:szCs w:val="22"/>
        </w:rPr>
        <w:t xml:space="preserve">Zümre başkanı </w:t>
      </w:r>
      <w:r w:rsidRPr="002154DD">
        <w:rPr>
          <w:sz w:val="22"/>
          <w:szCs w:val="20"/>
        </w:rPr>
        <w:t>Kadri GÜLTEKİN</w:t>
      </w:r>
      <w:r w:rsidRPr="002154DD">
        <w:rPr>
          <w:bCs/>
          <w:szCs w:val="22"/>
        </w:rPr>
        <w:t xml:space="preserve">  2017-2018 eğitim öğretim yılının zümremiz için hayırlı  olması dileğiyle Türk Dili ve </w:t>
      </w:r>
      <w:proofErr w:type="spellStart"/>
      <w:proofErr w:type="gramStart"/>
      <w:r w:rsidRPr="002154DD">
        <w:rPr>
          <w:bCs/>
          <w:szCs w:val="22"/>
        </w:rPr>
        <w:t>Edebiyatı,Türk</w:t>
      </w:r>
      <w:proofErr w:type="spellEnd"/>
      <w:proofErr w:type="gramEnd"/>
      <w:r w:rsidRPr="002154DD">
        <w:rPr>
          <w:bCs/>
          <w:szCs w:val="22"/>
        </w:rPr>
        <w:t xml:space="preserve"> </w:t>
      </w:r>
      <w:proofErr w:type="spellStart"/>
      <w:r w:rsidRPr="002154DD">
        <w:rPr>
          <w:bCs/>
          <w:szCs w:val="22"/>
        </w:rPr>
        <w:t>Edebiyatı,Dil</w:t>
      </w:r>
      <w:proofErr w:type="spellEnd"/>
      <w:r w:rsidRPr="002154DD">
        <w:rPr>
          <w:bCs/>
          <w:szCs w:val="22"/>
        </w:rPr>
        <w:t xml:space="preserve"> ve Anlatım dersleri zümre toplantısını </w:t>
      </w:r>
      <w:proofErr w:type="spellStart"/>
      <w:r w:rsidRPr="002154DD">
        <w:rPr>
          <w:bCs/>
          <w:szCs w:val="22"/>
        </w:rPr>
        <w:t>açtı.Zümre</w:t>
      </w:r>
      <w:proofErr w:type="spellEnd"/>
      <w:r w:rsidRPr="002154DD">
        <w:rPr>
          <w:bCs/>
          <w:szCs w:val="22"/>
        </w:rPr>
        <w:t xml:space="preserve"> başkanı tarafından yapılan yoklamada  tüm öğretmenlerin hazır olduğu tespit edildi.</w:t>
      </w:r>
    </w:p>
    <w:p w:rsidR="002154DD" w:rsidRPr="002154DD" w:rsidRDefault="002154DD" w:rsidP="002154DD">
      <w:pPr>
        <w:rPr>
          <w:b/>
          <w:bCs/>
          <w:sz w:val="22"/>
          <w:szCs w:val="22"/>
        </w:rPr>
      </w:pPr>
    </w:p>
    <w:p w:rsidR="002154DD" w:rsidRPr="002154DD" w:rsidRDefault="002154DD" w:rsidP="002154DD">
      <w:pPr>
        <w:jc w:val="both"/>
        <w:rPr>
          <w:szCs w:val="20"/>
        </w:rPr>
      </w:pPr>
      <w:r w:rsidRPr="002154DD">
        <w:rPr>
          <w:b/>
          <w:bCs/>
          <w:sz w:val="22"/>
          <w:szCs w:val="22"/>
        </w:rPr>
        <w:t>Madde-2</w:t>
      </w:r>
      <w:proofErr w:type="gramStart"/>
      <w:r w:rsidRPr="002154DD">
        <w:rPr>
          <w:b/>
          <w:bCs/>
          <w:sz w:val="22"/>
          <w:szCs w:val="22"/>
        </w:rPr>
        <w:t>)</w:t>
      </w:r>
      <w:proofErr w:type="gramEnd"/>
      <w:r w:rsidRPr="002154DD">
        <w:rPr>
          <w:bCs/>
          <w:sz w:val="22"/>
          <w:szCs w:val="22"/>
        </w:rPr>
        <w:t xml:space="preserve"> </w:t>
      </w:r>
      <w:r w:rsidRPr="002154DD">
        <w:rPr>
          <w:szCs w:val="20"/>
        </w:rPr>
        <w:t>Millî Eğitim Bakanlığı Eğitim Kurulları ve Zümreleri Yönergesi 25 Ağustos 2017 tarihi itibarıyla yürürlüğe girmiş olup ilk kez 2017-2018 öğretim yılında uygulanmaya başlanacak. </w:t>
      </w:r>
      <w:proofErr w:type="gramStart"/>
      <w:r w:rsidRPr="002154DD">
        <w:rPr>
          <w:szCs w:val="20"/>
        </w:rPr>
        <w:t>25/08/2017</w:t>
      </w:r>
      <w:proofErr w:type="gramEnd"/>
      <w:r w:rsidRPr="002154DD">
        <w:rPr>
          <w:szCs w:val="20"/>
        </w:rPr>
        <w:t xml:space="preserve"> tarihli ve 83203306/10.04-E.12827610 sayılı Makam Onayı ile yürürlüğe giren "</w:t>
      </w:r>
      <w:r w:rsidRPr="002154DD">
        <w:rPr>
          <w:b/>
          <w:bCs/>
          <w:szCs w:val="20"/>
        </w:rPr>
        <w:t>Millî Eğitim Bakanlığı Eğitim Kurulları  ve Zümreleri Yönergesi</w:t>
      </w:r>
      <w:r w:rsidRPr="002154DD">
        <w:rPr>
          <w:szCs w:val="20"/>
        </w:rPr>
        <w:t>" Bu yönergeye göre; Zümre başkanı ve yardımcısı iki yıl için seçilir ve görevini sürdürür. Kadri GÜLTEKİN, oy birliği ile Zümre Başkanı, başkan yardımcısı olarak da Asuman CANBAY seçildi.</w:t>
      </w:r>
    </w:p>
    <w:p w:rsidR="002154DD" w:rsidRPr="002154DD" w:rsidRDefault="002154DD" w:rsidP="002154DD">
      <w:pPr>
        <w:rPr>
          <w:bCs/>
          <w:sz w:val="22"/>
          <w:szCs w:val="22"/>
        </w:rPr>
      </w:pPr>
    </w:p>
    <w:p w:rsidR="002154DD" w:rsidRPr="002154DD" w:rsidRDefault="002154DD" w:rsidP="002154DD">
      <w:pPr>
        <w:rPr>
          <w:bCs/>
          <w:szCs w:val="22"/>
        </w:rPr>
      </w:pPr>
      <w:r w:rsidRPr="002154DD">
        <w:rPr>
          <w:b/>
          <w:sz w:val="28"/>
        </w:rPr>
        <w:t>Madde-3)</w:t>
      </w:r>
      <w:r w:rsidRPr="002154DD">
        <w:rPr>
          <w:sz w:val="28"/>
        </w:rPr>
        <w:t xml:space="preserve">  </w:t>
      </w:r>
      <w:r w:rsidRPr="002154DD">
        <w:rPr>
          <w:bCs/>
          <w:szCs w:val="22"/>
        </w:rPr>
        <w:t xml:space="preserve">Kurul yazmanlığı </w:t>
      </w:r>
      <w:proofErr w:type="gramStart"/>
      <w:r w:rsidRPr="002154DD">
        <w:rPr>
          <w:bCs/>
          <w:szCs w:val="22"/>
        </w:rPr>
        <w:t>görevini  Ceyda</w:t>
      </w:r>
      <w:proofErr w:type="gramEnd"/>
      <w:r w:rsidRPr="002154DD">
        <w:rPr>
          <w:bCs/>
          <w:szCs w:val="22"/>
        </w:rPr>
        <w:t xml:space="preserve"> ÖYKE  üstlendi.</w:t>
      </w:r>
    </w:p>
    <w:p w:rsidR="002154DD" w:rsidRPr="002154DD" w:rsidRDefault="002154DD" w:rsidP="002154DD">
      <w:pPr>
        <w:rPr>
          <w:b/>
          <w:sz w:val="28"/>
        </w:rPr>
      </w:pPr>
    </w:p>
    <w:p w:rsidR="002154DD" w:rsidRPr="002154DD" w:rsidRDefault="002154DD" w:rsidP="002154DD">
      <w:pPr>
        <w:rPr>
          <w:bCs/>
          <w:sz w:val="22"/>
          <w:szCs w:val="22"/>
        </w:rPr>
      </w:pPr>
      <w:r w:rsidRPr="002154DD">
        <w:rPr>
          <w:b/>
        </w:rPr>
        <w:t>Madde-4)</w:t>
      </w:r>
      <w:r w:rsidRPr="002154DD">
        <w:t xml:space="preserve"> </w:t>
      </w:r>
      <w:r w:rsidR="00F72ED1">
        <w:rPr>
          <w:bCs/>
          <w:sz w:val="22"/>
          <w:szCs w:val="22"/>
        </w:rPr>
        <w:t>2016-</w:t>
      </w:r>
      <w:proofErr w:type="gramStart"/>
      <w:r w:rsidR="00F72ED1">
        <w:rPr>
          <w:bCs/>
          <w:sz w:val="22"/>
          <w:szCs w:val="22"/>
        </w:rPr>
        <w:t>2017</w:t>
      </w:r>
      <w:r w:rsidRPr="002154DD">
        <w:rPr>
          <w:bCs/>
          <w:sz w:val="22"/>
          <w:szCs w:val="22"/>
        </w:rPr>
        <w:t xml:space="preserve">   Eğitim</w:t>
      </w:r>
      <w:proofErr w:type="gramEnd"/>
      <w:r w:rsidRPr="002154DD">
        <w:rPr>
          <w:bCs/>
          <w:sz w:val="22"/>
          <w:szCs w:val="22"/>
        </w:rPr>
        <w:t xml:space="preserve"> ve Öğretim yılı zümre toplantılarında alınan kararları zümre başkanı Kadri GÜLTEKİN kurula sundu. Alınan kararlara uygulanıldığının gözlendiğini belirten zümre </w:t>
      </w:r>
      <w:proofErr w:type="gramStart"/>
      <w:r w:rsidRPr="002154DD">
        <w:rPr>
          <w:bCs/>
          <w:sz w:val="22"/>
          <w:szCs w:val="22"/>
        </w:rPr>
        <w:t>başkanı , zümre</w:t>
      </w:r>
      <w:proofErr w:type="gramEnd"/>
      <w:r w:rsidRPr="002154DD">
        <w:rPr>
          <w:bCs/>
          <w:sz w:val="22"/>
          <w:szCs w:val="22"/>
        </w:rPr>
        <w:t xml:space="preserve"> üyelerine teşekkür etti.</w:t>
      </w:r>
    </w:p>
    <w:p w:rsidR="002154DD" w:rsidRPr="002154DD" w:rsidRDefault="002154DD" w:rsidP="002154DD">
      <w:pPr>
        <w:rPr>
          <w:b/>
          <w:bCs/>
          <w:i/>
          <w:sz w:val="22"/>
          <w:szCs w:val="22"/>
        </w:rPr>
      </w:pPr>
    </w:p>
    <w:p w:rsidR="002154DD" w:rsidRPr="002154DD" w:rsidRDefault="002154DD" w:rsidP="002154DD">
      <w:pPr>
        <w:rPr>
          <w:bCs/>
          <w:i/>
          <w:sz w:val="22"/>
          <w:szCs w:val="22"/>
        </w:rPr>
      </w:pPr>
      <w:r w:rsidRPr="002154DD">
        <w:rPr>
          <w:b/>
          <w:bCs/>
          <w:i/>
          <w:sz w:val="22"/>
          <w:szCs w:val="22"/>
        </w:rPr>
        <w:t>Alınan kararlar ve bu kararların uygulanmasıyla ilgili aşağıdaki maddeler belirlendi</w:t>
      </w:r>
      <w:r w:rsidRPr="002154DD">
        <w:rPr>
          <w:bCs/>
          <w:i/>
          <w:sz w:val="22"/>
          <w:szCs w:val="22"/>
        </w:rPr>
        <w:t>.</w:t>
      </w:r>
    </w:p>
    <w:p w:rsidR="002154DD" w:rsidRPr="002154DD" w:rsidRDefault="002154DD" w:rsidP="002154DD">
      <w:pPr>
        <w:rPr>
          <w:bCs/>
          <w:sz w:val="22"/>
          <w:szCs w:val="22"/>
        </w:rPr>
      </w:pPr>
      <w:r w:rsidRPr="002154DD">
        <w:rPr>
          <w:bCs/>
          <w:sz w:val="22"/>
          <w:szCs w:val="22"/>
        </w:rPr>
        <w:t>-Eğitim ve öğretim belirlenen plan çerçevesinde yürütülmüştür.</w:t>
      </w:r>
    </w:p>
    <w:p w:rsidR="002154DD" w:rsidRPr="002154DD" w:rsidRDefault="002154DD" w:rsidP="002154DD">
      <w:pPr>
        <w:rPr>
          <w:bCs/>
          <w:sz w:val="22"/>
          <w:szCs w:val="22"/>
        </w:rPr>
      </w:pPr>
      <w:r w:rsidRPr="002154DD">
        <w:rPr>
          <w:bCs/>
          <w:sz w:val="22"/>
          <w:szCs w:val="22"/>
        </w:rPr>
        <w:t>-Yıllık planlar yapılırken çalışma takvimine ve ilgili yönetmeliklere uyulmuştur.</w:t>
      </w:r>
    </w:p>
    <w:p w:rsidR="002154DD" w:rsidRPr="002154DD" w:rsidRDefault="002154DD" w:rsidP="002154DD">
      <w:pPr>
        <w:rPr>
          <w:bCs/>
          <w:sz w:val="22"/>
          <w:szCs w:val="22"/>
        </w:rPr>
      </w:pPr>
      <w:r w:rsidRPr="002154DD">
        <w:rPr>
          <w:bCs/>
          <w:sz w:val="22"/>
          <w:szCs w:val="22"/>
        </w:rPr>
        <w:t xml:space="preserve">-9.sınıflarda birleştirilmiş müfredat </w:t>
      </w:r>
      <w:proofErr w:type="spellStart"/>
      <w:r w:rsidRPr="002154DD">
        <w:rPr>
          <w:bCs/>
          <w:sz w:val="22"/>
          <w:szCs w:val="22"/>
        </w:rPr>
        <w:t>uygulması</w:t>
      </w:r>
      <w:proofErr w:type="spellEnd"/>
      <w:r w:rsidRPr="002154DD">
        <w:rPr>
          <w:bCs/>
          <w:sz w:val="22"/>
          <w:szCs w:val="22"/>
        </w:rPr>
        <w:t xml:space="preserve"> başarı ile gerçekleşmiştir.</w:t>
      </w:r>
    </w:p>
    <w:p w:rsidR="002154DD" w:rsidRPr="002154DD" w:rsidRDefault="002154DD" w:rsidP="002154DD">
      <w:pPr>
        <w:rPr>
          <w:bCs/>
          <w:sz w:val="22"/>
          <w:szCs w:val="22"/>
        </w:rPr>
      </w:pPr>
      <w:r w:rsidRPr="002154DD">
        <w:rPr>
          <w:bCs/>
          <w:sz w:val="22"/>
          <w:szCs w:val="22"/>
        </w:rPr>
        <w:t xml:space="preserve">- Yazılı ölçme değerlendirmelerde </w:t>
      </w:r>
      <w:proofErr w:type="spellStart"/>
      <w:proofErr w:type="gramStart"/>
      <w:r w:rsidRPr="002154DD">
        <w:rPr>
          <w:bCs/>
          <w:sz w:val="22"/>
          <w:szCs w:val="22"/>
        </w:rPr>
        <w:t>öncüllü</w:t>
      </w:r>
      <w:proofErr w:type="spellEnd"/>
      <w:r w:rsidRPr="002154DD">
        <w:rPr>
          <w:bCs/>
          <w:sz w:val="22"/>
          <w:szCs w:val="22"/>
        </w:rPr>
        <w:t xml:space="preserve">  ve</w:t>
      </w:r>
      <w:proofErr w:type="gramEnd"/>
      <w:r w:rsidRPr="002154DD">
        <w:rPr>
          <w:bCs/>
          <w:sz w:val="22"/>
          <w:szCs w:val="22"/>
        </w:rPr>
        <w:t xml:space="preserve"> çok  sorulu, çoklu zeka kuramına uygun,  açık, anlaşılır, sınıf seviyesine uygun, yoruma mahal vermeyecek biçimde sorular hazırlanmıştır. Ortak sınav anlayışına uyulmuş, sınav analizleri yapılmıştır.</w:t>
      </w:r>
    </w:p>
    <w:p w:rsidR="002154DD" w:rsidRPr="002154DD" w:rsidRDefault="002154DD" w:rsidP="002154DD">
      <w:pPr>
        <w:rPr>
          <w:bCs/>
          <w:sz w:val="22"/>
          <w:szCs w:val="22"/>
        </w:rPr>
      </w:pPr>
      <w:r w:rsidRPr="002154DD">
        <w:rPr>
          <w:bCs/>
          <w:sz w:val="22"/>
          <w:szCs w:val="22"/>
        </w:rPr>
        <w:t>-İl genelinde her dönem uygulanan ortak sınavlara katılınmış ve de il ortalamasının üzerinde başarı elde edilmiştir.</w:t>
      </w:r>
    </w:p>
    <w:p w:rsidR="002154DD" w:rsidRPr="002154DD" w:rsidRDefault="002154DD" w:rsidP="002154DD">
      <w:pPr>
        <w:rPr>
          <w:bCs/>
          <w:sz w:val="22"/>
          <w:szCs w:val="22"/>
        </w:rPr>
      </w:pPr>
      <w:r w:rsidRPr="002154DD">
        <w:rPr>
          <w:bCs/>
          <w:sz w:val="22"/>
          <w:szCs w:val="22"/>
        </w:rPr>
        <w:t>- Bir önceki öğretim yılında; proje çalışmaları zümrede de belirtildiği gibi kasım ayında verilmiş yıl içinde gerekli rehberlik yapılarak, nisan ayının son haftasında toplandığı, projelerin tertip-düzen, konunun işlenişi, araştırma, zamanlama ve alıştırmaların doğruluğu yönünden değerlendirilerek uygun görülen notların verildiği tespit edilmiştir. Performans çalışmalarında ortak hareket edilmiş, dereceli ölçekler düzenlenerek puanlama yapılmıştır.</w:t>
      </w:r>
    </w:p>
    <w:p w:rsidR="002154DD" w:rsidRPr="002154DD" w:rsidRDefault="002154DD" w:rsidP="002154DD">
      <w:pPr>
        <w:rPr>
          <w:bCs/>
          <w:sz w:val="22"/>
          <w:szCs w:val="22"/>
        </w:rPr>
      </w:pPr>
      <w:r w:rsidRPr="002154DD">
        <w:rPr>
          <w:bCs/>
          <w:sz w:val="22"/>
          <w:szCs w:val="22"/>
        </w:rPr>
        <w:t>-Dil ve Anlatım ile Türk Edebiyatı dersi konularına paralel olarak ihtiyaç duyulan konularda diğer şube öğretmenleri ile işbirliği içinde bulunulmuştur</w:t>
      </w:r>
    </w:p>
    <w:p w:rsidR="002154DD" w:rsidRPr="002154DD" w:rsidRDefault="002154DD" w:rsidP="002154DD">
      <w:pPr>
        <w:rPr>
          <w:bCs/>
          <w:sz w:val="22"/>
          <w:szCs w:val="22"/>
        </w:rPr>
      </w:pPr>
      <w:r w:rsidRPr="002154DD">
        <w:rPr>
          <w:bCs/>
          <w:sz w:val="22"/>
          <w:szCs w:val="22"/>
        </w:rPr>
        <w:t>-Atatürk’ün Türk dili ve edebiyatı konusundaki görüşleri, katkıları ve kazandırdıkları, bu amaçla Türk Dil Kurumunu kurması hakkında öğrenciler sık sık bilgilendirilmiştir.</w:t>
      </w:r>
    </w:p>
    <w:p w:rsidR="002154DD" w:rsidRPr="002154DD" w:rsidRDefault="002154DD" w:rsidP="002154DD">
      <w:pPr>
        <w:rPr>
          <w:bCs/>
          <w:sz w:val="22"/>
          <w:szCs w:val="22"/>
        </w:rPr>
      </w:pPr>
      <w:r w:rsidRPr="002154DD">
        <w:rPr>
          <w:bCs/>
          <w:sz w:val="22"/>
          <w:szCs w:val="22"/>
        </w:rPr>
        <w:t>-Atatürkçülükle ilgili konular(10-11-12.sınıflarda) yönergeler doğrultusunda yıllık planlarda gösterilmiş ve derslerde işlenmiştir.</w:t>
      </w:r>
    </w:p>
    <w:p w:rsidR="002154DD" w:rsidRPr="002154DD" w:rsidRDefault="002154DD" w:rsidP="002154DD">
      <w:pPr>
        <w:rPr>
          <w:bCs/>
          <w:sz w:val="22"/>
          <w:szCs w:val="22"/>
        </w:rPr>
      </w:pPr>
      <w:r w:rsidRPr="002154DD">
        <w:rPr>
          <w:bCs/>
          <w:sz w:val="22"/>
          <w:szCs w:val="22"/>
        </w:rPr>
        <w:t>-Öğrenci başarısını artırmak için: öğrenci velileri ile işbirliği yapılmıştır.</w:t>
      </w:r>
    </w:p>
    <w:p w:rsidR="002154DD" w:rsidRPr="002154DD" w:rsidRDefault="002154DD" w:rsidP="002154DD">
      <w:pPr>
        <w:rPr>
          <w:bCs/>
          <w:sz w:val="22"/>
          <w:szCs w:val="22"/>
        </w:rPr>
      </w:pPr>
      <w:r w:rsidRPr="002154DD">
        <w:rPr>
          <w:bCs/>
          <w:sz w:val="22"/>
          <w:szCs w:val="22"/>
        </w:rPr>
        <w:t>-Ders esnasında öğrencilere sık sık söz verilip derse katılımları sağlanmıştır.</w:t>
      </w:r>
    </w:p>
    <w:p w:rsidR="002154DD" w:rsidRPr="002154DD" w:rsidRDefault="002154DD" w:rsidP="002154DD">
      <w:pPr>
        <w:rPr>
          <w:bCs/>
          <w:sz w:val="22"/>
          <w:szCs w:val="22"/>
        </w:rPr>
      </w:pPr>
      <w:r w:rsidRPr="002154DD">
        <w:rPr>
          <w:bCs/>
          <w:sz w:val="22"/>
          <w:szCs w:val="22"/>
        </w:rPr>
        <w:t xml:space="preserve">-Öğrencileri ödüllendirme yoluna gidilip derse olan ilgi ve </w:t>
      </w:r>
      <w:proofErr w:type="gramStart"/>
      <w:r w:rsidRPr="002154DD">
        <w:rPr>
          <w:bCs/>
          <w:sz w:val="22"/>
          <w:szCs w:val="22"/>
        </w:rPr>
        <w:t>isteklerinin   artırılmasına</w:t>
      </w:r>
      <w:proofErr w:type="gramEnd"/>
      <w:r w:rsidRPr="002154DD">
        <w:rPr>
          <w:bCs/>
          <w:sz w:val="22"/>
          <w:szCs w:val="22"/>
        </w:rPr>
        <w:t xml:space="preserve"> çalışılmıştır.</w:t>
      </w:r>
    </w:p>
    <w:p w:rsidR="002154DD" w:rsidRPr="002154DD" w:rsidRDefault="002154DD" w:rsidP="002154DD">
      <w:pPr>
        <w:rPr>
          <w:bCs/>
          <w:sz w:val="22"/>
          <w:szCs w:val="22"/>
        </w:rPr>
      </w:pPr>
      <w:r w:rsidRPr="002154DD">
        <w:rPr>
          <w:bCs/>
          <w:sz w:val="22"/>
          <w:szCs w:val="22"/>
        </w:rPr>
        <w:t>- Zaman zaman öğrencilerin ders araç gereç ve malzemeleri kontrol edilip derse karşı sorumlulukları artırılmaya çalışıldı.</w:t>
      </w:r>
    </w:p>
    <w:p w:rsidR="002154DD" w:rsidRPr="002154DD" w:rsidRDefault="002154DD" w:rsidP="002154DD">
      <w:pPr>
        <w:rPr>
          <w:bCs/>
          <w:sz w:val="22"/>
          <w:szCs w:val="22"/>
        </w:rPr>
      </w:pPr>
      <w:r w:rsidRPr="002154DD">
        <w:rPr>
          <w:bCs/>
          <w:sz w:val="22"/>
          <w:szCs w:val="22"/>
        </w:rPr>
        <w:t>-Öğrencilere okuma alışkanlığı kazandırmak amacıyla kitap okuma çalışmaları yaptırılmış, okul kütüphanesinden yararlanmada bir önceki eğitim-öğretim yılına göre artış sağlanmıştır.</w:t>
      </w:r>
    </w:p>
    <w:p w:rsidR="002154DD" w:rsidRPr="002154DD" w:rsidRDefault="002154DD" w:rsidP="002154DD">
      <w:pPr>
        <w:rPr>
          <w:bCs/>
          <w:sz w:val="22"/>
          <w:szCs w:val="22"/>
        </w:rPr>
      </w:pPr>
      <w:r w:rsidRPr="002154DD">
        <w:rPr>
          <w:bCs/>
          <w:sz w:val="22"/>
          <w:szCs w:val="22"/>
        </w:rPr>
        <w:t xml:space="preserve">-Belirli gün ve haftaların kutlama programları ile ilgili görevli öğretmenler görevlerini başarıyla yerine getirmişlerdir. Belirlenen plan doğrultusunda okul içinde konferans </w:t>
      </w:r>
      <w:proofErr w:type="gramStart"/>
      <w:r w:rsidRPr="002154DD">
        <w:rPr>
          <w:bCs/>
          <w:sz w:val="22"/>
          <w:szCs w:val="22"/>
        </w:rPr>
        <w:t>salonu   ve</w:t>
      </w:r>
      <w:proofErr w:type="gramEnd"/>
      <w:r w:rsidRPr="002154DD">
        <w:rPr>
          <w:bCs/>
          <w:sz w:val="22"/>
          <w:szCs w:val="22"/>
        </w:rPr>
        <w:t xml:space="preserve"> bahçe programları düzenlenmiştir.</w:t>
      </w:r>
    </w:p>
    <w:p w:rsidR="002154DD" w:rsidRPr="002154DD" w:rsidRDefault="002154DD" w:rsidP="002154DD">
      <w:pPr>
        <w:rPr>
          <w:bCs/>
          <w:sz w:val="22"/>
          <w:szCs w:val="22"/>
        </w:rPr>
      </w:pPr>
      <w:r w:rsidRPr="002154DD">
        <w:rPr>
          <w:bCs/>
          <w:sz w:val="22"/>
          <w:szCs w:val="22"/>
        </w:rPr>
        <w:t>-Öğrencilerin çeşitli kurumlarca düzenlenen yarışmalara katılımları sağlanmıştır. Öğrencilerin hazırlanması konusunda zümre öğretmenleri gerekli rehberlik çalışmalarını yapmışlardır.</w:t>
      </w:r>
    </w:p>
    <w:p w:rsidR="002154DD" w:rsidRPr="002154DD" w:rsidRDefault="002154DD" w:rsidP="002154DD">
      <w:pPr>
        <w:rPr>
          <w:b/>
          <w:bCs/>
          <w:sz w:val="22"/>
          <w:szCs w:val="22"/>
        </w:rPr>
      </w:pPr>
    </w:p>
    <w:p w:rsidR="002154DD" w:rsidRPr="002154DD" w:rsidRDefault="002154DD" w:rsidP="002154DD">
      <w:pPr>
        <w:rPr>
          <w:b/>
          <w:i/>
          <w:sz w:val="22"/>
          <w:szCs w:val="22"/>
        </w:rPr>
      </w:pPr>
      <w:r w:rsidRPr="002154DD">
        <w:rPr>
          <w:b/>
          <w:bCs/>
          <w:sz w:val="22"/>
          <w:szCs w:val="22"/>
        </w:rPr>
        <w:t>Madde-5</w:t>
      </w:r>
      <w:proofErr w:type="gramStart"/>
      <w:r w:rsidRPr="002154DD">
        <w:rPr>
          <w:b/>
          <w:bCs/>
          <w:sz w:val="22"/>
          <w:szCs w:val="22"/>
        </w:rPr>
        <w:t>)</w:t>
      </w:r>
      <w:proofErr w:type="gramEnd"/>
      <w:r w:rsidRPr="002154DD">
        <w:rPr>
          <w:b/>
          <w:i/>
          <w:sz w:val="22"/>
          <w:szCs w:val="22"/>
        </w:rPr>
        <w:t xml:space="preserve"> Zümre toplantılarıyla ilgili yönergenin okunup değerlendirilmesi</w:t>
      </w:r>
    </w:p>
    <w:p w:rsidR="002154DD" w:rsidRPr="002154DD" w:rsidRDefault="002154DD" w:rsidP="002154DD">
      <w:pPr>
        <w:rPr>
          <w:bCs/>
          <w:sz w:val="22"/>
          <w:szCs w:val="22"/>
        </w:rPr>
      </w:pPr>
      <w:r w:rsidRPr="002154DD">
        <w:t xml:space="preserve">Yeni yürürlüğe giren “Ortaöğretim Eğitim Kurumları ve </w:t>
      </w:r>
      <w:proofErr w:type="gramStart"/>
      <w:r w:rsidRPr="002154DD">
        <w:t>Zümreleri  Yönergesi</w:t>
      </w:r>
      <w:proofErr w:type="gramEnd"/>
      <w:r w:rsidRPr="002154DD">
        <w:t xml:space="preserve">” </w:t>
      </w:r>
      <w:r w:rsidRPr="002154DD">
        <w:rPr>
          <w:bCs/>
          <w:sz w:val="22"/>
          <w:szCs w:val="22"/>
        </w:rPr>
        <w:t xml:space="preserve">Saadet BOYRAZ tarafından okundu. E-zümre </w:t>
      </w:r>
      <w:proofErr w:type="gramStart"/>
      <w:r w:rsidRPr="002154DD">
        <w:rPr>
          <w:bCs/>
          <w:sz w:val="22"/>
          <w:szCs w:val="22"/>
        </w:rPr>
        <w:t>uygulaması ,zümre</w:t>
      </w:r>
      <w:proofErr w:type="gramEnd"/>
      <w:r w:rsidRPr="002154DD">
        <w:rPr>
          <w:bCs/>
          <w:sz w:val="22"/>
          <w:szCs w:val="22"/>
        </w:rPr>
        <w:t xml:space="preserve"> başkanlığı süreleri ve de zümre maddeleri hakkında yapılan değişikliklere dikkat çekildi.</w:t>
      </w:r>
    </w:p>
    <w:p w:rsidR="002154DD" w:rsidRPr="002154DD" w:rsidRDefault="002154DD" w:rsidP="002154DD">
      <w:pPr>
        <w:rPr>
          <w:b/>
          <w:bCs/>
          <w:sz w:val="22"/>
          <w:szCs w:val="22"/>
        </w:rPr>
      </w:pPr>
    </w:p>
    <w:p w:rsidR="002154DD" w:rsidRPr="002154DD" w:rsidRDefault="002154DD" w:rsidP="002154DD">
      <w:r w:rsidRPr="002154DD">
        <w:rPr>
          <w:b/>
          <w:bCs/>
          <w:sz w:val="22"/>
          <w:szCs w:val="22"/>
        </w:rPr>
        <w:t>Madde-6</w:t>
      </w:r>
      <w:proofErr w:type="gramStart"/>
      <w:r w:rsidRPr="002154DD">
        <w:rPr>
          <w:b/>
          <w:bCs/>
          <w:sz w:val="22"/>
          <w:szCs w:val="22"/>
        </w:rPr>
        <w:t>)</w:t>
      </w:r>
      <w:proofErr w:type="gramEnd"/>
      <w:r w:rsidRPr="002154DD">
        <w:rPr>
          <w:b/>
          <w:bCs/>
          <w:sz w:val="22"/>
          <w:szCs w:val="22"/>
        </w:rPr>
        <w:t xml:space="preserve"> </w:t>
      </w:r>
      <w:r w:rsidRPr="002154DD">
        <w:t>1739 Sayılı Milli Eğitim Temel Kanunu,</w:t>
      </w:r>
    </w:p>
    <w:p w:rsidR="002154DD" w:rsidRPr="002154DD" w:rsidRDefault="002154DD" w:rsidP="002154DD">
      <w:r w:rsidRPr="002154DD">
        <w:t>a)2’inci maddesi Türk Milli Eğitimin Genel Amaçları,</w:t>
      </w:r>
    </w:p>
    <w:p w:rsidR="002154DD" w:rsidRPr="002154DD" w:rsidRDefault="002154DD" w:rsidP="002154DD">
      <w:r w:rsidRPr="002154DD">
        <w:t>b)28’inci maddesi Ortaöğretimin amaç ve görevleri,</w:t>
      </w:r>
    </w:p>
    <w:p w:rsidR="002154DD" w:rsidRPr="002154DD" w:rsidRDefault="002154DD" w:rsidP="002154DD">
      <w:r w:rsidRPr="002154DD">
        <w:lastRenderedPageBreak/>
        <w:t xml:space="preserve">c)Okulun kuruluş amacı, Yasemin </w:t>
      </w:r>
      <w:proofErr w:type="gramStart"/>
      <w:r w:rsidRPr="002154DD">
        <w:t>DENİZ   tarafından</w:t>
      </w:r>
      <w:proofErr w:type="gramEnd"/>
      <w:r w:rsidRPr="002154DD">
        <w:t xml:space="preserve"> kurula okundu. Zümre öğretmenlerinin bilgilerinin hatırlanması sağlandı.</w:t>
      </w:r>
    </w:p>
    <w:p w:rsidR="002154DD" w:rsidRPr="002154DD" w:rsidRDefault="002154DD" w:rsidP="002154DD"/>
    <w:p w:rsidR="002154DD" w:rsidRPr="002154DD" w:rsidRDefault="002154DD" w:rsidP="002154DD">
      <w:r w:rsidRPr="002154DD">
        <w:rPr>
          <w:b/>
          <w:bCs/>
        </w:rPr>
        <w:t>Madde-</w:t>
      </w:r>
      <w:r w:rsidRPr="002154DD">
        <w:rPr>
          <w:b/>
        </w:rPr>
        <w:t xml:space="preserve"> 7)</w:t>
      </w:r>
      <w:r w:rsidRPr="002154DD">
        <w:t xml:space="preserve"> Genel Ortaöğretimde; ilkeler (Ortaöğretim kurumları yönetmeliğinin 5’inci maddesi, ) Nurdan </w:t>
      </w:r>
      <w:proofErr w:type="gramStart"/>
      <w:r w:rsidRPr="002154DD">
        <w:t>DURALI  tarafından</w:t>
      </w:r>
      <w:proofErr w:type="gramEnd"/>
      <w:r w:rsidRPr="002154DD">
        <w:t xml:space="preserve"> kurula okundu.</w:t>
      </w:r>
      <w:r w:rsidRPr="002154DD">
        <w:rPr>
          <w:bCs/>
        </w:rPr>
        <w:t xml:space="preserve"> Zümre öğretmenlerinin bilgilerinin hatırlanması sağlandı.</w:t>
      </w:r>
    </w:p>
    <w:p w:rsidR="002154DD" w:rsidRPr="002154DD" w:rsidRDefault="002154DD" w:rsidP="002154DD">
      <w:pPr>
        <w:rPr>
          <w:b/>
          <w:bCs/>
        </w:rPr>
      </w:pPr>
    </w:p>
    <w:p w:rsidR="002154DD" w:rsidRPr="002154DD" w:rsidRDefault="002154DD" w:rsidP="002154DD">
      <w:r w:rsidRPr="002154DD">
        <w:rPr>
          <w:b/>
          <w:bCs/>
        </w:rPr>
        <w:t>Madde-</w:t>
      </w:r>
      <w:r w:rsidRPr="002154DD">
        <w:rPr>
          <w:b/>
        </w:rPr>
        <w:t>8)</w:t>
      </w:r>
      <w:r w:rsidRPr="002154DD">
        <w:t xml:space="preserve">Orta öğretimin amaçları (Ortaöğretim kurumları yönetmeliğinin 7’inci maddesi)  </w:t>
      </w:r>
      <w:proofErr w:type="gramStart"/>
      <w:r w:rsidRPr="002154DD">
        <w:t>Adem</w:t>
      </w:r>
      <w:proofErr w:type="gramEnd"/>
      <w:r w:rsidRPr="002154DD">
        <w:t xml:space="preserve"> ÖZTÜRK tarafından kurula okundu.</w:t>
      </w:r>
      <w:r w:rsidRPr="002154DD">
        <w:rPr>
          <w:bCs/>
        </w:rPr>
        <w:t xml:space="preserve"> </w:t>
      </w:r>
    </w:p>
    <w:p w:rsidR="002154DD" w:rsidRDefault="002154DD" w:rsidP="002154DD">
      <w:pPr>
        <w:rPr>
          <w:b/>
          <w:bCs/>
          <w:sz w:val="22"/>
          <w:szCs w:val="22"/>
        </w:rPr>
      </w:pPr>
    </w:p>
    <w:p w:rsidR="009E43BF" w:rsidRPr="009E43BF" w:rsidRDefault="009E43BF" w:rsidP="009E43BF">
      <w:pPr>
        <w:rPr>
          <w:rFonts w:eastAsiaTheme="minorHAnsi"/>
          <w:sz w:val="20"/>
          <w:szCs w:val="22"/>
          <w:lang w:eastAsia="en-US"/>
        </w:rPr>
      </w:pPr>
      <w:r>
        <w:rPr>
          <w:b/>
          <w:bCs/>
          <w:sz w:val="22"/>
          <w:szCs w:val="22"/>
        </w:rPr>
        <w:t>Madde-9</w:t>
      </w:r>
      <w:proofErr w:type="gramStart"/>
      <w:r>
        <w:rPr>
          <w:b/>
          <w:bCs/>
          <w:sz w:val="22"/>
          <w:szCs w:val="22"/>
        </w:rPr>
        <w:t>)</w:t>
      </w:r>
      <w:proofErr w:type="gramEnd"/>
      <w:r>
        <w:rPr>
          <w:b/>
          <w:bCs/>
          <w:sz w:val="22"/>
          <w:szCs w:val="22"/>
        </w:rPr>
        <w:t>Zümre başkanı ,”</w:t>
      </w:r>
      <w:r w:rsidRPr="009E43BF">
        <w:rPr>
          <w:rFonts w:eastAsiaTheme="minorHAnsi"/>
          <w:b/>
          <w:bCs/>
          <w:sz w:val="16"/>
          <w:szCs w:val="28"/>
          <w:lang w:eastAsia="en-US"/>
        </w:rPr>
        <w:t>ÖĞRETİM PROGRAMININ UYGULANMASINDA DİKKAT EDİLECEK HUSUSLAR</w:t>
      </w:r>
      <w:r>
        <w:rPr>
          <w:rFonts w:eastAsiaTheme="minorHAnsi"/>
          <w:b/>
          <w:bCs/>
          <w:sz w:val="16"/>
          <w:szCs w:val="28"/>
          <w:lang w:eastAsia="en-US"/>
        </w:rPr>
        <w:t>”  bölümünü okudu.</w:t>
      </w: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1. Programdaki okuma çalışmalarında metinleri anlamak ve değerlendirmek esastır. Değerlendirmenin bir parçası olarak metinlerin edebiyat geleneği içindeki yerini belirlemek üzere edebiyat tarihinden yararlanılmalıdır. Ancak bu yararlanma, edebiyat tarihinde bütün türlerin gelişimini bir arada vermek yerine her türün içinde edebiyat geleneğinin yansıtılması şeklinde gerçekleşmelidir. </w:t>
      </w:r>
    </w:p>
    <w:p w:rsidR="009E43BF" w:rsidRPr="009E43BF" w:rsidRDefault="009E43BF" w:rsidP="009E43BF">
      <w:pPr>
        <w:autoSpaceDE w:val="0"/>
        <w:autoSpaceDN w:val="0"/>
        <w:adjustRightInd w:val="0"/>
        <w:rPr>
          <w:rFonts w:eastAsiaTheme="minorHAnsi"/>
          <w:sz w:val="22"/>
          <w:szCs w:val="22"/>
          <w:lang w:eastAsia="en-US"/>
        </w:rPr>
      </w:pP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2. “Giriş” üniteleri ünite tablosunda belirtilen kendi konuları/kazanımları çerçevesinde ele alınacaktır. </w:t>
      </w:r>
    </w:p>
    <w:p w:rsidR="009E43BF" w:rsidRPr="009E43BF" w:rsidRDefault="009E43BF" w:rsidP="009E43BF">
      <w:pPr>
        <w:autoSpaceDE w:val="0"/>
        <w:autoSpaceDN w:val="0"/>
        <w:adjustRightInd w:val="0"/>
        <w:rPr>
          <w:rFonts w:eastAsiaTheme="minorHAnsi"/>
          <w:sz w:val="22"/>
          <w:szCs w:val="22"/>
          <w:lang w:eastAsia="en-US"/>
        </w:rPr>
      </w:pP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3. Edebiyat eğitimi, edebiyatla ilgili bilgilerin yanı sıra öğrencilerin dilin inceliklerini keşfedecekleri, dil bilincini ve becerilerini geliştirecekleri bir zemindir. Bu bilincin ve becerilerin geliştirilmesi için öğrencilerin edebiyatla temasının okuyucu rolüyle sınırlanmaması, yazma, dinleme ve konuşma yoluyla dil ve edebiyat bilgilerini hayatlarında kullanmalarına olanak sağlayacak çalışmalara yer verilmesi önemlidir. </w:t>
      </w:r>
    </w:p>
    <w:p w:rsidR="009E43BF" w:rsidRPr="009E43BF" w:rsidRDefault="009E43BF" w:rsidP="009E43BF">
      <w:pPr>
        <w:autoSpaceDE w:val="0"/>
        <w:autoSpaceDN w:val="0"/>
        <w:adjustRightInd w:val="0"/>
        <w:rPr>
          <w:rFonts w:eastAsiaTheme="minorHAnsi"/>
          <w:sz w:val="22"/>
          <w:szCs w:val="22"/>
          <w:lang w:eastAsia="en-US"/>
        </w:rPr>
      </w:pP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4. Zümre öğretmenlerince “Ünite, Konu ve İçerikler” tablosu dikkate alınarak belirlenecek kitapların okunup tartışılması öğrencilerin okuma alışkanlığını geliştirecektir. Buna göre Türk Dili ve Edebiyatı dersi kapsamında öğrencilerin farklı türlerde yazılmış kitapları okumaları sağlanacaktır. </w:t>
      </w:r>
    </w:p>
    <w:p w:rsidR="009E43BF" w:rsidRPr="009E43BF" w:rsidRDefault="009E43BF" w:rsidP="009E43BF">
      <w:pPr>
        <w:autoSpaceDE w:val="0"/>
        <w:autoSpaceDN w:val="0"/>
        <w:adjustRightInd w:val="0"/>
        <w:rPr>
          <w:rFonts w:eastAsiaTheme="minorHAnsi"/>
          <w:sz w:val="22"/>
          <w:szCs w:val="22"/>
          <w:lang w:eastAsia="en-US"/>
        </w:rPr>
      </w:pP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5. Türk Dili ve Edebiyatı derslerinde dil bilgisi çalışmaları öğrencilerin temel eğitimden edindikleri bilgilerden hareketle ünitelerdeki ilgili metinler üzerinde yaptırılacaktır. Konu anlatımına girilmeyecektir. Temel eğitimde görmüş oldukları konulara yönelik olarak gerektiğinde hatırlatma amaçlı kısa açıklamalar yapılabilir. </w:t>
      </w:r>
    </w:p>
    <w:p w:rsidR="009E43BF" w:rsidRPr="009E43BF" w:rsidRDefault="009E43BF" w:rsidP="009E43BF">
      <w:pPr>
        <w:autoSpaceDE w:val="0"/>
        <w:autoSpaceDN w:val="0"/>
        <w:adjustRightInd w:val="0"/>
        <w:rPr>
          <w:rFonts w:eastAsiaTheme="minorHAnsi"/>
          <w:sz w:val="22"/>
          <w:szCs w:val="22"/>
          <w:lang w:eastAsia="en-US"/>
        </w:rPr>
      </w:pP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6. Ünitelerdeki sözlü iletişim çalışmalarına ait açıklamalar dikkate alınarak konuşma ve dinleme uygulamaları aşamalı biçimde gerçekleştirilir. Her ünitenin başında, yapılacak sözlü iletişim çalışmaları planlanır, her öğrencinin bir dönemde en az bir sözlü iletişim uygulamasına katılması sağlanmalıdır. Ünitelerdeki sözlü iletişim tür ve tekniklerine dair tanıtıcı bilgiler verilmeli, gerekli görüldüğünde konuyla ilgili örnek video ve uygulamalardan yararlanılarak öğrencilerin konuşma ve dinleme tekniklerini kavramaları sağlanmalıdır. </w:t>
      </w:r>
    </w:p>
    <w:p w:rsidR="009E43BF" w:rsidRPr="009E43BF" w:rsidRDefault="009E43BF" w:rsidP="009E43BF">
      <w:pPr>
        <w:autoSpaceDE w:val="0"/>
        <w:autoSpaceDN w:val="0"/>
        <w:adjustRightInd w:val="0"/>
        <w:rPr>
          <w:rFonts w:eastAsiaTheme="minorHAnsi"/>
          <w:sz w:val="22"/>
          <w:szCs w:val="22"/>
          <w:lang w:eastAsia="en-US"/>
        </w:rPr>
      </w:pPr>
    </w:p>
    <w:p w:rsidR="009E43BF" w:rsidRPr="009E43BF" w:rsidRDefault="009E43BF" w:rsidP="009E43BF">
      <w:pPr>
        <w:autoSpaceDE w:val="0"/>
        <w:autoSpaceDN w:val="0"/>
        <w:adjustRightInd w:val="0"/>
        <w:rPr>
          <w:rFonts w:eastAsiaTheme="minorHAnsi"/>
          <w:sz w:val="22"/>
          <w:szCs w:val="22"/>
          <w:lang w:eastAsia="en-US"/>
        </w:rPr>
      </w:pPr>
      <w:r w:rsidRPr="009E43BF">
        <w:rPr>
          <w:rFonts w:eastAsiaTheme="minorHAnsi"/>
          <w:sz w:val="22"/>
          <w:szCs w:val="22"/>
          <w:lang w:eastAsia="en-US"/>
        </w:rPr>
        <w:t xml:space="preserve">7. Ders işleniş sürecinde kelime veya kelime gruplarının doğru telaffuzuna yönelik çalışmalara yer verilmelidir. </w:t>
      </w:r>
    </w:p>
    <w:p w:rsidR="009E43BF" w:rsidRPr="009E43BF" w:rsidRDefault="009E43BF" w:rsidP="009E43BF">
      <w:pPr>
        <w:spacing w:after="200" w:line="276" w:lineRule="auto"/>
        <w:rPr>
          <w:rFonts w:eastAsiaTheme="minorHAnsi"/>
          <w:sz w:val="22"/>
          <w:szCs w:val="22"/>
          <w:lang w:eastAsia="en-US"/>
        </w:rPr>
      </w:pPr>
    </w:p>
    <w:p w:rsidR="009E43BF" w:rsidRPr="009E43BF" w:rsidRDefault="009E43BF" w:rsidP="009E43BF">
      <w:pPr>
        <w:spacing w:after="200" w:line="276" w:lineRule="auto"/>
        <w:rPr>
          <w:rFonts w:eastAsiaTheme="minorHAnsi"/>
          <w:sz w:val="22"/>
          <w:szCs w:val="22"/>
          <w:lang w:eastAsia="en-US"/>
        </w:rPr>
      </w:pPr>
      <w:r w:rsidRPr="009E43BF">
        <w:rPr>
          <w:rFonts w:eastAsiaTheme="minorHAnsi"/>
          <w:sz w:val="22"/>
          <w:szCs w:val="22"/>
          <w:lang w:eastAsia="en-US"/>
        </w:rPr>
        <w:t>8. Dersin işlenişinde ve uygulamalarda görsel iletişim araçlarına yer verilmeli; slayt, bilgisayar, televizyon, etkileşimli tahta, Genel Ağ, EBA uygulamaları vb. etkin olarak kullanılmalıdır. Kazanımlarla ilgili belgesel ve film gibi materyallerden yararlanılmalıdır. Millî Eğitim Bakanlığı tarafından belirlenen dijital kaynakların kullanımı ile ilgili kurallara, güvenlik tedbirlerine uyulmalıdır.</w:t>
      </w:r>
    </w:p>
    <w:p w:rsidR="009E43BF" w:rsidRPr="002154DD" w:rsidRDefault="009E43BF" w:rsidP="002154DD">
      <w:pPr>
        <w:rPr>
          <w:b/>
          <w:bCs/>
          <w:sz w:val="22"/>
          <w:szCs w:val="22"/>
        </w:rPr>
      </w:pPr>
    </w:p>
    <w:p w:rsidR="002154DD" w:rsidRPr="002154DD" w:rsidRDefault="002154DD" w:rsidP="002154DD">
      <w:pPr>
        <w:rPr>
          <w:szCs w:val="20"/>
        </w:rPr>
      </w:pPr>
      <w:r w:rsidRPr="002154DD">
        <w:rPr>
          <w:b/>
          <w:bCs/>
          <w:sz w:val="22"/>
          <w:szCs w:val="22"/>
        </w:rPr>
        <w:t>Madde-</w:t>
      </w:r>
      <w:r w:rsidR="009E43BF">
        <w:rPr>
          <w:b/>
        </w:rPr>
        <w:t>10</w:t>
      </w:r>
      <w:r w:rsidRPr="002154DD">
        <w:rPr>
          <w:b/>
        </w:rPr>
        <w:t xml:space="preserve">) </w:t>
      </w:r>
      <w:r w:rsidRPr="002154DD">
        <w:rPr>
          <w:b/>
          <w:i/>
          <w:szCs w:val="20"/>
        </w:rPr>
        <w:t xml:space="preserve">Derslerin işlenişi sırasında uygulanacak </w:t>
      </w:r>
      <w:proofErr w:type="gramStart"/>
      <w:r w:rsidRPr="002154DD">
        <w:rPr>
          <w:b/>
          <w:i/>
          <w:szCs w:val="20"/>
        </w:rPr>
        <w:t>teknikler :</w:t>
      </w:r>
      <w:proofErr w:type="gramEnd"/>
    </w:p>
    <w:p w:rsidR="002154DD" w:rsidRPr="002154DD" w:rsidRDefault="002154DD" w:rsidP="002154DD">
      <w:pPr>
        <w:rPr>
          <w:szCs w:val="20"/>
        </w:rPr>
      </w:pPr>
      <w:r w:rsidRPr="002154DD">
        <w:rPr>
          <w:szCs w:val="20"/>
        </w:rPr>
        <w:t>” Beyin fırtınası, inceleme, uygulama, araştırma, örnek olay incelemesi, iş birliğine dayalı öğrenme, çoklu zekâ, takrir, soru-</w:t>
      </w:r>
      <w:proofErr w:type="spellStart"/>
      <w:proofErr w:type="gramStart"/>
      <w:r w:rsidRPr="002154DD">
        <w:rPr>
          <w:szCs w:val="20"/>
        </w:rPr>
        <w:t>cevap,anlatım</w:t>
      </w:r>
      <w:proofErr w:type="spellEnd"/>
      <w:proofErr w:type="gramEnd"/>
      <w:r w:rsidRPr="002154DD">
        <w:rPr>
          <w:szCs w:val="20"/>
        </w:rPr>
        <w:t xml:space="preserve">, sunum, yazma, kontrollü ve yaratıcı yazma bireysel ve grupla çalışma, problem çözme, tümevarım, tümdengelim, çözümleme, sentez, </w:t>
      </w:r>
      <w:proofErr w:type="spellStart"/>
      <w:r w:rsidRPr="002154DD">
        <w:rPr>
          <w:szCs w:val="20"/>
        </w:rPr>
        <w:t>dramatizasyon</w:t>
      </w:r>
      <w:proofErr w:type="spellEnd"/>
      <w:r w:rsidRPr="002154DD">
        <w:rPr>
          <w:szCs w:val="20"/>
        </w:rPr>
        <w:t xml:space="preserve">, dikte, taklit, akıl yürütme, metin çözümleme ve örnek okuma” gibi tekniklerden  sınıfın seviyesi, dersin konusu dikkate alınarak  uygun olanların kullanılmasına </w:t>
      </w:r>
      <w:r w:rsidRPr="002154DD">
        <w:rPr>
          <w:b/>
          <w:i/>
          <w:szCs w:val="20"/>
        </w:rPr>
        <w:t>karar verildi</w:t>
      </w:r>
      <w:r w:rsidRPr="002154DD">
        <w:rPr>
          <w:b/>
          <w:szCs w:val="20"/>
        </w:rPr>
        <w:t>.</w:t>
      </w:r>
    </w:p>
    <w:p w:rsidR="002154DD" w:rsidRPr="002154DD" w:rsidRDefault="002154DD" w:rsidP="002154DD">
      <w:pPr>
        <w:rPr>
          <w:szCs w:val="20"/>
        </w:rPr>
      </w:pPr>
      <w:r w:rsidRPr="002154DD">
        <w:rPr>
          <w:szCs w:val="20"/>
        </w:rPr>
        <w:t xml:space="preserve">Ders kitaplarındaki hazırlık çalışmalarının tüm sınıflarda ders defterine yaptırılmasına </w:t>
      </w:r>
      <w:r w:rsidRPr="002154DD">
        <w:rPr>
          <w:b/>
          <w:i/>
          <w:szCs w:val="20"/>
        </w:rPr>
        <w:t xml:space="preserve">özellikle konuya ön hazırlık </w:t>
      </w:r>
      <w:proofErr w:type="gramStart"/>
      <w:r w:rsidRPr="002154DD">
        <w:rPr>
          <w:b/>
          <w:i/>
          <w:szCs w:val="20"/>
        </w:rPr>
        <w:t>yapmaya ,konuyu</w:t>
      </w:r>
      <w:proofErr w:type="gramEnd"/>
      <w:r w:rsidRPr="002154DD">
        <w:rPr>
          <w:b/>
          <w:i/>
          <w:szCs w:val="20"/>
        </w:rPr>
        <w:t xml:space="preserve"> araştırmaya yönelik olanların mutlaka yapılmalı</w:t>
      </w:r>
      <w:r w:rsidRPr="002154DD">
        <w:rPr>
          <w:szCs w:val="20"/>
        </w:rPr>
        <w:t xml:space="preserve"> ve </w:t>
      </w:r>
      <w:proofErr w:type="spellStart"/>
      <w:r w:rsidRPr="002154DD">
        <w:rPr>
          <w:szCs w:val="20"/>
        </w:rPr>
        <w:t>de,zaman</w:t>
      </w:r>
      <w:proofErr w:type="spellEnd"/>
      <w:r w:rsidRPr="002154DD">
        <w:rPr>
          <w:szCs w:val="20"/>
        </w:rPr>
        <w:t xml:space="preserve"> zaman kontrol edilmesi</w:t>
      </w:r>
      <w:r w:rsidRPr="002154DD">
        <w:rPr>
          <w:b/>
          <w:i/>
          <w:szCs w:val="20"/>
        </w:rPr>
        <w:t xml:space="preserve"> karar verildi</w:t>
      </w:r>
      <w:r w:rsidRPr="002154DD">
        <w:rPr>
          <w:b/>
          <w:szCs w:val="20"/>
        </w:rPr>
        <w:t>.</w:t>
      </w:r>
    </w:p>
    <w:p w:rsidR="002154DD" w:rsidRPr="002154DD" w:rsidRDefault="002154DD" w:rsidP="002154DD">
      <w:pPr>
        <w:rPr>
          <w:b/>
          <w:szCs w:val="20"/>
        </w:rPr>
      </w:pPr>
      <w:r w:rsidRPr="002154DD">
        <w:rPr>
          <w:szCs w:val="20"/>
        </w:rPr>
        <w:t xml:space="preserve">9-10.sınıflarda yazma ve sözlü iletişim çalışmalarının her ünite sonunda uygulama çalışması olarak yaptırılmasını isteyen yeni öğretim programında kazanımlarla süreç değerlendirme ölçekleri ile kontrol edilmesine </w:t>
      </w:r>
      <w:proofErr w:type="gramStart"/>
      <w:r w:rsidRPr="002154DD">
        <w:rPr>
          <w:b/>
          <w:szCs w:val="20"/>
        </w:rPr>
        <w:t>karar  verildi</w:t>
      </w:r>
      <w:proofErr w:type="gramEnd"/>
      <w:r w:rsidRPr="002154DD">
        <w:rPr>
          <w:b/>
          <w:szCs w:val="20"/>
        </w:rPr>
        <w:t>.</w:t>
      </w:r>
    </w:p>
    <w:p w:rsidR="002154DD" w:rsidRPr="002154DD" w:rsidRDefault="002154DD" w:rsidP="002154DD">
      <w:pPr>
        <w:rPr>
          <w:szCs w:val="20"/>
        </w:rPr>
      </w:pPr>
      <w:r w:rsidRPr="002154DD">
        <w:rPr>
          <w:szCs w:val="20"/>
        </w:rPr>
        <w:lastRenderedPageBreak/>
        <w:t xml:space="preserve">Ayrıca 9-10. sınıflarda dersimizin TÜRK DİLİ VE EDEBİYATI adı altında yeni müfredat programına göre işleneceğini vurgulayan zümre başkanı, </w:t>
      </w:r>
      <w:proofErr w:type="gramStart"/>
      <w:r w:rsidRPr="002154DD">
        <w:rPr>
          <w:szCs w:val="20"/>
        </w:rPr>
        <w:t>derslerin  işleyişi</w:t>
      </w:r>
      <w:proofErr w:type="gramEnd"/>
      <w:r w:rsidRPr="002154DD">
        <w:rPr>
          <w:szCs w:val="20"/>
        </w:rPr>
        <w:t xml:space="preserve"> noktasında ders öğretmeni arkadaşların müfredat programını incelemelerinin önemini belirtti.</w:t>
      </w:r>
    </w:p>
    <w:p w:rsidR="002154DD" w:rsidRPr="002154DD" w:rsidRDefault="002154DD" w:rsidP="002154DD">
      <w:pPr>
        <w:rPr>
          <w:szCs w:val="20"/>
        </w:rPr>
      </w:pPr>
      <w:r w:rsidRPr="002154DD">
        <w:rPr>
          <w:szCs w:val="20"/>
        </w:rPr>
        <w:t xml:space="preserve">9.sınıflarda kazanımların </w:t>
      </w:r>
      <w:proofErr w:type="spellStart"/>
      <w:r w:rsidRPr="002154DD">
        <w:rPr>
          <w:szCs w:val="20"/>
        </w:rPr>
        <w:t>desimal</w:t>
      </w:r>
      <w:proofErr w:type="spellEnd"/>
      <w:r w:rsidRPr="002154DD">
        <w:rPr>
          <w:szCs w:val="20"/>
        </w:rPr>
        <w:t xml:space="preserve"> numaralarının yıllık plana yazıldığını hatırlattı. 9.-10 sınıflarda 1.performans notu yazma,2.performans notu ise sözlü iletişim faaliyetinden verilecek.</w:t>
      </w:r>
    </w:p>
    <w:p w:rsidR="002154DD" w:rsidRPr="002154DD" w:rsidRDefault="002154DD" w:rsidP="002154DD">
      <w:pPr>
        <w:rPr>
          <w:szCs w:val="20"/>
        </w:rPr>
      </w:pPr>
      <w:r w:rsidRPr="002154DD">
        <w:rPr>
          <w:szCs w:val="20"/>
        </w:rPr>
        <w:t>Sınıfların durumlarına göre zümre üyesi arkadaşların performans etkinlikleri kendileri tarafından sınıfın ve öğrencinin durumuna göre belirlenip öğrenciye duyurabileceği gibi, zümre üyelerinin ortak kararına göre de olabileceği hususunda görüş birliğine varıldı.</w:t>
      </w:r>
    </w:p>
    <w:p w:rsidR="002154DD" w:rsidRPr="002154DD" w:rsidRDefault="002154DD" w:rsidP="002154DD">
      <w:pPr>
        <w:rPr>
          <w:szCs w:val="20"/>
        </w:rPr>
      </w:pPr>
      <w:r w:rsidRPr="002154DD">
        <w:rPr>
          <w:szCs w:val="20"/>
        </w:rPr>
        <w:t xml:space="preserve">Performans çalışmalarında verilecek konuların olabildiğince araştırmaya yönelik olmasına, yapılacak çalışmalarda öğrencilerinin kendi emeklerinin karşılığını alabilmeleri esas kriter </w:t>
      </w:r>
      <w:proofErr w:type="gramStart"/>
      <w:r w:rsidRPr="002154DD">
        <w:rPr>
          <w:szCs w:val="20"/>
        </w:rPr>
        <w:t>olması , öğrencileri</w:t>
      </w:r>
      <w:proofErr w:type="gramEnd"/>
      <w:r w:rsidRPr="002154DD">
        <w:rPr>
          <w:szCs w:val="20"/>
        </w:rPr>
        <w:t xml:space="preserve"> </w:t>
      </w:r>
      <w:proofErr w:type="spellStart"/>
      <w:r w:rsidRPr="002154DD">
        <w:rPr>
          <w:bCs/>
          <w:szCs w:val="20"/>
        </w:rPr>
        <w:t>psikomotor</w:t>
      </w:r>
      <w:proofErr w:type="spellEnd"/>
      <w:r w:rsidRPr="002154DD">
        <w:rPr>
          <w:bCs/>
          <w:szCs w:val="20"/>
        </w:rPr>
        <w:t xml:space="preserve"> ve </w:t>
      </w:r>
      <w:proofErr w:type="spellStart"/>
      <w:r w:rsidRPr="002154DD">
        <w:rPr>
          <w:bCs/>
          <w:szCs w:val="20"/>
        </w:rPr>
        <w:t>duyuşsal</w:t>
      </w:r>
      <w:proofErr w:type="spellEnd"/>
      <w:r w:rsidRPr="002154DD">
        <w:rPr>
          <w:bCs/>
          <w:szCs w:val="20"/>
        </w:rPr>
        <w:t xml:space="preserve"> becerilerini geliştirecek bireysel ve grup çalışmalara yönlendirilmesi</w:t>
      </w:r>
      <w:r w:rsidRPr="002154DD">
        <w:rPr>
          <w:b/>
          <w:bCs/>
          <w:szCs w:val="20"/>
        </w:rPr>
        <w:t xml:space="preserve">  </w:t>
      </w:r>
      <w:r w:rsidRPr="002154DD">
        <w:rPr>
          <w:szCs w:val="20"/>
        </w:rPr>
        <w:t xml:space="preserve"> konusunda </w:t>
      </w:r>
      <w:r w:rsidRPr="002154DD">
        <w:rPr>
          <w:b/>
          <w:i/>
          <w:szCs w:val="20"/>
        </w:rPr>
        <w:t>karara varıldı.</w:t>
      </w:r>
    </w:p>
    <w:p w:rsidR="002154DD" w:rsidRPr="00003F32" w:rsidRDefault="002154DD" w:rsidP="002154DD">
      <w:pPr>
        <w:rPr>
          <w:sz w:val="20"/>
          <w:szCs w:val="20"/>
        </w:rPr>
      </w:pPr>
      <w:proofErr w:type="gramStart"/>
      <w:r w:rsidRPr="00003F32">
        <w:rPr>
          <w:b/>
          <w:i/>
          <w:sz w:val="20"/>
          <w:szCs w:val="20"/>
        </w:rPr>
        <w:t>Öğrencilere  verilebilecek</w:t>
      </w:r>
      <w:proofErr w:type="gramEnd"/>
      <w:r w:rsidRPr="00003F32">
        <w:rPr>
          <w:b/>
          <w:i/>
          <w:sz w:val="20"/>
          <w:szCs w:val="20"/>
        </w:rPr>
        <w:t xml:space="preserve">  performans faaliyetlerin  bazı örnekler   aşağıda belirtildi</w:t>
      </w:r>
      <w:r w:rsidRPr="00003F32">
        <w:rPr>
          <w:sz w:val="20"/>
          <w:szCs w:val="20"/>
        </w:rPr>
        <w:t>.</w:t>
      </w:r>
    </w:p>
    <w:p w:rsidR="002154DD" w:rsidRPr="00003F32" w:rsidRDefault="002154DD" w:rsidP="002154DD">
      <w:pPr>
        <w:rPr>
          <w:sz w:val="20"/>
          <w:szCs w:val="20"/>
        </w:rPr>
      </w:pPr>
      <w:r w:rsidRPr="00003F32">
        <w:rPr>
          <w:sz w:val="20"/>
          <w:szCs w:val="20"/>
        </w:rPr>
        <w:t>-Şiir antolojisi hazırlatma(</w:t>
      </w:r>
      <w:proofErr w:type="spellStart"/>
      <w:r w:rsidRPr="00003F32">
        <w:rPr>
          <w:sz w:val="20"/>
          <w:szCs w:val="20"/>
        </w:rPr>
        <w:t>Atatürk,doğa,gurbet,ayrılık</w:t>
      </w:r>
      <w:proofErr w:type="spellEnd"/>
      <w:proofErr w:type="gramStart"/>
      <w:r w:rsidRPr="00003F32">
        <w:rPr>
          <w:sz w:val="20"/>
          <w:szCs w:val="20"/>
        </w:rPr>
        <w:t>…….</w:t>
      </w:r>
      <w:proofErr w:type="spellStart"/>
      <w:proofErr w:type="gramEnd"/>
      <w:r w:rsidRPr="00003F32">
        <w:rPr>
          <w:sz w:val="20"/>
          <w:szCs w:val="20"/>
        </w:rPr>
        <w:t>vb</w:t>
      </w:r>
      <w:proofErr w:type="spellEnd"/>
      <w:r w:rsidRPr="00003F32">
        <w:rPr>
          <w:sz w:val="20"/>
          <w:szCs w:val="20"/>
        </w:rPr>
        <w:t>)</w:t>
      </w:r>
    </w:p>
    <w:p w:rsidR="002154DD" w:rsidRPr="00003F32" w:rsidRDefault="002154DD" w:rsidP="002154DD">
      <w:pPr>
        <w:rPr>
          <w:sz w:val="20"/>
          <w:szCs w:val="20"/>
        </w:rPr>
      </w:pPr>
      <w:r w:rsidRPr="00003F32">
        <w:rPr>
          <w:sz w:val="20"/>
          <w:szCs w:val="20"/>
        </w:rPr>
        <w:t>-Şair ya da yazar araştırması ve tanıtımı</w:t>
      </w:r>
    </w:p>
    <w:p w:rsidR="002154DD" w:rsidRPr="00003F32" w:rsidRDefault="002154DD" w:rsidP="002154DD">
      <w:pPr>
        <w:rPr>
          <w:sz w:val="20"/>
          <w:szCs w:val="20"/>
        </w:rPr>
      </w:pPr>
      <w:r w:rsidRPr="00003F32">
        <w:rPr>
          <w:sz w:val="20"/>
          <w:szCs w:val="20"/>
        </w:rPr>
        <w:t>-</w:t>
      </w:r>
      <w:proofErr w:type="gramStart"/>
      <w:r w:rsidRPr="00003F32">
        <w:rPr>
          <w:sz w:val="20"/>
          <w:szCs w:val="20"/>
        </w:rPr>
        <w:t>Şiir ,beyit</w:t>
      </w:r>
      <w:proofErr w:type="gramEnd"/>
      <w:r w:rsidRPr="00003F32">
        <w:rPr>
          <w:sz w:val="20"/>
          <w:szCs w:val="20"/>
        </w:rPr>
        <w:t xml:space="preserve"> ,</w:t>
      </w:r>
      <w:proofErr w:type="spellStart"/>
      <w:r w:rsidRPr="00003F32">
        <w:rPr>
          <w:sz w:val="20"/>
          <w:szCs w:val="20"/>
        </w:rPr>
        <w:t>atasözü,tiryaki</w:t>
      </w:r>
      <w:proofErr w:type="spellEnd"/>
      <w:r w:rsidRPr="00003F32">
        <w:rPr>
          <w:sz w:val="20"/>
          <w:szCs w:val="20"/>
        </w:rPr>
        <w:t xml:space="preserve"> sözleri ezberletme.</w:t>
      </w:r>
    </w:p>
    <w:p w:rsidR="002154DD" w:rsidRPr="00003F32" w:rsidRDefault="002154DD" w:rsidP="002154DD">
      <w:pPr>
        <w:rPr>
          <w:sz w:val="20"/>
          <w:szCs w:val="20"/>
        </w:rPr>
      </w:pPr>
      <w:r w:rsidRPr="00003F32">
        <w:rPr>
          <w:sz w:val="20"/>
          <w:szCs w:val="20"/>
        </w:rPr>
        <w:t>- Edebi türlere örnek yazı yazma çalışması.</w:t>
      </w:r>
    </w:p>
    <w:p w:rsidR="002154DD" w:rsidRPr="00003F32" w:rsidRDefault="002154DD" w:rsidP="002154DD">
      <w:pPr>
        <w:rPr>
          <w:sz w:val="20"/>
          <w:szCs w:val="20"/>
        </w:rPr>
      </w:pPr>
      <w:proofErr w:type="gramStart"/>
      <w:r w:rsidRPr="00003F32">
        <w:rPr>
          <w:sz w:val="20"/>
          <w:szCs w:val="20"/>
        </w:rPr>
        <w:t>- İzmirli sanatçıların araştırılması.</w:t>
      </w:r>
      <w:proofErr w:type="gramEnd"/>
    </w:p>
    <w:p w:rsidR="002154DD" w:rsidRPr="00003F32" w:rsidRDefault="002154DD" w:rsidP="002154DD">
      <w:pPr>
        <w:rPr>
          <w:sz w:val="20"/>
          <w:szCs w:val="20"/>
        </w:rPr>
      </w:pPr>
      <w:r w:rsidRPr="00003F32">
        <w:rPr>
          <w:sz w:val="20"/>
          <w:szCs w:val="20"/>
        </w:rPr>
        <w:t>-Dil yanlışları ile ilgili araştırma ya da sunum çalışması.</w:t>
      </w:r>
    </w:p>
    <w:p w:rsidR="002154DD" w:rsidRPr="00003F32" w:rsidRDefault="002154DD" w:rsidP="002154DD">
      <w:pPr>
        <w:rPr>
          <w:sz w:val="20"/>
          <w:szCs w:val="20"/>
        </w:rPr>
      </w:pPr>
      <w:r w:rsidRPr="00003F32">
        <w:rPr>
          <w:sz w:val="20"/>
          <w:szCs w:val="20"/>
        </w:rPr>
        <w:t>-Belirli günler ve haftalarla ilgili duvar gazetesi, pano hazırlatma.</w:t>
      </w:r>
    </w:p>
    <w:p w:rsidR="002154DD" w:rsidRPr="00003F32" w:rsidRDefault="002154DD" w:rsidP="002154DD">
      <w:pPr>
        <w:rPr>
          <w:sz w:val="20"/>
          <w:szCs w:val="20"/>
        </w:rPr>
      </w:pPr>
      <w:r w:rsidRPr="00003F32">
        <w:rPr>
          <w:sz w:val="20"/>
          <w:szCs w:val="20"/>
        </w:rPr>
        <w:t>-</w:t>
      </w:r>
      <w:proofErr w:type="gramStart"/>
      <w:r w:rsidRPr="00003F32">
        <w:rPr>
          <w:sz w:val="20"/>
          <w:szCs w:val="20"/>
        </w:rPr>
        <w:t>Bu  hafta</w:t>
      </w:r>
      <w:proofErr w:type="gramEnd"/>
      <w:r w:rsidRPr="00003F32">
        <w:rPr>
          <w:sz w:val="20"/>
          <w:szCs w:val="20"/>
        </w:rPr>
        <w:t>, bu ay doğan edebiyatçıların araştırılması.</w:t>
      </w:r>
    </w:p>
    <w:p w:rsidR="002154DD" w:rsidRPr="00003F32" w:rsidRDefault="002154DD" w:rsidP="002154DD">
      <w:pPr>
        <w:rPr>
          <w:sz w:val="20"/>
          <w:szCs w:val="20"/>
        </w:rPr>
      </w:pPr>
      <w:r w:rsidRPr="00003F32">
        <w:rPr>
          <w:sz w:val="20"/>
          <w:szCs w:val="20"/>
        </w:rPr>
        <w:t xml:space="preserve">-Edebi dönemlerle ilgili </w:t>
      </w:r>
      <w:proofErr w:type="gramStart"/>
      <w:r w:rsidRPr="00003F32">
        <w:rPr>
          <w:sz w:val="20"/>
          <w:szCs w:val="20"/>
        </w:rPr>
        <w:t xml:space="preserve">bulmaca , </w:t>
      </w:r>
      <w:proofErr w:type="spellStart"/>
      <w:r w:rsidRPr="00003F32">
        <w:rPr>
          <w:sz w:val="20"/>
          <w:szCs w:val="20"/>
        </w:rPr>
        <w:t>tangram</w:t>
      </w:r>
      <w:proofErr w:type="spellEnd"/>
      <w:proofErr w:type="gramEnd"/>
      <w:r w:rsidRPr="00003F32">
        <w:rPr>
          <w:sz w:val="20"/>
          <w:szCs w:val="20"/>
        </w:rPr>
        <w:t xml:space="preserve"> hazırlatma</w:t>
      </w:r>
    </w:p>
    <w:p w:rsidR="002154DD" w:rsidRPr="00003F32" w:rsidRDefault="002154DD" w:rsidP="002154DD">
      <w:pPr>
        <w:rPr>
          <w:sz w:val="20"/>
          <w:szCs w:val="20"/>
        </w:rPr>
      </w:pPr>
      <w:r w:rsidRPr="00003F32">
        <w:rPr>
          <w:sz w:val="20"/>
          <w:szCs w:val="20"/>
        </w:rPr>
        <w:t>-Edebi dönem ya da şairlerle ilgili yap-boz hazırlatma.</w:t>
      </w:r>
    </w:p>
    <w:p w:rsidR="002154DD" w:rsidRPr="00003F32" w:rsidRDefault="002154DD" w:rsidP="002154DD">
      <w:pPr>
        <w:rPr>
          <w:sz w:val="20"/>
          <w:szCs w:val="20"/>
        </w:rPr>
      </w:pPr>
      <w:r w:rsidRPr="00003F32">
        <w:rPr>
          <w:sz w:val="20"/>
          <w:szCs w:val="20"/>
        </w:rPr>
        <w:t xml:space="preserve">-Sunum çalışmaları hazırlatma.(Kısa film yada </w:t>
      </w:r>
      <w:proofErr w:type="gramStart"/>
      <w:r w:rsidRPr="00003F32">
        <w:rPr>
          <w:sz w:val="20"/>
          <w:szCs w:val="20"/>
        </w:rPr>
        <w:t>skeç</w:t>
      </w:r>
      <w:proofErr w:type="gramEnd"/>
      <w:r w:rsidRPr="00003F32">
        <w:rPr>
          <w:sz w:val="20"/>
          <w:szCs w:val="20"/>
        </w:rPr>
        <w:t xml:space="preserve"> yazımı)</w:t>
      </w:r>
    </w:p>
    <w:p w:rsidR="002154DD" w:rsidRPr="00003F32" w:rsidRDefault="002154DD" w:rsidP="002154DD">
      <w:pPr>
        <w:rPr>
          <w:sz w:val="20"/>
          <w:szCs w:val="20"/>
        </w:rPr>
      </w:pPr>
      <w:r w:rsidRPr="00003F32">
        <w:rPr>
          <w:sz w:val="20"/>
          <w:szCs w:val="20"/>
        </w:rPr>
        <w:t xml:space="preserve">-Üç boyutlu ya da resimli </w:t>
      </w:r>
      <w:proofErr w:type="gramStart"/>
      <w:r w:rsidRPr="00003F32">
        <w:rPr>
          <w:sz w:val="20"/>
          <w:szCs w:val="20"/>
        </w:rPr>
        <w:t>hikayeler ,şiirler</w:t>
      </w:r>
      <w:proofErr w:type="gramEnd"/>
      <w:r w:rsidRPr="00003F32">
        <w:rPr>
          <w:sz w:val="20"/>
          <w:szCs w:val="20"/>
        </w:rPr>
        <w:t xml:space="preserve"> yazdırma.</w:t>
      </w:r>
    </w:p>
    <w:p w:rsidR="002154DD" w:rsidRPr="00003F32" w:rsidRDefault="002154DD" w:rsidP="002154DD">
      <w:pPr>
        <w:rPr>
          <w:sz w:val="20"/>
          <w:szCs w:val="20"/>
        </w:rPr>
      </w:pPr>
      <w:r w:rsidRPr="00003F32">
        <w:rPr>
          <w:sz w:val="20"/>
          <w:szCs w:val="20"/>
        </w:rPr>
        <w:t>-</w:t>
      </w:r>
      <w:proofErr w:type="spellStart"/>
      <w:proofErr w:type="gramStart"/>
      <w:r w:rsidRPr="00003F32">
        <w:rPr>
          <w:sz w:val="20"/>
          <w:szCs w:val="20"/>
        </w:rPr>
        <w:t>Slogan,afiş</w:t>
      </w:r>
      <w:proofErr w:type="gramEnd"/>
      <w:r w:rsidRPr="00003F32">
        <w:rPr>
          <w:sz w:val="20"/>
          <w:szCs w:val="20"/>
        </w:rPr>
        <w:t>,kitap</w:t>
      </w:r>
      <w:proofErr w:type="spellEnd"/>
      <w:r w:rsidRPr="00003F32">
        <w:rPr>
          <w:sz w:val="20"/>
          <w:szCs w:val="20"/>
        </w:rPr>
        <w:t xml:space="preserve"> kapağı hazırlatma,</w:t>
      </w:r>
    </w:p>
    <w:p w:rsidR="002154DD" w:rsidRPr="00003F32" w:rsidRDefault="002154DD" w:rsidP="002154DD">
      <w:pPr>
        <w:rPr>
          <w:sz w:val="20"/>
          <w:szCs w:val="20"/>
        </w:rPr>
      </w:pPr>
      <w:r w:rsidRPr="00003F32">
        <w:rPr>
          <w:sz w:val="20"/>
          <w:szCs w:val="20"/>
        </w:rPr>
        <w:t xml:space="preserve">-Destanlarla ilgili görsel sunum hazırlama </w:t>
      </w:r>
      <w:proofErr w:type="gramStart"/>
      <w:r w:rsidRPr="00003F32">
        <w:rPr>
          <w:sz w:val="20"/>
          <w:szCs w:val="20"/>
        </w:rPr>
        <w:t>yada</w:t>
      </w:r>
      <w:proofErr w:type="gramEnd"/>
      <w:r w:rsidRPr="00003F32">
        <w:rPr>
          <w:sz w:val="20"/>
          <w:szCs w:val="20"/>
        </w:rPr>
        <w:t xml:space="preserve"> </w:t>
      </w:r>
      <w:proofErr w:type="spellStart"/>
      <w:r w:rsidRPr="00003F32">
        <w:rPr>
          <w:sz w:val="20"/>
          <w:szCs w:val="20"/>
        </w:rPr>
        <w:t>metaryal</w:t>
      </w:r>
      <w:proofErr w:type="spellEnd"/>
      <w:r w:rsidRPr="00003F32">
        <w:rPr>
          <w:sz w:val="20"/>
          <w:szCs w:val="20"/>
        </w:rPr>
        <w:t xml:space="preserve"> oluşturma.</w:t>
      </w:r>
    </w:p>
    <w:p w:rsidR="002154DD" w:rsidRPr="00003F32" w:rsidRDefault="002154DD" w:rsidP="002154DD">
      <w:pPr>
        <w:rPr>
          <w:sz w:val="20"/>
          <w:szCs w:val="20"/>
        </w:rPr>
      </w:pPr>
      <w:r w:rsidRPr="00003F32">
        <w:rPr>
          <w:sz w:val="20"/>
          <w:szCs w:val="20"/>
        </w:rPr>
        <w:t>-</w:t>
      </w:r>
      <w:proofErr w:type="gramStart"/>
      <w:r w:rsidRPr="00003F32">
        <w:rPr>
          <w:sz w:val="20"/>
          <w:szCs w:val="20"/>
        </w:rPr>
        <w:t>Gazeteden  köşe</w:t>
      </w:r>
      <w:proofErr w:type="gramEnd"/>
      <w:r w:rsidRPr="00003F32">
        <w:rPr>
          <w:sz w:val="20"/>
          <w:szCs w:val="20"/>
        </w:rPr>
        <w:t xml:space="preserve">  yazısı toplama</w:t>
      </w:r>
    </w:p>
    <w:p w:rsidR="002154DD" w:rsidRPr="00003F32" w:rsidRDefault="002154DD" w:rsidP="002154DD">
      <w:pPr>
        <w:rPr>
          <w:sz w:val="20"/>
          <w:szCs w:val="20"/>
        </w:rPr>
      </w:pPr>
      <w:r w:rsidRPr="00003F32">
        <w:rPr>
          <w:sz w:val="20"/>
          <w:szCs w:val="20"/>
        </w:rPr>
        <w:t>-Drama çalışmaları</w:t>
      </w:r>
    </w:p>
    <w:p w:rsidR="002154DD" w:rsidRPr="00003F32" w:rsidRDefault="002154DD" w:rsidP="002154DD">
      <w:pPr>
        <w:rPr>
          <w:sz w:val="20"/>
          <w:szCs w:val="20"/>
        </w:rPr>
      </w:pPr>
      <w:r w:rsidRPr="00003F32">
        <w:rPr>
          <w:sz w:val="20"/>
          <w:szCs w:val="20"/>
        </w:rPr>
        <w:t>- Belirlenen konularda maket yapımı</w:t>
      </w:r>
    </w:p>
    <w:p w:rsidR="002154DD" w:rsidRPr="00003F32" w:rsidRDefault="002154DD" w:rsidP="002154DD">
      <w:pPr>
        <w:rPr>
          <w:sz w:val="20"/>
          <w:szCs w:val="20"/>
        </w:rPr>
      </w:pPr>
      <w:r w:rsidRPr="00003F32">
        <w:rPr>
          <w:sz w:val="20"/>
          <w:szCs w:val="20"/>
        </w:rPr>
        <w:t>- İlgisi olan öğrenciler beste ,resim çalışması</w:t>
      </w:r>
      <w:proofErr w:type="gramStart"/>
      <w:r w:rsidRPr="00003F32">
        <w:rPr>
          <w:sz w:val="20"/>
          <w:szCs w:val="20"/>
        </w:rPr>
        <w:t>……</w:t>
      </w:r>
      <w:proofErr w:type="spellStart"/>
      <w:proofErr w:type="gramEnd"/>
      <w:r w:rsidRPr="00003F32">
        <w:rPr>
          <w:sz w:val="20"/>
          <w:szCs w:val="20"/>
        </w:rPr>
        <w:t>vb</w:t>
      </w:r>
      <w:proofErr w:type="spellEnd"/>
    </w:p>
    <w:p w:rsidR="002154DD" w:rsidRPr="00141F40" w:rsidRDefault="002154DD" w:rsidP="002154DD">
      <w:pPr>
        <w:rPr>
          <w:sz w:val="28"/>
          <w:szCs w:val="20"/>
        </w:rPr>
      </w:pPr>
      <w:r w:rsidRPr="00141F40">
        <w:rPr>
          <w:b/>
          <w:bCs/>
          <w:szCs w:val="22"/>
        </w:rPr>
        <w:t>Madde-</w:t>
      </w:r>
      <w:r w:rsidR="009E43BF">
        <w:rPr>
          <w:b/>
          <w:sz w:val="28"/>
        </w:rPr>
        <w:t>11</w:t>
      </w:r>
      <w:r w:rsidRPr="00141F40">
        <w:rPr>
          <w:b/>
          <w:sz w:val="28"/>
        </w:rPr>
        <w:t xml:space="preserve">) </w:t>
      </w:r>
      <w:r w:rsidRPr="00141F40">
        <w:rPr>
          <w:sz w:val="28"/>
          <w:szCs w:val="20"/>
        </w:rPr>
        <w:t xml:space="preserve">Sınıf ortamlarının uygun olmaması ve bazı sınıfların kalabalık olması sebebiyle zaman zaman yazma ve sözlü iletişim uygulamaları ve performans çalışmalarının yaptırılıp uygulanmasında ve </w:t>
      </w:r>
      <w:proofErr w:type="gramStart"/>
      <w:r w:rsidRPr="00141F40">
        <w:rPr>
          <w:sz w:val="28"/>
          <w:szCs w:val="20"/>
        </w:rPr>
        <w:t>de  bunların</w:t>
      </w:r>
      <w:proofErr w:type="gramEnd"/>
      <w:r w:rsidRPr="00141F40">
        <w:rPr>
          <w:sz w:val="28"/>
          <w:szCs w:val="20"/>
        </w:rPr>
        <w:t xml:space="preserve"> kontrollerinde; müfredatı yetiştirmede aksamalara, ders eğitim materyallerinin dönem başında gelmemesinden kaynaklanan ders işleyiş aksamalarının yaşandığı hatırlatıldı. Bu konuda okul idaresinin zümreye destek olduğu ifade edildi.</w:t>
      </w:r>
    </w:p>
    <w:p w:rsidR="002154DD" w:rsidRPr="00141F40" w:rsidRDefault="002154DD" w:rsidP="002154DD">
      <w:pPr>
        <w:rPr>
          <w:sz w:val="28"/>
          <w:szCs w:val="20"/>
        </w:rPr>
      </w:pPr>
      <w:r w:rsidRPr="00141F40">
        <w:rPr>
          <w:sz w:val="28"/>
          <w:szCs w:val="20"/>
        </w:rPr>
        <w:t xml:space="preserve">Ayrıca ortak sınavların uygulanmasında bazı gözetmen arkadaşların gereken hassasiyeti göstermemesi hususlarında aksamaların olmasına rağmen zümre üyelerinin birlikte hareket etmesi ve idarenin destekçi tavrı bu durumun aşılması hususunda kolaylık sağlamakta olduğu konusunda </w:t>
      </w:r>
      <w:r w:rsidRPr="00141F40">
        <w:rPr>
          <w:b/>
          <w:i/>
          <w:sz w:val="28"/>
          <w:szCs w:val="20"/>
        </w:rPr>
        <w:t>fikir birliğine varıldı</w:t>
      </w:r>
      <w:r w:rsidRPr="00141F40">
        <w:rPr>
          <w:i/>
          <w:sz w:val="28"/>
          <w:szCs w:val="20"/>
        </w:rPr>
        <w:t>.</w:t>
      </w:r>
    </w:p>
    <w:p w:rsidR="002154DD" w:rsidRPr="00141F40" w:rsidRDefault="002154DD" w:rsidP="002154DD">
      <w:pPr>
        <w:rPr>
          <w:b/>
          <w:bCs/>
          <w:szCs w:val="22"/>
        </w:rPr>
      </w:pPr>
    </w:p>
    <w:p w:rsidR="002154DD" w:rsidRPr="00141F40" w:rsidRDefault="002154DD" w:rsidP="002154DD">
      <w:pPr>
        <w:rPr>
          <w:sz w:val="28"/>
          <w:szCs w:val="20"/>
        </w:rPr>
      </w:pPr>
      <w:r w:rsidRPr="00141F40">
        <w:rPr>
          <w:b/>
          <w:bCs/>
          <w:szCs w:val="22"/>
        </w:rPr>
        <w:t>Madde-</w:t>
      </w:r>
      <w:r w:rsidR="009E43BF">
        <w:rPr>
          <w:b/>
          <w:sz w:val="28"/>
        </w:rPr>
        <w:t>12</w:t>
      </w:r>
      <w:proofErr w:type="gramStart"/>
      <w:r w:rsidRPr="00141F40">
        <w:rPr>
          <w:b/>
          <w:sz w:val="28"/>
        </w:rPr>
        <w:t>)</w:t>
      </w:r>
      <w:proofErr w:type="gramEnd"/>
      <w:r w:rsidRPr="00141F40">
        <w:rPr>
          <w:b/>
          <w:sz w:val="28"/>
        </w:rPr>
        <w:t xml:space="preserve">  </w:t>
      </w:r>
      <w:r w:rsidRPr="00141F40">
        <w:rPr>
          <w:sz w:val="28"/>
          <w:szCs w:val="20"/>
        </w:rPr>
        <w:t>2017–2018 Çalışma Takvimi incelenerek I. Dönemde 90, II. Dönemde 90 iş günü;</w:t>
      </w:r>
    </w:p>
    <w:p w:rsidR="002154DD" w:rsidRPr="00141F40" w:rsidRDefault="002154DD" w:rsidP="002154DD">
      <w:pPr>
        <w:rPr>
          <w:sz w:val="28"/>
          <w:szCs w:val="20"/>
        </w:rPr>
      </w:pPr>
      <w:r w:rsidRPr="00141F40">
        <w:rPr>
          <w:sz w:val="28"/>
          <w:szCs w:val="20"/>
        </w:rPr>
        <w:t>I. Dönemde 18, II. Dönemde 18 haftanın bulunduğu tespit edildi. Yıllık planların Eğitim ve Öğretim Çalışmalarının Plânlı Yürütülmesine İlişkin Yönerge -2551 ve 2575 Sayılı Tebliğler Dergisi doğrultusunda yapılarak okulun açıldığı tarihe kadar hazır olmasının gereğine vurgu yapıldı.</w:t>
      </w:r>
    </w:p>
    <w:p w:rsidR="002154DD" w:rsidRPr="00141F40" w:rsidRDefault="002154DD" w:rsidP="002154DD">
      <w:pPr>
        <w:rPr>
          <w:b/>
          <w:i/>
          <w:sz w:val="28"/>
          <w:szCs w:val="20"/>
        </w:rPr>
      </w:pPr>
      <w:r w:rsidRPr="00141F40">
        <w:rPr>
          <w:b/>
          <w:sz w:val="28"/>
          <w:szCs w:val="20"/>
        </w:rPr>
        <w:t xml:space="preserve">Kadri GÜLTEKİN: </w:t>
      </w:r>
      <w:r w:rsidRPr="00141F40">
        <w:rPr>
          <w:sz w:val="28"/>
          <w:szCs w:val="20"/>
        </w:rPr>
        <w:t xml:space="preserve">Eğitim öğretim faaliyetlerinin planlı yürütülmesine dair yönerge 2551 sayılı tebliğler dergisinde yayımlandığını hatırlatarak, bu yönergeyle eğitim öğretim çalışmalarının planlı yürütülmesinin amaçlandığını belirtti. Milli Eğitim Bakanlığına bağlı tüm eğitim öğretim kurumlarında eğitim etkinliklerine ve derslere hazırlıklı girmekle yükümlü olduğumuzu vurguladı. </w:t>
      </w:r>
      <w:r w:rsidRPr="00141F40">
        <w:rPr>
          <w:b/>
          <w:i/>
          <w:sz w:val="28"/>
          <w:szCs w:val="20"/>
        </w:rPr>
        <w:t>(Bu bağlamda; konularda birliktelik sağlamak adına zümre başkanının hazırlamış olduğu 130</w:t>
      </w:r>
      <w:r w:rsidR="00141F40" w:rsidRPr="00141F40">
        <w:rPr>
          <w:b/>
          <w:i/>
          <w:sz w:val="28"/>
          <w:szCs w:val="20"/>
        </w:rPr>
        <w:t xml:space="preserve"> sayfalık ders </w:t>
      </w:r>
      <w:proofErr w:type="gramStart"/>
      <w:r w:rsidR="00141F40" w:rsidRPr="00141F40">
        <w:rPr>
          <w:b/>
          <w:i/>
          <w:sz w:val="28"/>
          <w:szCs w:val="20"/>
        </w:rPr>
        <w:t xml:space="preserve">notları </w:t>
      </w:r>
      <w:r w:rsidRPr="00141F40">
        <w:rPr>
          <w:b/>
          <w:i/>
          <w:sz w:val="28"/>
          <w:szCs w:val="20"/>
        </w:rPr>
        <w:t xml:space="preserve"> kullanılacak</w:t>
      </w:r>
      <w:proofErr w:type="gramEnd"/>
      <w:r w:rsidRPr="00141F40">
        <w:rPr>
          <w:b/>
          <w:i/>
          <w:sz w:val="28"/>
          <w:szCs w:val="20"/>
        </w:rPr>
        <w:t>.)</w:t>
      </w:r>
    </w:p>
    <w:p w:rsidR="002154DD" w:rsidRPr="00141F40" w:rsidRDefault="002154DD" w:rsidP="002154DD">
      <w:pPr>
        <w:rPr>
          <w:sz w:val="28"/>
        </w:rPr>
      </w:pPr>
      <w:r w:rsidRPr="00141F40">
        <w:rPr>
          <w:sz w:val="28"/>
        </w:rPr>
        <w:t xml:space="preserve">2551 ve 2575 Sayılı Tebliğler Dergisinde yayınlanan MEB </w:t>
      </w:r>
      <w:proofErr w:type="gramStart"/>
      <w:r w:rsidRPr="00141F40">
        <w:rPr>
          <w:sz w:val="28"/>
        </w:rPr>
        <w:t>Eğitim   Öğretim</w:t>
      </w:r>
      <w:proofErr w:type="gramEnd"/>
      <w:r w:rsidRPr="00141F40">
        <w:rPr>
          <w:sz w:val="28"/>
        </w:rPr>
        <w:t xml:space="preserve"> Çalışmalarının Planlı yürütülmesine ilişkin yönerge  okunarak bilgilerin hatırlanması sağlandı.</w:t>
      </w:r>
    </w:p>
    <w:p w:rsidR="002154DD" w:rsidRDefault="002154DD" w:rsidP="002154DD">
      <w:pPr>
        <w:rPr>
          <w:b/>
          <w:bCs/>
          <w:sz w:val="22"/>
          <w:szCs w:val="22"/>
        </w:rPr>
      </w:pPr>
    </w:p>
    <w:p w:rsidR="00141F40" w:rsidRPr="002154DD" w:rsidRDefault="00060B9F" w:rsidP="002154DD">
      <w:pPr>
        <w:rPr>
          <w:b/>
          <w:bCs/>
          <w:sz w:val="22"/>
          <w:szCs w:val="22"/>
        </w:rPr>
      </w:pPr>
      <w:r>
        <w:rPr>
          <w:b/>
          <w:bCs/>
          <w:sz w:val="22"/>
          <w:szCs w:val="22"/>
        </w:rPr>
        <w:pict>
          <v:shape id="_x0000_i1027" type="#_x0000_t75" style="width:518.55pt;height:733.15pt">
            <v:imagedata r:id="rId21" o:title="2017-2018-calısma-takvimi-cizelgesi"/>
          </v:shape>
        </w:pict>
      </w:r>
    </w:p>
    <w:p w:rsidR="002154DD" w:rsidRPr="002154DD" w:rsidRDefault="002154DD" w:rsidP="002154DD">
      <w:r w:rsidRPr="002154DD">
        <w:rPr>
          <w:b/>
          <w:bCs/>
          <w:sz w:val="22"/>
          <w:szCs w:val="22"/>
        </w:rPr>
        <w:lastRenderedPageBreak/>
        <w:t>Madde-</w:t>
      </w:r>
      <w:r w:rsidR="009E43BF">
        <w:rPr>
          <w:b/>
        </w:rPr>
        <w:t>13</w:t>
      </w:r>
      <w:r w:rsidRPr="002154DD">
        <w:rPr>
          <w:b/>
        </w:rPr>
        <w:t xml:space="preserve">) </w:t>
      </w:r>
      <w:proofErr w:type="gramStart"/>
      <w:r w:rsidRPr="002154DD">
        <w:t>Güncellenen  öğretim</w:t>
      </w:r>
      <w:proofErr w:type="gramEnd"/>
      <w:r w:rsidRPr="002154DD">
        <w:t xml:space="preserve"> programında yer alan Değerler Eğitim işleyiş esasları hakkında zümre başkanı </w:t>
      </w:r>
      <w:r w:rsidRPr="002154DD">
        <w:rPr>
          <w:b/>
          <w:szCs w:val="20"/>
        </w:rPr>
        <w:t>Kadri GÜLTEKİN</w:t>
      </w:r>
      <w:r w:rsidRPr="002154DD">
        <w:t xml:space="preserve">  ve ilçenin düzenlediği toplantıya katılan  </w:t>
      </w:r>
      <w:r w:rsidRPr="002154DD">
        <w:rPr>
          <w:b/>
        </w:rPr>
        <w:t>Adem ÖZTÜRK</w:t>
      </w:r>
      <w:r w:rsidRPr="002154DD">
        <w:t xml:space="preserve">  kurulu bilgilendirdi.</w:t>
      </w:r>
      <w:r w:rsidRPr="002154DD">
        <w:rPr>
          <w:rFonts w:ascii="Calibri" w:hAnsi="Calibri"/>
          <w:i/>
          <w:iCs/>
          <w:color w:val="000000"/>
          <w:kern w:val="24"/>
          <w:sz w:val="48"/>
          <w:szCs w:val="48"/>
          <w:lang w:val="en-US"/>
        </w:rPr>
        <w:t xml:space="preserve"> </w:t>
      </w:r>
      <w:proofErr w:type="spellStart"/>
      <w:r w:rsidRPr="002154DD">
        <w:rPr>
          <w:i/>
          <w:iCs/>
          <w:lang w:val="en-US"/>
        </w:rPr>
        <w:t>Türk</w:t>
      </w:r>
      <w:proofErr w:type="spellEnd"/>
      <w:r w:rsidRPr="002154DD">
        <w:rPr>
          <w:i/>
          <w:iCs/>
          <w:lang w:val="en-US"/>
        </w:rPr>
        <w:t xml:space="preserve"> Dili </w:t>
      </w:r>
      <w:proofErr w:type="spellStart"/>
      <w:r w:rsidRPr="002154DD">
        <w:rPr>
          <w:i/>
          <w:iCs/>
          <w:lang w:val="en-US"/>
        </w:rPr>
        <w:t>ve</w:t>
      </w:r>
      <w:proofErr w:type="spellEnd"/>
      <w:r w:rsidRPr="002154DD">
        <w:rPr>
          <w:i/>
          <w:iCs/>
          <w:lang w:val="en-US"/>
        </w:rPr>
        <w:t xml:space="preserve"> </w:t>
      </w:r>
      <w:proofErr w:type="spellStart"/>
      <w:r w:rsidRPr="002154DD">
        <w:rPr>
          <w:i/>
          <w:iCs/>
          <w:lang w:val="en-US"/>
        </w:rPr>
        <w:t>Edebiyatı</w:t>
      </w:r>
      <w:proofErr w:type="spellEnd"/>
      <w:r w:rsidRPr="002154DD">
        <w:rPr>
          <w:i/>
          <w:iCs/>
          <w:lang w:val="en-US"/>
        </w:rPr>
        <w:t xml:space="preserve"> </w:t>
      </w:r>
      <w:proofErr w:type="spellStart"/>
      <w:r w:rsidRPr="002154DD">
        <w:rPr>
          <w:i/>
          <w:iCs/>
          <w:lang w:val="en-US"/>
        </w:rPr>
        <w:t>dersi</w:t>
      </w:r>
      <w:proofErr w:type="spellEnd"/>
      <w:r w:rsidRPr="002154DD">
        <w:rPr>
          <w:i/>
          <w:iCs/>
          <w:lang w:val="en-US"/>
        </w:rPr>
        <w:t xml:space="preserve"> </w:t>
      </w:r>
      <w:proofErr w:type="spellStart"/>
      <w:r w:rsidRPr="002154DD">
        <w:rPr>
          <w:i/>
          <w:iCs/>
          <w:lang w:val="en-US"/>
        </w:rPr>
        <w:t>doğası</w:t>
      </w:r>
      <w:proofErr w:type="spellEnd"/>
      <w:r w:rsidRPr="002154DD">
        <w:rPr>
          <w:i/>
          <w:iCs/>
          <w:lang w:val="en-US"/>
        </w:rPr>
        <w:t xml:space="preserve"> </w:t>
      </w:r>
      <w:proofErr w:type="spellStart"/>
      <w:r w:rsidRPr="002154DD">
        <w:rPr>
          <w:i/>
          <w:iCs/>
          <w:lang w:val="en-US"/>
        </w:rPr>
        <w:t>gereği</w:t>
      </w:r>
      <w:proofErr w:type="spellEnd"/>
      <w:r w:rsidRPr="002154DD">
        <w:rPr>
          <w:i/>
          <w:iCs/>
          <w:lang w:val="en-US"/>
        </w:rPr>
        <w:t xml:space="preserve"> </w:t>
      </w:r>
      <w:proofErr w:type="spellStart"/>
      <w:r w:rsidRPr="002154DD">
        <w:rPr>
          <w:i/>
          <w:iCs/>
          <w:lang w:val="en-US"/>
        </w:rPr>
        <w:t>değerler</w:t>
      </w:r>
      <w:proofErr w:type="spellEnd"/>
      <w:r w:rsidRPr="002154DD">
        <w:rPr>
          <w:i/>
          <w:iCs/>
          <w:lang w:val="en-US"/>
        </w:rPr>
        <w:t xml:space="preserve"> </w:t>
      </w:r>
      <w:proofErr w:type="spellStart"/>
      <w:r w:rsidRPr="002154DD">
        <w:rPr>
          <w:i/>
          <w:iCs/>
          <w:lang w:val="en-US"/>
        </w:rPr>
        <w:t>eğitimi</w:t>
      </w:r>
      <w:proofErr w:type="spellEnd"/>
      <w:r w:rsidRPr="002154DD">
        <w:rPr>
          <w:i/>
          <w:iCs/>
          <w:lang w:val="en-US"/>
        </w:rPr>
        <w:t xml:space="preserve"> </w:t>
      </w:r>
      <w:proofErr w:type="spellStart"/>
      <w:r w:rsidRPr="002154DD">
        <w:rPr>
          <w:i/>
          <w:iCs/>
          <w:lang w:val="en-US"/>
        </w:rPr>
        <w:t>ile</w:t>
      </w:r>
      <w:proofErr w:type="spellEnd"/>
      <w:r w:rsidRPr="002154DD">
        <w:rPr>
          <w:i/>
          <w:iCs/>
          <w:lang w:val="en-US"/>
        </w:rPr>
        <w:t xml:space="preserve"> </w:t>
      </w:r>
      <w:proofErr w:type="spellStart"/>
      <w:r w:rsidRPr="002154DD">
        <w:rPr>
          <w:i/>
          <w:iCs/>
          <w:lang w:val="en-US"/>
        </w:rPr>
        <w:t>iç</w:t>
      </w:r>
      <w:proofErr w:type="spellEnd"/>
      <w:r w:rsidRPr="002154DD">
        <w:rPr>
          <w:i/>
          <w:iCs/>
          <w:lang w:val="en-US"/>
        </w:rPr>
        <w:t xml:space="preserve"> </w:t>
      </w:r>
      <w:proofErr w:type="spellStart"/>
      <w:r w:rsidRPr="002154DD">
        <w:rPr>
          <w:i/>
          <w:iCs/>
          <w:lang w:val="en-US"/>
        </w:rPr>
        <w:t>içedir</w:t>
      </w:r>
      <w:proofErr w:type="spellEnd"/>
      <w:r w:rsidRPr="002154DD">
        <w:rPr>
          <w:i/>
          <w:iCs/>
          <w:lang w:val="en-US"/>
        </w:rPr>
        <w:t xml:space="preserve">, </w:t>
      </w:r>
      <w:proofErr w:type="spellStart"/>
      <w:r w:rsidRPr="002154DD">
        <w:rPr>
          <w:i/>
          <w:iCs/>
          <w:lang w:val="en-US"/>
        </w:rPr>
        <w:t>hatta</w:t>
      </w:r>
      <w:proofErr w:type="spellEnd"/>
      <w:r w:rsidRPr="002154DD">
        <w:rPr>
          <w:i/>
          <w:iCs/>
          <w:lang w:val="en-US"/>
        </w:rPr>
        <w:t xml:space="preserve"> </w:t>
      </w:r>
      <w:proofErr w:type="spellStart"/>
      <w:r w:rsidRPr="002154DD">
        <w:rPr>
          <w:i/>
          <w:iCs/>
          <w:lang w:val="en-US"/>
        </w:rPr>
        <w:t>bir</w:t>
      </w:r>
      <w:proofErr w:type="spellEnd"/>
      <w:r w:rsidRPr="002154DD">
        <w:rPr>
          <w:i/>
          <w:iCs/>
          <w:lang w:val="en-US"/>
        </w:rPr>
        <w:t xml:space="preserve"> </w:t>
      </w:r>
      <w:proofErr w:type="spellStart"/>
      <w:r w:rsidRPr="002154DD">
        <w:rPr>
          <w:i/>
          <w:iCs/>
          <w:lang w:val="en-US"/>
        </w:rPr>
        <w:t>bakıma</w:t>
      </w:r>
      <w:proofErr w:type="spellEnd"/>
      <w:r w:rsidRPr="002154DD">
        <w:rPr>
          <w:i/>
          <w:iCs/>
          <w:lang w:val="en-US"/>
        </w:rPr>
        <w:t xml:space="preserve"> </w:t>
      </w:r>
      <w:proofErr w:type="spellStart"/>
      <w:r w:rsidRPr="002154DD">
        <w:rPr>
          <w:i/>
          <w:iCs/>
          <w:lang w:val="en-US"/>
        </w:rPr>
        <w:t>değerler</w:t>
      </w:r>
      <w:proofErr w:type="spellEnd"/>
      <w:r w:rsidRPr="002154DD">
        <w:rPr>
          <w:i/>
          <w:iCs/>
          <w:lang w:val="en-US"/>
        </w:rPr>
        <w:t xml:space="preserve"> </w:t>
      </w:r>
      <w:proofErr w:type="spellStart"/>
      <w:r w:rsidRPr="002154DD">
        <w:rPr>
          <w:i/>
          <w:iCs/>
          <w:lang w:val="en-US"/>
        </w:rPr>
        <w:t>eğitimi</w:t>
      </w:r>
      <w:proofErr w:type="spellEnd"/>
      <w:r w:rsidRPr="002154DD">
        <w:rPr>
          <w:i/>
          <w:iCs/>
          <w:lang w:val="en-US"/>
        </w:rPr>
        <w:t xml:space="preserve"> </w:t>
      </w:r>
      <w:proofErr w:type="spellStart"/>
      <w:r w:rsidRPr="002154DD">
        <w:rPr>
          <w:i/>
          <w:iCs/>
          <w:lang w:val="en-US"/>
        </w:rPr>
        <w:t>dersidir</w:t>
      </w:r>
      <w:proofErr w:type="spellEnd"/>
      <w:r w:rsidRPr="002154DD">
        <w:rPr>
          <w:i/>
          <w:iCs/>
          <w:lang w:val="en-US"/>
        </w:rPr>
        <w:t xml:space="preserve"> </w:t>
      </w:r>
      <w:proofErr w:type="spellStart"/>
      <w:r w:rsidRPr="002154DD">
        <w:rPr>
          <w:i/>
          <w:iCs/>
          <w:lang w:val="en-US"/>
        </w:rPr>
        <w:t>denilebilir</w:t>
      </w:r>
      <w:r w:rsidRPr="002154DD">
        <w:rPr>
          <w:lang w:val="en-US"/>
        </w:rPr>
        <w:t>.Değerler</w:t>
      </w:r>
      <w:proofErr w:type="spellEnd"/>
      <w:r w:rsidRPr="002154DD">
        <w:rPr>
          <w:lang w:val="en-US"/>
        </w:rPr>
        <w:t xml:space="preserve"> </w:t>
      </w:r>
      <w:proofErr w:type="spellStart"/>
      <w:r w:rsidRPr="002154DD">
        <w:rPr>
          <w:lang w:val="en-US"/>
        </w:rPr>
        <w:t>metinlere</w:t>
      </w:r>
      <w:proofErr w:type="spellEnd"/>
      <w:r w:rsidRPr="002154DD">
        <w:rPr>
          <w:lang w:val="en-US"/>
        </w:rPr>
        <w:t xml:space="preserve"> </w:t>
      </w:r>
      <w:proofErr w:type="spellStart"/>
      <w:r w:rsidRPr="002154DD">
        <w:rPr>
          <w:lang w:val="en-US"/>
        </w:rPr>
        <w:t>yönelik</w:t>
      </w:r>
      <w:proofErr w:type="spellEnd"/>
      <w:r w:rsidRPr="002154DD">
        <w:rPr>
          <w:lang w:val="en-US"/>
        </w:rPr>
        <w:t xml:space="preserve"> </w:t>
      </w:r>
      <w:proofErr w:type="spellStart"/>
      <w:r w:rsidRPr="002154DD">
        <w:rPr>
          <w:lang w:val="en-US"/>
        </w:rPr>
        <w:t>metodik</w:t>
      </w:r>
      <w:proofErr w:type="spellEnd"/>
      <w:r w:rsidRPr="002154DD">
        <w:rPr>
          <w:lang w:val="en-US"/>
        </w:rPr>
        <w:t xml:space="preserve"> </w:t>
      </w:r>
      <w:proofErr w:type="spellStart"/>
      <w:r w:rsidRPr="002154DD">
        <w:rPr>
          <w:lang w:val="en-US"/>
        </w:rPr>
        <w:t>çalışmaların</w:t>
      </w:r>
      <w:proofErr w:type="spellEnd"/>
      <w:r w:rsidRPr="002154DD">
        <w:rPr>
          <w:lang w:val="en-US"/>
        </w:rPr>
        <w:t xml:space="preserve"> </w:t>
      </w:r>
      <w:proofErr w:type="spellStart"/>
      <w:r w:rsidRPr="002154DD">
        <w:rPr>
          <w:lang w:val="en-US"/>
        </w:rPr>
        <w:t>bir</w:t>
      </w:r>
      <w:proofErr w:type="spellEnd"/>
      <w:r w:rsidRPr="002154DD">
        <w:rPr>
          <w:lang w:val="en-US"/>
        </w:rPr>
        <w:t xml:space="preserve"> </w:t>
      </w:r>
      <w:proofErr w:type="spellStart"/>
      <w:r w:rsidRPr="002154DD">
        <w:rPr>
          <w:lang w:val="en-US"/>
        </w:rPr>
        <w:t>parçasıdır</w:t>
      </w:r>
      <w:proofErr w:type="spellEnd"/>
      <w:r w:rsidRPr="002154DD">
        <w:rPr>
          <w:lang w:val="en-US"/>
        </w:rPr>
        <w:t xml:space="preserve"> </w:t>
      </w:r>
      <w:proofErr w:type="spellStart"/>
      <w:r w:rsidRPr="002154DD">
        <w:rPr>
          <w:lang w:val="en-US"/>
        </w:rPr>
        <w:t>ve</w:t>
      </w:r>
      <w:proofErr w:type="spellEnd"/>
      <w:r w:rsidRPr="002154DD">
        <w:rPr>
          <w:lang w:val="en-US"/>
        </w:rPr>
        <w:t xml:space="preserve"> </w:t>
      </w:r>
      <w:proofErr w:type="spellStart"/>
      <w:r w:rsidRPr="002154DD">
        <w:rPr>
          <w:lang w:val="en-US"/>
        </w:rPr>
        <w:t>kazanım</w:t>
      </w:r>
      <w:proofErr w:type="spellEnd"/>
      <w:r w:rsidRPr="002154DD">
        <w:rPr>
          <w:lang w:val="en-US"/>
        </w:rPr>
        <w:t xml:space="preserve"> </w:t>
      </w:r>
      <w:proofErr w:type="spellStart"/>
      <w:r w:rsidRPr="002154DD">
        <w:rPr>
          <w:lang w:val="en-US"/>
        </w:rPr>
        <w:t>olarak</w:t>
      </w:r>
      <w:proofErr w:type="spellEnd"/>
      <w:r w:rsidRPr="002154DD">
        <w:rPr>
          <w:lang w:val="en-US"/>
        </w:rPr>
        <w:t xml:space="preserve"> </w:t>
      </w:r>
      <w:proofErr w:type="spellStart"/>
      <w:r w:rsidRPr="002154DD">
        <w:rPr>
          <w:lang w:val="en-US"/>
        </w:rPr>
        <w:t>programda</w:t>
      </w:r>
      <w:proofErr w:type="spellEnd"/>
      <w:r w:rsidRPr="002154DD">
        <w:rPr>
          <w:lang w:val="en-US"/>
        </w:rPr>
        <w:t xml:space="preserve"> </w:t>
      </w:r>
      <w:proofErr w:type="spellStart"/>
      <w:r w:rsidRPr="002154DD">
        <w:rPr>
          <w:lang w:val="en-US"/>
        </w:rPr>
        <w:t>yer</w:t>
      </w:r>
      <w:proofErr w:type="spellEnd"/>
      <w:r w:rsidRPr="002154DD">
        <w:rPr>
          <w:lang w:val="en-US"/>
        </w:rPr>
        <w:t xml:space="preserve"> </w:t>
      </w:r>
      <w:proofErr w:type="spellStart"/>
      <w:r w:rsidRPr="002154DD">
        <w:rPr>
          <w:lang w:val="en-US"/>
        </w:rPr>
        <w:t>almıştır</w:t>
      </w:r>
      <w:proofErr w:type="spellEnd"/>
      <w:r w:rsidRPr="002154DD">
        <w:rPr>
          <w:lang w:val="en-US"/>
        </w:rPr>
        <w:t>.</w:t>
      </w:r>
    </w:p>
    <w:p w:rsidR="002154DD" w:rsidRPr="002154DD" w:rsidRDefault="002154DD" w:rsidP="002154DD">
      <w:pPr>
        <w:rPr>
          <w:lang w:val="en-US"/>
        </w:rPr>
      </w:pPr>
      <w:r w:rsidRPr="002154DD">
        <w:rPr>
          <w:b/>
          <w:bCs/>
          <w:lang w:val="en-US"/>
        </w:rPr>
        <w:t>“</w:t>
      </w:r>
      <w:proofErr w:type="spellStart"/>
      <w:r w:rsidRPr="002154DD">
        <w:rPr>
          <w:b/>
          <w:bCs/>
          <w:lang w:val="en-US"/>
        </w:rPr>
        <w:t>Metinde</w:t>
      </w:r>
      <w:proofErr w:type="spellEnd"/>
      <w:r w:rsidRPr="002154DD">
        <w:rPr>
          <w:b/>
          <w:bCs/>
          <w:lang w:val="en-US"/>
        </w:rPr>
        <w:t xml:space="preserve"> </w:t>
      </w:r>
      <w:proofErr w:type="spellStart"/>
      <w:r w:rsidRPr="002154DD">
        <w:rPr>
          <w:b/>
          <w:bCs/>
          <w:lang w:val="en-US"/>
        </w:rPr>
        <w:t>milli</w:t>
      </w:r>
      <w:proofErr w:type="spellEnd"/>
      <w:r w:rsidRPr="002154DD">
        <w:rPr>
          <w:b/>
          <w:bCs/>
          <w:lang w:val="en-US"/>
        </w:rPr>
        <w:t xml:space="preserve">, </w:t>
      </w:r>
      <w:proofErr w:type="spellStart"/>
      <w:proofErr w:type="gramStart"/>
      <w:r w:rsidRPr="002154DD">
        <w:rPr>
          <w:b/>
          <w:bCs/>
          <w:lang w:val="en-US"/>
        </w:rPr>
        <w:t>manevi</w:t>
      </w:r>
      <w:proofErr w:type="spellEnd"/>
      <w:r w:rsidRPr="002154DD">
        <w:rPr>
          <w:b/>
          <w:bCs/>
          <w:lang w:val="en-US"/>
        </w:rPr>
        <w:t xml:space="preserve">  </w:t>
      </w:r>
      <w:proofErr w:type="spellStart"/>
      <w:r w:rsidRPr="002154DD">
        <w:rPr>
          <w:b/>
          <w:bCs/>
          <w:lang w:val="en-US"/>
        </w:rPr>
        <w:t>ve</w:t>
      </w:r>
      <w:proofErr w:type="spellEnd"/>
      <w:proofErr w:type="gramEnd"/>
      <w:r w:rsidRPr="002154DD">
        <w:rPr>
          <w:b/>
          <w:bCs/>
          <w:lang w:val="en-US"/>
        </w:rPr>
        <w:t xml:space="preserve"> </w:t>
      </w:r>
      <w:proofErr w:type="spellStart"/>
      <w:r w:rsidRPr="002154DD">
        <w:rPr>
          <w:b/>
          <w:bCs/>
          <w:lang w:val="en-US"/>
        </w:rPr>
        <w:t>evrensel</w:t>
      </w:r>
      <w:proofErr w:type="spellEnd"/>
      <w:r w:rsidRPr="002154DD">
        <w:rPr>
          <w:b/>
          <w:bCs/>
          <w:lang w:val="en-US"/>
        </w:rPr>
        <w:t xml:space="preserve"> </w:t>
      </w:r>
      <w:proofErr w:type="spellStart"/>
      <w:r w:rsidRPr="002154DD">
        <w:rPr>
          <w:b/>
          <w:bCs/>
          <w:lang w:val="en-US"/>
        </w:rPr>
        <w:t>değerler</w:t>
      </w:r>
      <w:proofErr w:type="spellEnd"/>
      <w:r w:rsidRPr="002154DD">
        <w:rPr>
          <w:b/>
          <w:bCs/>
          <w:lang w:val="en-US"/>
        </w:rPr>
        <w:t xml:space="preserve"> </w:t>
      </w:r>
      <w:proofErr w:type="spellStart"/>
      <w:r w:rsidRPr="002154DD">
        <w:rPr>
          <w:b/>
          <w:bCs/>
          <w:lang w:val="en-US"/>
        </w:rPr>
        <w:t>ile</w:t>
      </w:r>
      <w:proofErr w:type="spellEnd"/>
      <w:r w:rsidRPr="002154DD">
        <w:rPr>
          <w:b/>
          <w:bCs/>
          <w:lang w:val="en-US"/>
        </w:rPr>
        <w:t xml:space="preserve"> </w:t>
      </w:r>
      <w:proofErr w:type="spellStart"/>
      <w:r w:rsidRPr="002154DD">
        <w:rPr>
          <w:b/>
          <w:bCs/>
          <w:lang w:val="en-US"/>
        </w:rPr>
        <w:t>sosyal</w:t>
      </w:r>
      <w:proofErr w:type="spellEnd"/>
      <w:r w:rsidRPr="002154DD">
        <w:rPr>
          <w:b/>
          <w:bCs/>
          <w:lang w:val="en-US"/>
        </w:rPr>
        <w:t xml:space="preserve">, </w:t>
      </w:r>
      <w:proofErr w:type="spellStart"/>
      <w:r w:rsidRPr="002154DD">
        <w:rPr>
          <w:b/>
          <w:bCs/>
          <w:lang w:val="en-US"/>
        </w:rPr>
        <w:t>siyasi</w:t>
      </w:r>
      <w:proofErr w:type="spellEnd"/>
      <w:r w:rsidRPr="002154DD">
        <w:rPr>
          <w:b/>
          <w:bCs/>
          <w:lang w:val="en-US"/>
        </w:rPr>
        <w:t xml:space="preserve">, </w:t>
      </w:r>
      <w:proofErr w:type="spellStart"/>
      <w:r w:rsidRPr="002154DD">
        <w:rPr>
          <w:b/>
          <w:bCs/>
          <w:lang w:val="en-US"/>
        </w:rPr>
        <w:t>tarihi</w:t>
      </w:r>
      <w:proofErr w:type="spellEnd"/>
      <w:r w:rsidRPr="002154DD">
        <w:rPr>
          <w:b/>
          <w:bCs/>
          <w:lang w:val="en-US"/>
        </w:rPr>
        <w:t xml:space="preserve"> </w:t>
      </w:r>
      <w:proofErr w:type="spellStart"/>
      <w:r w:rsidRPr="002154DD">
        <w:rPr>
          <w:b/>
          <w:bCs/>
          <w:lang w:val="en-US"/>
        </w:rPr>
        <w:t>ve</w:t>
      </w:r>
      <w:proofErr w:type="spellEnd"/>
      <w:r w:rsidRPr="002154DD">
        <w:rPr>
          <w:b/>
          <w:bCs/>
          <w:lang w:val="en-US"/>
        </w:rPr>
        <w:t xml:space="preserve"> </w:t>
      </w:r>
      <w:proofErr w:type="spellStart"/>
      <w:r w:rsidRPr="002154DD">
        <w:rPr>
          <w:b/>
          <w:bCs/>
          <w:lang w:val="en-US"/>
        </w:rPr>
        <w:t>mitolojik</w:t>
      </w:r>
      <w:proofErr w:type="spellEnd"/>
      <w:r w:rsidRPr="002154DD">
        <w:rPr>
          <w:b/>
          <w:bCs/>
          <w:lang w:val="en-US"/>
        </w:rPr>
        <w:t xml:space="preserve"> </w:t>
      </w:r>
      <w:proofErr w:type="spellStart"/>
      <w:r w:rsidRPr="002154DD">
        <w:rPr>
          <w:b/>
          <w:bCs/>
          <w:lang w:val="en-US"/>
        </w:rPr>
        <w:t>ögeleri</w:t>
      </w:r>
      <w:proofErr w:type="spellEnd"/>
      <w:r w:rsidRPr="002154DD">
        <w:rPr>
          <w:b/>
          <w:bCs/>
          <w:lang w:val="en-US"/>
        </w:rPr>
        <w:t xml:space="preserve"> </w:t>
      </w:r>
      <w:proofErr w:type="spellStart"/>
      <w:r w:rsidRPr="002154DD">
        <w:rPr>
          <w:b/>
          <w:bCs/>
          <w:lang w:val="en-US"/>
        </w:rPr>
        <w:t>belirler</w:t>
      </w:r>
      <w:proofErr w:type="spellEnd"/>
      <w:r w:rsidRPr="002154DD">
        <w:rPr>
          <w:lang w:val="en-US"/>
        </w:rPr>
        <w:t>.“</w:t>
      </w:r>
    </w:p>
    <w:p w:rsidR="002154DD" w:rsidRPr="002154DD" w:rsidRDefault="002154DD" w:rsidP="002154DD">
      <w:pPr>
        <w:rPr>
          <w:lang w:val="en-US"/>
        </w:rPr>
      </w:pPr>
      <w:proofErr w:type="spellStart"/>
      <w:proofErr w:type="gramStart"/>
      <w:r w:rsidRPr="002154DD">
        <w:rPr>
          <w:lang w:val="en-US"/>
        </w:rPr>
        <w:t>Ders</w:t>
      </w:r>
      <w:proofErr w:type="spellEnd"/>
      <w:r w:rsidRPr="002154DD">
        <w:rPr>
          <w:lang w:val="en-US"/>
        </w:rPr>
        <w:t xml:space="preserve"> </w:t>
      </w:r>
      <w:proofErr w:type="spellStart"/>
      <w:r w:rsidRPr="002154DD">
        <w:rPr>
          <w:lang w:val="en-US"/>
        </w:rPr>
        <w:t>kitabında</w:t>
      </w:r>
      <w:proofErr w:type="spellEnd"/>
      <w:r w:rsidRPr="002154DD">
        <w:rPr>
          <w:lang w:val="en-US"/>
        </w:rPr>
        <w:t xml:space="preserve"> </w:t>
      </w:r>
      <w:proofErr w:type="spellStart"/>
      <w:r w:rsidRPr="002154DD">
        <w:rPr>
          <w:lang w:val="en-US"/>
        </w:rPr>
        <w:t>yer</w:t>
      </w:r>
      <w:proofErr w:type="spellEnd"/>
      <w:r w:rsidRPr="002154DD">
        <w:rPr>
          <w:lang w:val="en-US"/>
        </w:rPr>
        <w:t xml:space="preserve"> </w:t>
      </w:r>
      <w:proofErr w:type="spellStart"/>
      <w:r w:rsidRPr="002154DD">
        <w:rPr>
          <w:lang w:val="en-US"/>
        </w:rPr>
        <w:t>alacak</w:t>
      </w:r>
      <w:proofErr w:type="spellEnd"/>
      <w:r w:rsidRPr="002154DD">
        <w:rPr>
          <w:lang w:val="en-US"/>
        </w:rPr>
        <w:t xml:space="preserve"> </w:t>
      </w:r>
      <w:proofErr w:type="spellStart"/>
      <w:r w:rsidRPr="002154DD">
        <w:rPr>
          <w:lang w:val="en-US"/>
        </w:rPr>
        <w:t>ve</w:t>
      </w:r>
      <w:proofErr w:type="spellEnd"/>
      <w:r w:rsidRPr="002154DD">
        <w:rPr>
          <w:lang w:val="en-US"/>
        </w:rPr>
        <w:t xml:space="preserve"> </w:t>
      </w:r>
      <w:proofErr w:type="spellStart"/>
      <w:r w:rsidRPr="002154DD">
        <w:rPr>
          <w:lang w:val="en-US"/>
        </w:rPr>
        <w:t>ders</w:t>
      </w:r>
      <w:proofErr w:type="spellEnd"/>
      <w:r w:rsidRPr="002154DD">
        <w:rPr>
          <w:lang w:val="en-US"/>
        </w:rPr>
        <w:t xml:space="preserve"> </w:t>
      </w:r>
      <w:proofErr w:type="spellStart"/>
      <w:r w:rsidRPr="002154DD">
        <w:rPr>
          <w:lang w:val="en-US"/>
        </w:rPr>
        <w:t>işleniş</w:t>
      </w:r>
      <w:proofErr w:type="spellEnd"/>
      <w:r w:rsidRPr="002154DD">
        <w:rPr>
          <w:lang w:val="en-US"/>
        </w:rPr>
        <w:t xml:space="preserve"> </w:t>
      </w:r>
      <w:proofErr w:type="spellStart"/>
      <w:r w:rsidRPr="002154DD">
        <w:rPr>
          <w:lang w:val="en-US"/>
        </w:rPr>
        <w:t>sürecinde</w:t>
      </w:r>
      <w:proofErr w:type="spellEnd"/>
      <w:r w:rsidRPr="002154DD">
        <w:rPr>
          <w:lang w:val="en-US"/>
        </w:rPr>
        <w:t xml:space="preserve"> </w:t>
      </w:r>
      <w:proofErr w:type="spellStart"/>
      <w:r w:rsidRPr="002154DD">
        <w:rPr>
          <w:lang w:val="en-US"/>
        </w:rPr>
        <w:t>kullanılacak</w:t>
      </w:r>
      <w:proofErr w:type="spellEnd"/>
      <w:r w:rsidRPr="002154DD">
        <w:rPr>
          <w:lang w:val="en-US"/>
        </w:rPr>
        <w:t xml:space="preserve"> </w:t>
      </w:r>
      <w:proofErr w:type="spellStart"/>
      <w:r w:rsidRPr="002154DD">
        <w:rPr>
          <w:lang w:val="en-US"/>
        </w:rPr>
        <w:t>metinlerde</w:t>
      </w:r>
      <w:proofErr w:type="spellEnd"/>
      <w:r w:rsidRPr="002154DD">
        <w:rPr>
          <w:lang w:val="en-US"/>
        </w:rPr>
        <w:t xml:space="preserve"> </w:t>
      </w:r>
      <w:proofErr w:type="spellStart"/>
      <w:r w:rsidRPr="002154DD">
        <w:rPr>
          <w:lang w:val="en-US"/>
        </w:rPr>
        <w:t>ders</w:t>
      </w:r>
      <w:proofErr w:type="spellEnd"/>
      <w:r w:rsidRPr="002154DD">
        <w:rPr>
          <w:lang w:val="en-US"/>
        </w:rPr>
        <w:t xml:space="preserve"> </w:t>
      </w:r>
      <w:proofErr w:type="spellStart"/>
      <w:r w:rsidRPr="002154DD">
        <w:rPr>
          <w:lang w:val="en-US"/>
        </w:rPr>
        <w:t>için</w:t>
      </w:r>
      <w:proofErr w:type="spellEnd"/>
      <w:r w:rsidRPr="002154DD">
        <w:rPr>
          <w:lang w:val="en-US"/>
        </w:rPr>
        <w:t xml:space="preserve"> </w:t>
      </w:r>
      <w:proofErr w:type="spellStart"/>
      <w:r w:rsidRPr="002154DD">
        <w:rPr>
          <w:lang w:val="en-US"/>
        </w:rPr>
        <w:t>belirlenen</w:t>
      </w:r>
      <w:proofErr w:type="spellEnd"/>
      <w:r w:rsidRPr="002154DD">
        <w:rPr>
          <w:lang w:val="en-US"/>
        </w:rPr>
        <w:t xml:space="preserve"> </w:t>
      </w:r>
      <w:proofErr w:type="spellStart"/>
      <w:r w:rsidRPr="002154DD">
        <w:rPr>
          <w:lang w:val="en-US"/>
        </w:rPr>
        <w:t>değerlerin</w:t>
      </w:r>
      <w:proofErr w:type="spellEnd"/>
      <w:r w:rsidRPr="002154DD">
        <w:rPr>
          <w:lang w:val="en-US"/>
        </w:rPr>
        <w:t xml:space="preserve"> </w:t>
      </w:r>
      <w:proofErr w:type="spellStart"/>
      <w:r w:rsidRPr="002154DD">
        <w:rPr>
          <w:lang w:val="en-US"/>
        </w:rPr>
        <w:t>göz</w:t>
      </w:r>
      <w:proofErr w:type="spellEnd"/>
      <w:r w:rsidRPr="002154DD">
        <w:rPr>
          <w:lang w:val="en-US"/>
        </w:rPr>
        <w:t xml:space="preserve"> </w:t>
      </w:r>
      <w:proofErr w:type="spellStart"/>
      <w:r w:rsidRPr="002154DD">
        <w:rPr>
          <w:lang w:val="en-US"/>
        </w:rPr>
        <w:t>önünde</w:t>
      </w:r>
      <w:proofErr w:type="spellEnd"/>
      <w:r w:rsidRPr="002154DD">
        <w:rPr>
          <w:lang w:val="en-US"/>
        </w:rPr>
        <w:t xml:space="preserve"> </w:t>
      </w:r>
      <w:proofErr w:type="spellStart"/>
      <w:r w:rsidRPr="002154DD">
        <w:rPr>
          <w:lang w:val="en-US"/>
        </w:rPr>
        <w:t>tutulacağı</w:t>
      </w:r>
      <w:proofErr w:type="spellEnd"/>
      <w:r w:rsidRPr="002154DD">
        <w:rPr>
          <w:lang w:val="en-US"/>
        </w:rPr>
        <w:t xml:space="preserve"> </w:t>
      </w:r>
      <w:proofErr w:type="spellStart"/>
      <w:r w:rsidRPr="002154DD">
        <w:rPr>
          <w:lang w:val="en-US"/>
        </w:rPr>
        <w:t>programda</w:t>
      </w:r>
      <w:proofErr w:type="spellEnd"/>
      <w:r w:rsidRPr="002154DD">
        <w:rPr>
          <w:lang w:val="en-US"/>
        </w:rPr>
        <w:t xml:space="preserve"> </w:t>
      </w:r>
      <w:proofErr w:type="spellStart"/>
      <w:r w:rsidRPr="002154DD">
        <w:rPr>
          <w:lang w:val="en-US"/>
        </w:rPr>
        <w:t>belirtilmiştir.Ünite</w:t>
      </w:r>
      <w:proofErr w:type="spellEnd"/>
      <w:r w:rsidRPr="002154DD">
        <w:rPr>
          <w:lang w:val="en-US"/>
        </w:rPr>
        <w:t xml:space="preserve"> </w:t>
      </w:r>
      <w:proofErr w:type="spellStart"/>
      <w:r w:rsidRPr="002154DD">
        <w:rPr>
          <w:lang w:val="en-US"/>
        </w:rPr>
        <w:t>tablosunda</w:t>
      </w:r>
      <w:proofErr w:type="spellEnd"/>
      <w:r w:rsidRPr="002154DD">
        <w:rPr>
          <w:lang w:val="en-US"/>
        </w:rPr>
        <w:t xml:space="preserve"> </w:t>
      </w:r>
      <w:proofErr w:type="spellStart"/>
      <w:r w:rsidRPr="002154DD">
        <w:rPr>
          <w:lang w:val="en-US"/>
        </w:rPr>
        <w:t>konularla</w:t>
      </w:r>
      <w:proofErr w:type="spellEnd"/>
      <w:r w:rsidRPr="002154DD">
        <w:rPr>
          <w:lang w:val="en-US"/>
        </w:rPr>
        <w:t xml:space="preserve"> </w:t>
      </w:r>
      <w:proofErr w:type="spellStart"/>
      <w:r w:rsidRPr="002154DD">
        <w:rPr>
          <w:lang w:val="en-US"/>
        </w:rPr>
        <w:t>ilgili</w:t>
      </w:r>
      <w:proofErr w:type="spellEnd"/>
      <w:r w:rsidRPr="002154DD">
        <w:rPr>
          <w:lang w:val="en-US"/>
        </w:rPr>
        <w:t xml:space="preserve"> </w:t>
      </w:r>
      <w:proofErr w:type="spellStart"/>
      <w:r w:rsidRPr="002154DD">
        <w:rPr>
          <w:lang w:val="en-US"/>
        </w:rPr>
        <w:t>açıklamalarda</w:t>
      </w:r>
      <w:proofErr w:type="spellEnd"/>
      <w:r w:rsidRPr="002154DD">
        <w:rPr>
          <w:lang w:val="en-US"/>
        </w:rPr>
        <w:t xml:space="preserve"> </w:t>
      </w:r>
      <w:proofErr w:type="spellStart"/>
      <w:r w:rsidRPr="002154DD">
        <w:rPr>
          <w:lang w:val="en-US"/>
        </w:rPr>
        <w:t>yeri</w:t>
      </w:r>
      <w:proofErr w:type="spellEnd"/>
      <w:r w:rsidRPr="002154DD">
        <w:rPr>
          <w:lang w:val="en-US"/>
        </w:rPr>
        <w:t xml:space="preserve"> </w:t>
      </w:r>
      <w:proofErr w:type="spellStart"/>
      <w:r w:rsidRPr="002154DD">
        <w:rPr>
          <w:lang w:val="en-US"/>
        </w:rPr>
        <w:t>geldikçe</w:t>
      </w:r>
      <w:proofErr w:type="spellEnd"/>
      <w:r w:rsidRPr="002154DD">
        <w:rPr>
          <w:lang w:val="en-US"/>
        </w:rPr>
        <w:t xml:space="preserve"> </w:t>
      </w:r>
      <w:proofErr w:type="spellStart"/>
      <w:r w:rsidRPr="002154DD">
        <w:rPr>
          <w:lang w:val="en-US"/>
        </w:rPr>
        <w:t>vurgulama</w:t>
      </w:r>
      <w:proofErr w:type="spellEnd"/>
      <w:r w:rsidRPr="002154DD">
        <w:rPr>
          <w:lang w:val="en-US"/>
        </w:rPr>
        <w:t xml:space="preserve"> </w:t>
      </w:r>
      <w:proofErr w:type="spellStart"/>
      <w:r w:rsidRPr="002154DD">
        <w:rPr>
          <w:lang w:val="en-US"/>
        </w:rPr>
        <w:t>amacıyla</w:t>
      </w:r>
      <w:proofErr w:type="spellEnd"/>
      <w:r w:rsidRPr="002154DD">
        <w:rPr>
          <w:lang w:val="en-US"/>
        </w:rPr>
        <w:t xml:space="preserve"> </w:t>
      </w:r>
      <w:proofErr w:type="spellStart"/>
      <w:r w:rsidRPr="002154DD">
        <w:rPr>
          <w:lang w:val="en-US"/>
        </w:rPr>
        <w:t>değerlere</w:t>
      </w:r>
      <w:proofErr w:type="spellEnd"/>
      <w:r w:rsidRPr="002154DD">
        <w:rPr>
          <w:lang w:val="en-US"/>
        </w:rPr>
        <w:t xml:space="preserve"> </w:t>
      </w:r>
      <w:proofErr w:type="spellStart"/>
      <w:r w:rsidRPr="002154DD">
        <w:rPr>
          <w:lang w:val="en-US"/>
        </w:rPr>
        <w:t>atıf</w:t>
      </w:r>
      <w:proofErr w:type="spellEnd"/>
      <w:r w:rsidRPr="002154DD">
        <w:rPr>
          <w:lang w:val="en-US"/>
        </w:rPr>
        <w:t xml:space="preserve"> </w:t>
      </w:r>
      <w:proofErr w:type="spellStart"/>
      <w:r w:rsidRPr="002154DD">
        <w:rPr>
          <w:lang w:val="en-US"/>
        </w:rPr>
        <w:t>yapılmıştır</w:t>
      </w:r>
      <w:proofErr w:type="spellEnd"/>
      <w:r w:rsidRPr="002154DD">
        <w:rPr>
          <w:lang w:val="en-US"/>
        </w:rPr>
        <w:t>.</w:t>
      </w:r>
      <w:proofErr w:type="gramEnd"/>
    </w:p>
    <w:p w:rsidR="002154DD" w:rsidRPr="002154DD" w:rsidRDefault="002154DD" w:rsidP="002154DD"/>
    <w:p w:rsidR="002154DD" w:rsidRPr="002154DD" w:rsidRDefault="002154DD" w:rsidP="002154DD">
      <w:r w:rsidRPr="002154DD">
        <w:t xml:space="preserve">Öğretim programlarıyla öğrencilere kazandırılması hedeflenen değerler </w:t>
      </w:r>
      <w:r w:rsidRPr="002154DD">
        <w:rPr>
          <w:b/>
        </w:rPr>
        <w:t>dokuz ana başlık</w:t>
      </w:r>
      <w:r w:rsidRPr="002154DD">
        <w:t xml:space="preserve"> altında toplanmıştır. </w:t>
      </w:r>
      <w:proofErr w:type="spellStart"/>
      <w:r w:rsidRPr="002154DD">
        <w:t>Bunlar:”adalet</w:t>
      </w:r>
      <w:proofErr w:type="spellEnd"/>
      <w:r w:rsidRPr="002154DD">
        <w:t xml:space="preserve"> ,dostluk, dürüstlük, öz denetim, sabır, saygı, sevgi, sorumluluk, vatanseverlik, yardımseverlik” </w:t>
      </w:r>
      <w:proofErr w:type="gramStart"/>
      <w:r w:rsidRPr="002154DD">
        <w:t>tir</w:t>
      </w:r>
      <w:proofErr w:type="gramEnd"/>
      <w:r w:rsidRPr="002154DD">
        <w:t>.</w:t>
      </w:r>
    </w:p>
    <w:p w:rsidR="002154DD" w:rsidRPr="002154DD" w:rsidRDefault="002154DD" w:rsidP="002154DD"/>
    <w:p w:rsidR="002154DD" w:rsidRPr="002154DD" w:rsidRDefault="002154DD" w:rsidP="002154DD">
      <w:pPr>
        <w:rPr>
          <w:szCs w:val="22"/>
        </w:rPr>
      </w:pPr>
      <w:r w:rsidRPr="002154DD">
        <w:rPr>
          <w:szCs w:val="22"/>
        </w:rPr>
        <w:t xml:space="preserve">Atatürk İlke ve İnkılâpları ile Atatürk’ün müspet ilimler alanındaki görüş ve düşünüşleri için 2488 sayılı Tebliğler Dergisi kurul tarafından incelendi. En son yayımlanan 2488 Sayılı Tebliğler Dergisindeki açıklamaların ve yönlendirmelerin esas olduğunu belirtildi. Atatürkçülük konularının müfredatta var olan şekliyle yıllık planlara </w:t>
      </w:r>
      <w:proofErr w:type="gramStart"/>
      <w:r w:rsidRPr="002154DD">
        <w:rPr>
          <w:szCs w:val="22"/>
        </w:rPr>
        <w:t xml:space="preserve">yansıtılması  </w:t>
      </w:r>
      <w:r w:rsidRPr="002154DD">
        <w:rPr>
          <w:b/>
          <w:i/>
          <w:szCs w:val="22"/>
        </w:rPr>
        <w:t>kararı</w:t>
      </w:r>
      <w:proofErr w:type="gramEnd"/>
      <w:r w:rsidRPr="002154DD">
        <w:rPr>
          <w:b/>
          <w:i/>
          <w:szCs w:val="22"/>
        </w:rPr>
        <w:t xml:space="preserve"> alındı.</w:t>
      </w:r>
    </w:p>
    <w:p w:rsidR="002154DD" w:rsidRPr="002154DD" w:rsidRDefault="002154DD" w:rsidP="002154DD">
      <w:pPr>
        <w:rPr>
          <w:szCs w:val="22"/>
        </w:rPr>
      </w:pPr>
    </w:p>
    <w:p w:rsidR="002154DD" w:rsidRPr="002154DD" w:rsidRDefault="002154DD" w:rsidP="002154DD">
      <w:pPr>
        <w:rPr>
          <w:bCs/>
          <w:szCs w:val="22"/>
        </w:rPr>
      </w:pPr>
      <w:r w:rsidRPr="002154DD">
        <w:rPr>
          <w:szCs w:val="22"/>
        </w:rPr>
        <w:t>Ayrıca,</w:t>
      </w:r>
      <w:r w:rsidRPr="002154DD">
        <w:rPr>
          <w:bCs/>
          <w:szCs w:val="22"/>
        </w:rPr>
        <w:t xml:space="preserve"> öğrenciler, Atatürk'le ilgili şiir ve özdeyişleri toplamaya ve bir Atatürk Şiileri Antolojisi meydana getirme çalışması proje konusu olarak verilebileceği,</w:t>
      </w:r>
    </w:p>
    <w:p w:rsidR="002154DD" w:rsidRPr="002154DD" w:rsidRDefault="002154DD" w:rsidP="002154DD">
      <w:pPr>
        <w:rPr>
          <w:bCs/>
          <w:szCs w:val="22"/>
        </w:rPr>
      </w:pPr>
      <w:r w:rsidRPr="002154DD">
        <w:rPr>
          <w:bCs/>
          <w:szCs w:val="22"/>
        </w:rPr>
        <w:t>-Proje çalışması şekilde bir panoya haber levhası hazırlatılabileceği gibi, gazete ve dergilerde Atatürk hakkında çıkan şiir ve yazılarla öğrencilerin yazdıkları aynı konudaki şiir ve yazılar bu levhaya konulabileceği,</w:t>
      </w:r>
    </w:p>
    <w:p w:rsidR="002154DD" w:rsidRPr="002154DD" w:rsidRDefault="002154DD" w:rsidP="002154DD">
      <w:pPr>
        <w:rPr>
          <w:bCs/>
          <w:szCs w:val="22"/>
        </w:rPr>
      </w:pPr>
      <w:r w:rsidRPr="002154DD">
        <w:rPr>
          <w:bCs/>
          <w:szCs w:val="22"/>
        </w:rPr>
        <w:t xml:space="preserve">-Yıl içinde yaptırılacak yazma </w:t>
      </w:r>
      <w:proofErr w:type="gramStart"/>
      <w:r w:rsidRPr="002154DD">
        <w:rPr>
          <w:bCs/>
          <w:szCs w:val="22"/>
        </w:rPr>
        <w:t>çalışmalarının  en</w:t>
      </w:r>
      <w:proofErr w:type="gramEnd"/>
      <w:r w:rsidRPr="002154DD">
        <w:rPr>
          <w:bCs/>
          <w:szCs w:val="22"/>
        </w:rPr>
        <w:t xml:space="preserve"> az birisi Atatürk'ün ilke ve görüşleri ile ilgili özdeyişlerin açıklanması konusunda verilebileceği,</w:t>
      </w:r>
    </w:p>
    <w:p w:rsidR="002154DD" w:rsidRPr="002154DD" w:rsidRDefault="002154DD" w:rsidP="002154DD">
      <w:pPr>
        <w:rPr>
          <w:bCs/>
          <w:szCs w:val="22"/>
        </w:rPr>
      </w:pPr>
      <w:r w:rsidRPr="002154DD">
        <w:rPr>
          <w:bCs/>
          <w:szCs w:val="22"/>
        </w:rPr>
        <w:t>-Öğrencilerden, bulundukları yerde ve yakın çevrede Atatürk’le ilgili müze ve anıtları görmeleri istenmeli;  derslerde gezi yazısı olarak yazdırabileceği,</w:t>
      </w:r>
    </w:p>
    <w:p w:rsidR="002154DD" w:rsidRPr="002154DD" w:rsidRDefault="002154DD" w:rsidP="002154DD">
      <w:pPr>
        <w:rPr>
          <w:bCs/>
          <w:szCs w:val="22"/>
        </w:rPr>
      </w:pPr>
      <w:r w:rsidRPr="002154DD">
        <w:rPr>
          <w:bCs/>
          <w:szCs w:val="22"/>
        </w:rPr>
        <w:t xml:space="preserve">-Son sınıfta öğrencilerin, bulundukları yerde Kurtuluş Savaşına katılan veya Atatürk'ü tanıyıp İnkılabına tanık olan kimseler varsa; onlarla önceden hazırlanacak bir plana göre konuşmalar yaptırılmalı ve bunlar derste anlattırılabileceği hususlarında </w:t>
      </w:r>
      <w:r w:rsidRPr="002154DD">
        <w:rPr>
          <w:b/>
          <w:bCs/>
          <w:szCs w:val="22"/>
        </w:rPr>
        <w:t>görüş birliğine varıldı</w:t>
      </w:r>
      <w:r w:rsidRPr="002154DD">
        <w:rPr>
          <w:bCs/>
          <w:szCs w:val="22"/>
        </w:rPr>
        <w:t>.</w:t>
      </w:r>
    </w:p>
    <w:p w:rsidR="002154DD" w:rsidRPr="002154DD" w:rsidRDefault="002154DD" w:rsidP="002154DD">
      <w:pPr>
        <w:rPr>
          <w:bCs/>
          <w:szCs w:val="22"/>
        </w:rPr>
      </w:pPr>
    </w:p>
    <w:p w:rsidR="002154DD" w:rsidRPr="002154DD" w:rsidRDefault="002154DD" w:rsidP="002154DD">
      <w:pPr>
        <w:rPr>
          <w:bCs/>
          <w:szCs w:val="22"/>
        </w:rPr>
      </w:pPr>
      <w:r w:rsidRPr="002154DD">
        <w:rPr>
          <w:bCs/>
          <w:szCs w:val="22"/>
        </w:rPr>
        <w:t xml:space="preserve">Belirtilen konuların yıllık planlara yansıtıldığı şekilde dikkatle, titizlikle ve özenle verilmesine ve Atatürkçülük ile ilgili konularda Tarih dersi öğretmenleriyle iş birliği yapılmasının devamına </w:t>
      </w:r>
      <w:r w:rsidRPr="002154DD">
        <w:rPr>
          <w:b/>
          <w:bCs/>
          <w:i/>
          <w:szCs w:val="22"/>
        </w:rPr>
        <w:t>karar verildi.</w:t>
      </w:r>
    </w:p>
    <w:p w:rsidR="002154DD" w:rsidRPr="002154DD" w:rsidRDefault="002154DD" w:rsidP="002154DD">
      <w:pPr>
        <w:rPr>
          <w:b/>
          <w:bCs/>
          <w:sz w:val="22"/>
          <w:szCs w:val="22"/>
        </w:rPr>
      </w:pPr>
    </w:p>
    <w:p w:rsidR="002154DD" w:rsidRPr="002154DD" w:rsidRDefault="002154DD" w:rsidP="002154DD">
      <w:pPr>
        <w:rPr>
          <w:szCs w:val="20"/>
        </w:rPr>
      </w:pPr>
      <w:r w:rsidRPr="002154DD">
        <w:rPr>
          <w:b/>
          <w:bCs/>
          <w:sz w:val="22"/>
          <w:szCs w:val="22"/>
        </w:rPr>
        <w:t>Madde-</w:t>
      </w:r>
      <w:r w:rsidR="009E43BF">
        <w:rPr>
          <w:b/>
        </w:rPr>
        <w:t>14</w:t>
      </w:r>
      <w:r w:rsidRPr="002154DD">
        <w:rPr>
          <w:b/>
        </w:rPr>
        <w:t xml:space="preserve">) </w:t>
      </w:r>
      <w:r w:rsidRPr="002154DD">
        <w:rPr>
          <w:szCs w:val="20"/>
        </w:rPr>
        <w:t xml:space="preserve">Zümre başkanı </w:t>
      </w:r>
      <w:r w:rsidRPr="002154DD">
        <w:rPr>
          <w:b/>
          <w:szCs w:val="20"/>
        </w:rPr>
        <w:t>Kadri GÜLTEKİN,</w:t>
      </w:r>
      <w:r w:rsidRPr="002154DD">
        <w:rPr>
          <w:szCs w:val="20"/>
        </w:rPr>
        <w:t xml:space="preserve">  derslerin işlenişinde öğrenci merkezli ders anlatım tekniğinin kullanılmasına özen gösterilmesi gerektiğini açıklayarak öğrencilerin derslere </w:t>
      </w:r>
      <w:proofErr w:type="gramStart"/>
      <w:r w:rsidRPr="002154DD">
        <w:rPr>
          <w:szCs w:val="20"/>
        </w:rPr>
        <w:t>hazırlıklı  gelmelerinin</w:t>
      </w:r>
      <w:proofErr w:type="gramEnd"/>
      <w:r w:rsidRPr="002154DD">
        <w:rPr>
          <w:szCs w:val="20"/>
        </w:rPr>
        <w:t xml:space="preserve"> sağlanmasının önemine işaret etti.</w:t>
      </w:r>
    </w:p>
    <w:p w:rsidR="002154DD" w:rsidRPr="002154DD" w:rsidRDefault="002154DD" w:rsidP="002154DD">
      <w:pPr>
        <w:rPr>
          <w:szCs w:val="20"/>
        </w:rPr>
      </w:pPr>
      <w:r w:rsidRPr="002154DD">
        <w:rPr>
          <w:b/>
          <w:szCs w:val="20"/>
        </w:rPr>
        <w:t xml:space="preserve">Fuat </w:t>
      </w:r>
      <w:proofErr w:type="gramStart"/>
      <w:r w:rsidRPr="002154DD">
        <w:rPr>
          <w:b/>
          <w:szCs w:val="20"/>
        </w:rPr>
        <w:t xml:space="preserve">ÖZKAN </w:t>
      </w:r>
      <w:r w:rsidRPr="002154DD">
        <w:rPr>
          <w:szCs w:val="20"/>
        </w:rPr>
        <w:t>, derse</w:t>
      </w:r>
      <w:proofErr w:type="gramEnd"/>
      <w:r w:rsidRPr="002154DD">
        <w:rPr>
          <w:szCs w:val="20"/>
        </w:rPr>
        <w:t xml:space="preserve"> hazırlıklı gelmeyen öğrencilerin uyarılması ve bu durumun sınıf içi performans notunu etkileyeceğinin  öğrencilere sene başında belirtilmesini vurguladı.</w:t>
      </w:r>
    </w:p>
    <w:p w:rsidR="002154DD" w:rsidRPr="002154DD" w:rsidRDefault="00060B9F" w:rsidP="002154DD">
      <w:pPr>
        <w:rPr>
          <w:szCs w:val="20"/>
        </w:rPr>
      </w:pPr>
      <w:r>
        <w:rPr>
          <w:b/>
          <w:szCs w:val="20"/>
        </w:rPr>
        <w:t xml:space="preserve">MİNE </w:t>
      </w:r>
      <w:proofErr w:type="gramStart"/>
      <w:r>
        <w:rPr>
          <w:b/>
          <w:szCs w:val="20"/>
        </w:rPr>
        <w:t>BİLEKLER</w:t>
      </w:r>
      <w:r w:rsidR="002154DD" w:rsidRPr="002154DD">
        <w:rPr>
          <w:b/>
          <w:szCs w:val="20"/>
        </w:rPr>
        <w:t xml:space="preserve"> ,</w:t>
      </w:r>
      <w:r w:rsidR="002154DD" w:rsidRPr="002154DD">
        <w:rPr>
          <w:szCs w:val="20"/>
        </w:rPr>
        <w:t xml:space="preserve"> farklı</w:t>
      </w:r>
      <w:proofErr w:type="gramEnd"/>
      <w:r w:rsidR="002154DD" w:rsidRPr="002154DD">
        <w:rPr>
          <w:szCs w:val="20"/>
        </w:rPr>
        <w:t xml:space="preserve"> mekanların, değişik ortamların öğrencileri tekdüzelikten kurtaracağını belirterek derslerin aksamasına yol açmadan ilimizdeki bazı tarihi mekanların derslerle ilişkilendirilmesinin bunun da o mekanda gerçekleşmesinin  araştırılmasını faydalı olacağını dile getirdi.</w:t>
      </w:r>
    </w:p>
    <w:p w:rsidR="002154DD" w:rsidRDefault="002154DD" w:rsidP="002154DD">
      <w:pPr>
        <w:rPr>
          <w:szCs w:val="20"/>
        </w:rPr>
      </w:pPr>
    </w:p>
    <w:p w:rsidR="00F90719" w:rsidRPr="002154DD" w:rsidRDefault="00F90719" w:rsidP="002154DD">
      <w:pPr>
        <w:rPr>
          <w:szCs w:val="20"/>
        </w:rPr>
      </w:pPr>
    </w:p>
    <w:p w:rsidR="002154DD" w:rsidRPr="002154DD" w:rsidRDefault="002154DD" w:rsidP="002154DD">
      <w:pPr>
        <w:rPr>
          <w:b/>
          <w:i/>
          <w:szCs w:val="20"/>
        </w:rPr>
      </w:pPr>
      <w:r w:rsidRPr="002154DD">
        <w:rPr>
          <w:b/>
          <w:i/>
          <w:szCs w:val="20"/>
        </w:rPr>
        <w:t>Derslerde öğrenci başarısını artırma açısından aşağıdaki hususların uygulanmasına</w:t>
      </w:r>
    </w:p>
    <w:p w:rsidR="002154DD" w:rsidRPr="002154DD" w:rsidRDefault="002154DD" w:rsidP="002154DD">
      <w:pPr>
        <w:numPr>
          <w:ilvl w:val="0"/>
          <w:numId w:val="33"/>
        </w:numPr>
        <w:rPr>
          <w:szCs w:val="20"/>
        </w:rPr>
      </w:pPr>
      <w:r w:rsidRPr="002154DD">
        <w:rPr>
          <w:szCs w:val="20"/>
        </w:rPr>
        <w:t xml:space="preserve">Öğrencilerin motive edilmesine </w:t>
      </w:r>
      <w:proofErr w:type="gramStart"/>
      <w:r w:rsidRPr="002154DD">
        <w:rPr>
          <w:szCs w:val="20"/>
        </w:rPr>
        <w:t>ve  öğrenciye</w:t>
      </w:r>
      <w:proofErr w:type="gramEnd"/>
      <w:r w:rsidRPr="002154DD">
        <w:rPr>
          <w:szCs w:val="20"/>
        </w:rPr>
        <w:t xml:space="preserve"> cazip hedefler gösterilmesine,</w:t>
      </w:r>
    </w:p>
    <w:p w:rsidR="002154DD" w:rsidRPr="002154DD" w:rsidRDefault="002154DD" w:rsidP="002154DD">
      <w:pPr>
        <w:numPr>
          <w:ilvl w:val="0"/>
          <w:numId w:val="33"/>
        </w:numPr>
        <w:rPr>
          <w:szCs w:val="20"/>
        </w:rPr>
      </w:pPr>
      <w:r w:rsidRPr="002154DD">
        <w:rPr>
          <w:szCs w:val="20"/>
        </w:rPr>
        <w:t>Öğrencilerin derste devamlı aktif tutulmasına,</w:t>
      </w:r>
    </w:p>
    <w:p w:rsidR="002154DD" w:rsidRPr="002154DD" w:rsidRDefault="002154DD" w:rsidP="002154DD">
      <w:pPr>
        <w:numPr>
          <w:ilvl w:val="0"/>
          <w:numId w:val="33"/>
        </w:numPr>
        <w:rPr>
          <w:szCs w:val="20"/>
        </w:rPr>
      </w:pPr>
      <w:proofErr w:type="spellStart"/>
      <w:r w:rsidRPr="002154DD">
        <w:rPr>
          <w:szCs w:val="20"/>
        </w:rPr>
        <w:t>Eba</w:t>
      </w:r>
      <w:proofErr w:type="spellEnd"/>
      <w:r w:rsidRPr="002154DD">
        <w:rPr>
          <w:szCs w:val="20"/>
        </w:rPr>
        <w:t xml:space="preserve"> </w:t>
      </w:r>
      <w:proofErr w:type="gramStart"/>
      <w:r w:rsidRPr="002154DD">
        <w:rPr>
          <w:szCs w:val="20"/>
        </w:rPr>
        <w:t>kullanımının  dersleri</w:t>
      </w:r>
      <w:proofErr w:type="gramEnd"/>
      <w:r w:rsidRPr="002154DD">
        <w:rPr>
          <w:szCs w:val="20"/>
        </w:rPr>
        <w:t xml:space="preserve"> anlatırken aktif olunması,</w:t>
      </w:r>
    </w:p>
    <w:p w:rsidR="002154DD" w:rsidRPr="002154DD" w:rsidRDefault="002154DD" w:rsidP="002154DD">
      <w:pPr>
        <w:numPr>
          <w:ilvl w:val="0"/>
          <w:numId w:val="33"/>
        </w:numPr>
        <w:rPr>
          <w:szCs w:val="20"/>
        </w:rPr>
      </w:pPr>
      <w:r w:rsidRPr="002154DD">
        <w:rPr>
          <w:szCs w:val="20"/>
        </w:rPr>
        <w:t>Etkileşimli tahtayı ve tabletleri (tablet dağıtılan sınıflarda) her derste kullanmanın alışkanlık haline getirilmesine,</w:t>
      </w:r>
    </w:p>
    <w:p w:rsidR="002154DD" w:rsidRPr="002154DD" w:rsidRDefault="002154DD" w:rsidP="002154DD">
      <w:pPr>
        <w:numPr>
          <w:ilvl w:val="0"/>
          <w:numId w:val="33"/>
        </w:numPr>
        <w:rPr>
          <w:szCs w:val="20"/>
        </w:rPr>
      </w:pPr>
      <w:r w:rsidRPr="002154DD">
        <w:rPr>
          <w:szCs w:val="20"/>
        </w:rPr>
        <w:t>Konular anlatılırken güncellenerek  ilgi çekici hale getirilmesine,</w:t>
      </w:r>
    </w:p>
    <w:p w:rsidR="002154DD" w:rsidRPr="002154DD" w:rsidRDefault="002154DD" w:rsidP="002154DD">
      <w:pPr>
        <w:numPr>
          <w:ilvl w:val="0"/>
          <w:numId w:val="33"/>
        </w:numPr>
        <w:rPr>
          <w:szCs w:val="20"/>
        </w:rPr>
      </w:pPr>
      <w:r w:rsidRPr="002154DD">
        <w:rPr>
          <w:szCs w:val="20"/>
        </w:rPr>
        <w:t xml:space="preserve">Kitap okuma alışkanlığının  </w:t>
      </w:r>
      <w:proofErr w:type="gramStart"/>
      <w:r w:rsidRPr="002154DD">
        <w:rPr>
          <w:szCs w:val="20"/>
        </w:rPr>
        <w:t>arttırılmasına .</w:t>
      </w:r>
      <w:proofErr w:type="gramEnd"/>
    </w:p>
    <w:p w:rsidR="002154DD" w:rsidRPr="002154DD" w:rsidRDefault="002154DD" w:rsidP="002154DD">
      <w:pPr>
        <w:numPr>
          <w:ilvl w:val="0"/>
          <w:numId w:val="33"/>
        </w:numPr>
        <w:rPr>
          <w:szCs w:val="20"/>
        </w:rPr>
      </w:pPr>
      <w:r w:rsidRPr="002154DD">
        <w:rPr>
          <w:szCs w:val="20"/>
        </w:rPr>
        <w:t xml:space="preserve">İlimizdeki tarihi </w:t>
      </w:r>
      <w:proofErr w:type="gramStart"/>
      <w:r w:rsidRPr="002154DD">
        <w:rPr>
          <w:szCs w:val="20"/>
        </w:rPr>
        <w:t>mekanların</w:t>
      </w:r>
      <w:proofErr w:type="gramEnd"/>
      <w:r w:rsidRPr="002154DD">
        <w:rPr>
          <w:szCs w:val="20"/>
        </w:rPr>
        <w:t xml:space="preserve"> derslerin özelliğine göre kullanılmasına,</w:t>
      </w:r>
    </w:p>
    <w:p w:rsidR="002154DD" w:rsidRPr="002154DD" w:rsidRDefault="002154DD" w:rsidP="002154DD">
      <w:pPr>
        <w:numPr>
          <w:ilvl w:val="0"/>
          <w:numId w:val="33"/>
        </w:numPr>
        <w:rPr>
          <w:szCs w:val="20"/>
        </w:rPr>
      </w:pPr>
      <w:r w:rsidRPr="002154DD">
        <w:rPr>
          <w:szCs w:val="20"/>
        </w:rPr>
        <w:lastRenderedPageBreak/>
        <w:t>Gerek dünya edebiyatından gerekse Türk edebiyatından seçilen edebi değeri olan filmlerin konferans salonunda gösterilmesine,</w:t>
      </w:r>
    </w:p>
    <w:p w:rsidR="002154DD" w:rsidRPr="002154DD" w:rsidRDefault="002154DD" w:rsidP="002154DD">
      <w:pPr>
        <w:numPr>
          <w:ilvl w:val="0"/>
          <w:numId w:val="33"/>
        </w:numPr>
        <w:rPr>
          <w:szCs w:val="20"/>
        </w:rPr>
      </w:pPr>
      <w:r w:rsidRPr="002154DD">
        <w:rPr>
          <w:szCs w:val="20"/>
        </w:rPr>
        <w:t xml:space="preserve">Daha önceki yıllarda olduğu gibi edebiyatımızın ve kültür hayatımızın önemli şahsiyetlerinin okulumuzda konferans vermelerinin faydalı </w:t>
      </w:r>
      <w:proofErr w:type="gramStart"/>
      <w:r w:rsidRPr="002154DD">
        <w:rPr>
          <w:szCs w:val="20"/>
        </w:rPr>
        <w:t xml:space="preserve">olacağına  </w:t>
      </w:r>
      <w:r w:rsidRPr="002154DD">
        <w:rPr>
          <w:b/>
          <w:i/>
          <w:szCs w:val="20"/>
        </w:rPr>
        <w:t>karar</w:t>
      </w:r>
      <w:proofErr w:type="gramEnd"/>
      <w:r w:rsidRPr="002154DD">
        <w:rPr>
          <w:b/>
          <w:i/>
          <w:szCs w:val="20"/>
        </w:rPr>
        <w:t xml:space="preserve"> verildi.</w:t>
      </w:r>
    </w:p>
    <w:p w:rsidR="002154DD" w:rsidRPr="002154DD" w:rsidRDefault="002154DD" w:rsidP="002154DD">
      <w:pPr>
        <w:ind w:firstLine="360"/>
        <w:rPr>
          <w:b/>
          <w:bCs/>
          <w:sz w:val="22"/>
          <w:szCs w:val="22"/>
        </w:rPr>
      </w:pPr>
    </w:p>
    <w:p w:rsidR="002154DD" w:rsidRPr="002154DD" w:rsidRDefault="002154DD" w:rsidP="002154DD">
      <w:pPr>
        <w:ind w:firstLine="360"/>
        <w:rPr>
          <w:b/>
          <w:szCs w:val="20"/>
        </w:rPr>
      </w:pPr>
      <w:r w:rsidRPr="002154DD">
        <w:rPr>
          <w:b/>
          <w:bCs/>
          <w:sz w:val="22"/>
          <w:szCs w:val="22"/>
        </w:rPr>
        <w:t>Madde-</w:t>
      </w:r>
      <w:r w:rsidR="009E43BF">
        <w:rPr>
          <w:b/>
        </w:rPr>
        <w:t>15</w:t>
      </w:r>
      <w:r w:rsidRPr="002154DD">
        <w:rPr>
          <w:b/>
        </w:rPr>
        <w:t xml:space="preserve">) </w:t>
      </w:r>
      <w:r w:rsidRPr="002154DD">
        <w:t>Etkileşimli tahta ve tablet kullanımın</w:t>
      </w:r>
      <w:r w:rsidRPr="002154DD">
        <w:rPr>
          <w:szCs w:val="20"/>
        </w:rPr>
        <w:t xml:space="preserve"> aktifleştirilmesi, bilimsel ve teknolojik gelişmelerin değerlendirilerek Türk Dili ve </w:t>
      </w:r>
      <w:proofErr w:type="gramStart"/>
      <w:r w:rsidRPr="002154DD">
        <w:rPr>
          <w:szCs w:val="20"/>
        </w:rPr>
        <w:t>Edebiyatı ,Türk</w:t>
      </w:r>
      <w:proofErr w:type="gramEnd"/>
      <w:r w:rsidRPr="002154DD">
        <w:rPr>
          <w:szCs w:val="20"/>
        </w:rPr>
        <w:t xml:space="preserve"> Edebiyatı ile Dil ve Anlatım dersinde bu gelişmelerin nasıl kullanılacağının öğrencilere hatırlatılması hatta mümkünse ders içinde o gelişmeyle ilgili </w:t>
      </w:r>
      <w:proofErr w:type="spellStart"/>
      <w:r w:rsidRPr="002154DD">
        <w:rPr>
          <w:szCs w:val="20"/>
        </w:rPr>
        <w:t>dramatizasyon</w:t>
      </w:r>
      <w:proofErr w:type="spellEnd"/>
      <w:r w:rsidRPr="002154DD">
        <w:rPr>
          <w:szCs w:val="20"/>
        </w:rPr>
        <w:t xml:space="preserve"> çalışmasının yapılması, sunum odası ve konferans salonu ile kütüphanede zaman zaman okul idaresinin de izni alınarak ders </w:t>
      </w:r>
      <w:proofErr w:type="spellStart"/>
      <w:r w:rsidRPr="002154DD">
        <w:rPr>
          <w:szCs w:val="20"/>
        </w:rPr>
        <w:t>yapılması,sesli</w:t>
      </w:r>
      <w:proofErr w:type="spellEnd"/>
      <w:r w:rsidRPr="002154DD">
        <w:rPr>
          <w:szCs w:val="20"/>
        </w:rPr>
        <w:t xml:space="preserve"> </w:t>
      </w:r>
      <w:proofErr w:type="spellStart"/>
      <w:r w:rsidRPr="002154DD">
        <w:rPr>
          <w:szCs w:val="20"/>
        </w:rPr>
        <w:t>şiir,görsel</w:t>
      </w:r>
      <w:proofErr w:type="spellEnd"/>
      <w:r w:rsidRPr="002154DD">
        <w:rPr>
          <w:szCs w:val="20"/>
        </w:rPr>
        <w:t xml:space="preserve"> </w:t>
      </w:r>
      <w:proofErr w:type="spellStart"/>
      <w:r w:rsidRPr="002154DD">
        <w:rPr>
          <w:szCs w:val="20"/>
        </w:rPr>
        <w:t>sunum,film</w:t>
      </w:r>
      <w:proofErr w:type="spellEnd"/>
      <w:r w:rsidRPr="002154DD">
        <w:rPr>
          <w:szCs w:val="20"/>
        </w:rPr>
        <w:t xml:space="preserve"> izleme </w:t>
      </w:r>
      <w:proofErr w:type="spellStart"/>
      <w:r w:rsidRPr="002154DD">
        <w:rPr>
          <w:szCs w:val="20"/>
        </w:rPr>
        <w:t>vb</w:t>
      </w:r>
      <w:proofErr w:type="spellEnd"/>
      <w:r w:rsidRPr="002154DD">
        <w:rPr>
          <w:szCs w:val="20"/>
        </w:rPr>
        <w:t xml:space="preserve"> . faaliyetlerde bulunulması internettin dersin amacına uygun olarak </w:t>
      </w:r>
      <w:proofErr w:type="spellStart"/>
      <w:r w:rsidRPr="002154DD">
        <w:rPr>
          <w:szCs w:val="20"/>
        </w:rPr>
        <w:t>kulllanılması</w:t>
      </w:r>
      <w:proofErr w:type="spellEnd"/>
      <w:r w:rsidRPr="002154DD">
        <w:rPr>
          <w:szCs w:val="20"/>
        </w:rPr>
        <w:t xml:space="preserve">, </w:t>
      </w:r>
      <w:proofErr w:type="spellStart"/>
      <w:r w:rsidRPr="002154DD">
        <w:rPr>
          <w:szCs w:val="20"/>
        </w:rPr>
        <w:t>Eba</w:t>
      </w:r>
      <w:proofErr w:type="spellEnd"/>
      <w:r w:rsidRPr="002154DD">
        <w:rPr>
          <w:szCs w:val="20"/>
        </w:rPr>
        <w:t xml:space="preserve"> doküman </w:t>
      </w:r>
      <w:proofErr w:type="gramStart"/>
      <w:r w:rsidRPr="002154DD">
        <w:rPr>
          <w:szCs w:val="20"/>
        </w:rPr>
        <w:t>ve ,</w:t>
      </w:r>
      <w:proofErr w:type="spellStart"/>
      <w:r w:rsidRPr="002154DD">
        <w:rPr>
          <w:szCs w:val="20"/>
        </w:rPr>
        <w:t>Eba</w:t>
      </w:r>
      <w:proofErr w:type="spellEnd"/>
      <w:proofErr w:type="gramEnd"/>
      <w:r w:rsidRPr="002154DD">
        <w:rPr>
          <w:szCs w:val="20"/>
        </w:rPr>
        <w:t xml:space="preserve"> testten yararlanılması  </w:t>
      </w:r>
      <w:r w:rsidRPr="002154DD">
        <w:rPr>
          <w:b/>
          <w:i/>
          <w:szCs w:val="20"/>
        </w:rPr>
        <w:t>kararı alındı</w:t>
      </w:r>
      <w:r w:rsidRPr="002154DD">
        <w:rPr>
          <w:b/>
          <w:szCs w:val="20"/>
        </w:rPr>
        <w:t>.</w:t>
      </w:r>
    </w:p>
    <w:p w:rsidR="002154DD" w:rsidRPr="002154DD" w:rsidRDefault="002154DD" w:rsidP="002154DD">
      <w:pPr>
        <w:tabs>
          <w:tab w:val="left" w:pos="1740"/>
        </w:tabs>
        <w:rPr>
          <w:szCs w:val="20"/>
        </w:rPr>
      </w:pPr>
      <w:r w:rsidRPr="002154DD">
        <w:rPr>
          <w:szCs w:val="20"/>
        </w:rPr>
        <w:t xml:space="preserve">Öğrencilerin okul kütüphanesinden daha çok yararlanması ve özellikle boş zamanlarında öğrencinin vaktini kütüphanede geçirmesi için küçük görevler veya derslere göre performans çalışmalarının verilmesi ve bu </w:t>
      </w:r>
      <w:proofErr w:type="gramStart"/>
      <w:r w:rsidRPr="002154DD">
        <w:rPr>
          <w:szCs w:val="20"/>
        </w:rPr>
        <w:t>çalışmaların  öğrencinin</w:t>
      </w:r>
      <w:proofErr w:type="gramEnd"/>
      <w:r w:rsidRPr="002154DD">
        <w:rPr>
          <w:szCs w:val="20"/>
        </w:rPr>
        <w:t xml:space="preserve"> okul kütüphanesinden yararlanarak yapması </w:t>
      </w:r>
      <w:r w:rsidRPr="002154DD">
        <w:rPr>
          <w:b/>
          <w:i/>
          <w:szCs w:val="20"/>
        </w:rPr>
        <w:t>kararı alındı.</w:t>
      </w:r>
    </w:p>
    <w:p w:rsidR="002154DD" w:rsidRPr="002154DD" w:rsidRDefault="002154DD" w:rsidP="002154DD">
      <w:pPr>
        <w:tabs>
          <w:tab w:val="left" w:pos="1740"/>
        </w:tabs>
        <w:rPr>
          <w:szCs w:val="20"/>
        </w:rPr>
      </w:pPr>
      <w:r w:rsidRPr="002154DD">
        <w:rPr>
          <w:szCs w:val="20"/>
        </w:rPr>
        <w:t xml:space="preserve">Öğrencilerin yaşayarak öğrenmelerinin önemine dikkat çekilerek, araştırmaya ve de uygulamaya yönelik performans çalışmalarının sık verilmesi konusunda </w:t>
      </w:r>
      <w:r w:rsidRPr="002154DD">
        <w:rPr>
          <w:b/>
          <w:i/>
          <w:szCs w:val="20"/>
        </w:rPr>
        <w:t>fikir birliğine varıldı.</w:t>
      </w:r>
    </w:p>
    <w:p w:rsidR="002154DD" w:rsidRPr="002154DD" w:rsidRDefault="002154DD" w:rsidP="002154DD">
      <w:r w:rsidRPr="002154DD">
        <w:rPr>
          <w:b/>
        </w:rPr>
        <w:t>Nesrin ALKAN</w:t>
      </w:r>
      <w:r w:rsidRPr="002154DD">
        <w:t xml:space="preserve">, öğrencilerin internetten inceleme hatta okuma </w:t>
      </w:r>
      <w:proofErr w:type="gramStart"/>
      <w:r w:rsidRPr="002154DD">
        <w:t>yapmadan  performans</w:t>
      </w:r>
      <w:proofErr w:type="gramEnd"/>
      <w:r w:rsidRPr="002154DD">
        <w:t xml:space="preserve"> çalışması yapıp geldiğini bunu önlemek adına verilecek çalışmaların daha  araştırma gerektiren konulardan seçilmesi gerektiğini böylelikle teknolojiyi de daha doğru kullanımının sağlanacağını </w:t>
      </w:r>
      <w:r w:rsidRPr="002154DD">
        <w:rPr>
          <w:b/>
          <w:i/>
        </w:rPr>
        <w:t>belirtti</w:t>
      </w:r>
      <w:r w:rsidRPr="002154DD">
        <w:rPr>
          <w:b/>
        </w:rPr>
        <w:t>.</w:t>
      </w:r>
    </w:p>
    <w:p w:rsidR="002154DD" w:rsidRPr="002154DD" w:rsidRDefault="002154DD" w:rsidP="002154DD">
      <w:r w:rsidRPr="002154DD">
        <w:t xml:space="preserve">Zümre üyeleri bu konuda daha duyarlı olunması konusunda </w:t>
      </w:r>
      <w:r w:rsidRPr="002154DD">
        <w:rPr>
          <w:b/>
          <w:i/>
        </w:rPr>
        <w:t>görüş birliğine vardı.</w:t>
      </w:r>
    </w:p>
    <w:p w:rsidR="002154DD" w:rsidRPr="002154DD" w:rsidRDefault="002154DD" w:rsidP="002154DD">
      <w:pPr>
        <w:rPr>
          <w:b/>
          <w:bCs/>
          <w:sz w:val="22"/>
          <w:szCs w:val="22"/>
        </w:rPr>
      </w:pPr>
    </w:p>
    <w:p w:rsidR="002154DD" w:rsidRPr="002154DD" w:rsidRDefault="002154DD" w:rsidP="002154DD">
      <w:r w:rsidRPr="002154DD">
        <w:rPr>
          <w:b/>
          <w:bCs/>
          <w:sz w:val="22"/>
          <w:szCs w:val="22"/>
        </w:rPr>
        <w:t>Madde-</w:t>
      </w:r>
      <w:r w:rsidR="009E43BF">
        <w:rPr>
          <w:b/>
        </w:rPr>
        <w:t>16</w:t>
      </w:r>
      <w:r w:rsidRPr="002154DD">
        <w:rPr>
          <w:b/>
        </w:rPr>
        <w:t>)</w:t>
      </w:r>
      <w:r w:rsidRPr="002154DD">
        <w:t xml:space="preserve"> Öğrencilere verilecek proje ve performans konu başlıklarının  </w:t>
      </w:r>
      <w:proofErr w:type="spellStart"/>
      <w:proofErr w:type="gramStart"/>
      <w:r w:rsidRPr="002154DD">
        <w:t>belirlenmesinde,okul</w:t>
      </w:r>
      <w:proofErr w:type="spellEnd"/>
      <w:proofErr w:type="gramEnd"/>
      <w:r w:rsidRPr="002154DD">
        <w:t xml:space="preserve"> ve çevre  şartlarının göz önünde  bulundurulması, proje ve performans dağıtım planlamasının ve  değerlendirme esaslarının öğretim yılı başında belirlenmesi konusunda görüş birliğine varıldı.</w:t>
      </w:r>
    </w:p>
    <w:p w:rsidR="002154DD" w:rsidRPr="002154DD" w:rsidRDefault="002154DD" w:rsidP="002154DD">
      <w:pPr>
        <w:rPr>
          <w:b/>
        </w:rPr>
      </w:pPr>
      <w:r w:rsidRPr="002154DD">
        <w:t xml:space="preserve">Aşağıda belirtilen konuların </w:t>
      </w:r>
      <w:r w:rsidRPr="002154DD">
        <w:rPr>
          <w:b/>
          <w:i/>
        </w:rPr>
        <w:t>ana başlık olarak alınması kaydı ile</w:t>
      </w:r>
      <w:r w:rsidRPr="002154DD">
        <w:t xml:space="preserve"> zümre ders öğretmeni tarafından </w:t>
      </w:r>
      <w:proofErr w:type="gramStart"/>
      <w:r w:rsidRPr="002154DD">
        <w:t>tüm  öğrenciye</w:t>
      </w:r>
      <w:proofErr w:type="gramEnd"/>
      <w:r w:rsidRPr="002154DD">
        <w:t xml:space="preserve"> her dönem iki performans çalışması verilmesi</w:t>
      </w:r>
      <w:r w:rsidRPr="002154DD">
        <w:rPr>
          <w:b/>
          <w:i/>
        </w:rPr>
        <w:t xml:space="preserve">, 9-10. Sınıf TÜRK DİLİ VE EDEBİYATI dersinde  performans çalışmasının birinin YAZMA çalışması, diğerinin SÖZLÜ İLETİŞİM den verilmesi hususunda  zümre üyeleri görüş birliğine vardı. </w:t>
      </w:r>
      <w:r w:rsidRPr="002154DD">
        <w:t xml:space="preserve"> sınıf öğretmenleri tarafından verilen bir proje çalışmasının zümre tarafından belirlenecek ölçek tarafından değerlendirilerek öğrenciye </w:t>
      </w:r>
      <w:proofErr w:type="gramStart"/>
      <w:r w:rsidRPr="002154DD">
        <w:t>duyurulması  konusunda</w:t>
      </w:r>
      <w:proofErr w:type="gramEnd"/>
      <w:r w:rsidRPr="002154DD">
        <w:t xml:space="preserve"> </w:t>
      </w:r>
      <w:r w:rsidRPr="002154DD">
        <w:rPr>
          <w:b/>
          <w:i/>
        </w:rPr>
        <w:t>karar alındı</w:t>
      </w:r>
      <w:r w:rsidRPr="002154DD">
        <w:rPr>
          <w:b/>
        </w:rPr>
        <w:t xml:space="preserve">.  </w:t>
      </w:r>
      <w:r w:rsidRPr="002154DD">
        <w:t>Buna göre:</w:t>
      </w:r>
    </w:p>
    <w:p w:rsidR="002154DD" w:rsidRPr="002154DD" w:rsidRDefault="002154DD" w:rsidP="002154DD">
      <w:pPr>
        <w:rPr>
          <w:b/>
        </w:rPr>
      </w:pPr>
    </w:p>
    <w:p w:rsidR="002154DD" w:rsidRPr="002154DD" w:rsidRDefault="002154DD" w:rsidP="002154DD">
      <w:pPr>
        <w:rPr>
          <w:b/>
        </w:rPr>
      </w:pPr>
      <w:r w:rsidRPr="002154DD">
        <w:rPr>
          <w:b/>
        </w:rPr>
        <w:t>Karar:</w:t>
      </w:r>
    </w:p>
    <w:p w:rsidR="002154DD" w:rsidRPr="002154DD" w:rsidRDefault="002154DD" w:rsidP="002154DD">
      <w:pPr>
        <w:rPr>
          <w:i/>
        </w:rPr>
      </w:pPr>
      <w:r w:rsidRPr="002154DD">
        <w:t xml:space="preserve">1.  </w:t>
      </w:r>
      <w:r w:rsidRPr="002154DD">
        <w:rPr>
          <w:i/>
        </w:rPr>
        <w:t>Proje ve performans konularının araştırmaya, incelemeye, düşünmeye ve karşılaştırmaya yönelik olmasına dikkat edilecektir.</w:t>
      </w:r>
    </w:p>
    <w:p w:rsidR="002154DD" w:rsidRPr="002154DD" w:rsidRDefault="002154DD" w:rsidP="002154DD">
      <w:pPr>
        <w:rPr>
          <w:i/>
        </w:rPr>
      </w:pPr>
      <w:r w:rsidRPr="002154DD">
        <w:rPr>
          <w:i/>
        </w:rPr>
        <w:t>2. Çevre şartları ve imkânların dikkate alınacaktır. Okul kütüphanesinde, çevre kütüphanelerinde ve öğrencinin elinde bulunan kaynaklara dikkat edilecektir.</w:t>
      </w:r>
    </w:p>
    <w:p w:rsidR="002154DD" w:rsidRPr="002154DD" w:rsidRDefault="002154DD" w:rsidP="002154DD">
      <w:pPr>
        <w:rPr>
          <w:i/>
        </w:rPr>
      </w:pPr>
      <w:r w:rsidRPr="002154DD">
        <w:rPr>
          <w:i/>
        </w:rPr>
        <w:t>3. Öğrenciyi dersten soğutacak, bıktıracak, yoracak biçimde yoğun proje ve performans uygulamasından kaçınılacaktır</w:t>
      </w:r>
      <w:proofErr w:type="gramStart"/>
      <w:r w:rsidRPr="002154DD">
        <w:rPr>
          <w:i/>
        </w:rPr>
        <w:t>.,</w:t>
      </w:r>
      <w:proofErr w:type="gramEnd"/>
    </w:p>
    <w:p w:rsidR="002154DD" w:rsidRPr="002154DD" w:rsidRDefault="002154DD" w:rsidP="002154DD">
      <w:pPr>
        <w:rPr>
          <w:i/>
        </w:rPr>
      </w:pPr>
      <w:r w:rsidRPr="002154DD">
        <w:rPr>
          <w:i/>
        </w:rPr>
        <w:t xml:space="preserve">4. </w:t>
      </w:r>
      <w:proofErr w:type="gramStart"/>
      <w:r w:rsidRPr="002154DD">
        <w:rPr>
          <w:i/>
        </w:rPr>
        <w:t>Verilen   proje</w:t>
      </w:r>
      <w:proofErr w:type="gramEnd"/>
      <w:r w:rsidRPr="002154DD">
        <w:rPr>
          <w:i/>
        </w:rPr>
        <w:t xml:space="preserve"> çalışmalarının takibi yapılacaktır. Belli zamanlarda(aralık-şubat ayında iki defa) kontrolleri yapılarak öğrenciye rehberlik yapılacaktır.</w:t>
      </w:r>
    </w:p>
    <w:p w:rsidR="002154DD" w:rsidRPr="002154DD" w:rsidRDefault="002154DD" w:rsidP="002154DD">
      <w:pPr>
        <w:rPr>
          <w:i/>
        </w:rPr>
      </w:pPr>
      <w:r w:rsidRPr="002154DD">
        <w:rPr>
          <w:i/>
        </w:rPr>
        <w:t>5. Proje ve performans verileceği ve toplanacağı tarihi önceden öğrencilere duyurulacak, zamana uymanın önemi belirtilip zamanında getirilmeyen çalışmalarının puanlaması farklı olacağı belirtilmelidir.</w:t>
      </w:r>
    </w:p>
    <w:p w:rsidR="002154DD" w:rsidRPr="002154DD" w:rsidRDefault="002154DD" w:rsidP="002154DD">
      <w:pPr>
        <w:rPr>
          <w:i/>
        </w:rPr>
      </w:pPr>
      <w:r w:rsidRPr="002154DD">
        <w:rPr>
          <w:i/>
        </w:rPr>
        <w:t>7. Proje ve performans değerlendirme esasların öğrencilere açıklanacaktır.</w:t>
      </w:r>
    </w:p>
    <w:p w:rsidR="002154DD" w:rsidRPr="002154DD" w:rsidRDefault="002154DD" w:rsidP="002154DD">
      <w:pPr>
        <w:rPr>
          <w:i/>
        </w:rPr>
      </w:pPr>
      <w:r w:rsidRPr="002154DD">
        <w:rPr>
          <w:i/>
        </w:rPr>
        <w:t>8. Proje ve performans hazırlanmasında teknolojik araçlardan yararlanmaları sağlanacaktır.</w:t>
      </w:r>
    </w:p>
    <w:p w:rsidR="002154DD" w:rsidRPr="002154DD" w:rsidRDefault="002154DD" w:rsidP="002154DD">
      <w:pPr>
        <w:rPr>
          <w:i/>
        </w:rPr>
      </w:pPr>
      <w:r w:rsidRPr="002154DD">
        <w:rPr>
          <w:i/>
        </w:rPr>
        <w:t>9. Proje ve performans 7 sayfadan az, on beş sayfadan çok olmayacaktır.</w:t>
      </w:r>
    </w:p>
    <w:p w:rsidR="002154DD" w:rsidRPr="002154DD" w:rsidRDefault="002154DD" w:rsidP="002154DD">
      <w:pPr>
        <w:rPr>
          <w:i/>
        </w:rPr>
      </w:pPr>
      <w:r w:rsidRPr="002154DD">
        <w:rPr>
          <w:i/>
        </w:rPr>
        <w:t xml:space="preserve">10. Proje ve performans notla değerlendirildikten sonra öğrencilere dağıtılacak ve öğrencinin incelemesine </w:t>
      </w:r>
      <w:proofErr w:type="gramStart"/>
      <w:r w:rsidRPr="002154DD">
        <w:rPr>
          <w:i/>
        </w:rPr>
        <w:t>imkan</w:t>
      </w:r>
      <w:proofErr w:type="gramEnd"/>
      <w:r w:rsidRPr="002154DD">
        <w:rPr>
          <w:i/>
        </w:rPr>
        <w:t xml:space="preserve"> verilecektir.</w:t>
      </w:r>
    </w:p>
    <w:p w:rsidR="002154DD" w:rsidRPr="002154DD" w:rsidRDefault="002154DD" w:rsidP="002154DD">
      <w:pPr>
        <w:rPr>
          <w:i/>
        </w:rPr>
      </w:pPr>
      <w:r w:rsidRPr="002154DD">
        <w:rPr>
          <w:i/>
        </w:rPr>
        <w:t>11. Denetlemeye yetkili kimseler tarafından istenildiğinde gösterilebilmesi için, notla değerlendirilmiş proje ve performans ölçeklerinin ders yılı sonuna kadar saklanması sağlanacaktır.</w:t>
      </w:r>
    </w:p>
    <w:p w:rsidR="002154DD" w:rsidRPr="002154DD" w:rsidRDefault="002154DD" w:rsidP="002154DD">
      <w:pPr>
        <w:rPr>
          <w:b/>
        </w:rPr>
      </w:pPr>
      <w:r w:rsidRPr="002154DD">
        <w:t>10.sınıflarda kitap okuma ve değerlendirme çalışması kapsamında okutulacak kitaplar:</w:t>
      </w:r>
      <w:r w:rsidRPr="002154DD">
        <w:rPr>
          <w:b/>
        </w:rPr>
        <w:t xml:space="preserve">(Kitap </w:t>
      </w:r>
      <w:proofErr w:type="gramStart"/>
      <w:r w:rsidRPr="002154DD">
        <w:rPr>
          <w:b/>
        </w:rPr>
        <w:t>isimleri  her</w:t>
      </w:r>
      <w:proofErr w:type="gramEnd"/>
      <w:r w:rsidRPr="002154DD">
        <w:rPr>
          <w:b/>
        </w:rPr>
        <w:t xml:space="preserve"> zümre öğretmeninin </w:t>
      </w:r>
      <w:proofErr w:type="spellStart"/>
      <w:r w:rsidRPr="002154DD">
        <w:rPr>
          <w:b/>
        </w:rPr>
        <w:t>insiyatifinde</w:t>
      </w:r>
      <w:proofErr w:type="spellEnd"/>
      <w:r w:rsidRPr="002154DD">
        <w:rPr>
          <w:b/>
        </w:rPr>
        <w:t xml:space="preserve"> olacak.)</w:t>
      </w:r>
    </w:p>
    <w:p w:rsidR="002154DD" w:rsidRPr="002154DD" w:rsidRDefault="002154DD" w:rsidP="002154DD">
      <w:pPr>
        <w:tabs>
          <w:tab w:val="left" w:pos="1236"/>
        </w:tabs>
        <w:ind w:firstLine="708"/>
      </w:pPr>
      <w:r w:rsidRPr="002154DD">
        <w:tab/>
      </w:r>
    </w:p>
    <w:p w:rsidR="002154DD" w:rsidRPr="002154DD" w:rsidRDefault="002154DD" w:rsidP="002154DD">
      <w:pPr>
        <w:rPr>
          <w:b/>
        </w:rPr>
      </w:pPr>
      <w:r w:rsidRPr="002154DD">
        <w:rPr>
          <w:b/>
        </w:rPr>
        <w:t xml:space="preserve">Bu kararlar ışığında proje ve performans konuları aşağıdaki şekilde </w:t>
      </w:r>
      <w:r w:rsidRPr="002154DD">
        <w:rPr>
          <w:b/>
          <w:i/>
        </w:rPr>
        <w:t>tespit edildi</w:t>
      </w:r>
      <w:r w:rsidRPr="002154DD">
        <w:rPr>
          <w:b/>
        </w:rPr>
        <w:t>:</w:t>
      </w:r>
    </w:p>
    <w:p w:rsidR="002154DD" w:rsidRPr="002154DD" w:rsidRDefault="002154DD" w:rsidP="002154DD">
      <w:pPr>
        <w:rPr>
          <w:b/>
          <w:i/>
        </w:rPr>
      </w:pPr>
    </w:p>
    <w:p w:rsidR="002154DD" w:rsidRPr="002154DD" w:rsidRDefault="002154DD" w:rsidP="002154DD">
      <w:pPr>
        <w:rPr>
          <w:b/>
          <w:i/>
        </w:rPr>
      </w:pPr>
      <w:r w:rsidRPr="002154DD">
        <w:rPr>
          <w:b/>
          <w:i/>
        </w:rPr>
        <w:lastRenderedPageBreak/>
        <w:t xml:space="preserve">9. SINIFLAR TÜRK DİLİ VE </w:t>
      </w:r>
      <w:proofErr w:type="gramStart"/>
      <w:r w:rsidRPr="002154DD">
        <w:rPr>
          <w:b/>
          <w:i/>
        </w:rPr>
        <w:t>EDEBİYATI  PROJE</w:t>
      </w:r>
      <w:proofErr w:type="gramEnd"/>
      <w:r w:rsidRPr="002154DD">
        <w:rPr>
          <w:b/>
          <w:i/>
        </w:rPr>
        <w:t xml:space="preserve">  DERSİ KONULARI</w:t>
      </w:r>
    </w:p>
    <w:p w:rsidR="002154DD" w:rsidRPr="002154DD" w:rsidRDefault="002154DD" w:rsidP="002154DD">
      <w:pPr>
        <w:numPr>
          <w:ilvl w:val="0"/>
          <w:numId w:val="43"/>
        </w:numPr>
      </w:pPr>
      <w:proofErr w:type="gramStart"/>
      <w:r w:rsidRPr="002154DD">
        <w:t>Edebi  sanatların</w:t>
      </w:r>
      <w:proofErr w:type="gramEnd"/>
      <w:r w:rsidRPr="002154DD">
        <w:t xml:space="preserve"> örneklerle birlikte sunulması.</w:t>
      </w:r>
    </w:p>
    <w:p w:rsidR="002154DD" w:rsidRPr="002154DD" w:rsidRDefault="002154DD" w:rsidP="002154DD">
      <w:pPr>
        <w:numPr>
          <w:ilvl w:val="0"/>
          <w:numId w:val="43"/>
        </w:numPr>
      </w:pPr>
      <w:r w:rsidRPr="002154DD">
        <w:t>Farklı türlere ait şiir örneklerin derlenmesi</w:t>
      </w:r>
    </w:p>
    <w:p w:rsidR="002154DD" w:rsidRPr="002154DD" w:rsidRDefault="002154DD" w:rsidP="002154DD">
      <w:pPr>
        <w:numPr>
          <w:ilvl w:val="0"/>
          <w:numId w:val="43"/>
        </w:numPr>
      </w:pPr>
      <w:r w:rsidRPr="002154DD">
        <w:t>Göstermeye bağlı edebi metinlerin incelenerek, tiyatro yazılması.</w:t>
      </w:r>
    </w:p>
    <w:p w:rsidR="002154DD" w:rsidRPr="002154DD" w:rsidRDefault="002154DD" w:rsidP="002154DD">
      <w:pPr>
        <w:numPr>
          <w:ilvl w:val="0"/>
          <w:numId w:val="43"/>
        </w:numPr>
      </w:pPr>
      <w:proofErr w:type="gramStart"/>
      <w:r w:rsidRPr="002154DD">
        <w:t>Anlatıma   bağlı</w:t>
      </w:r>
      <w:proofErr w:type="gramEnd"/>
      <w:r w:rsidRPr="002154DD">
        <w:t xml:space="preserve"> edebi metinlerin incelenerek, hikâye yazılması.</w:t>
      </w:r>
    </w:p>
    <w:p w:rsidR="002154DD" w:rsidRPr="002154DD" w:rsidRDefault="002154DD" w:rsidP="002154DD">
      <w:pPr>
        <w:numPr>
          <w:ilvl w:val="0"/>
          <w:numId w:val="43"/>
        </w:numPr>
      </w:pPr>
      <w:r w:rsidRPr="002154DD">
        <w:t xml:space="preserve">Bir </w:t>
      </w:r>
      <w:proofErr w:type="gramStart"/>
      <w:r w:rsidRPr="002154DD">
        <w:t>konu   başlığı</w:t>
      </w:r>
      <w:proofErr w:type="gramEnd"/>
      <w:r w:rsidRPr="002154DD">
        <w:t xml:space="preserve"> altında, şiir antolojisi  oluşturulması.</w:t>
      </w:r>
    </w:p>
    <w:p w:rsidR="002154DD" w:rsidRPr="002154DD" w:rsidRDefault="002154DD" w:rsidP="002154DD">
      <w:pPr>
        <w:numPr>
          <w:ilvl w:val="0"/>
          <w:numId w:val="43"/>
        </w:numPr>
      </w:pPr>
      <w:r w:rsidRPr="002154DD">
        <w:t>Atatürk’ün hayatını şiirlerle ve resimlerle  anlatan bir albüm hazırlama.</w:t>
      </w:r>
    </w:p>
    <w:p w:rsidR="002154DD" w:rsidRPr="002154DD" w:rsidRDefault="002154DD" w:rsidP="002154DD">
      <w:pPr>
        <w:numPr>
          <w:ilvl w:val="0"/>
          <w:numId w:val="43"/>
        </w:numPr>
      </w:pPr>
      <w:proofErr w:type="gramStart"/>
      <w:r w:rsidRPr="002154DD">
        <w:t>Fabl  ile</w:t>
      </w:r>
      <w:proofErr w:type="gramEnd"/>
      <w:r w:rsidRPr="002154DD">
        <w:t xml:space="preserve">  masalın örneklerle karşılaştırılarak benzerlik ve farklılıkların bulunması.</w:t>
      </w:r>
    </w:p>
    <w:p w:rsidR="002154DD" w:rsidRPr="002154DD" w:rsidRDefault="002154DD" w:rsidP="002154DD">
      <w:pPr>
        <w:numPr>
          <w:ilvl w:val="0"/>
          <w:numId w:val="43"/>
        </w:numPr>
      </w:pPr>
      <w:r w:rsidRPr="002154DD">
        <w:t>Aruz vezni, özellikleri, ortaya çıkışı ve aruz kusurları ve kalıpları hakkında genel bilgi verilmesi.</w:t>
      </w:r>
    </w:p>
    <w:p w:rsidR="002154DD" w:rsidRPr="002154DD" w:rsidRDefault="002154DD" w:rsidP="002154DD">
      <w:pPr>
        <w:numPr>
          <w:ilvl w:val="0"/>
          <w:numId w:val="43"/>
        </w:numPr>
      </w:pPr>
      <w:r w:rsidRPr="002154DD">
        <w:t xml:space="preserve">Halk edebiyatı n  nazım şekillerinin örnekleri ile antoloji </w:t>
      </w:r>
      <w:proofErr w:type="gramStart"/>
      <w:r w:rsidRPr="002154DD">
        <w:t>hazırlama .</w:t>
      </w:r>
      <w:proofErr w:type="gramEnd"/>
    </w:p>
    <w:p w:rsidR="002154DD" w:rsidRPr="002154DD" w:rsidRDefault="002154DD" w:rsidP="002154DD">
      <w:pPr>
        <w:numPr>
          <w:ilvl w:val="0"/>
          <w:numId w:val="43"/>
        </w:numPr>
      </w:pPr>
      <w:r w:rsidRPr="002154DD">
        <w:t>Divan edebiyatı nazım şekillerinin örnekleri ile antoloji hazırlama.</w:t>
      </w:r>
    </w:p>
    <w:p w:rsidR="002154DD" w:rsidRPr="002154DD" w:rsidRDefault="002154DD" w:rsidP="002154DD">
      <w:pPr>
        <w:numPr>
          <w:ilvl w:val="0"/>
          <w:numId w:val="35"/>
        </w:numPr>
      </w:pPr>
      <w:r w:rsidRPr="002154DD">
        <w:t xml:space="preserve">Sınıfı tanıtan </w:t>
      </w:r>
      <w:proofErr w:type="spellStart"/>
      <w:r w:rsidRPr="002154DD">
        <w:t>blog</w:t>
      </w:r>
      <w:proofErr w:type="spellEnd"/>
      <w:r w:rsidRPr="002154DD">
        <w:t xml:space="preserve"> oluşturma çalışması.</w:t>
      </w:r>
    </w:p>
    <w:p w:rsidR="002154DD" w:rsidRPr="002154DD" w:rsidRDefault="002154DD" w:rsidP="002154DD">
      <w:pPr>
        <w:numPr>
          <w:ilvl w:val="0"/>
          <w:numId w:val="35"/>
        </w:numPr>
      </w:pPr>
      <w:proofErr w:type="gramStart"/>
      <w:r w:rsidRPr="002154DD">
        <w:t>Seçilen  bir</w:t>
      </w:r>
      <w:proofErr w:type="gramEnd"/>
      <w:r w:rsidRPr="002154DD">
        <w:t xml:space="preserve"> metindeki ses olaylarının tespiti ve açıklanması.</w:t>
      </w:r>
    </w:p>
    <w:p w:rsidR="002154DD" w:rsidRPr="002154DD" w:rsidRDefault="002154DD" w:rsidP="002154DD">
      <w:pPr>
        <w:numPr>
          <w:ilvl w:val="0"/>
          <w:numId w:val="35"/>
        </w:numPr>
      </w:pPr>
      <w:proofErr w:type="gramStart"/>
      <w:r w:rsidRPr="002154DD">
        <w:t>Seçilen   bir</w:t>
      </w:r>
      <w:proofErr w:type="gramEnd"/>
      <w:r w:rsidRPr="002154DD">
        <w:t xml:space="preserve"> metindeki sözcüklerin anlam yönünden incelenmesi.</w:t>
      </w:r>
    </w:p>
    <w:p w:rsidR="002154DD" w:rsidRPr="002154DD" w:rsidRDefault="002154DD" w:rsidP="002154DD">
      <w:pPr>
        <w:numPr>
          <w:ilvl w:val="0"/>
          <w:numId w:val="35"/>
        </w:numPr>
      </w:pPr>
      <w:r w:rsidRPr="002154DD">
        <w:t xml:space="preserve">Seçilen bir </w:t>
      </w:r>
      <w:proofErr w:type="gramStart"/>
      <w:r w:rsidRPr="002154DD">
        <w:t>metindeki  sözcük</w:t>
      </w:r>
      <w:proofErr w:type="gramEnd"/>
      <w:r w:rsidRPr="002154DD">
        <w:t xml:space="preserve"> gruplarının tespit edilmesi ve bilgi verilmesi.</w:t>
      </w:r>
    </w:p>
    <w:p w:rsidR="002154DD" w:rsidRPr="002154DD" w:rsidRDefault="002154DD" w:rsidP="002154DD">
      <w:pPr>
        <w:numPr>
          <w:ilvl w:val="0"/>
          <w:numId w:val="35"/>
        </w:numPr>
      </w:pPr>
      <w:r w:rsidRPr="002154DD">
        <w:t>Seçilen bir metindeki cümlelerin kiplerine göre incelenmesi ve açıklanması.</w:t>
      </w:r>
    </w:p>
    <w:p w:rsidR="002154DD" w:rsidRPr="002154DD" w:rsidRDefault="002154DD" w:rsidP="002154DD">
      <w:pPr>
        <w:numPr>
          <w:ilvl w:val="0"/>
          <w:numId w:val="35"/>
        </w:numPr>
      </w:pPr>
      <w:r w:rsidRPr="002154DD">
        <w:t>Türk dilinin yabancı sözcüklerden korunması için yapılacak çalışmalar hakkında bilgi toplanması</w:t>
      </w:r>
    </w:p>
    <w:p w:rsidR="002154DD" w:rsidRPr="002154DD" w:rsidRDefault="002154DD" w:rsidP="002154DD">
      <w:pPr>
        <w:numPr>
          <w:ilvl w:val="0"/>
          <w:numId w:val="35"/>
        </w:numPr>
      </w:pPr>
      <w:r w:rsidRPr="002154DD">
        <w:t>7 sayfadan fazla olmamak şartıyla herhangi bir metin üzerinde belli başlı ses olayları (ses düşmesi, ses türemesi, ulama, ünsüz yumuşaması, ünsüz sertleşmesi, büyük sesli ve küçük sesli uyumu) tespiti çalışmasının yapılması,</w:t>
      </w:r>
    </w:p>
    <w:p w:rsidR="002154DD" w:rsidRPr="002154DD" w:rsidRDefault="002154DD" w:rsidP="002154DD">
      <w:pPr>
        <w:numPr>
          <w:ilvl w:val="0"/>
          <w:numId w:val="43"/>
        </w:numPr>
      </w:pPr>
      <w:r w:rsidRPr="002154DD">
        <w:t>7 sayfadan fazla olmamak şartıyla herhangi bir metin üzerinde ek-kök tahlili çalışmasının yapılması,</w:t>
      </w:r>
    </w:p>
    <w:p w:rsidR="002154DD" w:rsidRPr="002154DD" w:rsidRDefault="002154DD" w:rsidP="002154DD">
      <w:pPr>
        <w:ind w:left="360"/>
      </w:pPr>
      <w:r w:rsidRPr="002154DD">
        <w:t>( Metinler farklı olmak şartıyla birden fazla öğrenciye verilebilir.)</w:t>
      </w:r>
    </w:p>
    <w:p w:rsidR="002154DD" w:rsidRPr="002154DD" w:rsidRDefault="002154DD" w:rsidP="002154DD">
      <w:pPr>
        <w:numPr>
          <w:ilvl w:val="0"/>
          <w:numId w:val="43"/>
        </w:numPr>
      </w:pPr>
      <w:r w:rsidRPr="002154DD">
        <w:t>7 sayfadan fazla olmamak şartıyla herhangi bir metin üzerinde kelimelerin yapı bakımından (basit, türemiş, birleşik) türlerinin tespiti çalışmasının yapılması,</w:t>
      </w:r>
    </w:p>
    <w:p w:rsidR="002154DD" w:rsidRPr="002154DD" w:rsidRDefault="002154DD" w:rsidP="002154DD">
      <w:pPr>
        <w:numPr>
          <w:ilvl w:val="0"/>
          <w:numId w:val="43"/>
        </w:numPr>
      </w:pPr>
      <w:r w:rsidRPr="002154DD">
        <w:t>7 sayfadan fazla olmamak şartıyla herhangi bir metin üzerinde kelimelerin anlam bakımından</w:t>
      </w:r>
    </w:p>
    <w:p w:rsidR="002154DD" w:rsidRPr="002154DD" w:rsidRDefault="002154DD" w:rsidP="002154DD">
      <w:r w:rsidRPr="002154DD">
        <w:t>(eş anlamlı, eş sesli, zıt anlamlı, mecaz anlamlı, deyim anlamlı, terim anlamlı) incelemesinin yapılması,</w:t>
      </w:r>
    </w:p>
    <w:p w:rsidR="002154DD" w:rsidRPr="002154DD" w:rsidRDefault="002154DD" w:rsidP="002154DD"/>
    <w:p w:rsidR="002154DD" w:rsidRDefault="002154DD" w:rsidP="002154DD">
      <w:pPr>
        <w:rPr>
          <w:b/>
          <w:u w:val="single"/>
        </w:rPr>
      </w:pPr>
    </w:p>
    <w:p w:rsidR="002154DD" w:rsidRPr="002154DD" w:rsidRDefault="002154DD" w:rsidP="002154DD">
      <w:pPr>
        <w:rPr>
          <w:b/>
          <w:u w:val="single"/>
        </w:rPr>
      </w:pPr>
      <w:r w:rsidRPr="002154DD">
        <w:rPr>
          <w:b/>
          <w:u w:val="single"/>
        </w:rPr>
        <w:t xml:space="preserve">NOT:  </w:t>
      </w:r>
      <w:proofErr w:type="gramStart"/>
      <w:r w:rsidRPr="002154DD">
        <w:rPr>
          <w:b/>
        </w:rPr>
        <w:t>Performans  çalışması</w:t>
      </w:r>
      <w:proofErr w:type="gramEnd"/>
      <w:r w:rsidRPr="002154DD">
        <w:rPr>
          <w:b/>
        </w:rPr>
        <w:t xml:space="preserve"> yazma ve sözlü iletişim bölümlerinde ünitelerde verilecektir. Ders öğretmeni yapılan çalışmaları ölçeklere göre (</w:t>
      </w:r>
      <w:proofErr w:type="spellStart"/>
      <w:proofErr w:type="gramStart"/>
      <w:r w:rsidRPr="002154DD">
        <w:rPr>
          <w:b/>
        </w:rPr>
        <w:t>likert,portfolyo</w:t>
      </w:r>
      <w:proofErr w:type="spellEnd"/>
      <w:proofErr w:type="gramEnd"/>
      <w:r w:rsidRPr="002154DD">
        <w:rPr>
          <w:b/>
        </w:rPr>
        <w:t>, dereceli puanlama, ürün dosyası…) değerlendirmek suretiyle öğrencilerin 1.ve 2. Performans notunu verecektir.</w:t>
      </w:r>
    </w:p>
    <w:p w:rsidR="002154DD" w:rsidRPr="002154DD" w:rsidRDefault="002154DD" w:rsidP="002154DD">
      <w:pPr>
        <w:rPr>
          <w:i/>
        </w:rPr>
      </w:pPr>
    </w:p>
    <w:p w:rsidR="002154DD" w:rsidRPr="002154DD" w:rsidRDefault="002154DD" w:rsidP="002154DD">
      <w:pPr>
        <w:rPr>
          <w:b/>
          <w:i/>
        </w:rPr>
      </w:pPr>
    </w:p>
    <w:p w:rsidR="002154DD" w:rsidRPr="002154DD" w:rsidRDefault="002154DD" w:rsidP="002154DD">
      <w:pPr>
        <w:rPr>
          <w:b/>
          <w:i/>
        </w:rPr>
      </w:pPr>
      <w:r w:rsidRPr="002154DD">
        <w:rPr>
          <w:b/>
          <w:i/>
        </w:rPr>
        <w:t>10. SINIFLAR TÜRK EDEBİYATI DERSİ KONULARI</w:t>
      </w:r>
    </w:p>
    <w:p w:rsidR="002154DD" w:rsidRPr="002154DD" w:rsidRDefault="002154DD" w:rsidP="002154DD">
      <w:r w:rsidRPr="002154DD">
        <w:t>1. Eski Türk Edebiyatı ve Türk Destanları hakkında genel bilgi,</w:t>
      </w:r>
    </w:p>
    <w:p w:rsidR="002154DD" w:rsidRPr="002154DD" w:rsidRDefault="002154DD" w:rsidP="002154DD">
      <w:r w:rsidRPr="002154DD">
        <w:t>2. İslamiyet Sonrası Türk Edebiyatı Dönemi ve ilk İslami eserlerin araştırılması.</w:t>
      </w:r>
    </w:p>
    <w:p w:rsidR="002154DD" w:rsidRPr="002154DD" w:rsidRDefault="002154DD" w:rsidP="002154DD">
      <w:r w:rsidRPr="002154DD">
        <w:t xml:space="preserve">3. Divan-ı Hikmet, Kutadgu Bilig, Divan- ü Lügat it-Türk,  </w:t>
      </w:r>
      <w:proofErr w:type="spellStart"/>
      <w:proofErr w:type="gramStart"/>
      <w:r w:rsidRPr="002154DD">
        <w:t>Atabetü’l</w:t>
      </w:r>
      <w:proofErr w:type="spellEnd"/>
      <w:r w:rsidRPr="002154DD">
        <w:t xml:space="preserve">  </w:t>
      </w:r>
      <w:proofErr w:type="spellStart"/>
      <w:r w:rsidRPr="002154DD">
        <w:t>Hakayık</w:t>
      </w:r>
      <w:proofErr w:type="spellEnd"/>
      <w:proofErr w:type="gramEnd"/>
      <w:r w:rsidRPr="002154DD">
        <w:t xml:space="preserve"> hakkında bilinmeyen yönlerinin araştırılıp sunulması.</w:t>
      </w:r>
    </w:p>
    <w:p w:rsidR="002154DD" w:rsidRPr="002154DD" w:rsidRDefault="002154DD" w:rsidP="002154DD">
      <w:r w:rsidRPr="002154DD">
        <w:t>4. Tasavvuf, Tasavvufi kavramlar ve Tasavvufi Halk Edebiyatı hakkında genel bilgi,</w:t>
      </w:r>
    </w:p>
    <w:p w:rsidR="002154DD" w:rsidRPr="002154DD" w:rsidRDefault="002154DD" w:rsidP="002154DD">
      <w:r w:rsidRPr="002154DD">
        <w:t>5.Yöremizde yaşamış Tasavvufla ilgilenmiş şahsiyetlerin araştırılması.</w:t>
      </w:r>
    </w:p>
    <w:p w:rsidR="002154DD" w:rsidRPr="002154DD" w:rsidRDefault="002154DD" w:rsidP="002154DD">
      <w:r w:rsidRPr="002154DD">
        <w:t xml:space="preserve">6. Dede Korkut Hikâyeleri ve bu </w:t>
      </w:r>
      <w:proofErr w:type="gramStart"/>
      <w:r w:rsidRPr="002154DD">
        <w:t>hikayelerin</w:t>
      </w:r>
      <w:proofErr w:type="gramEnd"/>
      <w:r w:rsidRPr="002154DD">
        <w:t xml:space="preserve"> ortak yönlerinin araştırılması.</w:t>
      </w:r>
    </w:p>
    <w:p w:rsidR="002154DD" w:rsidRPr="002154DD" w:rsidRDefault="002154DD" w:rsidP="002154DD">
      <w:r w:rsidRPr="002154DD">
        <w:t>7. İslam uygarlığı etkisinde gelişen Türk edebiyatının genel özellikleri hakkında bilgi,</w:t>
      </w:r>
    </w:p>
    <w:p w:rsidR="002154DD" w:rsidRPr="002154DD" w:rsidRDefault="002154DD" w:rsidP="002154DD">
      <w:r w:rsidRPr="002154DD">
        <w:t>8. Göktürk Kitabelerinin tarihimizdeki ve edebiyatımızdaki önemi, oradaki söylemlerin günümüzle karşılaştırılması.</w:t>
      </w:r>
    </w:p>
    <w:p w:rsidR="002154DD" w:rsidRPr="002154DD" w:rsidRDefault="002154DD" w:rsidP="002154DD">
      <w:r w:rsidRPr="002154DD">
        <w:t>9. Anonim Halk Edebiyatının genel özellikleri ve Anonim Halk Edebiyatı nazım şekillerinden türkü, mani, ağıt ve ninni gibi türlerin araştırılması,</w:t>
      </w:r>
    </w:p>
    <w:p w:rsidR="002154DD" w:rsidRPr="002154DD" w:rsidRDefault="002154DD" w:rsidP="002154DD">
      <w:r w:rsidRPr="002154DD">
        <w:t>10. Dini-Tasavvufi Halk Edebiyatı, özellikleri; ilahi, nefes, nutuk, şathiye nazım şekillerinin araştırılması,</w:t>
      </w:r>
    </w:p>
    <w:p w:rsidR="002154DD" w:rsidRPr="002154DD" w:rsidRDefault="002154DD" w:rsidP="002154DD">
      <w:r w:rsidRPr="002154DD">
        <w:t xml:space="preserve">11. Âşık Tarzı Halk Edebiyatı, genel özellikleri ve koşma, semai, destan, varsağı nazım şekilleri ve güzelleme, </w:t>
      </w:r>
      <w:proofErr w:type="spellStart"/>
      <w:r w:rsidRPr="002154DD">
        <w:t>koçaklama</w:t>
      </w:r>
      <w:proofErr w:type="spellEnd"/>
      <w:r w:rsidRPr="002154DD">
        <w:t>, taşlama nazım türleri hakkında bilgi, ayrıca;</w:t>
      </w:r>
    </w:p>
    <w:p w:rsidR="002154DD" w:rsidRPr="002154DD" w:rsidRDefault="002154DD" w:rsidP="002154DD">
      <w:pPr>
        <w:numPr>
          <w:ilvl w:val="0"/>
          <w:numId w:val="43"/>
        </w:numPr>
        <w:rPr>
          <w:i/>
          <w:sz w:val="22"/>
          <w:szCs w:val="22"/>
        </w:rPr>
      </w:pPr>
      <w:r w:rsidRPr="002154DD">
        <w:rPr>
          <w:i/>
          <w:sz w:val="22"/>
          <w:szCs w:val="22"/>
        </w:rPr>
        <w:t>Göktürk Kitabeleri hakkında araştırma yapılması</w:t>
      </w:r>
    </w:p>
    <w:p w:rsidR="002154DD" w:rsidRPr="002154DD" w:rsidRDefault="002154DD" w:rsidP="002154DD">
      <w:pPr>
        <w:numPr>
          <w:ilvl w:val="0"/>
          <w:numId w:val="43"/>
        </w:numPr>
        <w:rPr>
          <w:i/>
          <w:sz w:val="22"/>
          <w:szCs w:val="22"/>
        </w:rPr>
      </w:pPr>
      <w:r w:rsidRPr="002154DD">
        <w:rPr>
          <w:i/>
          <w:sz w:val="22"/>
          <w:szCs w:val="22"/>
        </w:rPr>
        <w:t>Destanlarımız hakkında araştırma yapılması, destanlarımızdaki mitolojik unsurların tespiti.</w:t>
      </w:r>
    </w:p>
    <w:p w:rsidR="002154DD" w:rsidRPr="002154DD" w:rsidRDefault="002154DD" w:rsidP="002154DD">
      <w:pPr>
        <w:numPr>
          <w:ilvl w:val="0"/>
          <w:numId w:val="43"/>
        </w:numPr>
        <w:rPr>
          <w:i/>
          <w:sz w:val="22"/>
          <w:szCs w:val="22"/>
        </w:rPr>
      </w:pPr>
      <w:r w:rsidRPr="002154DD">
        <w:rPr>
          <w:i/>
          <w:sz w:val="22"/>
          <w:szCs w:val="22"/>
        </w:rPr>
        <w:t>Divan-ı Lügat it-Türk adlı eser hakkında araştırma yapılması eserin kültürümüz açısından öneminin açıklanması</w:t>
      </w:r>
    </w:p>
    <w:p w:rsidR="002154DD" w:rsidRPr="002154DD" w:rsidRDefault="002154DD" w:rsidP="002154DD">
      <w:pPr>
        <w:numPr>
          <w:ilvl w:val="0"/>
          <w:numId w:val="43"/>
        </w:numPr>
        <w:rPr>
          <w:i/>
          <w:sz w:val="22"/>
          <w:szCs w:val="22"/>
        </w:rPr>
      </w:pPr>
      <w:r w:rsidRPr="002154DD">
        <w:rPr>
          <w:i/>
          <w:sz w:val="22"/>
          <w:szCs w:val="22"/>
        </w:rPr>
        <w:t>Dede Korkut Hikâyeleri hakkında araştırma yapılması, iki hikâyenin incelenmesi.</w:t>
      </w:r>
    </w:p>
    <w:p w:rsidR="002154DD" w:rsidRPr="002154DD" w:rsidRDefault="002154DD" w:rsidP="002154DD">
      <w:pPr>
        <w:numPr>
          <w:ilvl w:val="0"/>
          <w:numId w:val="43"/>
        </w:numPr>
        <w:rPr>
          <w:i/>
          <w:sz w:val="22"/>
          <w:szCs w:val="22"/>
        </w:rPr>
      </w:pPr>
      <w:r w:rsidRPr="002154DD">
        <w:rPr>
          <w:i/>
          <w:sz w:val="22"/>
          <w:szCs w:val="22"/>
        </w:rPr>
        <w:lastRenderedPageBreak/>
        <w:t>İslamiyet öncesi edebiyatımız ve kültürümüzün incelenmesi.</w:t>
      </w:r>
    </w:p>
    <w:p w:rsidR="002154DD" w:rsidRPr="002154DD" w:rsidRDefault="002154DD" w:rsidP="002154DD">
      <w:pPr>
        <w:numPr>
          <w:ilvl w:val="0"/>
          <w:numId w:val="43"/>
        </w:numPr>
        <w:rPr>
          <w:i/>
          <w:sz w:val="22"/>
          <w:szCs w:val="22"/>
        </w:rPr>
      </w:pPr>
      <w:r w:rsidRPr="002154DD">
        <w:rPr>
          <w:i/>
          <w:sz w:val="22"/>
          <w:szCs w:val="22"/>
        </w:rPr>
        <w:t>En önemli tasavvufçularımız hayatları ve eserleri hakkında bilgi toplanması.</w:t>
      </w:r>
    </w:p>
    <w:p w:rsidR="002154DD" w:rsidRPr="002154DD" w:rsidRDefault="002154DD" w:rsidP="002154DD">
      <w:pPr>
        <w:numPr>
          <w:ilvl w:val="0"/>
          <w:numId w:val="43"/>
        </w:numPr>
        <w:rPr>
          <w:i/>
          <w:sz w:val="22"/>
          <w:szCs w:val="22"/>
        </w:rPr>
      </w:pPr>
      <w:r w:rsidRPr="002154DD">
        <w:rPr>
          <w:i/>
          <w:sz w:val="22"/>
          <w:szCs w:val="22"/>
        </w:rPr>
        <w:t>Halk edebiyatı nazım şekilleri hakkında bilgi verilmesi ve nazım şekillerinin örneklenmesi.</w:t>
      </w:r>
    </w:p>
    <w:p w:rsidR="002154DD" w:rsidRPr="002154DD" w:rsidRDefault="002154DD" w:rsidP="002154DD">
      <w:pPr>
        <w:numPr>
          <w:ilvl w:val="0"/>
          <w:numId w:val="43"/>
        </w:numPr>
        <w:rPr>
          <w:i/>
          <w:sz w:val="22"/>
          <w:szCs w:val="22"/>
        </w:rPr>
      </w:pPr>
      <w:r w:rsidRPr="002154DD">
        <w:rPr>
          <w:i/>
          <w:sz w:val="22"/>
          <w:szCs w:val="22"/>
        </w:rPr>
        <w:t>Divan edebiyatı nazım şekilleri hakkında bilgi verilmesi ve nazım şekillerinin örneklenmesi.</w:t>
      </w:r>
    </w:p>
    <w:p w:rsidR="002154DD" w:rsidRPr="002154DD" w:rsidRDefault="002154DD" w:rsidP="002154DD">
      <w:pPr>
        <w:numPr>
          <w:ilvl w:val="0"/>
          <w:numId w:val="43"/>
        </w:numPr>
        <w:rPr>
          <w:i/>
          <w:sz w:val="22"/>
          <w:szCs w:val="22"/>
        </w:rPr>
      </w:pPr>
      <w:r w:rsidRPr="002154DD">
        <w:rPr>
          <w:i/>
          <w:sz w:val="22"/>
          <w:szCs w:val="22"/>
        </w:rPr>
        <w:t>Halk hikâyeciliğimiz hakkında araştırma yapma yerel bir halk hikâyesini derleme.</w:t>
      </w:r>
    </w:p>
    <w:p w:rsidR="002154DD" w:rsidRPr="002154DD" w:rsidRDefault="002154DD" w:rsidP="002154DD">
      <w:pPr>
        <w:numPr>
          <w:ilvl w:val="0"/>
          <w:numId w:val="43"/>
        </w:numPr>
        <w:rPr>
          <w:i/>
          <w:sz w:val="22"/>
          <w:szCs w:val="22"/>
        </w:rPr>
      </w:pPr>
      <w:r w:rsidRPr="002154DD">
        <w:rPr>
          <w:i/>
          <w:sz w:val="22"/>
          <w:szCs w:val="22"/>
        </w:rPr>
        <w:t>Seçilen bazı türkülerimizin hikâyeleri hakkında araştırma yapılması (varsa yerel olması öncelikli olacak)</w:t>
      </w:r>
    </w:p>
    <w:p w:rsidR="002154DD" w:rsidRPr="002154DD" w:rsidRDefault="002154DD" w:rsidP="002154DD">
      <w:pPr>
        <w:numPr>
          <w:ilvl w:val="0"/>
          <w:numId w:val="43"/>
        </w:numPr>
        <w:rPr>
          <w:i/>
          <w:sz w:val="22"/>
          <w:szCs w:val="22"/>
        </w:rPr>
      </w:pPr>
      <w:r w:rsidRPr="002154DD">
        <w:rPr>
          <w:i/>
          <w:sz w:val="22"/>
          <w:szCs w:val="22"/>
        </w:rPr>
        <w:t>Divan şairleri hakkında araştırma yapılması.</w:t>
      </w:r>
    </w:p>
    <w:p w:rsidR="002154DD" w:rsidRPr="002154DD" w:rsidRDefault="002154DD" w:rsidP="002154DD">
      <w:pPr>
        <w:numPr>
          <w:ilvl w:val="0"/>
          <w:numId w:val="43"/>
        </w:numPr>
        <w:rPr>
          <w:i/>
          <w:sz w:val="22"/>
          <w:szCs w:val="22"/>
        </w:rPr>
      </w:pPr>
      <w:r w:rsidRPr="002154DD">
        <w:rPr>
          <w:i/>
          <w:sz w:val="22"/>
          <w:szCs w:val="22"/>
        </w:rPr>
        <w:t>Halk şairleri hakkında araştırma yapılması.</w:t>
      </w:r>
    </w:p>
    <w:p w:rsidR="002154DD" w:rsidRPr="002154DD" w:rsidRDefault="002154DD" w:rsidP="002154DD">
      <w:pPr>
        <w:numPr>
          <w:ilvl w:val="0"/>
          <w:numId w:val="43"/>
        </w:numPr>
        <w:rPr>
          <w:i/>
          <w:sz w:val="22"/>
          <w:szCs w:val="22"/>
        </w:rPr>
      </w:pPr>
      <w:r w:rsidRPr="002154DD">
        <w:rPr>
          <w:i/>
          <w:sz w:val="22"/>
          <w:szCs w:val="22"/>
        </w:rPr>
        <w:t>Geleneksel Türk Halk Tiyatromuz hakkında bilgi verilmesi ve tiyatromuzun türleri.</w:t>
      </w:r>
    </w:p>
    <w:p w:rsidR="002154DD" w:rsidRPr="002154DD" w:rsidRDefault="002154DD" w:rsidP="002154DD">
      <w:pPr>
        <w:numPr>
          <w:ilvl w:val="0"/>
          <w:numId w:val="43"/>
        </w:numPr>
        <w:rPr>
          <w:i/>
          <w:sz w:val="22"/>
          <w:szCs w:val="22"/>
        </w:rPr>
      </w:pPr>
      <w:r w:rsidRPr="002154DD">
        <w:rPr>
          <w:i/>
          <w:sz w:val="22"/>
          <w:szCs w:val="22"/>
        </w:rPr>
        <w:t>Divan edebiyatında nesir yazarları hakkında araştırma yapılması.</w:t>
      </w:r>
    </w:p>
    <w:p w:rsidR="002154DD" w:rsidRPr="002154DD" w:rsidRDefault="002154DD" w:rsidP="002154DD">
      <w:pPr>
        <w:numPr>
          <w:ilvl w:val="0"/>
          <w:numId w:val="43"/>
        </w:numPr>
        <w:rPr>
          <w:i/>
          <w:sz w:val="22"/>
          <w:szCs w:val="22"/>
        </w:rPr>
      </w:pPr>
      <w:r w:rsidRPr="002154DD">
        <w:rPr>
          <w:i/>
          <w:sz w:val="22"/>
          <w:szCs w:val="22"/>
        </w:rPr>
        <w:t>Edebiyatımızda (halk-divan) kadın şairler hakkında araştırma yapılması</w:t>
      </w:r>
    </w:p>
    <w:p w:rsidR="002154DD" w:rsidRPr="002154DD" w:rsidRDefault="002154DD" w:rsidP="002154DD">
      <w:pPr>
        <w:ind w:left="360"/>
        <w:rPr>
          <w:i/>
          <w:sz w:val="22"/>
          <w:szCs w:val="22"/>
        </w:rPr>
      </w:pPr>
      <w:r w:rsidRPr="002154DD">
        <w:rPr>
          <w:i/>
          <w:sz w:val="22"/>
          <w:szCs w:val="22"/>
        </w:rPr>
        <w:t>AYRICA</w:t>
      </w:r>
    </w:p>
    <w:p w:rsidR="002154DD" w:rsidRPr="002154DD" w:rsidRDefault="002154DD" w:rsidP="002154DD">
      <w:pPr>
        <w:rPr>
          <w:i/>
          <w:sz w:val="22"/>
          <w:szCs w:val="22"/>
        </w:rPr>
      </w:pPr>
      <w:r w:rsidRPr="002154DD">
        <w:rPr>
          <w:i/>
          <w:sz w:val="22"/>
          <w:szCs w:val="22"/>
        </w:rPr>
        <w:t>1, Zarflar, zarf çeşitleri ve yapılarına göre zarflar hakkında bilgi ve bu konularda sınavlarında 50 soru,</w:t>
      </w:r>
    </w:p>
    <w:p w:rsidR="002154DD" w:rsidRPr="002154DD" w:rsidRDefault="002154DD" w:rsidP="002154DD">
      <w:pPr>
        <w:rPr>
          <w:i/>
          <w:sz w:val="22"/>
          <w:szCs w:val="22"/>
        </w:rPr>
      </w:pPr>
      <w:r w:rsidRPr="002154DD">
        <w:rPr>
          <w:i/>
          <w:sz w:val="22"/>
          <w:szCs w:val="22"/>
        </w:rPr>
        <w:t xml:space="preserve">2. Edatlar, edat çeşitleri ve yapılarına göre edatlar hakkında bilgi ve bu </w:t>
      </w:r>
      <w:proofErr w:type="gramStart"/>
      <w:r w:rsidRPr="002154DD">
        <w:rPr>
          <w:i/>
          <w:sz w:val="22"/>
          <w:szCs w:val="22"/>
        </w:rPr>
        <w:t>konularda  sınavlarında</w:t>
      </w:r>
      <w:proofErr w:type="gramEnd"/>
      <w:r w:rsidRPr="002154DD">
        <w:rPr>
          <w:i/>
          <w:sz w:val="22"/>
          <w:szCs w:val="22"/>
        </w:rPr>
        <w:t xml:space="preserve"> 50 soru,</w:t>
      </w:r>
    </w:p>
    <w:p w:rsidR="002154DD" w:rsidRPr="002154DD" w:rsidRDefault="002154DD" w:rsidP="002154DD">
      <w:pPr>
        <w:rPr>
          <w:i/>
          <w:sz w:val="22"/>
          <w:szCs w:val="22"/>
        </w:rPr>
      </w:pPr>
      <w:r w:rsidRPr="002154DD">
        <w:rPr>
          <w:i/>
          <w:sz w:val="22"/>
          <w:szCs w:val="22"/>
        </w:rPr>
        <w:t xml:space="preserve">3. Fiiller, fiil çeşitleri, yapılarına ve zamanlarına göre fiiller, çatılarına göre fiiller hakkında bilgi ve bu konularda </w:t>
      </w:r>
      <w:proofErr w:type="gramStart"/>
      <w:r w:rsidRPr="002154DD">
        <w:rPr>
          <w:i/>
          <w:sz w:val="22"/>
          <w:szCs w:val="22"/>
        </w:rPr>
        <w:t>üniversite  çıkmış</w:t>
      </w:r>
      <w:proofErr w:type="gramEnd"/>
      <w:r w:rsidRPr="002154DD">
        <w:rPr>
          <w:i/>
          <w:sz w:val="22"/>
          <w:szCs w:val="22"/>
        </w:rPr>
        <w:t xml:space="preserve"> 30 soru,</w:t>
      </w:r>
    </w:p>
    <w:p w:rsidR="002154DD" w:rsidRPr="002154DD" w:rsidRDefault="002154DD" w:rsidP="002154DD">
      <w:pPr>
        <w:rPr>
          <w:i/>
          <w:sz w:val="22"/>
          <w:szCs w:val="22"/>
        </w:rPr>
      </w:pPr>
      <w:r w:rsidRPr="002154DD">
        <w:rPr>
          <w:i/>
          <w:sz w:val="22"/>
          <w:szCs w:val="22"/>
        </w:rPr>
        <w:t>4. Fiilimsiler ve çeşitleri hakkında bilgi ve bu konuda çıkmış 50 soru,</w:t>
      </w:r>
    </w:p>
    <w:p w:rsidR="002154DD" w:rsidRPr="002154DD" w:rsidRDefault="002154DD" w:rsidP="002154DD">
      <w:pPr>
        <w:rPr>
          <w:i/>
          <w:sz w:val="22"/>
          <w:szCs w:val="22"/>
        </w:rPr>
      </w:pPr>
      <w:r w:rsidRPr="002154DD">
        <w:rPr>
          <w:i/>
          <w:sz w:val="22"/>
          <w:szCs w:val="22"/>
        </w:rPr>
        <w:t xml:space="preserve">5. </w:t>
      </w:r>
      <w:proofErr w:type="spellStart"/>
      <w:r w:rsidRPr="002154DD">
        <w:rPr>
          <w:i/>
          <w:sz w:val="22"/>
          <w:szCs w:val="22"/>
        </w:rPr>
        <w:t>Power</w:t>
      </w:r>
      <w:proofErr w:type="spellEnd"/>
      <w:r w:rsidRPr="002154DD">
        <w:rPr>
          <w:i/>
          <w:sz w:val="22"/>
          <w:szCs w:val="22"/>
        </w:rPr>
        <w:t xml:space="preserve"> Point ile (yazar-şair tanıtımı vb.) sunum çalışması,</w:t>
      </w:r>
    </w:p>
    <w:p w:rsidR="002154DD" w:rsidRPr="002154DD" w:rsidRDefault="002154DD" w:rsidP="002154DD">
      <w:pPr>
        <w:rPr>
          <w:i/>
          <w:sz w:val="22"/>
          <w:szCs w:val="22"/>
        </w:rPr>
      </w:pPr>
      <w:r w:rsidRPr="002154DD">
        <w:rPr>
          <w:i/>
          <w:sz w:val="22"/>
          <w:szCs w:val="22"/>
        </w:rPr>
        <w:t xml:space="preserve">6. </w:t>
      </w:r>
      <w:proofErr w:type="spellStart"/>
      <w:r w:rsidRPr="002154DD">
        <w:rPr>
          <w:i/>
          <w:sz w:val="22"/>
          <w:szCs w:val="22"/>
        </w:rPr>
        <w:t>Power</w:t>
      </w:r>
      <w:proofErr w:type="spellEnd"/>
      <w:r w:rsidRPr="002154DD">
        <w:rPr>
          <w:i/>
          <w:sz w:val="22"/>
          <w:szCs w:val="22"/>
        </w:rPr>
        <w:t xml:space="preserve"> Point ile dil bilgisi konuları </w:t>
      </w:r>
      <w:proofErr w:type="gramStart"/>
      <w:r w:rsidRPr="002154DD">
        <w:rPr>
          <w:i/>
          <w:sz w:val="22"/>
          <w:szCs w:val="22"/>
        </w:rPr>
        <w:t>(</w:t>
      </w:r>
      <w:proofErr w:type="gramEnd"/>
      <w:r w:rsidRPr="002154DD">
        <w:rPr>
          <w:i/>
          <w:sz w:val="22"/>
          <w:szCs w:val="22"/>
        </w:rPr>
        <w:t>Yukarıda belirtilenler de olabilir. 1–6.maddeler</w:t>
      </w:r>
      <w:proofErr w:type="gramStart"/>
      <w:r w:rsidRPr="002154DD">
        <w:rPr>
          <w:i/>
          <w:sz w:val="22"/>
          <w:szCs w:val="22"/>
        </w:rPr>
        <w:t>)</w:t>
      </w:r>
      <w:proofErr w:type="gramEnd"/>
      <w:r w:rsidRPr="002154DD">
        <w:rPr>
          <w:i/>
          <w:sz w:val="22"/>
          <w:szCs w:val="22"/>
        </w:rPr>
        <w:t xml:space="preserve"> ile ilgili (sunum) çalışması,</w:t>
      </w:r>
    </w:p>
    <w:p w:rsidR="002154DD" w:rsidRPr="002154DD" w:rsidRDefault="002154DD" w:rsidP="002154DD">
      <w:pPr>
        <w:rPr>
          <w:i/>
          <w:sz w:val="22"/>
          <w:szCs w:val="22"/>
        </w:rPr>
      </w:pPr>
      <w:r w:rsidRPr="002154DD">
        <w:rPr>
          <w:i/>
          <w:sz w:val="22"/>
          <w:szCs w:val="22"/>
        </w:rPr>
        <w:t>7.Anlatım türleri ve özellikleri hakkında bilgi, Ayrıca:</w:t>
      </w:r>
    </w:p>
    <w:p w:rsidR="002154DD" w:rsidRPr="002154DD" w:rsidRDefault="002154DD" w:rsidP="002154DD">
      <w:pPr>
        <w:rPr>
          <w:i/>
          <w:sz w:val="22"/>
          <w:szCs w:val="22"/>
        </w:rPr>
      </w:pPr>
      <w:r w:rsidRPr="002154DD">
        <w:rPr>
          <w:i/>
          <w:sz w:val="22"/>
          <w:szCs w:val="22"/>
        </w:rPr>
        <w:t>•</w:t>
      </w:r>
      <w:r w:rsidRPr="002154DD">
        <w:rPr>
          <w:i/>
          <w:sz w:val="22"/>
          <w:szCs w:val="22"/>
        </w:rPr>
        <w:tab/>
        <w:t xml:space="preserve"> Atatürk konulu sunum hazırlanması</w:t>
      </w:r>
    </w:p>
    <w:p w:rsidR="002154DD" w:rsidRPr="002154DD" w:rsidRDefault="002154DD" w:rsidP="002154DD">
      <w:pPr>
        <w:rPr>
          <w:i/>
          <w:sz w:val="22"/>
          <w:szCs w:val="22"/>
        </w:rPr>
      </w:pPr>
      <w:r w:rsidRPr="002154DD">
        <w:rPr>
          <w:i/>
          <w:sz w:val="22"/>
          <w:szCs w:val="22"/>
        </w:rPr>
        <w:t>•</w:t>
      </w:r>
      <w:r w:rsidRPr="002154DD">
        <w:rPr>
          <w:i/>
          <w:sz w:val="22"/>
          <w:szCs w:val="22"/>
        </w:rPr>
        <w:tab/>
        <w:t>Anlatımın temel özelliklerine uygun</w:t>
      </w:r>
      <w:proofErr w:type="gramStart"/>
      <w:r w:rsidRPr="002154DD">
        <w:rPr>
          <w:i/>
          <w:sz w:val="22"/>
          <w:szCs w:val="22"/>
        </w:rPr>
        <w:t>(</w:t>
      </w:r>
      <w:proofErr w:type="gramEnd"/>
      <w:r w:rsidRPr="002154DD">
        <w:rPr>
          <w:i/>
          <w:sz w:val="22"/>
          <w:szCs w:val="22"/>
        </w:rPr>
        <w:t xml:space="preserve">akıcılık, açıklık, duruluk… vb.)bir hikaye yazılıp, temasının </w:t>
      </w:r>
      <w:proofErr w:type="gramStart"/>
      <w:r w:rsidRPr="002154DD">
        <w:rPr>
          <w:i/>
          <w:sz w:val="22"/>
          <w:szCs w:val="22"/>
        </w:rPr>
        <w:t>konusunun  açıklanması</w:t>
      </w:r>
      <w:proofErr w:type="gramEnd"/>
      <w:r w:rsidRPr="002154DD">
        <w:rPr>
          <w:i/>
          <w:sz w:val="22"/>
          <w:szCs w:val="22"/>
        </w:rPr>
        <w:t>.</w:t>
      </w:r>
    </w:p>
    <w:p w:rsidR="002154DD" w:rsidRPr="002154DD" w:rsidRDefault="002154DD" w:rsidP="002154DD">
      <w:pPr>
        <w:rPr>
          <w:i/>
          <w:sz w:val="22"/>
          <w:szCs w:val="22"/>
        </w:rPr>
      </w:pPr>
      <w:r w:rsidRPr="002154DD">
        <w:rPr>
          <w:i/>
          <w:sz w:val="22"/>
          <w:szCs w:val="22"/>
        </w:rPr>
        <w:t>•</w:t>
      </w:r>
      <w:r w:rsidRPr="002154DD">
        <w:rPr>
          <w:i/>
          <w:sz w:val="22"/>
          <w:szCs w:val="22"/>
        </w:rPr>
        <w:tab/>
        <w:t xml:space="preserve">Anlatım türleri hakkında bilgi toplanması daha sonra bu türlere </w:t>
      </w:r>
      <w:proofErr w:type="gramStart"/>
      <w:r w:rsidRPr="002154DD">
        <w:rPr>
          <w:i/>
          <w:sz w:val="22"/>
          <w:szCs w:val="22"/>
        </w:rPr>
        <w:t>uygun  metin</w:t>
      </w:r>
      <w:proofErr w:type="gramEnd"/>
      <w:r w:rsidRPr="002154DD">
        <w:rPr>
          <w:i/>
          <w:sz w:val="22"/>
          <w:szCs w:val="22"/>
        </w:rPr>
        <w:t xml:space="preserve"> parçalarının derlenmesi.</w:t>
      </w:r>
    </w:p>
    <w:p w:rsidR="002154DD" w:rsidRPr="002154DD" w:rsidRDefault="002154DD" w:rsidP="002154DD">
      <w:pPr>
        <w:rPr>
          <w:i/>
          <w:sz w:val="22"/>
          <w:szCs w:val="22"/>
        </w:rPr>
      </w:pPr>
      <w:r w:rsidRPr="002154DD">
        <w:rPr>
          <w:i/>
          <w:sz w:val="22"/>
          <w:szCs w:val="22"/>
        </w:rPr>
        <w:t>•</w:t>
      </w:r>
      <w:r w:rsidRPr="002154DD">
        <w:rPr>
          <w:i/>
          <w:sz w:val="22"/>
          <w:szCs w:val="22"/>
        </w:rPr>
        <w:tab/>
      </w:r>
      <w:proofErr w:type="gramStart"/>
      <w:r w:rsidRPr="002154DD">
        <w:rPr>
          <w:i/>
          <w:sz w:val="22"/>
          <w:szCs w:val="22"/>
        </w:rPr>
        <w:t>Seçilecek   bir</w:t>
      </w:r>
      <w:proofErr w:type="gramEnd"/>
      <w:r w:rsidRPr="002154DD">
        <w:rPr>
          <w:i/>
          <w:sz w:val="22"/>
          <w:szCs w:val="22"/>
        </w:rPr>
        <w:t xml:space="preserve"> metin parçasında sözcüklerin  tür yönünden incelenmesi.</w:t>
      </w:r>
    </w:p>
    <w:p w:rsidR="002154DD" w:rsidRPr="002154DD" w:rsidRDefault="002154DD" w:rsidP="002154DD">
      <w:pPr>
        <w:rPr>
          <w:i/>
          <w:sz w:val="22"/>
          <w:szCs w:val="22"/>
        </w:rPr>
      </w:pPr>
      <w:r w:rsidRPr="002154DD">
        <w:rPr>
          <w:i/>
          <w:sz w:val="22"/>
          <w:szCs w:val="22"/>
        </w:rPr>
        <w:t>•</w:t>
      </w:r>
      <w:r w:rsidRPr="002154DD">
        <w:rPr>
          <w:i/>
          <w:sz w:val="22"/>
          <w:szCs w:val="22"/>
        </w:rPr>
        <w:tab/>
        <w:t>Seçilecek bir metin parçasında geçen fiillerin çatı yönünden incelenmesi</w:t>
      </w:r>
    </w:p>
    <w:p w:rsidR="002154DD" w:rsidRPr="002154DD" w:rsidRDefault="002154DD" w:rsidP="002154DD">
      <w:pPr>
        <w:rPr>
          <w:i/>
          <w:sz w:val="22"/>
          <w:szCs w:val="22"/>
        </w:rPr>
      </w:pPr>
      <w:r w:rsidRPr="002154DD">
        <w:rPr>
          <w:i/>
          <w:sz w:val="22"/>
          <w:szCs w:val="22"/>
        </w:rPr>
        <w:t>•</w:t>
      </w:r>
      <w:r w:rsidRPr="002154DD">
        <w:rPr>
          <w:i/>
          <w:sz w:val="22"/>
          <w:szCs w:val="22"/>
        </w:rPr>
        <w:tab/>
        <w:t>Çeşitli temalarda şiir antolojisi oluşturma.</w:t>
      </w:r>
    </w:p>
    <w:p w:rsidR="002154DD" w:rsidRPr="002154DD" w:rsidRDefault="002154DD" w:rsidP="002154DD">
      <w:pPr>
        <w:rPr>
          <w:b/>
          <w:i/>
        </w:rPr>
      </w:pPr>
    </w:p>
    <w:p w:rsidR="002154DD" w:rsidRPr="002154DD" w:rsidRDefault="002154DD" w:rsidP="002154DD">
      <w:pPr>
        <w:rPr>
          <w:b/>
          <w:i/>
        </w:rPr>
      </w:pPr>
      <w:r w:rsidRPr="002154DD">
        <w:rPr>
          <w:b/>
          <w:i/>
        </w:rPr>
        <w:t>11. SINIFLAR DİL VE ANLATIM DERSİ KONULARI</w:t>
      </w:r>
    </w:p>
    <w:p w:rsidR="002154DD" w:rsidRPr="002154DD" w:rsidRDefault="002154DD" w:rsidP="002154DD">
      <w:r w:rsidRPr="002154DD">
        <w:rPr>
          <w:color w:val="000000"/>
        </w:rPr>
        <w:t>1. Mektup</w:t>
      </w:r>
      <w:r w:rsidRPr="002154DD">
        <w:t xml:space="preserve"> ve çeşitleri 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 xml:space="preserve">2. Günlük (Günce) </w:t>
      </w:r>
      <w:r w:rsidRPr="002154DD">
        <w:t>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 xml:space="preserve">3. Anı (Hatıra) </w:t>
      </w:r>
      <w:r w:rsidRPr="002154DD">
        <w:t>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 xml:space="preserve">4. Biyografi (Hayat Hikâyesi), Otobiyografi </w:t>
      </w:r>
      <w:r w:rsidRPr="002154DD">
        <w:t xml:space="preserve">hakkında bilgi, bu türde edebiyatımızda eser veren </w:t>
      </w:r>
      <w:r w:rsidRPr="002154DD">
        <w:tab/>
        <w:t>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 xml:space="preserve">5. Gezi Yazısı (Seyahat) </w:t>
      </w:r>
      <w:r w:rsidRPr="002154DD">
        <w:t>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 xml:space="preserve">6. Sohbet (Söyleşi) </w:t>
      </w:r>
      <w:r w:rsidRPr="002154DD">
        <w:t>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7. Haber yazıları</w:t>
      </w:r>
      <w:r w:rsidRPr="002154DD">
        <w:t xml:space="preserve"> 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8. Fıkra</w:t>
      </w:r>
      <w:r w:rsidRPr="002154DD">
        <w:t xml:space="preserve"> 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9. Deneme</w:t>
      </w:r>
      <w:r w:rsidRPr="002154DD">
        <w:t xml:space="preserve"> 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10. Makale</w:t>
      </w:r>
      <w:r w:rsidRPr="002154DD">
        <w:t xml:space="preserve"> 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rPr>
          <w:color w:val="000000"/>
        </w:rPr>
        <w:t xml:space="preserve">11. Eleştiri (Tenkit) </w:t>
      </w:r>
      <w:r w:rsidRPr="002154DD">
        <w:t>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rPr>
          <w:color w:val="000000"/>
        </w:rPr>
      </w:pPr>
      <w:r w:rsidRPr="002154DD">
        <w:t>12. Mülâkat hakkında bilgi, bu türde edebiyatımızda eser veren yazarlardan birinin örnek metni,</w:t>
      </w:r>
    </w:p>
    <w:p w:rsidR="002154DD" w:rsidRPr="002154DD" w:rsidRDefault="002154DD" w:rsidP="002154DD">
      <w:pPr>
        <w:tabs>
          <w:tab w:val="left" w:pos="708"/>
          <w:tab w:val="center" w:pos="4536"/>
          <w:tab w:val="right" w:pos="9072"/>
        </w:tabs>
        <w:spacing w:line="300" w:lineRule="exact"/>
        <w:ind w:right="72"/>
      </w:pPr>
      <w:r w:rsidRPr="002154DD">
        <w:t>13.Söylev (Nutuk) hakkında bilgi, bu türde edebiyatımızda eser veren yazarlardan birinin örnek metni,</w:t>
      </w:r>
    </w:p>
    <w:p w:rsidR="002154DD" w:rsidRPr="002154DD" w:rsidRDefault="002154DD" w:rsidP="002154DD">
      <w:r w:rsidRPr="002154DD">
        <w:t>14.Şair ya da yazar biyografisi hazırlama çalışması,</w:t>
      </w:r>
      <w:r w:rsidRPr="002154DD">
        <w:br/>
        <w:t>15.Röportaj çalışması,</w:t>
      </w:r>
      <w:r w:rsidRPr="002154DD">
        <w:br/>
        <w:t>16.Mülakat çalışması</w:t>
      </w:r>
    </w:p>
    <w:p w:rsidR="002154DD" w:rsidRPr="002154DD" w:rsidRDefault="002154DD" w:rsidP="002154DD"/>
    <w:p w:rsidR="002154DD" w:rsidRPr="002154DD" w:rsidRDefault="002154DD" w:rsidP="002154DD">
      <w:r w:rsidRPr="002154DD">
        <w:t>Ayrıca:</w:t>
      </w:r>
    </w:p>
    <w:p w:rsidR="002154DD" w:rsidRPr="002154DD" w:rsidRDefault="002154DD" w:rsidP="002154DD">
      <w:pPr>
        <w:numPr>
          <w:ilvl w:val="0"/>
          <w:numId w:val="38"/>
        </w:numPr>
        <w:rPr>
          <w:b/>
          <w:i/>
          <w:sz w:val="22"/>
          <w:szCs w:val="22"/>
        </w:rPr>
      </w:pPr>
      <w:r w:rsidRPr="002154DD">
        <w:rPr>
          <w:i/>
          <w:sz w:val="22"/>
          <w:szCs w:val="22"/>
        </w:rPr>
        <w:t xml:space="preserve">Mektup </w:t>
      </w:r>
      <w:proofErr w:type="gramStart"/>
      <w:r w:rsidRPr="002154DD">
        <w:rPr>
          <w:i/>
          <w:sz w:val="22"/>
          <w:szCs w:val="22"/>
        </w:rPr>
        <w:t>türüyle   ilgili</w:t>
      </w:r>
      <w:proofErr w:type="gramEnd"/>
      <w:r w:rsidRPr="002154DD">
        <w:rPr>
          <w:i/>
          <w:sz w:val="22"/>
          <w:szCs w:val="22"/>
        </w:rPr>
        <w:t xml:space="preserve"> bilgi verilmesi. </w:t>
      </w:r>
      <w:proofErr w:type="gramStart"/>
      <w:r w:rsidRPr="002154DD">
        <w:rPr>
          <w:i/>
          <w:sz w:val="22"/>
          <w:szCs w:val="22"/>
        </w:rPr>
        <w:t>Tanınmış  kişilerin</w:t>
      </w:r>
      <w:proofErr w:type="gramEnd"/>
      <w:r w:rsidRPr="002154DD">
        <w:rPr>
          <w:i/>
          <w:sz w:val="22"/>
          <w:szCs w:val="22"/>
        </w:rPr>
        <w:t xml:space="preserve"> mektup örneklerinin derlenmesi. </w:t>
      </w:r>
      <w:proofErr w:type="gramStart"/>
      <w:r w:rsidRPr="002154DD">
        <w:rPr>
          <w:i/>
          <w:sz w:val="22"/>
          <w:szCs w:val="22"/>
        </w:rPr>
        <w:t>Uzaktaki bir tanıdığa mektup türünün özelliklerine uygun mektubun yazılması.</w:t>
      </w:r>
      <w:proofErr w:type="gramEnd"/>
    </w:p>
    <w:p w:rsidR="002154DD" w:rsidRPr="002154DD" w:rsidRDefault="002154DD" w:rsidP="002154DD">
      <w:pPr>
        <w:numPr>
          <w:ilvl w:val="0"/>
          <w:numId w:val="38"/>
        </w:numPr>
        <w:rPr>
          <w:b/>
          <w:i/>
          <w:sz w:val="22"/>
          <w:szCs w:val="22"/>
        </w:rPr>
      </w:pPr>
      <w:r w:rsidRPr="002154DD">
        <w:rPr>
          <w:i/>
          <w:sz w:val="22"/>
          <w:szCs w:val="22"/>
        </w:rPr>
        <w:t>Günlük türüyle ilgili bilgi verilmesi, belli bir süre düzenli olarak günlük tutulması (1ay)</w:t>
      </w:r>
    </w:p>
    <w:p w:rsidR="002154DD" w:rsidRPr="002154DD" w:rsidRDefault="002154DD" w:rsidP="002154DD">
      <w:pPr>
        <w:numPr>
          <w:ilvl w:val="0"/>
          <w:numId w:val="38"/>
        </w:numPr>
        <w:rPr>
          <w:b/>
          <w:i/>
          <w:sz w:val="22"/>
          <w:szCs w:val="22"/>
        </w:rPr>
      </w:pPr>
      <w:r w:rsidRPr="002154DD">
        <w:rPr>
          <w:i/>
          <w:sz w:val="22"/>
          <w:szCs w:val="22"/>
        </w:rPr>
        <w:t>Anı türüyle ilgili bilgi verilmesi anı türüne örnek verilmesi ünlü edebiyatçılarının anılarının derlenmesi</w:t>
      </w:r>
    </w:p>
    <w:p w:rsidR="002154DD" w:rsidRPr="002154DD" w:rsidRDefault="002154DD" w:rsidP="002154DD">
      <w:pPr>
        <w:numPr>
          <w:ilvl w:val="0"/>
          <w:numId w:val="38"/>
        </w:numPr>
        <w:rPr>
          <w:i/>
          <w:sz w:val="22"/>
          <w:szCs w:val="22"/>
        </w:rPr>
      </w:pPr>
      <w:r w:rsidRPr="002154DD">
        <w:rPr>
          <w:i/>
          <w:sz w:val="22"/>
          <w:szCs w:val="22"/>
        </w:rPr>
        <w:t xml:space="preserve">Biyografi </w:t>
      </w:r>
      <w:proofErr w:type="gramStart"/>
      <w:r w:rsidRPr="002154DD">
        <w:rPr>
          <w:i/>
          <w:sz w:val="22"/>
          <w:szCs w:val="22"/>
        </w:rPr>
        <w:t>türü   hakkında</w:t>
      </w:r>
      <w:proofErr w:type="gramEnd"/>
      <w:r w:rsidRPr="002154DD">
        <w:rPr>
          <w:i/>
          <w:sz w:val="22"/>
          <w:szCs w:val="22"/>
        </w:rPr>
        <w:t xml:space="preserve"> bilgi verilmesi. </w:t>
      </w:r>
      <w:proofErr w:type="gramStart"/>
      <w:r w:rsidRPr="002154DD">
        <w:rPr>
          <w:i/>
          <w:sz w:val="22"/>
          <w:szCs w:val="22"/>
        </w:rPr>
        <w:t>Atatürk’ün  hayatının</w:t>
      </w:r>
      <w:proofErr w:type="gramEnd"/>
      <w:r w:rsidRPr="002154DD">
        <w:rPr>
          <w:i/>
          <w:sz w:val="22"/>
          <w:szCs w:val="22"/>
        </w:rPr>
        <w:t xml:space="preserve"> biyografi türünün özelliklerine uygun anlatılması.</w:t>
      </w:r>
    </w:p>
    <w:p w:rsidR="002154DD" w:rsidRPr="002154DD" w:rsidRDefault="002154DD" w:rsidP="002154DD">
      <w:pPr>
        <w:numPr>
          <w:ilvl w:val="0"/>
          <w:numId w:val="38"/>
        </w:numPr>
        <w:rPr>
          <w:i/>
          <w:sz w:val="22"/>
          <w:szCs w:val="22"/>
        </w:rPr>
      </w:pPr>
      <w:r w:rsidRPr="002154DD">
        <w:rPr>
          <w:i/>
          <w:sz w:val="22"/>
          <w:szCs w:val="22"/>
        </w:rPr>
        <w:t>Gezi türüyle ilgili bilgi verilmesi gezilen bir yerin gezi türüne uygun anlatılması.</w:t>
      </w:r>
    </w:p>
    <w:p w:rsidR="002154DD" w:rsidRPr="002154DD" w:rsidRDefault="002154DD" w:rsidP="002154DD">
      <w:pPr>
        <w:numPr>
          <w:ilvl w:val="0"/>
          <w:numId w:val="38"/>
        </w:numPr>
        <w:rPr>
          <w:i/>
          <w:sz w:val="22"/>
          <w:szCs w:val="22"/>
        </w:rPr>
      </w:pPr>
      <w:r w:rsidRPr="002154DD">
        <w:rPr>
          <w:i/>
          <w:sz w:val="22"/>
          <w:szCs w:val="22"/>
        </w:rPr>
        <w:lastRenderedPageBreak/>
        <w:t>Sohbet (söyleşi) türüyle ilgili bilgi verilmesi, sohbet türüne örnek verilmesi ünlü edebiyatçıların sohbetlerinin derlenmesi</w:t>
      </w:r>
    </w:p>
    <w:p w:rsidR="002154DD" w:rsidRPr="002154DD" w:rsidRDefault="002154DD" w:rsidP="002154DD">
      <w:pPr>
        <w:numPr>
          <w:ilvl w:val="1"/>
          <w:numId w:val="38"/>
        </w:numPr>
        <w:rPr>
          <w:i/>
          <w:sz w:val="22"/>
          <w:szCs w:val="22"/>
        </w:rPr>
      </w:pPr>
      <w:r w:rsidRPr="002154DD">
        <w:rPr>
          <w:i/>
          <w:sz w:val="22"/>
          <w:szCs w:val="22"/>
        </w:rPr>
        <w:t>Haber yazıları hakkında bilgi verilmesi, belirli bir süre manşet ve sürmanşet haberlerinin derlenmesi.</w:t>
      </w:r>
    </w:p>
    <w:p w:rsidR="002154DD" w:rsidRPr="002154DD" w:rsidRDefault="002154DD" w:rsidP="002154DD">
      <w:pPr>
        <w:numPr>
          <w:ilvl w:val="1"/>
          <w:numId w:val="38"/>
        </w:numPr>
        <w:rPr>
          <w:i/>
          <w:sz w:val="22"/>
          <w:szCs w:val="22"/>
        </w:rPr>
      </w:pPr>
      <w:r w:rsidRPr="002154DD">
        <w:rPr>
          <w:i/>
          <w:sz w:val="22"/>
          <w:szCs w:val="22"/>
        </w:rPr>
        <w:t>Fıkra türü hakkında bilgi verilmesi, fıkra türüne örnek verilmesi, gazete ve dergilerden fıkra türünde metinlerin derlenmesi.</w:t>
      </w:r>
    </w:p>
    <w:p w:rsidR="002154DD" w:rsidRPr="002154DD" w:rsidRDefault="002154DD" w:rsidP="002154DD">
      <w:pPr>
        <w:numPr>
          <w:ilvl w:val="1"/>
          <w:numId w:val="38"/>
        </w:numPr>
        <w:rPr>
          <w:i/>
          <w:sz w:val="22"/>
          <w:szCs w:val="22"/>
        </w:rPr>
      </w:pPr>
      <w:r w:rsidRPr="002154DD">
        <w:rPr>
          <w:i/>
          <w:sz w:val="22"/>
          <w:szCs w:val="22"/>
        </w:rPr>
        <w:t>Deneme türü hakkında bilgi verilmesi, deneme türüne örnek verilmesi, deneme türünde metinlerin derlenmesi.</w:t>
      </w:r>
    </w:p>
    <w:p w:rsidR="002154DD" w:rsidRPr="002154DD" w:rsidRDefault="002154DD" w:rsidP="002154DD">
      <w:pPr>
        <w:numPr>
          <w:ilvl w:val="1"/>
          <w:numId w:val="38"/>
        </w:numPr>
        <w:rPr>
          <w:i/>
          <w:sz w:val="22"/>
          <w:szCs w:val="22"/>
        </w:rPr>
      </w:pPr>
      <w:r w:rsidRPr="002154DD">
        <w:rPr>
          <w:i/>
          <w:sz w:val="22"/>
          <w:szCs w:val="22"/>
        </w:rPr>
        <w:t xml:space="preserve">Makale </w:t>
      </w:r>
      <w:proofErr w:type="gramStart"/>
      <w:r w:rsidRPr="002154DD">
        <w:rPr>
          <w:i/>
          <w:sz w:val="22"/>
          <w:szCs w:val="22"/>
        </w:rPr>
        <w:t>türü  hakkında</w:t>
      </w:r>
      <w:proofErr w:type="gramEnd"/>
      <w:r w:rsidRPr="002154DD">
        <w:rPr>
          <w:i/>
          <w:sz w:val="22"/>
          <w:szCs w:val="22"/>
        </w:rPr>
        <w:t xml:space="preserve"> bilgi verilmesi,  makale türüne örnek verilmesi, makale türünde metinlerin derlenmesi.</w:t>
      </w:r>
    </w:p>
    <w:p w:rsidR="002154DD" w:rsidRPr="002154DD" w:rsidRDefault="002154DD" w:rsidP="002154DD">
      <w:pPr>
        <w:numPr>
          <w:ilvl w:val="1"/>
          <w:numId w:val="38"/>
        </w:numPr>
        <w:rPr>
          <w:i/>
          <w:sz w:val="22"/>
          <w:szCs w:val="22"/>
        </w:rPr>
      </w:pPr>
      <w:r w:rsidRPr="002154DD">
        <w:rPr>
          <w:i/>
          <w:sz w:val="22"/>
          <w:szCs w:val="22"/>
        </w:rPr>
        <w:t xml:space="preserve">Eleştiri türü hakkında bilgi </w:t>
      </w:r>
      <w:proofErr w:type="spellStart"/>
      <w:proofErr w:type="gramStart"/>
      <w:r w:rsidRPr="002154DD">
        <w:rPr>
          <w:i/>
          <w:sz w:val="22"/>
          <w:szCs w:val="22"/>
        </w:rPr>
        <w:t>verilmesi,bir</w:t>
      </w:r>
      <w:proofErr w:type="spellEnd"/>
      <w:proofErr w:type="gramEnd"/>
      <w:r w:rsidRPr="002154DD">
        <w:rPr>
          <w:i/>
          <w:sz w:val="22"/>
          <w:szCs w:val="22"/>
        </w:rPr>
        <w:t xml:space="preserve"> eserin edebi yönden eleştirilmesi.</w:t>
      </w:r>
    </w:p>
    <w:p w:rsidR="002154DD" w:rsidRPr="002154DD" w:rsidRDefault="002154DD" w:rsidP="002154DD">
      <w:pPr>
        <w:numPr>
          <w:ilvl w:val="1"/>
          <w:numId w:val="38"/>
        </w:numPr>
        <w:rPr>
          <w:i/>
          <w:sz w:val="22"/>
          <w:szCs w:val="22"/>
        </w:rPr>
      </w:pPr>
      <w:proofErr w:type="gramStart"/>
      <w:r w:rsidRPr="002154DD">
        <w:rPr>
          <w:i/>
          <w:sz w:val="22"/>
          <w:szCs w:val="22"/>
        </w:rPr>
        <w:t>Röportaj  türü</w:t>
      </w:r>
      <w:proofErr w:type="gramEnd"/>
      <w:r w:rsidRPr="002154DD">
        <w:rPr>
          <w:i/>
          <w:sz w:val="22"/>
          <w:szCs w:val="22"/>
        </w:rPr>
        <w:t xml:space="preserve"> hakkında bilgi verilmesi, röportaj türüne örnek verilmesi, beş tane röportaj derlemesi yapılması.</w:t>
      </w:r>
    </w:p>
    <w:p w:rsidR="002154DD" w:rsidRPr="002154DD" w:rsidRDefault="002154DD" w:rsidP="002154DD">
      <w:pPr>
        <w:numPr>
          <w:ilvl w:val="1"/>
          <w:numId w:val="38"/>
        </w:numPr>
        <w:rPr>
          <w:i/>
          <w:sz w:val="22"/>
          <w:szCs w:val="22"/>
        </w:rPr>
      </w:pPr>
      <w:r w:rsidRPr="002154DD">
        <w:rPr>
          <w:i/>
          <w:sz w:val="22"/>
          <w:szCs w:val="22"/>
        </w:rPr>
        <w:t xml:space="preserve">Mülakat türü hakkında bilgi </w:t>
      </w:r>
      <w:proofErr w:type="gramStart"/>
      <w:r w:rsidRPr="002154DD">
        <w:rPr>
          <w:i/>
          <w:sz w:val="22"/>
          <w:szCs w:val="22"/>
        </w:rPr>
        <w:t>verilmesi , mülakat</w:t>
      </w:r>
      <w:proofErr w:type="gramEnd"/>
      <w:r w:rsidRPr="002154DD">
        <w:rPr>
          <w:i/>
          <w:sz w:val="22"/>
          <w:szCs w:val="22"/>
        </w:rPr>
        <w:t xml:space="preserve"> türüne örnek verilmesi, mülakat türünde metinlerin derlenmesi.</w:t>
      </w:r>
    </w:p>
    <w:p w:rsidR="002154DD" w:rsidRPr="002154DD" w:rsidRDefault="002154DD" w:rsidP="002154DD">
      <w:pPr>
        <w:numPr>
          <w:ilvl w:val="1"/>
          <w:numId w:val="38"/>
        </w:numPr>
        <w:rPr>
          <w:i/>
          <w:sz w:val="22"/>
          <w:szCs w:val="22"/>
        </w:rPr>
      </w:pPr>
      <w:proofErr w:type="gramStart"/>
      <w:r w:rsidRPr="002154DD">
        <w:rPr>
          <w:i/>
          <w:sz w:val="22"/>
          <w:szCs w:val="22"/>
        </w:rPr>
        <w:t>Nutuk  türü</w:t>
      </w:r>
      <w:proofErr w:type="gramEnd"/>
      <w:r w:rsidRPr="002154DD">
        <w:rPr>
          <w:i/>
          <w:sz w:val="22"/>
          <w:szCs w:val="22"/>
        </w:rPr>
        <w:t xml:space="preserve"> hakkında bilgi verilmesi, nutuk türüne örnek verilmesi,  nutuk türünde metinlerin derlenmesi.</w:t>
      </w:r>
    </w:p>
    <w:p w:rsidR="002154DD" w:rsidRPr="002154DD" w:rsidRDefault="002154DD" w:rsidP="002154DD">
      <w:pPr>
        <w:numPr>
          <w:ilvl w:val="1"/>
          <w:numId w:val="38"/>
        </w:numPr>
        <w:rPr>
          <w:i/>
          <w:sz w:val="22"/>
          <w:szCs w:val="22"/>
        </w:rPr>
      </w:pPr>
      <w:r w:rsidRPr="002154DD">
        <w:rPr>
          <w:i/>
          <w:sz w:val="22"/>
          <w:szCs w:val="22"/>
        </w:rPr>
        <w:t>Seçilen bir türe ait metnin imla ve noktalama yönünde incelenmesi, açıklanması.</w:t>
      </w:r>
    </w:p>
    <w:p w:rsidR="002154DD" w:rsidRPr="002154DD" w:rsidRDefault="002154DD" w:rsidP="002154DD">
      <w:pPr>
        <w:numPr>
          <w:ilvl w:val="1"/>
          <w:numId w:val="38"/>
        </w:numPr>
        <w:rPr>
          <w:i/>
          <w:sz w:val="22"/>
          <w:szCs w:val="22"/>
        </w:rPr>
      </w:pPr>
      <w:r w:rsidRPr="002154DD">
        <w:rPr>
          <w:i/>
          <w:sz w:val="22"/>
          <w:szCs w:val="22"/>
        </w:rPr>
        <w:t>Seçilen bir türe ait metnin sözcüklerinin anlam yönünde incelenmesi, açıklanması.</w:t>
      </w:r>
    </w:p>
    <w:p w:rsidR="002154DD" w:rsidRPr="002154DD" w:rsidRDefault="002154DD" w:rsidP="002154DD">
      <w:pPr>
        <w:ind w:left="360"/>
        <w:rPr>
          <w:i/>
          <w:sz w:val="22"/>
          <w:szCs w:val="22"/>
        </w:rPr>
      </w:pPr>
    </w:p>
    <w:p w:rsidR="002154DD" w:rsidRPr="002154DD" w:rsidRDefault="002154DD" w:rsidP="002154DD">
      <w:pPr>
        <w:rPr>
          <w:b/>
        </w:rPr>
      </w:pPr>
      <w:r w:rsidRPr="002154DD">
        <w:rPr>
          <w:b/>
        </w:rPr>
        <w:t>11. SINIFLAR TÜRK EDEBİYATI DERSİ KONULARI</w:t>
      </w:r>
    </w:p>
    <w:p w:rsidR="002154DD" w:rsidRPr="002154DD" w:rsidRDefault="002154DD" w:rsidP="002154DD">
      <w:pPr>
        <w:spacing w:line="0" w:lineRule="atLeast"/>
      </w:pPr>
      <w:r w:rsidRPr="002154DD">
        <w:rPr>
          <w:color w:val="000000"/>
        </w:rPr>
        <w:t>1. Tanzimat Dönemi Türk Edebiyatı’nın genel özelliklerini belirleme, özellikler hakkında bilgi verme,</w:t>
      </w:r>
      <w:r w:rsidRPr="002154DD">
        <w:rPr>
          <w:color w:val="000000"/>
        </w:rPr>
        <w:br/>
        <w:t>2. Şinasi ve Namık Kemal’in Tanzimat Dönemi Türk Edebiyatı için önemi hakkında araştırma yapma,</w:t>
      </w:r>
      <w:r w:rsidRPr="002154DD">
        <w:rPr>
          <w:color w:val="000000"/>
        </w:rPr>
        <w:br/>
        <w:t>3. Tanzimat Döneminde yazılan tiyatro eserlerini konu, tema, dil ve sahneleme bakımlarından incelenmesi,</w:t>
      </w:r>
      <w:r w:rsidRPr="002154DD">
        <w:rPr>
          <w:color w:val="000000"/>
        </w:rPr>
        <w:br/>
        <w:t>4. Batı edebiyatındaki edebi akımlar hakkında bir sunum hazırlama,</w:t>
      </w:r>
      <w:r w:rsidRPr="002154DD">
        <w:rPr>
          <w:color w:val="000000"/>
        </w:rPr>
        <w:br/>
        <w:t xml:space="preserve">5. Servet-i </w:t>
      </w:r>
      <w:proofErr w:type="spellStart"/>
      <w:r w:rsidRPr="002154DD">
        <w:rPr>
          <w:color w:val="000000"/>
        </w:rPr>
        <w:t>Fünûn</w:t>
      </w:r>
      <w:proofErr w:type="spellEnd"/>
      <w:r w:rsidRPr="002154DD">
        <w:rPr>
          <w:color w:val="000000"/>
        </w:rPr>
        <w:t xml:space="preserve"> Edebiyatı’nın </w:t>
      </w:r>
      <w:proofErr w:type="gramStart"/>
      <w:r w:rsidRPr="002154DD">
        <w:rPr>
          <w:color w:val="000000"/>
        </w:rPr>
        <w:t>genel  özellikleri</w:t>
      </w:r>
      <w:proofErr w:type="gramEnd"/>
      <w:r w:rsidRPr="002154DD">
        <w:rPr>
          <w:color w:val="000000"/>
        </w:rPr>
        <w:t xml:space="preserve"> hakkında araştırma yapma,</w:t>
      </w:r>
      <w:r w:rsidRPr="002154DD">
        <w:rPr>
          <w:color w:val="000000"/>
        </w:rPr>
        <w:br/>
        <w:t xml:space="preserve">6. Aşağıda belirlenen Servet-i </w:t>
      </w:r>
      <w:proofErr w:type="spellStart"/>
      <w:r w:rsidRPr="002154DD">
        <w:rPr>
          <w:color w:val="000000"/>
        </w:rPr>
        <w:t>Fünûn</w:t>
      </w:r>
      <w:proofErr w:type="spellEnd"/>
      <w:r w:rsidRPr="002154DD">
        <w:rPr>
          <w:color w:val="000000"/>
        </w:rPr>
        <w:t xml:space="preserve"> döneminde  yazılan eserleri içerik, dönemin özelliklerini yansıtma, yapı bakımından  inceleme,</w:t>
      </w:r>
      <w:r w:rsidRPr="002154DD">
        <w:rPr>
          <w:color w:val="000000"/>
        </w:rPr>
        <w:br/>
        <w:t xml:space="preserve">7. Tanzimat ve Servet-i </w:t>
      </w:r>
      <w:proofErr w:type="spellStart"/>
      <w:r w:rsidRPr="002154DD">
        <w:rPr>
          <w:color w:val="000000"/>
        </w:rPr>
        <w:t>Fünûn</w:t>
      </w:r>
      <w:proofErr w:type="spellEnd"/>
      <w:r w:rsidRPr="002154DD">
        <w:rPr>
          <w:color w:val="000000"/>
        </w:rPr>
        <w:t xml:space="preserve"> Dönemi Türk Edebiyatlarının dil, edebi akımlar, edebi tür ve temalar bakımlarından karşılaştırılması benzer ve farklılıklarının belirlenerek bunların sebeplerinin belirlenmesi,</w:t>
      </w:r>
      <w:r w:rsidRPr="002154DD">
        <w:rPr>
          <w:color w:val="000000"/>
        </w:rPr>
        <w:br/>
        <w:t xml:space="preserve">8. </w:t>
      </w:r>
      <w:proofErr w:type="spellStart"/>
      <w:r w:rsidRPr="002154DD">
        <w:rPr>
          <w:color w:val="000000"/>
        </w:rPr>
        <w:t>Fecr</w:t>
      </w:r>
      <w:proofErr w:type="spellEnd"/>
      <w:r w:rsidRPr="002154DD">
        <w:rPr>
          <w:color w:val="000000"/>
        </w:rPr>
        <w:t xml:space="preserve">-i </w:t>
      </w:r>
      <w:proofErr w:type="spellStart"/>
      <w:r w:rsidRPr="002154DD">
        <w:rPr>
          <w:color w:val="000000"/>
        </w:rPr>
        <w:t>Âtî</w:t>
      </w:r>
      <w:proofErr w:type="spellEnd"/>
      <w:r w:rsidRPr="002154DD">
        <w:rPr>
          <w:color w:val="000000"/>
        </w:rPr>
        <w:t xml:space="preserve"> Edebiyatı ve Ahmet Haşim hakkında bilgi toplama,</w:t>
      </w:r>
      <w:r w:rsidRPr="002154DD">
        <w:rPr>
          <w:color w:val="000000"/>
        </w:rPr>
        <w:br/>
        <w:t xml:space="preserve">9. Millî Edebiyat Dönemi ile </w:t>
      </w:r>
      <w:proofErr w:type="spellStart"/>
      <w:r w:rsidRPr="002154DD">
        <w:rPr>
          <w:color w:val="000000"/>
        </w:rPr>
        <w:t>Fecr</w:t>
      </w:r>
      <w:proofErr w:type="spellEnd"/>
      <w:r w:rsidRPr="002154DD">
        <w:rPr>
          <w:color w:val="000000"/>
        </w:rPr>
        <w:t xml:space="preserve">-i </w:t>
      </w:r>
      <w:proofErr w:type="spellStart"/>
      <w:r w:rsidRPr="002154DD">
        <w:rPr>
          <w:color w:val="000000"/>
        </w:rPr>
        <w:t>Atî</w:t>
      </w:r>
      <w:proofErr w:type="spellEnd"/>
      <w:r w:rsidRPr="002154DD">
        <w:rPr>
          <w:color w:val="000000"/>
        </w:rPr>
        <w:t xml:space="preserve"> Dönemi Türk şiirini ses ve ahenk, yapı, dil ve anlatım ve temalar bakımlarından karşılaştırılması benzer ve farklılıklarının belirlenerek bunların sebeplerinin belirlenmesi,</w:t>
      </w:r>
      <w:r w:rsidRPr="002154DD">
        <w:rPr>
          <w:color w:val="000000"/>
        </w:rPr>
        <w:br/>
        <w:t>10. Ömer Seyfettin’in beş hikâyesinin okunup yapı, tema, dil ve anlatım unsurlarının incelenmesi,</w:t>
      </w:r>
      <w:r w:rsidRPr="002154DD">
        <w:rPr>
          <w:color w:val="000000"/>
        </w:rPr>
        <w:br/>
        <w:t>11. Aşağıda belirlenen eserlerinin incelenmesi,</w:t>
      </w:r>
      <w:r w:rsidRPr="002154DD">
        <w:rPr>
          <w:color w:val="000000"/>
        </w:rPr>
        <w:br/>
      </w:r>
      <w:r w:rsidRPr="002154DD">
        <w:rPr>
          <w:i/>
          <w:color w:val="000000"/>
        </w:rPr>
        <w:t xml:space="preserve">Ateşten Gömlek (Halide Edip ADIVAR), Yaban (Yakup Kadri KARAOSMANOĞLU), Memleket Hikâyeleri (Refik Halit KARAY), Küçük Ağa (Tarık BUĞRA), </w:t>
      </w:r>
      <w:proofErr w:type="spellStart"/>
      <w:r w:rsidRPr="002154DD">
        <w:rPr>
          <w:i/>
          <w:color w:val="000000"/>
        </w:rPr>
        <w:t>Zeytindağı</w:t>
      </w:r>
      <w:proofErr w:type="spellEnd"/>
      <w:r w:rsidRPr="002154DD">
        <w:rPr>
          <w:i/>
          <w:color w:val="000000"/>
        </w:rPr>
        <w:t xml:space="preserve"> (Falih Rıfkı ATAY) Mai ve Siyah (Halit Ziya UŞAKLIGİL), Aşk-ı Memnu (Halit Ziya UŞAKLIGİL), Eylül (Mehmet Rauf), Sis (Tevfik Fikret),                               </w:t>
      </w:r>
      <w:proofErr w:type="spellStart"/>
      <w:r w:rsidRPr="002154DD">
        <w:rPr>
          <w:i/>
          <w:color w:val="000000"/>
        </w:rPr>
        <w:t>Elhân</w:t>
      </w:r>
      <w:proofErr w:type="spellEnd"/>
      <w:r w:rsidRPr="002154DD">
        <w:rPr>
          <w:i/>
          <w:color w:val="000000"/>
        </w:rPr>
        <w:t>- Şitâ (Cenap Şehabettin)</w:t>
      </w:r>
      <w:r w:rsidRPr="002154DD">
        <w:rPr>
          <w:i/>
          <w:color w:val="000000"/>
        </w:rPr>
        <w:br/>
      </w:r>
      <w:r w:rsidRPr="002154DD">
        <w:rPr>
          <w:color w:val="000000"/>
        </w:rPr>
        <w:t>12.İstanbul’u konu alan şiirlerin derlenmesi,</w:t>
      </w:r>
      <w:r w:rsidRPr="002154DD">
        <w:rPr>
          <w:color w:val="000000"/>
        </w:rPr>
        <w:br/>
        <w:t>13. Beğenilen şairlerin şiirlerinden antoloji oluşturma,</w:t>
      </w:r>
    </w:p>
    <w:p w:rsidR="002154DD" w:rsidRPr="002154DD" w:rsidRDefault="002154DD" w:rsidP="002154DD">
      <w:pPr>
        <w:spacing w:line="0" w:lineRule="atLeast"/>
      </w:pPr>
      <w:r w:rsidRPr="002154DD">
        <w:t xml:space="preserve">14. Ahmet </w:t>
      </w:r>
      <w:proofErr w:type="spellStart"/>
      <w:r w:rsidRPr="002154DD">
        <w:t>Vefik</w:t>
      </w:r>
      <w:proofErr w:type="spellEnd"/>
      <w:r w:rsidRPr="002154DD">
        <w:t xml:space="preserve"> Paşa’nın tiyatroya katkıları, (Adapte ve orijinal eseri karşılaştırma)</w:t>
      </w:r>
    </w:p>
    <w:p w:rsidR="002154DD" w:rsidRPr="002154DD" w:rsidRDefault="002154DD" w:rsidP="002154DD">
      <w:pPr>
        <w:spacing w:line="0" w:lineRule="atLeast"/>
      </w:pPr>
      <w:r w:rsidRPr="002154DD">
        <w:t>15. Tanzimat tiyatrosu,</w:t>
      </w:r>
    </w:p>
    <w:p w:rsidR="002154DD" w:rsidRPr="002154DD" w:rsidRDefault="002154DD" w:rsidP="002154DD">
      <w:pPr>
        <w:spacing w:line="0" w:lineRule="atLeast"/>
      </w:pPr>
      <w:r w:rsidRPr="002154DD">
        <w:t>16. Yahya Kemal’in şiirlerinde İstanbul,</w:t>
      </w:r>
    </w:p>
    <w:p w:rsidR="002154DD" w:rsidRPr="002154DD" w:rsidRDefault="002154DD" w:rsidP="002154DD">
      <w:pPr>
        <w:spacing w:line="0" w:lineRule="atLeast"/>
      </w:pPr>
      <w:r w:rsidRPr="002154DD">
        <w:t>17. Ziya Paşa’nın hayatı, edebi kişiliği ve eserleri hakkında genel bilgi,</w:t>
      </w:r>
    </w:p>
    <w:p w:rsidR="002154DD" w:rsidRPr="002154DD" w:rsidRDefault="002154DD" w:rsidP="002154DD">
      <w:pPr>
        <w:spacing w:line="0" w:lineRule="atLeast"/>
      </w:pPr>
      <w:r w:rsidRPr="002154DD">
        <w:t xml:space="preserve">18. </w:t>
      </w:r>
      <w:proofErr w:type="spellStart"/>
      <w:r w:rsidRPr="002154DD">
        <w:t>Abdulhak</w:t>
      </w:r>
      <w:proofErr w:type="spellEnd"/>
      <w:r w:rsidRPr="002154DD">
        <w:t xml:space="preserve"> Hamit </w:t>
      </w:r>
      <w:proofErr w:type="spellStart"/>
      <w:r w:rsidRPr="002154DD">
        <w:t>TARHAN’ın</w:t>
      </w:r>
      <w:proofErr w:type="spellEnd"/>
      <w:r w:rsidRPr="002154DD">
        <w:t xml:space="preserve"> hayatı, edebi kişiliği ve eserleri hakkında genel bilgi,</w:t>
      </w:r>
    </w:p>
    <w:p w:rsidR="002154DD" w:rsidRPr="002154DD" w:rsidRDefault="002154DD" w:rsidP="002154DD">
      <w:pPr>
        <w:spacing w:line="0" w:lineRule="atLeast"/>
      </w:pPr>
      <w:r w:rsidRPr="002154DD">
        <w:t xml:space="preserve">19. Ahmet Mithat Efendi veya Ahmet </w:t>
      </w:r>
      <w:proofErr w:type="spellStart"/>
      <w:r w:rsidRPr="002154DD">
        <w:t>Vefik</w:t>
      </w:r>
      <w:proofErr w:type="spellEnd"/>
      <w:r w:rsidRPr="002154DD">
        <w:t xml:space="preserve"> Paşa’nın hayatları, edebi kişilikleri ve eserleri hakkında genel bilgi,</w:t>
      </w:r>
    </w:p>
    <w:p w:rsidR="002154DD" w:rsidRPr="002154DD" w:rsidRDefault="002154DD" w:rsidP="002154DD">
      <w:pPr>
        <w:spacing w:line="0" w:lineRule="atLeast"/>
      </w:pPr>
      <w:r w:rsidRPr="002154DD">
        <w:t xml:space="preserve">20. Edebiyat-ı Cedide </w:t>
      </w:r>
      <w:proofErr w:type="gramStart"/>
      <w:r w:rsidRPr="002154DD">
        <w:t>hikaye</w:t>
      </w:r>
      <w:proofErr w:type="gramEnd"/>
      <w:r w:rsidRPr="002154DD">
        <w:t>, roman ve şiirinin genel özellikleri,</w:t>
      </w:r>
    </w:p>
    <w:p w:rsidR="002154DD" w:rsidRPr="002154DD" w:rsidRDefault="002154DD" w:rsidP="002154DD">
      <w:pPr>
        <w:spacing w:line="0" w:lineRule="atLeast"/>
      </w:pPr>
      <w:r w:rsidRPr="002154DD">
        <w:t>21. Tevfik Fikret, hayatı, edebi kişiliği ve eserleri hakkında genel bilgi,</w:t>
      </w:r>
    </w:p>
    <w:p w:rsidR="002154DD" w:rsidRPr="002154DD" w:rsidRDefault="002154DD" w:rsidP="002154DD">
      <w:pPr>
        <w:spacing w:line="0" w:lineRule="atLeast"/>
      </w:pPr>
      <w:r w:rsidRPr="002154DD">
        <w:t>22. Halit Ziya UŞAKLIGİL, hayatı, edebi kişiliği ve eserleri hakkında genel bilgi,</w:t>
      </w:r>
    </w:p>
    <w:p w:rsidR="002154DD" w:rsidRPr="002154DD" w:rsidRDefault="002154DD" w:rsidP="002154DD">
      <w:pPr>
        <w:spacing w:line="0" w:lineRule="atLeast"/>
      </w:pPr>
      <w:r w:rsidRPr="002154DD">
        <w:t>23. Hüseyin Rahmi GÜRPINAR, hayatı, edebi kişiliği ve eserleri hakkında genel bilgi,</w:t>
      </w:r>
    </w:p>
    <w:p w:rsidR="002154DD" w:rsidRPr="002154DD" w:rsidRDefault="002154DD" w:rsidP="002154DD">
      <w:pPr>
        <w:spacing w:line="0" w:lineRule="atLeast"/>
      </w:pPr>
      <w:r w:rsidRPr="002154DD">
        <w:t xml:space="preserve">24. </w:t>
      </w:r>
      <w:proofErr w:type="spellStart"/>
      <w:r w:rsidRPr="002154DD">
        <w:t>Fecr</w:t>
      </w:r>
      <w:proofErr w:type="spellEnd"/>
      <w:r w:rsidRPr="002154DD">
        <w:t>-i Ati topluluğu, özellikleri, temsilcileri ve Ahmet Haşim hakkında genel bilgi,</w:t>
      </w:r>
    </w:p>
    <w:p w:rsidR="002154DD" w:rsidRPr="002154DD" w:rsidRDefault="002154DD" w:rsidP="002154DD">
      <w:pPr>
        <w:spacing w:line="0" w:lineRule="atLeast"/>
      </w:pPr>
      <w:r w:rsidRPr="002154DD">
        <w:t>25. Milli Edebiyat Akımı, özellikleri ve temsilcileri hakkında genel bilgi,</w:t>
      </w:r>
    </w:p>
    <w:p w:rsidR="002154DD" w:rsidRPr="002154DD" w:rsidRDefault="002154DD" w:rsidP="002154DD">
      <w:pPr>
        <w:spacing w:line="0" w:lineRule="atLeast"/>
      </w:pPr>
      <w:r w:rsidRPr="002154DD">
        <w:t>26. Yahya Kemal BEYATLI, hayatı, edebi kişiliği ve eserleri hakkında genel bilgi,</w:t>
      </w:r>
    </w:p>
    <w:p w:rsidR="002154DD" w:rsidRPr="002154DD" w:rsidRDefault="002154DD" w:rsidP="002154DD">
      <w:pPr>
        <w:spacing w:line="0" w:lineRule="atLeast"/>
      </w:pPr>
      <w:r w:rsidRPr="002154DD">
        <w:t>27. Ziya GÖKALP, hayatı, edebi kişiliği ve edebi kişiliği hakkında genel bilgi,</w:t>
      </w:r>
    </w:p>
    <w:p w:rsidR="002154DD" w:rsidRPr="002154DD" w:rsidRDefault="002154DD" w:rsidP="002154DD">
      <w:r w:rsidRPr="002154DD">
        <w:t>28. Halide Edip ADIVAR, hayatı, edebi kişiliği ve eserleri hakkında genel bilgi,</w:t>
      </w:r>
    </w:p>
    <w:p w:rsidR="002154DD" w:rsidRPr="002154DD" w:rsidRDefault="002154DD" w:rsidP="002154DD">
      <w:pPr>
        <w:spacing w:line="0" w:lineRule="atLeast"/>
      </w:pPr>
      <w:r w:rsidRPr="002154DD">
        <w:t>29. Namık Kemal’in hayatı, edebi kişiliği ve eserleri hakkında genel bilgi,</w:t>
      </w:r>
    </w:p>
    <w:p w:rsidR="002154DD" w:rsidRPr="002154DD" w:rsidRDefault="002154DD" w:rsidP="002154DD">
      <w:pPr>
        <w:spacing w:line="0" w:lineRule="atLeast"/>
      </w:pPr>
      <w:r w:rsidRPr="002154DD">
        <w:t>30. Şinasi’nin hayatı, edebi kişiliği ve eserleri hakkında genel bilgi,</w:t>
      </w:r>
    </w:p>
    <w:p w:rsidR="002154DD" w:rsidRPr="002154DD" w:rsidRDefault="002154DD" w:rsidP="002154DD">
      <w:pPr>
        <w:spacing w:line="0" w:lineRule="atLeast"/>
      </w:pPr>
    </w:p>
    <w:p w:rsidR="002154DD" w:rsidRPr="002154DD" w:rsidRDefault="002154DD" w:rsidP="002154DD">
      <w:pPr>
        <w:spacing w:line="0" w:lineRule="atLeast"/>
      </w:pPr>
      <w:r w:rsidRPr="002154DD">
        <w:t>Ayrıca;</w:t>
      </w:r>
    </w:p>
    <w:p w:rsidR="002154DD" w:rsidRPr="002154DD" w:rsidRDefault="002154DD" w:rsidP="002154DD">
      <w:pPr>
        <w:numPr>
          <w:ilvl w:val="0"/>
          <w:numId w:val="37"/>
        </w:numPr>
        <w:rPr>
          <w:b/>
          <w:i/>
          <w:sz w:val="22"/>
          <w:szCs w:val="22"/>
        </w:rPr>
      </w:pPr>
      <w:proofErr w:type="gramStart"/>
      <w:r w:rsidRPr="002154DD">
        <w:rPr>
          <w:i/>
          <w:sz w:val="22"/>
          <w:szCs w:val="22"/>
        </w:rPr>
        <w:lastRenderedPageBreak/>
        <w:t>Tanzimat Edebiyatını hazırlayan etkenlerin araştırılması.</w:t>
      </w:r>
      <w:proofErr w:type="gramEnd"/>
    </w:p>
    <w:p w:rsidR="002154DD" w:rsidRPr="002154DD" w:rsidRDefault="002154DD" w:rsidP="002154DD">
      <w:pPr>
        <w:numPr>
          <w:ilvl w:val="0"/>
          <w:numId w:val="36"/>
        </w:numPr>
        <w:rPr>
          <w:b/>
          <w:i/>
          <w:sz w:val="22"/>
          <w:szCs w:val="22"/>
        </w:rPr>
      </w:pPr>
      <w:r w:rsidRPr="002154DD">
        <w:rPr>
          <w:i/>
          <w:sz w:val="22"/>
          <w:szCs w:val="22"/>
        </w:rPr>
        <w:t xml:space="preserve">Tanzimat </w:t>
      </w:r>
      <w:proofErr w:type="gramStart"/>
      <w:r w:rsidRPr="002154DD">
        <w:rPr>
          <w:i/>
          <w:sz w:val="22"/>
          <w:szCs w:val="22"/>
        </w:rPr>
        <w:t>ve  Servet</w:t>
      </w:r>
      <w:proofErr w:type="gramEnd"/>
      <w:r w:rsidRPr="002154DD">
        <w:rPr>
          <w:i/>
          <w:sz w:val="22"/>
          <w:szCs w:val="22"/>
        </w:rPr>
        <w:t xml:space="preserve">-i </w:t>
      </w:r>
      <w:proofErr w:type="spellStart"/>
      <w:r w:rsidRPr="002154DD">
        <w:rPr>
          <w:i/>
          <w:sz w:val="22"/>
          <w:szCs w:val="22"/>
        </w:rPr>
        <w:t>Fünun</w:t>
      </w:r>
      <w:proofErr w:type="spellEnd"/>
      <w:r w:rsidRPr="002154DD">
        <w:rPr>
          <w:i/>
          <w:sz w:val="22"/>
          <w:szCs w:val="22"/>
        </w:rPr>
        <w:t xml:space="preserve"> dönemindeki edebi tartışmalar hakkında araştırma yapılması</w:t>
      </w:r>
    </w:p>
    <w:p w:rsidR="002154DD" w:rsidRPr="002154DD" w:rsidRDefault="002154DD" w:rsidP="002154DD">
      <w:pPr>
        <w:numPr>
          <w:ilvl w:val="0"/>
          <w:numId w:val="36"/>
        </w:numPr>
        <w:rPr>
          <w:b/>
          <w:i/>
          <w:sz w:val="22"/>
          <w:szCs w:val="22"/>
        </w:rPr>
      </w:pPr>
      <w:r w:rsidRPr="002154DD">
        <w:rPr>
          <w:i/>
          <w:sz w:val="22"/>
          <w:szCs w:val="22"/>
        </w:rPr>
        <w:t>Şinasi hakkında araştırma yapılması Tanzimat edebiyatı için Şinasi’nin öneminin belirtilmesi</w:t>
      </w:r>
    </w:p>
    <w:p w:rsidR="002154DD" w:rsidRPr="002154DD" w:rsidRDefault="002154DD" w:rsidP="002154DD">
      <w:pPr>
        <w:numPr>
          <w:ilvl w:val="0"/>
          <w:numId w:val="36"/>
        </w:numPr>
        <w:rPr>
          <w:b/>
          <w:i/>
          <w:sz w:val="22"/>
          <w:szCs w:val="22"/>
        </w:rPr>
      </w:pPr>
      <w:r w:rsidRPr="002154DD">
        <w:rPr>
          <w:i/>
          <w:sz w:val="22"/>
          <w:szCs w:val="22"/>
        </w:rPr>
        <w:t>Ziya Paşa hayatı, edebi kişiliği ve eserleri hakkında inceleme yapılması</w:t>
      </w:r>
    </w:p>
    <w:p w:rsidR="002154DD" w:rsidRPr="002154DD" w:rsidRDefault="002154DD" w:rsidP="002154DD">
      <w:pPr>
        <w:numPr>
          <w:ilvl w:val="0"/>
          <w:numId w:val="36"/>
        </w:numPr>
        <w:rPr>
          <w:b/>
          <w:i/>
          <w:sz w:val="22"/>
          <w:szCs w:val="22"/>
        </w:rPr>
      </w:pPr>
      <w:r w:rsidRPr="002154DD">
        <w:rPr>
          <w:i/>
          <w:sz w:val="22"/>
          <w:szCs w:val="22"/>
        </w:rPr>
        <w:t>Abdülhak Hamit Tarhan hayatı, edebi kişiliği ve eserleri hakkında inceleme yapılması.</w:t>
      </w:r>
    </w:p>
    <w:p w:rsidR="002154DD" w:rsidRPr="002154DD" w:rsidRDefault="002154DD" w:rsidP="002154DD">
      <w:pPr>
        <w:numPr>
          <w:ilvl w:val="0"/>
          <w:numId w:val="36"/>
        </w:numPr>
        <w:rPr>
          <w:b/>
          <w:i/>
          <w:sz w:val="22"/>
          <w:szCs w:val="22"/>
        </w:rPr>
      </w:pPr>
      <w:r w:rsidRPr="002154DD">
        <w:rPr>
          <w:i/>
          <w:sz w:val="22"/>
          <w:szCs w:val="22"/>
        </w:rPr>
        <w:t>Tanzimat döneminde roman geleneğinin araştırılması</w:t>
      </w:r>
    </w:p>
    <w:p w:rsidR="002154DD" w:rsidRPr="002154DD" w:rsidRDefault="002154DD" w:rsidP="002154DD">
      <w:pPr>
        <w:numPr>
          <w:ilvl w:val="0"/>
          <w:numId w:val="36"/>
        </w:numPr>
        <w:rPr>
          <w:b/>
          <w:i/>
          <w:sz w:val="22"/>
          <w:szCs w:val="22"/>
        </w:rPr>
      </w:pPr>
      <w:r w:rsidRPr="002154DD">
        <w:rPr>
          <w:i/>
          <w:sz w:val="22"/>
          <w:szCs w:val="22"/>
        </w:rPr>
        <w:t>Tanzimat döneminde tiyatro geleneğinin araştırılması</w:t>
      </w:r>
    </w:p>
    <w:p w:rsidR="002154DD" w:rsidRPr="002154DD" w:rsidRDefault="002154DD" w:rsidP="002154DD">
      <w:pPr>
        <w:numPr>
          <w:ilvl w:val="0"/>
          <w:numId w:val="36"/>
        </w:numPr>
        <w:rPr>
          <w:b/>
          <w:i/>
          <w:sz w:val="22"/>
          <w:szCs w:val="22"/>
        </w:rPr>
      </w:pPr>
      <w:r w:rsidRPr="002154DD">
        <w:rPr>
          <w:i/>
          <w:sz w:val="22"/>
          <w:szCs w:val="22"/>
        </w:rPr>
        <w:t>Namık Kemal hakkında araştırma yapılması Tanzimat edebiyatı için Namık Kemal’in öneminin belirtilmesi</w:t>
      </w:r>
    </w:p>
    <w:p w:rsidR="002154DD" w:rsidRPr="002154DD" w:rsidRDefault="002154DD" w:rsidP="002154DD">
      <w:pPr>
        <w:numPr>
          <w:ilvl w:val="0"/>
          <w:numId w:val="36"/>
        </w:numPr>
        <w:rPr>
          <w:b/>
          <w:i/>
          <w:sz w:val="22"/>
          <w:szCs w:val="22"/>
        </w:rPr>
      </w:pPr>
      <w:r w:rsidRPr="002154DD">
        <w:rPr>
          <w:i/>
          <w:sz w:val="22"/>
          <w:szCs w:val="22"/>
        </w:rPr>
        <w:t>Tanzimat öncesi ve sonrası kültür ve edebiyat alanındaki farklılıklar.</w:t>
      </w:r>
    </w:p>
    <w:p w:rsidR="002154DD" w:rsidRPr="002154DD" w:rsidRDefault="002154DD" w:rsidP="002154DD">
      <w:pPr>
        <w:numPr>
          <w:ilvl w:val="0"/>
          <w:numId w:val="36"/>
        </w:numPr>
        <w:rPr>
          <w:b/>
          <w:i/>
          <w:sz w:val="22"/>
          <w:szCs w:val="22"/>
        </w:rPr>
      </w:pPr>
      <w:r w:rsidRPr="002154DD">
        <w:rPr>
          <w:i/>
          <w:sz w:val="22"/>
          <w:szCs w:val="22"/>
        </w:rPr>
        <w:t>Tanzimat döneminde şiir geleneğinin araştırılması</w:t>
      </w:r>
    </w:p>
    <w:p w:rsidR="002154DD" w:rsidRPr="002154DD" w:rsidRDefault="002154DD" w:rsidP="002154DD">
      <w:pPr>
        <w:numPr>
          <w:ilvl w:val="0"/>
          <w:numId w:val="36"/>
        </w:numPr>
        <w:rPr>
          <w:i/>
          <w:sz w:val="22"/>
          <w:szCs w:val="22"/>
        </w:rPr>
      </w:pPr>
      <w:r w:rsidRPr="002154DD">
        <w:rPr>
          <w:i/>
          <w:sz w:val="22"/>
          <w:szCs w:val="22"/>
        </w:rPr>
        <w:t>Tanzimat döneminde gazetecilik hakkında araştırma yapılması.</w:t>
      </w:r>
    </w:p>
    <w:p w:rsidR="002154DD" w:rsidRPr="002154DD" w:rsidRDefault="002154DD" w:rsidP="002154DD">
      <w:pPr>
        <w:numPr>
          <w:ilvl w:val="0"/>
          <w:numId w:val="36"/>
        </w:numPr>
        <w:rPr>
          <w:i/>
          <w:sz w:val="22"/>
          <w:szCs w:val="22"/>
        </w:rPr>
      </w:pPr>
      <w:r w:rsidRPr="002154DD">
        <w:rPr>
          <w:i/>
          <w:sz w:val="22"/>
          <w:szCs w:val="22"/>
        </w:rPr>
        <w:t xml:space="preserve">Servet-i </w:t>
      </w:r>
      <w:proofErr w:type="spellStart"/>
      <w:proofErr w:type="gramStart"/>
      <w:r w:rsidRPr="002154DD">
        <w:rPr>
          <w:i/>
          <w:sz w:val="22"/>
          <w:szCs w:val="22"/>
        </w:rPr>
        <w:t>Funun</w:t>
      </w:r>
      <w:proofErr w:type="spellEnd"/>
      <w:r w:rsidRPr="002154DD">
        <w:rPr>
          <w:i/>
          <w:sz w:val="22"/>
          <w:szCs w:val="22"/>
        </w:rPr>
        <w:t xml:space="preserve">  edebiyatının</w:t>
      </w:r>
      <w:proofErr w:type="gramEnd"/>
      <w:r w:rsidRPr="002154DD">
        <w:rPr>
          <w:i/>
          <w:sz w:val="22"/>
          <w:szCs w:val="22"/>
        </w:rPr>
        <w:t xml:space="preserve"> oluşumunun ve bu oluşumda </w:t>
      </w:r>
      <w:proofErr w:type="spellStart"/>
      <w:r w:rsidRPr="002154DD">
        <w:rPr>
          <w:i/>
          <w:sz w:val="22"/>
          <w:szCs w:val="22"/>
        </w:rPr>
        <w:t>Recaizade</w:t>
      </w:r>
      <w:proofErr w:type="spellEnd"/>
      <w:r w:rsidRPr="002154DD">
        <w:rPr>
          <w:i/>
          <w:sz w:val="22"/>
          <w:szCs w:val="22"/>
        </w:rPr>
        <w:t xml:space="preserve"> Mahmut Ekrem ile Muallim Naci’nin etkisinin incelenmesi.</w:t>
      </w:r>
    </w:p>
    <w:p w:rsidR="002154DD" w:rsidRPr="002154DD" w:rsidRDefault="002154DD" w:rsidP="002154DD">
      <w:pPr>
        <w:numPr>
          <w:ilvl w:val="0"/>
          <w:numId w:val="36"/>
        </w:numPr>
        <w:rPr>
          <w:i/>
          <w:sz w:val="22"/>
          <w:szCs w:val="22"/>
        </w:rPr>
      </w:pPr>
      <w:r w:rsidRPr="002154DD">
        <w:rPr>
          <w:i/>
          <w:sz w:val="22"/>
          <w:szCs w:val="22"/>
        </w:rPr>
        <w:t xml:space="preserve">Ara Nesil hakkında inceleme yapılması(Tanzimat’ın </w:t>
      </w:r>
      <w:proofErr w:type="spellStart"/>
      <w:proofErr w:type="gramStart"/>
      <w:r w:rsidRPr="002154DD">
        <w:rPr>
          <w:i/>
          <w:sz w:val="22"/>
          <w:szCs w:val="22"/>
        </w:rPr>
        <w:t>II.Dönemi</w:t>
      </w:r>
      <w:proofErr w:type="spellEnd"/>
      <w:proofErr w:type="gramEnd"/>
      <w:r w:rsidRPr="002154DD">
        <w:rPr>
          <w:i/>
          <w:sz w:val="22"/>
          <w:szCs w:val="22"/>
        </w:rPr>
        <w:t xml:space="preserve"> ile Servet-i </w:t>
      </w:r>
      <w:proofErr w:type="spellStart"/>
      <w:r w:rsidRPr="002154DD">
        <w:rPr>
          <w:i/>
          <w:sz w:val="22"/>
          <w:szCs w:val="22"/>
        </w:rPr>
        <w:t>Fünun</w:t>
      </w:r>
      <w:proofErr w:type="spellEnd"/>
      <w:r w:rsidRPr="002154DD">
        <w:rPr>
          <w:i/>
          <w:sz w:val="22"/>
          <w:szCs w:val="22"/>
        </w:rPr>
        <w:t xml:space="preserve"> arası)</w:t>
      </w:r>
    </w:p>
    <w:p w:rsidR="002154DD" w:rsidRPr="002154DD" w:rsidRDefault="002154DD" w:rsidP="002154DD">
      <w:pPr>
        <w:numPr>
          <w:ilvl w:val="0"/>
          <w:numId w:val="36"/>
        </w:numPr>
        <w:rPr>
          <w:i/>
          <w:sz w:val="22"/>
          <w:szCs w:val="22"/>
        </w:rPr>
      </w:pPr>
      <w:proofErr w:type="gramStart"/>
      <w:r w:rsidRPr="002154DD">
        <w:rPr>
          <w:i/>
          <w:sz w:val="22"/>
          <w:szCs w:val="22"/>
        </w:rPr>
        <w:t>Mensur şiir ve önemli isimlerinin incelenmesi.</w:t>
      </w:r>
      <w:proofErr w:type="gramEnd"/>
    </w:p>
    <w:p w:rsidR="002154DD" w:rsidRPr="002154DD" w:rsidRDefault="002154DD" w:rsidP="002154DD">
      <w:pPr>
        <w:numPr>
          <w:ilvl w:val="0"/>
          <w:numId w:val="36"/>
        </w:numPr>
        <w:rPr>
          <w:i/>
          <w:sz w:val="22"/>
          <w:szCs w:val="22"/>
        </w:rPr>
      </w:pPr>
      <w:r w:rsidRPr="002154DD">
        <w:rPr>
          <w:i/>
          <w:sz w:val="22"/>
          <w:szCs w:val="22"/>
        </w:rPr>
        <w:t xml:space="preserve">Servet-i </w:t>
      </w:r>
      <w:proofErr w:type="spellStart"/>
      <w:r w:rsidRPr="002154DD">
        <w:rPr>
          <w:i/>
          <w:sz w:val="22"/>
          <w:szCs w:val="22"/>
        </w:rPr>
        <w:t>Fünun</w:t>
      </w:r>
      <w:proofErr w:type="spellEnd"/>
      <w:r w:rsidRPr="002154DD">
        <w:rPr>
          <w:i/>
          <w:sz w:val="22"/>
          <w:szCs w:val="22"/>
        </w:rPr>
        <w:t xml:space="preserve"> edebiyatı hakkında inceleme yapılması</w:t>
      </w:r>
    </w:p>
    <w:p w:rsidR="002154DD" w:rsidRPr="002154DD" w:rsidRDefault="002154DD" w:rsidP="002154DD">
      <w:pPr>
        <w:numPr>
          <w:ilvl w:val="0"/>
          <w:numId w:val="36"/>
        </w:numPr>
        <w:rPr>
          <w:i/>
          <w:sz w:val="22"/>
          <w:szCs w:val="22"/>
        </w:rPr>
      </w:pPr>
      <w:r w:rsidRPr="002154DD">
        <w:rPr>
          <w:i/>
          <w:sz w:val="22"/>
          <w:szCs w:val="22"/>
        </w:rPr>
        <w:t xml:space="preserve">Servet-i </w:t>
      </w:r>
      <w:proofErr w:type="spellStart"/>
      <w:r w:rsidRPr="002154DD">
        <w:rPr>
          <w:i/>
          <w:sz w:val="22"/>
          <w:szCs w:val="22"/>
        </w:rPr>
        <w:t>Fünun</w:t>
      </w:r>
      <w:proofErr w:type="spellEnd"/>
      <w:r w:rsidRPr="002154DD">
        <w:rPr>
          <w:i/>
          <w:sz w:val="22"/>
          <w:szCs w:val="22"/>
        </w:rPr>
        <w:t xml:space="preserve"> romanı hakkında inceleme yapılması</w:t>
      </w:r>
    </w:p>
    <w:p w:rsidR="002154DD" w:rsidRPr="002154DD" w:rsidRDefault="002154DD" w:rsidP="002154DD">
      <w:pPr>
        <w:numPr>
          <w:ilvl w:val="0"/>
          <w:numId w:val="36"/>
        </w:numPr>
        <w:rPr>
          <w:i/>
          <w:sz w:val="22"/>
          <w:szCs w:val="22"/>
        </w:rPr>
      </w:pPr>
      <w:r w:rsidRPr="002154DD">
        <w:rPr>
          <w:i/>
          <w:sz w:val="22"/>
          <w:szCs w:val="22"/>
        </w:rPr>
        <w:t>Halit Ziya hakkında inceleme yapılması romancılığımız açısından öneminin belirtilmesi.</w:t>
      </w:r>
    </w:p>
    <w:p w:rsidR="002154DD" w:rsidRPr="002154DD" w:rsidRDefault="002154DD" w:rsidP="002154DD">
      <w:pPr>
        <w:numPr>
          <w:ilvl w:val="0"/>
          <w:numId w:val="36"/>
        </w:numPr>
        <w:rPr>
          <w:i/>
          <w:sz w:val="22"/>
          <w:szCs w:val="22"/>
        </w:rPr>
      </w:pPr>
      <w:proofErr w:type="spellStart"/>
      <w:r w:rsidRPr="002154DD">
        <w:rPr>
          <w:i/>
          <w:sz w:val="22"/>
          <w:szCs w:val="22"/>
        </w:rPr>
        <w:t>Fecr</w:t>
      </w:r>
      <w:proofErr w:type="spellEnd"/>
      <w:r w:rsidRPr="002154DD">
        <w:rPr>
          <w:i/>
          <w:sz w:val="22"/>
          <w:szCs w:val="22"/>
        </w:rPr>
        <w:t>-i Ati topluluğu ve sanatçılarının incelenmesi</w:t>
      </w:r>
    </w:p>
    <w:p w:rsidR="002154DD" w:rsidRPr="002154DD" w:rsidRDefault="002154DD" w:rsidP="002154DD">
      <w:pPr>
        <w:numPr>
          <w:ilvl w:val="0"/>
          <w:numId w:val="36"/>
        </w:numPr>
        <w:rPr>
          <w:i/>
          <w:sz w:val="22"/>
          <w:szCs w:val="22"/>
        </w:rPr>
      </w:pPr>
      <w:r w:rsidRPr="002154DD">
        <w:rPr>
          <w:i/>
          <w:sz w:val="22"/>
          <w:szCs w:val="22"/>
        </w:rPr>
        <w:t xml:space="preserve">Milli </w:t>
      </w:r>
      <w:proofErr w:type="spellStart"/>
      <w:r w:rsidRPr="002154DD">
        <w:rPr>
          <w:i/>
          <w:sz w:val="22"/>
          <w:szCs w:val="22"/>
        </w:rPr>
        <w:t>Edebiyat'ın</w:t>
      </w:r>
      <w:proofErr w:type="spellEnd"/>
      <w:r w:rsidRPr="002154DD">
        <w:rPr>
          <w:i/>
          <w:sz w:val="22"/>
          <w:szCs w:val="22"/>
        </w:rPr>
        <w:t xml:space="preserve"> oluşumunun ve Milli Edebiyat dönemi sanatçılarının genel olarak eserlerinin incelenmesi.</w:t>
      </w:r>
    </w:p>
    <w:p w:rsidR="002154DD" w:rsidRPr="002154DD" w:rsidRDefault="002154DD" w:rsidP="002154DD">
      <w:pPr>
        <w:numPr>
          <w:ilvl w:val="0"/>
          <w:numId w:val="36"/>
        </w:numPr>
        <w:spacing w:line="0" w:lineRule="atLeast"/>
        <w:rPr>
          <w:i/>
          <w:sz w:val="22"/>
          <w:szCs w:val="22"/>
        </w:rPr>
      </w:pPr>
      <w:r w:rsidRPr="002154DD">
        <w:rPr>
          <w:i/>
          <w:sz w:val="22"/>
          <w:szCs w:val="22"/>
        </w:rPr>
        <w:t>Ziya GÖKALP hakkında inceleme yapılması</w:t>
      </w:r>
    </w:p>
    <w:p w:rsidR="002154DD" w:rsidRPr="002154DD" w:rsidRDefault="002154DD" w:rsidP="002154DD">
      <w:pPr>
        <w:numPr>
          <w:ilvl w:val="0"/>
          <w:numId w:val="36"/>
        </w:numPr>
        <w:rPr>
          <w:i/>
          <w:sz w:val="22"/>
          <w:szCs w:val="22"/>
        </w:rPr>
      </w:pPr>
      <w:r w:rsidRPr="002154DD">
        <w:rPr>
          <w:i/>
          <w:sz w:val="22"/>
          <w:szCs w:val="22"/>
        </w:rPr>
        <w:t>Ömer Seyfettin hakkında inceleme yapılması</w:t>
      </w:r>
    </w:p>
    <w:p w:rsidR="002154DD" w:rsidRPr="002154DD" w:rsidRDefault="002154DD" w:rsidP="002154DD">
      <w:pPr>
        <w:numPr>
          <w:ilvl w:val="0"/>
          <w:numId w:val="36"/>
        </w:numPr>
        <w:rPr>
          <w:i/>
          <w:sz w:val="22"/>
          <w:szCs w:val="22"/>
        </w:rPr>
      </w:pPr>
      <w:r w:rsidRPr="002154DD">
        <w:rPr>
          <w:i/>
          <w:sz w:val="22"/>
          <w:szCs w:val="22"/>
        </w:rPr>
        <w:t>Milli Edebiyat döneminde şiir geleneğinin incelenmesi</w:t>
      </w:r>
    </w:p>
    <w:p w:rsidR="002154DD" w:rsidRPr="002154DD" w:rsidRDefault="002154DD" w:rsidP="002154DD">
      <w:pPr>
        <w:spacing w:line="0" w:lineRule="atLeast"/>
        <w:rPr>
          <w:i/>
        </w:rPr>
      </w:pPr>
    </w:p>
    <w:p w:rsidR="002154DD" w:rsidRPr="002154DD" w:rsidRDefault="002154DD" w:rsidP="002154DD">
      <w:pPr>
        <w:rPr>
          <w:b/>
        </w:rPr>
      </w:pPr>
      <w:r w:rsidRPr="002154DD">
        <w:rPr>
          <w:b/>
        </w:rPr>
        <w:t>12. SINIFLAR DİL VE ANLATIM DERSİ KONULARI</w:t>
      </w:r>
    </w:p>
    <w:p w:rsidR="002154DD" w:rsidRPr="002154DD" w:rsidRDefault="002154DD" w:rsidP="002154DD">
      <w:pPr>
        <w:tabs>
          <w:tab w:val="center" w:pos="4536"/>
          <w:tab w:val="right" w:pos="9072"/>
        </w:tabs>
        <w:spacing w:line="300" w:lineRule="exact"/>
        <w:ind w:right="72"/>
      </w:pPr>
      <w:r w:rsidRPr="002154DD">
        <w:rPr>
          <w:color w:val="000000"/>
        </w:rPr>
        <w:t>1. Fabl</w:t>
      </w:r>
      <w:r w:rsidRPr="002154DD">
        <w:t xml:space="preserve"> hakkında bilgi, bu türde edebiyatımızda eser veren yazarlardan birinin örnek metni,</w:t>
      </w:r>
    </w:p>
    <w:p w:rsidR="002154DD" w:rsidRPr="002154DD" w:rsidRDefault="002154DD" w:rsidP="002154DD">
      <w:pPr>
        <w:tabs>
          <w:tab w:val="center" w:pos="4536"/>
          <w:tab w:val="right" w:pos="9072"/>
        </w:tabs>
        <w:spacing w:line="300" w:lineRule="exact"/>
        <w:ind w:right="72"/>
      </w:pPr>
      <w:r w:rsidRPr="002154DD">
        <w:rPr>
          <w:color w:val="000000"/>
        </w:rPr>
        <w:t xml:space="preserve">2. Masal </w:t>
      </w:r>
      <w:r w:rsidRPr="002154DD">
        <w:t>hakkında bilgi, yöresel masallardan birinin metni,</w:t>
      </w:r>
    </w:p>
    <w:p w:rsidR="002154DD" w:rsidRPr="002154DD" w:rsidRDefault="002154DD" w:rsidP="002154DD">
      <w:pPr>
        <w:tabs>
          <w:tab w:val="center" w:pos="4536"/>
          <w:tab w:val="right" w:pos="9072"/>
        </w:tabs>
        <w:spacing w:line="300" w:lineRule="exact"/>
        <w:ind w:right="72"/>
        <w:rPr>
          <w:color w:val="000000"/>
        </w:rPr>
      </w:pPr>
      <w:r w:rsidRPr="002154DD">
        <w:t>3. Hikâye ve çeşitleri hakkında bilgi,</w:t>
      </w:r>
    </w:p>
    <w:p w:rsidR="002154DD" w:rsidRPr="002154DD" w:rsidRDefault="002154DD" w:rsidP="002154DD">
      <w:pPr>
        <w:tabs>
          <w:tab w:val="center" w:pos="4536"/>
          <w:tab w:val="right" w:pos="9072"/>
        </w:tabs>
        <w:spacing w:line="300" w:lineRule="exact"/>
        <w:ind w:right="72"/>
        <w:rPr>
          <w:color w:val="000000"/>
        </w:rPr>
      </w:pPr>
      <w:r w:rsidRPr="002154DD">
        <w:t>4. Hikâye yazma çalışması,</w:t>
      </w:r>
    </w:p>
    <w:p w:rsidR="002154DD" w:rsidRPr="002154DD" w:rsidRDefault="002154DD" w:rsidP="002154DD">
      <w:pPr>
        <w:tabs>
          <w:tab w:val="center" w:pos="4536"/>
          <w:tab w:val="right" w:pos="9072"/>
        </w:tabs>
        <w:spacing w:line="300" w:lineRule="exact"/>
        <w:ind w:right="72"/>
        <w:rPr>
          <w:color w:val="000000"/>
        </w:rPr>
      </w:pPr>
      <w:r w:rsidRPr="002154DD">
        <w:t>5. Roman ve çeşitleri hakkında bilgi,</w:t>
      </w:r>
    </w:p>
    <w:p w:rsidR="002154DD" w:rsidRPr="002154DD" w:rsidRDefault="002154DD" w:rsidP="002154DD">
      <w:pPr>
        <w:tabs>
          <w:tab w:val="center" w:pos="4536"/>
          <w:tab w:val="right" w:pos="9072"/>
        </w:tabs>
        <w:spacing w:line="300" w:lineRule="exact"/>
        <w:ind w:right="72"/>
        <w:rPr>
          <w:color w:val="000000"/>
        </w:rPr>
      </w:pPr>
      <w:r w:rsidRPr="002154DD">
        <w:t>6. Roman yazma çalışması,</w:t>
      </w:r>
    </w:p>
    <w:p w:rsidR="002154DD" w:rsidRPr="002154DD" w:rsidRDefault="002154DD" w:rsidP="002154DD">
      <w:pPr>
        <w:tabs>
          <w:tab w:val="center" w:pos="4536"/>
          <w:tab w:val="right" w:pos="9072"/>
        </w:tabs>
        <w:spacing w:line="300" w:lineRule="exact"/>
        <w:ind w:right="72"/>
        <w:rPr>
          <w:color w:val="000000"/>
        </w:rPr>
      </w:pPr>
      <w:r w:rsidRPr="002154DD">
        <w:t>7. Hikâye inceleme çalışması,</w:t>
      </w:r>
    </w:p>
    <w:p w:rsidR="002154DD" w:rsidRPr="002154DD" w:rsidRDefault="002154DD" w:rsidP="002154DD">
      <w:pPr>
        <w:tabs>
          <w:tab w:val="center" w:pos="4536"/>
          <w:tab w:val="right" w:pos="9072"/>
        </w:tabs>
        <w:spacing w:line="300" w:lineRule="exact"/>
        <w:ind w:right="72"/>
        <w:rPr>
          <w:color w:val="000000"/>
        </w:rPr>
      </w:pPr>
      <w:r w:rsidRPr="002154DD">
        <w:t>8. Roman inceleme çalışması,</w:t>
      </w:r>
    </w:p>
    <w:p w:rsidR="002154DD" w:rsidRPr="002154DD" w:rsidRDefault="002154DD" w:rsidP="002154DD">
      <w:pPr>
        <w:tabs>
          <w:tab w:val="center" w:pos="4536"/>
          <w:tab w:val="right" w:pos="9072"/>
        </w:tabs>
        <w:spacing w:line="300" w:lineRule="exact"/>
        <w:ind w:right="72"/>
        <w:rPr>
          <w:color w:val="000000"/>
        </w:rPr>
      </w:pPr>
      <w:r w:rsidRPr="002154DD">
        <w:t>9. Tiyatro türü ve çeşitleri hakkında bilgi,</w:t>
      </w:r>
    </w:p>
    <w:p w:rsidR="002154DD" w:rsidRPr="002154DD" w:rsidRDefault="002154DD" w:rsidP="002154DD">
      <w:pPr>
        <w:tabs>
          <w:tab w:val="center" w:pos="4536"/>
          <w:tab w:val="right" w:pos="9072"/>
        </w:tabs>
        <w:spacing w:line="300" w:lineRule="exact"/>
        <w:ind w:right="72"/>
        <w:rPr>
          <w:color w:val="000000"/>
        </w:rPr>
      </w:pPr>
      <w:r w:rsidRPr="002154DD">
        <w:t>10. Bir hikâyeyi tiyatro metni haline getirme çalışması,</w:t>
      </w:r>
    </w:p>
    <w:p w:rsidR="002154DD" w:rsidRPr="002154DD" w:rsidRDefault="002154DD" w:rsidP="002154DD">
      <w:pPr>
        <w:tabs>
          <w:tab w:val="center" w:pos="4536"/>
          <w:tab w:val="right" w:pos="9072"/>
        </w:tabs>
        <w:spacing w:line="300" w:lineRule="exact"/>
        <w:ind w:right="72"/>
        <w:rPr>
          <w:color w:val="000000"/>
        </w:rPr>
      </w:pPr>
      <w:r w:rsidRPr="002154DD">
        <w:rPr>
          <w:color w:val="000000"/>
        </w:rPr>
        <w:t>11. Şiir çeşitleri hakkında bilgi ve örnek şiir metinleri,</w:t>
      </w:r>
    </w:p>
    <w:p w:rsidR="002154DD" w:rsidRPr="002154DD" w:rsidRDefault="002154DD" w:rsidP="002154DD">
      <w:pPr>
        <w:tabs>
          <w:tab w:val="center" w:pos="4536"/>
          <w:tab w:val="right" w:pos="9072"/>
        </w:tabs>
        <w:spacing w:line="300" w:lineRule="exact"/>
        <w:ind w:right="72"/>
        <w:rPr>
          <w:color w:val="000000"/>
        </w:rPr>
      </w:pPr>
      <w:r w:rsidRPr="002154DD">
        <w:rPr>
          <w:color w:val="000000"/>
        </w:rPr>
        <w:t>12. Konferans</w:t>
      </w:r>
      <w:r w:rsidRPr="002154DD">
        <w:t xml:space="preserve"> türü hakkında bilgi ve örnek bir metin,</w:t>
      </w:r>
    </w:p>
    <w:p w:rsidR="002154DD" w:rsidRPr="002154DD" w:rsidRDefault="002154DD" w:rsidP="002154DD">
      <w:pPr>
        <w:tabs>
          <w:tab w:val="center" w:pos="4536"/>
          <w:tab w:val="right" w:pos="9072"/>
        </w:tabs>
        <w:spacing w:line="300" w:lineRule="exact"/>
        <w:ind w:right="72"/>
        <w:rPr>
          <w:color w:val="000000"/>
        </w:rPr>
      </w:pPr>
      <w:r w:rsidRPr="002154DD">
        <w:rPr>
          <w:color w:val="000000"/>
        </w:rPr>
        <w:t>13. Açık oturum</w:t>
      </w:r>
      <w:r w:rsidRPr="002154DD">
        <w:t xml:space="preserve"> türü hakkında bilgi ve örnek bir metin,</w:t>
      </w:r>
    </w:p>
    <w:p w:rsidR="002154DD" w:rsidRPr="002154DD" w:rsidRDefault="002154DD" w:rsidP="002154DD">
      <w:pPr>
        <w:tabs>
          <w:tab w:val="center" w:pos="4536"/>
          <w:tab w:val="right" w:pos="9072"/>
        </w:tabs>
        <w:spacing w:line="300" w:lineRule="exact"/>
        <w:ind w:right="72"/>
        <w:rPr>
          <w:color w:val="000000"/>
        </w:rPr>
      </w:pPr>
      <w:r w:rsidRPr="002154DD">
        <w:rPr>
          <w:color w:val="000000"/>
        </w:rPr>
        <w:t>14. Sempozyum</w:t>
      </w:r>
      <w:r w:rsidRPr="002154DD">
        <w:t xml:space="preserve"> türü hakkında bilgi ve örnek bir metin,</w:t>
      </w:r>
    </w:p>
    <w:p w:rsidR="002154DD" w:rsidRPr="002154DD" w:rsidRDefault="002154DD" w:rsidP="002154DD">
      <w:pPr>
        <w:tabs>
          <w:tab w:val="center" w:pos="4536"/>
          <w:tab w:val="right" w:pos="9072"/>
        </w:tabs>
        <w:spacing w:line="300" w:lineRule="exact"/>
        <w:ind w:right="72"/>
        <w:rPr>
          <w:color w:val="000000"/>
        </w:rPr>
      </w:pPr>
      <w:r w:rsidRPr="002154DD">
        <w:rPr>
          <w:color w:val="000000"/>
        </w:rPr>
        <w:t>15. Forum</w:t>
      </w:r>
      <w:r w:rsidRPr="002154DD">
        <w:t xml:space="preserve"> türü hakkında bilgi ve örnek bir metin,</w:t>
      </w:r>
    </w:p>
    <w:p w:rsidR="002154DD" w:rsidRPr="002154DD" w:rsidRDefault="002154DD" w:rsidP="002154DD">
      <w:pPr>
        <w:tabs>
          <w:tab w:val="center" w:pos="4536"/>
          <w:tab w:val="right" w:pos="9072"/>
        </w:tabs>
        <w:spacing w:line="300" w:lineRule="exact"/>
        <w:ind w:right="72"/>
      </w:pPr>
      <w:r w:rsidRPr="002154DD">
        <w:rPr>
          <w:color w:val="000000"/>
        </w:rPr>
        <w:t xml:space="preserve">16. Münazara </w:t>
      </w:r>
      <w:r w:rsidRPr="002154DD">
        <w:t>türü hakkında bilgi ve örnek bir metin,</w:t>
      </w:r>
    </w:p>
    <w:p w:rsidR="002154DD" w:rsidRPr="002154DD" w:rsidRDefault="002154DD" w:rsidP="002154DD">
      <w:pPr>
        <w:tabs>
          <w:tab w:val="center" w:pos="4536"/>
          <w:tab w:val="right" w:pos="9072"/>
        </w:tabs>
        <w:spacing w:line="300" w:lineRule="exact"/>
        <w:ind w:right="72"/>
      </w:pPr>
      <w:r w:rsidRPr="002154DD">
        <w:t>Ayrıca:</w:t>
      </w:r>
    </w:p>
    <w:p w:rsidR="002154DD" w:rsidRPr="002154DD" w:rsidRDefault="002154DD" w:rsidP="002154DD">
      <w:pPr>
        <w:numPr>
          <w:ilvl w:val="0"/>
          <w:numId w:val="39"/>
        </w:numPr>
        <w:rPr>
          <w:b/>
          <w:i/>
          <w:sz w:val="22"/>
          <w:szCs w:val="22"/>
        </w:rPr>
      </w:pPr>
      <w:r w:rsidRPr="002154DD">
        <w:rPr>
          <w:i/>
          <w:sz w:val="22"/>
          <w:szCs w:val="22"/>
        </w:rPr>
        <w:t>Fabl türü hakkında bilgi verilmesi ve örnek bir eser yazımı.</w:t>
      </w:r>
    </w:p>
    <w:p w:rsidR="002154DD" w:rsidRPr="002154DD" w:rsidRDefault="002154DD" w:rsidP="002154DD">
      <w:pPr>
        <w:numPr>
          <w:ilvl w:val="0"/>
          <w:numId w:val="39"/>
        </w:numPr>
        <w:rPr>
          <w:b/>
          <w:i/>
          <w:sz w:val="22"/>
          <w:szCs w:val="22"/>
        </w:rPr>
      </w:pPr>
      <w:r w:rsidRPr="002154DD">
        <w:rPr>
          <w:i/>
          <w:sz w:val="22"/>
          <w:szCs w:val="22"/>
        </w:rPr>
        <w:t>Masal türü hakkında bilgi verilmesi ve örnek bir eser yazımı.</w:t>
      </w:r>
    </w:p>
    <w:p w:rsidR="002154DD" w:rsidRPr="002154DD" w:rsidRDefault="002154DD" w:rsidP="002154DD">
      <w:pPr>
        <w:numPr>
          <w:ilvl w:val="0"/>
          <w:numId w:val="39"/>
        </w:numPr>
        <w:rPr>
          <w:b/>
          <w:i/>
          <w:sz w:val="22"/>
          <w:szCs w:val="22"/>
        </w:rPr>
      </w:pPr>
      <w:r w:rsidRPr="002154DD">
        <w:rPr>
          <w:i/>
          <w:sz w:val="22"/>
          <w:szCs w:val="22"/>
        </w:rPr>
        <w:t xml:space="preserve">Fabl ve masal türleri hakkında bilgi verilmesi </w:t>
      </w:r>
      <w:proofErr w:type="gramStart"/>
      <w:r w:rsidRPr="002154DD">
        <w:rPr>
          <w:i/>
          <w:sz w:val="22"/>
          <w:szCs w:val="22"/>
        </w:rPr>
        <w:t>ve  benzerliklerin</w:t>
      </w:r>
      <w:proofErr w:type="gramEnd"/>
      <w:r w:rsidRPr="002154DD">
        <w:rPr>
          <w:i/>
          <w:sz w:val="22"/>
          <w:szCs w:val="22"/>
        </w:rPr>
        <w:t xml:space="preserve"> ve farklılıkların tespiti.</w:t>
      </w:r>
    </w:p>
    <w:p w:rsidR="002154DD" w:rsidRPr="002154DD" w:rsidRDefault="002154DD" w:rsidP="002154DD">
      <w:pPr>
        <w:numPr>
          <w:ilvl w:val="0"/>
          <w:numId w:val="39"/>
        </w:numPr>
        <w:rPr>
          <w:b/>
          <w:i/>
          <w:sz w:val="22"/>
          <w:szCs w:val="22"/>
        </w:rPr>
      </w:pPr>
      <w:proofErr w:type="gramStart"/>
      <w:r w:rsidRPr="002154DD">
        <w:rPr>
          <w:i/>
          <w:sz w:val="22"/>
          <w:szCs w:val="22"/>
        </w:rPr>
        <w:t>Hikâye  türü</w:t>
      </w:r>
      <w:proofErr w:type="gramEnd"/>
      <w:r w:rsidRPr="002154DD">
        <w:rPr>
          <w:i/>
          <w:sz w:val="22"/>
          <w:szCs w:val="22"/>
        </w:rPr>
        <w:t xml:space="preserve"> hakkında bilgi verilmesi ve bir hikâye incelemesi yapılması.</w:t>
      </w:r>
    </w:p>
    <w:p w:rsidR="002154DD" w:rsidRPr="002154DD" w:rsidRDefault="002154DD" w:rsidP="002154DD">
      <w:pPr>
        <w:numPr>
          <w:ilvl w:val="0"/>
          <w:numId w:val="39"/>
        </w:numPr>
        <w:rPr>
          <w:b/>
          <w:i/>
          <w:sz w:val="22"/>
          <w:szCs w:val="22"/>
        </w:rPr>
      </w:pPr>
      <w:r w:rsidRPr="002154DD">
        <w:rPr>
          <w:i/>
          <w:sz w:val="22"/>
          <w:szCs w:val="22"/>
        </w:rPr>
        <w:t>Bir masalın imla ve noktalama yönünden incelenmesi</w:t>
      </w:r>
    </w:p>
    <w:p w:rsidR="002154DD" w:rsidRPr="002154DD" w:rsidRDefault="002154DD" w:rsidP="002154DD">
      <w:pPr>
        <w:numPr>
          <w:ilvl w:val="0"/>
          <w:numId w:val="39"/>
        </w:numPr>
        <w:rPr>
          <w:b/>
          <w:i/>
          <w:sz w:val="22"/>
          <w:szCs w:val="22"/>
        </w:rPr>
      </w:pPr>
      <w:r w:rsidRPr="002154DD">
        <w:rPr>
          <w:i/>
          <w:sz w:val="22"/>
          <w:szCs w:val="22"/>
        </w:rPr>
        <w:t>Roman türü hakkında bilgi verilmesi ve bir roman incelemesi yapılması</w:t>
      </w:r>
    </w:p>
    <w:p w:rsidR="002154DD" w:rsidRPr="002154DD" w:rsidRDefault="002154DD" w:rsidP="002154DD">
      <w:pPr>
        <w:numPr>
          <w:ilvl w:val="0"/>
          <w:numId w:val="39"/>
        </w:numPr>
        <w:rPr>
          <w:b/>
          <w:i/>
          <w:sz w:val="22"/>
          <w:szCs w:val="22"/>
        </w:rPr>
      </w:pPr>
      <w:r w:rsidRPr="002154DD">
        <w:rPr>
          <w:i/>
          <w:sz w:val="22"/>
          <w:szCs w:val="22"/>
        </w:rPr>
        <w:t xml:space="preserve">Tiyatro türü hakkında bilgi </w:t>
      </w:r>
      <w:proofErr w:type="spellStart"/>
      <w:proofErr w:type="gramStart"/>
      <w:r w:rsidRPr="002154DD">
        <w:rPr>
          <w:i/>
          <w:sz w:val="22"/>
          <w:szCs w:val="22"/>
        </w:rPr>
        <w:t>verilemesi</w:t>
      </w:r>
      <w:proofErr w:type="spellEnd"/>
      <w:r w:rsidRPr="002154DD">
        <w:rPr>
          <w:i/>
          <w:sz w:val="22"/>
          <w:szCs w:val="22"/>
        </w:rPr>
        <w:t xml:space="preserve">  bir</w:t>
      </w:r>
      <w:proofErr w:type="gramEnd"/>
      <w:r w:rsidRPr="002154DD">
        <w:rPr>
          <w:i/>
          <w:sz w:val="22"/>
          <w:szCs w:val="22"/>
        </w:rPr>
        <w:t xml:space="preserve"> filmin tiyatroya </w:t>
      </w:r>
      <w:proofErr w:type="spellStart"/>
      <w:r w:rsidRPr="002154DD">
        <w:rPr>
          <w:i/>
          <w:sz w:val="22"/>
          <w:szCs w:val="22"/>
        </w:rPr>
        <w:t>çevrilemesi</w:t>
      </w:r>
      <w:proofErr w:type="spellEnd"/>
      <w:r w:rsidRPr="002154DD">
        <w:rPr>
          <w:i/>
          <w:sz w:val="22"/>
          <w:szCs w:val="22"/>
        </w:rPr>
        <w:t>.</w:t>
      </w:r>
    </w:p>
    <w:p w:rsidR="002154DD" w:rsidRPr="002154DD" w:rsidRDefault="002154DD" w:rsidP="002154DD">
      <w:pPr>
        <w:numPr>
          <w:ilvl w:val="0"/>
          <w:numId w:val="39"/>
        </w:numPr>
        <w:rPr>
          <w:b/>
          <w:i/>
          <w:sz w:val="22"/>
          <w:szCs w:val="22"/>
        </w:rPr>
      </w:pPr>
      <w:r w:rsidRPr="002154DD">
        <w:rPr>
          <w:i/>
          <w:sz w:val="22"/>
          <w:szCs w:val="22"/>
        </w:rPr>
        <w:t xml:space="preserve">Bir şiir incelemesi yapılması ve şiirin ezberlenmesi(zihniyet, </w:t>
      </w:r>
      <w:proofErr w:type="spellStart"/>
      <w:proofErr w:type="gramStart"/>
      <w:r w:rsidRPr="002154DD">
        <w:rPr>
          <w:i/>
          <w:sz w:val="22"/>
          <w:szCs w:val="22"/>
        </w:rPr>
        <w:t>ahenk,tema</w:t>
      </w:r>
      <w:proofErr w:type="gramEnd"/>
      <w:r w:rsidRPr="002154DD">
        <w:rPr>
          <w:i/>
          <w:sz w:val="22"/>
          <w:szCs w:val="22"/>
        </w:rPr>
        <w:t>,dil,edebi</w:t>
      </w:r>
      <w:proofErr w:type="spellEnd"/>
      <w:r w:rsidRPr="002154DD">
        <w:rPr>
          <w:i/>
          <w:sz w:val="22"/>
          <w:szCs w:val="22"/>
        </w:rPr>
        <w:t xml:space="preserve"> sanatlar…)</w:t>
      </w:r>
    </w:p>
    <w:p w:rsidR="002154DD" w:rsidRPr="002154DD" w:rsidRDefault="002154DD" w:rsidP="002154DD">
      <w:pPr>
        <w:numPr>
          <w:ilvl w:val="0"/>
          <w:numId w:val="39"/>
        </w:numPr>
        <w:rPr>
          <w:b/>
          <w:i/>
          <w:sz w:val="22"/>
          <w:szCs w:val="22"/>
        </w:rPr>
      </w:pPr>
      <w:r w:rsidRPr="002154DD">
        <w:rPr>
          <w:i/>
          <w:sz w:val="22"/>
          <w:szCs w:val="22"/>
        </w:rPr>
        <w:t xml:space="preserve">Sözlü anlatım </w:t>
      </w:r>
      <w:proofErr w:type="gramStart"/>
      <w:r w:rsidRPr="002154DD">
        <w:rPr>
          <w:i/>
          <w:sz w:val="22"/>
          <w:szCs w:val="22"/>
        </w:rPr>
        <w:t>türleri  hakkında</w:t>
      </w:r>
      <w:proofErr w:type="gramEnd"/>
      <w:r w:rsidRPr="002154DD">
        <w:rPr>
          <w:i/>
          <w:sz w:val="22"/>
          <w:szCs w:val="22"/>
        </w:rPr>
        <w:t xml:space="preserve"> bilgi verilmesi.</w:t>
      </w:r>
    </w:p>
    <w:p w:rsidR="002154DD" w:rsidRPr="002154DD" w:rsidRDefault="002154DD" w:rsidP="002154DD">
      <w:pPr>
        <w:numPr>
          <w:ilvl w:val="0"/>
          <w:numId w:val="39"/>
        </w:numPr>
        <w:rPr>
          <w:b/>
          <w:i/>
          <w:sz w:val="22"/>
          <w:szCs w:val="22"/>
        </w:rPr>
      </w:pPr>
      <w:r w:rsidRPr="002154DD">
        <w:rPr>
          <w:i/>
          <w:sz w:val="22"/>
          <w:szCs w:val="22"/>
        </w:rPr>
        <w:t>Cümle çeşitleri hakkında bilgi verilmesi</w:t>
      </w:r>
    </w:p>
    <w:p w:rsidR="002154DD" w:rsidRPr="002154DD" w:rsidRDefault="002154DD" w:rsidP="002154DD">
      <w:pPr>
        <w:numPr>
          <w:ilvl w:val="0"/>
          <w:numId w:val="39"/>
        </w:numPr>
        <w:rPr>
          <w:b/>
          <w:i/>
          <w:sz w:val="22"/>
          <w:szCs w:val="22"/>
        </w:rPr>
      </w:pPr>
      <w:r w:rsidRPr="002154DD">
        <w:rPr>
          <w:i/>
          <w:sz w:val="22"/>
          <w:szCs w:val="22"/>
        </w:rPr>
        <w:t>Cümlenin öğeleri hakkında bilgi verilmesi ve bir hikâyedeki cümlelerin öğelerinin bulunması</w:t>
      </w:r>
    </w:p>
    <w:p w:rsidR="002154DD" w:rsidRPr="002154DD" w:rsidRDefault="002154DD" w:rsidP="002154DD">
      <w:pPr>
        <w:ind w:left="720"/>
        <w:rPr>
          <w:b/>
          <w:i/>
          <w:sz w:val="22"/>
          <w:szCs w:val="22"/>
        </w:rPr>
      </w:pPr>
    </w:p>
    <w:p w:rsidR="002154DD" w:rsidRPr="002154DD" w:rsidRDefault="002154DD" w:rsidP="002154DD">
      <w:pPr>
        <w:tabs>
          <w:tab w:val="center" w:pos="4536"/>
          <w:tab w:val="right" w:pos="9072"/>
        </w:tabs>
        <w:spacing w:line="300" w:lineRule="exact"/>
        <w:ind w:right="72"/>
        <w:rPr>
          <w:color w:val="000000"/>
        </w:rPr>
      </w:pPr>
    </w:p>
    <w:p w:rsidR="002154DD" w:rsidRPr="002154DD" w:rsidRDefault="002154DD" w:rsidP="002154DD">
      <w:pPr>
        <w:rPr>
          <w:b/>
          <w:i/>
        </w:rPr>
      </w:pPr>
      <w:r w:rsidRPr="002154DD">
        <w:rPr>
          <w:b/>
          <w:i/>
        </w:rPr>
        <w:t>12</w:t>
      </w:r>
      <w:r w:rsidRPr="002154DD">
        <w:rPr>
          <w:b/>
        </w:rPr>
        <w:t>. SINIFLAR TÜRK EDEBİYATI DERSİ KONULARI</w:t>
      </w:r>
    </w:p>
    <w:p w:rsidR="002154DD" w:rsidRPr="002154DD" w:rsidRDefault="002154DD" w:rsidP="002154DD">
      <w:pPr>
        <w:tabs>
          <w:tab w:val="center" w:pos="4536"/>
          <w:tab w:val="right" w:pos="9072"/>
        </w:tabs>
        <w:spacing w:line="300" w:lineRule="exact"/>
        <w:ind w:right="72"/>
      </w:pPr>
      <w:r w:rsidRPr="002154DD">
        <w:t>1.Cumhuriyet döneminin siyasî, sosyal ve fikrî temelleri, Cumhuriyet Dönemi Edebiyatının oluşumu.</w:t>
      </w:r>
      <w:r w:rsidRPr="002154DD">
        <w:br/>
        <w:t>2.Cumhuriyet Dönemi Türk Edebiyatında deneme ve deneme yazarlarının araştırılması.</w:t>
      </w:r>
      <w:r w:rsidRPr="002154DD">
        <w:br/>
        <w:t>3.Cumhuriyet Dönemi Türk Edebiyatında makale ve makale yazarlarının araştırılması.</w:t>
      </w:r>
      <w:r w:rsidRPr="002154DD">
        <w:br/>
        <w:t>4.Cumhuriyet Dönemi Türk Edebiyatında gezi türü ve gezi yazarları, eserleri.</w:t>
      </w:r>
      <w:r w:rsidRPr="002154DD">
        <w:br/>
        <w:t>5.Cumhuriyet Dönemi Türk Edebiyatında hatıra türü ve hatıra türündeki eserler.</w:t>
      </w:r>
      <w:r w:rsidRPr="002154DD">
        <w:br/>
        <w:t>6.Cumhuriyet Dönemi Türk Edebiyatında fıkra türü ve yazarları.</w:t>
      </w:r>
      <w:r w:rsidRPr="002154DD">
        <w:br/>
        <w:t>7. Cumhuriyet Döneminde Öz Şiir Anlayışını Sürdürenlerin Şairleri inceleme-tanıtma,</w:t>
      </w:r>
      <w:r w:rsidRPr="002154DD">
        <w:br/>
        <w:t xml:space="preserve">(Necip Fazıl Kısakürek, Ahmet Hamdi Tanpınar, Yahya Kemal Beyatlı, Ahmet Muhip </w:t>
      </w:r>
      <w:proofErr w:type="spellStart"/>
      <w:r w:rsidRPr="002154DD">
        <w:t>Dıranas</w:t>
      </w:r>
      <w:proofErr w:type="spellEnd"/>
      <w:r w:rsidRPr="002154DD">
        <w:t xml:space="preserve">, Ziya Osman Saba, Yaşar Nabi </w:t>
      </w:r>
      <w:proofErr w:type="gramStart"/>
      <w:r w:rsidRPr="002154DD">
        <w:t>Nayır ,Cahit</w:t>
      </w:r>
      <w:proofErr w:type="gramEnd"/>
      <w:r w:rsidRPr="002154DD">
        <w:t xml:space="preserve"> Sıtkı Tarancı…)</w:t>
      </w:r>
      <w:r w:rsidRPr="002154DD">
        <w:br/>
        <w:t>8. 1920-1960 yılları arasındaki şairleri inceleme, (Necip Fazıl Kısakürek, Mehmet Akif Ersoy)</w:t>
      </w:r>
      <w:r w:rsidRPr="002154DD">
        <w:br/>
        <w:t xml:space="preserve">9. 1920-1960 yılları arasında eser vermiş serbest şiir ve toplumcu gerçekçi şairleri inceleme-tanıtma, (Nazım Hikmet </w:t>
      </w:r>
      <w:proofErr w:type="spellStart"/>
      <w:r w:rsidRPr="002154DD">
        <w:t>Ran</w:t>
      </w:r>
      <w:proofErr w:type="spellEnd"/>
      <w:r w:rsidRPr="002154DD">
        <w:t xml:space="preserve">, Ahmet Haşim, Rıfat </w:t>
      </w:r>
      <w:proofErr w:type="spellStart"/>
      <w:proofErr w:type="gramStart"/>
      <w:r w:rsidRPr="002154DD">
        <w:t>Ilgaz,Cahit</w:t>
      </w:r>
      <w:proofErr w:type="spellEnd"/>
      <w:proofErr w:type="gramEnd"/>
      <w:r w:rsidRPr="002154DD">
        <w:t xml:space="preserve"> Sıtkı </w:t>
      </w:r>
      <w:proofErr w:type="spellStart"/>
      <w:r w:rsidRPr="002154DD">
        <w:t>Tarancı,Ahmet</w:t>
      </w:r>
      <w:proofErr w:type="spellEnd"/>
      <w:r w:rsidRPr="002154DD">
        <w:t xml:space="preserve"> Muhip </w:t>
      </w:r>
      <w:proofErr w:type="spellStart"/>
      <w:r w:rsidRPr="002154DD">
        <w:t>Dıranas</w:t>
      </w:r>
      <w:proofErr w:type="spellEnd"/>
      <w:r w:rsidRPr="002154DD">
        <w:t>)</w:t>
      </w:r>
    </w:p>
    <w:p w:rsidR="002154DD" w:rsidRPr="002154DD" w:rsidRDefault="002154DD" w:rsidP="002154DD">
      <w:pPr>
        <w:tabs>
          <w:tab w:val="center" w:pos="4536"/>
          <w:tab w:val="right" w:pos="9072"/>
        </w:tabs>
        <w:spacing w:line="300" w:lineRule="exact"/>
        <w:ind w:right="72"/>
      </w:pPr>
      <w:r w:rsidRPr="002154DD">
        <w:t>10. Millî Edebiyat Zevk ve Anlayışını Sürdürenlerin Şairleri inceleme-tanıtma</w:t>
      </w:r>
      <w:r w:rsidRPr="002154DD">
        <w:br/>
        <w:t xml:space="preserve">(Faruk Nafiz Çamlıbel, Ahmet Kutsi Tecer, Kemalettin Kamu, Orhan </w:t>
      </w:r>
      <w:proofErr w:type="spellStart"/>
      <w:r w:rsidRPr="002154DD">
        <w:t>Şaik</w:t>
      </w:r>
      <w:proofErr w:type="spellEnd"/>
      <w:r w:rsidRPr="002154DD">
        <w:t xml:space="preserve"> Gökyay, Zeki Ömer Defne, Arif Nihat Asya)</w:t>
      </w:r>
      <w:r w:rsidRPr="002154DD">
        <w:br/>
        <w:t xml:space="preserve">11. Garip Hareketi (I. Yeni) şairleri inceleme-tanıtma, (Orhan Veli Kanık, Melih Cevdet Anday, Oktay </w:t>
      </w:r>
      <w:proofErr w:type="spellStart"/>
      <w:r w:rsidRPr="002154DD">
        <w:t>Rifat</w:t>
      </w:r>
      <w:proofErr w:type="spellEnd"/>
      <w:r w:rsidRPr="002154DD">
        <w:t xml:space="preserve"> Horozcu)</w:t>
      </w:r>
      <w:r w:rsidRPr="002154DD">
        <w:br/>
        <w:t xml:space="preserve">12. Garip dışında yeniliği sürdüren şairleri (Fazıl Hüsnü Dağlarca, Behçet </w:t>
      </w:r>
      <w:proofErr w:type="spellStart"/>
      <w:r w:rsidRPr="002154DD">
        <w:t>Necatigil</w:t>
      </w:r>
      <w:proofErr w:type="spellEnd"/>
      <w:r w:rsidRPr="002154DD">
        <w:t xml:space="preserve">, Cahit </w:t>
      </w:r>
      <w:proofErr w:type="spellStart"/>
      <w:r w:rsidRPr="002154DD">
        <w:t>Külebi</w:t>
      </w:r>
      <w:proofErr w:type="spellEnd"/>
      <w:r w:rsidRPr="002154DD">
        <w:t>, Attila İlhan, Ahmet Oktay, Erdem Beyazıt, Cahit Zarifoğlu, Hilmi Yavuz) inceleme-tanıtma,</w:t>
      </w:r>
      <w:r w:rsidRPr="002154DD">
        <w:br/>
        <w:t>13. İkinci Yeni akımı şairlerinden seçilen şiir/şiirleri inceleme : (Cemal Süreyya, İlhan Berk, Edip Cansever, Turgut Uyar, Ece Ayhan, Ülkü Tamer, Sezai Karakoç)</w:t>
      </w:r>
      <w:r w:rsidRPr="002154DD">
        <w:br/>
        <w:t>14. İkinci Yeni akımı şairlerini inceleme-tanıtma,</w:t>
      </w:r>
      <w:r w:rsidRPr="002154DD">
        <w:br/>
        <w:t xml:space="preserve">15. 1960 sonrasında kendilerini toplumcu olarak nitelendiren İsmet Özel, Süreyya </w:t>
      </w:r>
      <w:proofErr w:type="spellStart"/>
      <w:r w:rsidRPr="002154DD">
        <w:t>Berfe</w:t>
      </w:r>
      <w:proofErr w:type="spellEnd"/>
      <w:r w:rsidRPr="002154DD">
        <w:t xml:space="preserve">, Nihat Behram, Ataol Behramoğlu, Refik </w:t>
      </w:r>
      <w:proofErr w:type="spellStart"/>
      <w:r w:rsidRPr="002154DD">
        <w:t>Durbaş</w:t>
      </w:r>
      <w:proofErr w:type="spellEnd"/>
      <w:r w:rsidRPr="002154DD">
        <w:t xml:space="preserve"> gibi şairlerin eserlerinden metinleri (şiirleri) ahenk, yapı, tema, dil ve anlatım bakımlarından inceleme,</w:t>
      </w:r>
      <w:r w:rsidRPr="002154DD">
        <w:br/>
        <w:t xml:space="preserve">16. Cumhuriyet dönemi </w:t>
      </w:r>
      <w:proofErr w:type="gramStart"/>
      <w:r w:rsidRPr="002154DD">
        <w:t>hikayeciliği</w:t>
      </w:r>
      <w:proofErr w:type="gramEnd"/>
      <w:r w:rsidRPr="002154DD">
        <w:t>,</w:t>
      </w:r>
      <w:r w:rsidRPr="002154DD">
        <w:br/>
        <w:t>17. Cumhuriyet dönemi romanı,</w:t>
      </w:r>
      <w:r w:rsidRPr="002154DD">
        <w:br/>
        <w:t>18. Toplumcu Gerçekçi Anlayışla Yazılan Hikâye ve Romanları inceleme, (Sadri Ertem, Sebahattin Ali, Orhan Kemal, Yaşar Kemal, Kemal Tahir, Fakir Baykurt)</w:t>
      </w:r>
    </w:p>
    <w:p w:rsidR="002154DD" w:rsidRPr="002154DD" w:rsidRDefault="002154DD" w:rsidP="002154DD">
      <w:pPr>
        <w:tabs>
          <w:tab w:val="center" w:pos="4536"/>
          <w:tab w:val="right" w:pos="9072"/>
        </w:tabs>
        <w:spacing w:line="300" w:lineRule="exact"/>
        <w:ind w:right="72"/>
      </w:pPr>
    </w:p>
    <w:p w:rsidR="002154DD" w:rsidRPr="002154DD" w:rsidRDefault="002154DD" w:rsidP="002154DD">
      <w:pPr>
        <w:tabs>
          <w:tab w:val="center" w:pos="4536"/>
          <w:tab w:val="right" w:pos="9072"/>
        </w:tabs>
        <w:spacing w:line="300" w:lineRule="exact"/>
        <w:ind w:right="72"/>
      </w:pPr>
      <w:r w:rsidRPr="002154DD">
        <w:t>Ayrıca:</w:t>
      </w:r>
    </w:p>
    <w:p w:rsidR="002154DD" w:rsidRPr="002154DD" w:rsidRDefault="002154DD" w:rsidP="002154DD">
      <w:pPr>
        <w:numPr>
          <w:ilvl w:val="0"/>
          <w:numId w:val="40"/>
        </w:numPr>
        <w:rPr>
          <w:b/>
          <w:i/>
          <w:sz w:val="22"/>
          <w:szCs w:val="22"/>
        </w:rPr>
      </w:pPr>
      <w:r w:rsidRPr="002154DD">
        <w:rPr>
          <w:i/>
          <w:sz w:val="22"/>
          <w:szCs w:val="22"/>
        </w:rPr>
        <w:t xml:space="preserve">Cumhuriyet dönemi </w:t>
      </w:r>
      <w:proofErr w:type="gramStart"/>
      <w:r w:rsidRPr="002154DD">
        <w:rPr>
          <w:i/>
          <w:sz w:val="22"/>
          <w:szCs w:val="22"/>
        </w:rPr>
        <w:t>Türk  edebiyatının</w:t>
      </w:r>
      <w:proofErr w:type="gramEnd"/>
      <w:r w:rsidRPr="002154DD">
        <w:rPr>
          <w:i/>
          <w:sz w:val="22"/>
          <w:szCs w:val="22"/>
        </w:rPr>
        <w:t xml:space="preserve"> oluşumu ve özellikleri hakkında bilgi verilmesi.</w:t>
      </w:r>
    </w:p>
    <w:p w:rsidR="002154DD" w:rsidRPr="002154DD" w:rsidRDefault="002154DD" w:rsidP="002154DD">
      <w:pPr>
        <w:numPr>
          <w:ilvl w:val="0"/>
          <w:numId w:val="40"/>
        </w:numPr>
        <w:rPr>
          <w:b/>
          <w:i/>
          <w:sz w:val="22"/>
          <w:szCs w:val="22"/>
        </w:rPr>
      </w:pPr>
      <w:r w:rsidRPr="002154DD">
        <w:rPr>
          <w:i/>
          <w:sz w:val="22"/>
          <w:szCs w:val="22"/>
        </w:rPr>
        <w:t xml:space="preserve">Öz şiir anlayışını sürdüren şiirin özellikleri </w:t>
      </w:r>
      <w:proofErr w:type="gramStart"/>
      <w:r w:rsidRPr="002154DD">
        <w:rPr>
          <w:i/>
          <w:sz w:val="22"/>
          <w:szCs w:val="22"/>
        </w:rPr>
        <w:t>ve  temsilcileri</w:t>
      </w:r>
      <w:proofErr w:type="gramEnd"/>
      <w:r w:rsidRPr="002154DD">
        <w:rPr>
          <w:i/>
          <w:sz w:val="22"/>
          <w:szCs w:val="22"/>
        </w:rPr>
        <w:t xml:space="preserve"> hakkında bilgi verilmesi.</w:t>
      </w:r>
    </w:p>
    <w:p w:rsidR="002154DD" w:rsidRPr="002154DD" w:rsidRDefault="002154DD" w:rsidP="002154DD">
      <w:pPr>
        <w:numPr>
          <w:ilvl w:val="0"/>
          <w:numId w:val="40"/>
        </w:numPr>
        <w:rPr>
          <w:b/>
          <w:i/>
          <w:sz w:val="22"/>
          <w:szCs w:val="22"/>
        </w:rPr>
      </w:pPr>
      <w:r w:rsidRPr="002154DD">
        <w:rPr>
          <w:i/>
          <w:sz w:val="22"/>
          <w:szCs w:val="22"/>
        </w:rPr>
        <w:t>Serbest nazım ve toplumcu şiirin özellikleri ve temsilcileri hakkında bilgi verilmesi.</w:t>
      </w:r>
    </w:p>
    <w:p w:rsidR="002154DD" w:rsidRPr="002154DD" w:rsidRDefault="002154DD" w:rsidP="002154DD">
      <w:pPr>
        <w:numPr>
          <w:ilvl w:val="0"/>
          <w:numId w:val="40"/>
        </w:numPr>
        <w:rPr>
          <w:b/>
          <w:i/>
          <w:sz w:val="22"/>
          <w:szCs w:val="22"/>
        </w:rPr>
      </w:pPr>
      <w:r w:rsidRPr="002154DD">
        <w:rPr>
          <w:i/>
          <w:sz w:val="22"/>
          <w:szCs w:val="22"/>
        </w:rPr>
        <w:t xml:space="preserve">Milli edebiyat zevk </w:t>
      </w:r>
      <w:proofErr w:type="gramStart"/>
      <w:r w:rsidRPr="002154DD">
        <w:rPr>
          <w:i/>
          <w:sz w:val="22"/>
          <w:szCs w:val="22"/>
        </w:rPr>
        <w:t>ve  anlayışını</w:t>
      </w:r>
      <w:proofErr w:type="gramEnd"/>
      <w:r w:rsidRPr="002154DD">
        <w:rPr>
          <w:i/>
          <w:sz w:val="22"/>
          <w:szCs w:val="22"/>
        </w:rPr>
        <w:t xml:space="preserve"> sürdüren şiirin özellikleri ve temsilcileri hakkında bilgi verilmesi.</w:t>
      </w:r>
    </w:p>
    <w:p w:rsidR="002154DD" w:rsidRPr="002154DD" w:rsidRDefault="002154DD" w:rsidP="002154DD">
      <w:pPr>
        <w:numPr>
          <w:ilvl w:val="0"/>
          <w:numId w:val="40"/>
        </w:numPr>
        <w:rPr>
          <w:i/>
          <w:sz w:val="22"/>
          <w:szCs w:val="22"/>
        </w:rPr>
      </w:pPr>
      <w:r w:rsidRPr="002154DD">
        <w:rPr>
          <w:i/>
          <w:sz w:val="22"/>
          <w:szCs w:val="22"/>
        </w:rPr>
        <w:t xml:space="preserve">Garip şiirinin özellikleri </w:t>
      </w:r>
      <w:proofErr w:type="gramStart"/>
      <w:r w:rsidRPr="002154DD">
        <w:rPr>
          <w:i/>
          <w:sz w:val="22"/>
          <w:szCs w:val="22"/>
        </w:rPr>
        <w:t>ve  temsilcileri</w:t>
      </w:r>
      <w:proofErr w:type="gramEnd"/>
      <w:r w:rsidRPr="002154DD">
        <w:rPr>
          <w:i/>
          <w:sz w:val="22"/>
          <w:szCs w:val="22"/>
        </w:rPr>
        <w:t xml:space="preserve"> hakkında bilgi verilmesi.</w:t>
      </w:r>
    </w:p>
    <w:p w:rsidR="002154DD" w:rsidRPr="002154DD" w:rsidRDefault="002154DD" w:rsidP="002154DD">
      <w:pPr>
        <w:numPr>
          <w:ilvl w:val="0"/>
          <w:numId w:val="40"/>
        </w:numPr>
        <w:rPr>
          <w:i/>
          <w:sz w:val="22"/>
          <w:szCs w:val="22"/>
        </w:rPr>
      </w:pPr>
      <w:r w:rsidRPr="002154DD">
        <w:rPr>
          <w:i/>
          <w:sz w:val="22"/>
          <w:szCs w:val="22"/>
        </w:rPr>
        <w:t xml:space="preserve">Garip dışında yeniliği sürdüren şiir </w:t>
      </w:r>
      <w:proofErr w:type="gramStart"/>
      <w:r w:rsidRPr="002154DD">
        <w:rPr>
          <w:i/>
          <w:sz w:val="22"/>
          <w:szCs w:val="22"/>
        </w:rPr>
        <w:t>ve  temsilcileri</w:t>
      </w:r>
      <w:proofErr w:type="gramEnd"/>
      <w:r w:rsidRPr="002154DD">
        <w:rPr>
          <w:i/>
          <w:sz w:val="22"/>
          <w:szCs w:val="22"/>
        </w:rPr>
        <w:t xml:space="preserve"> hakkında bilgi verilmesi.</w:t>
      </w:r>
    </w:p>
    <w:p w:rsidR="002154DD" w:rsidRPr="002154DD" w:rsidRDefault="002154DD" w:rsidP="002154DD">
      <w:pPr>
        <w:numPr>
          <w:ilvl w:val="0"/>
          <w:numId w:val="40"/>
        </w:numPr>
        <w:rPr>
          <w:i/>
          <w:sz w:val="22"/>
          <w:szCs w:val="22"/>
        </w:rPr>
      </w:pPr>
      <w:r w:rsidRPr="002154DD">
        <w:rPr>
          <w:i/>
          <w:sz w:val="22"/>
          <w:szCs w:val="22"/>
        </w:rPr>
        <w:t xml:space="preserve">İkinci yeni şiirinin özellikleri </w:t>
      </w:r>
      <w:proofErr w:type="gramStart"/>
      <w:r w:rsidRPr="002154DD">
        <w:rPr>
          <w:i/>
          <w:sz w:val="22"/>
          <w:szCs w:val="22"/>
        </w:rPr>
        <w:t>ve  temsilcileri</w:t>
      </w:r>
      <w:proofErr w:type="gramEnd"/>
      <w:r w:rsidRPr="002154DD">
        <w:rPr>
          <w:i/>
          <w:sz w:val="22"/>
          <w:szCs w:val="22"/>
        </w:rPr>
        <w:t xml:space="preserve"> hakkında bilgi verilmesi.</w:t>
      </w:r>
    </w:p>
    <w:p w:rsidR="002154DD" w:rsidRPr="002154DD" w:rsidRDefault="002154DD" w:rsidP="002154DD">
      <w:pPr>
        <w:numPr>
          <w:ilvl w:val="0"/>
          <w:numId w:val="40"/>
        </w:numPr>
        <w:rPr>
          <w:i/>
          <w:sz w:val="22"/>
          <w:szCs w:val="22"/>
        </w:rPr>
      </w:pPr>
      <w:r w:rsidRPr="002154DD">
        <w:rPr>
          <w:i/>
          <w:sz w:val="22"/>
          <w:szCs w:val="22"/>
        </w:rPr>
        <w:t xml:space="preserve">İkinci yeni sonrası toplumcu şiirin </w:t>
      </w:r>
      <w:proofErr w:type="gramStart"/>
      <w:r w:rsidRPr="002154DD">
        <w:rPr>
          <w:i/>
          <w:sz w:val="22"/>
          <w:szCs w:val="22"/>
        </w:rPr>
        <w:t>özellikleri  ve</w:t>
      </w:r>
      <w:proofErr w:type="gramEnd"/>
      <w:r w:rsidRPr="002154DD">
        <w:rPr>
          <w:i/>
          <w:sz w:val="22"/>
          <w:szCs w:val="22"/>
        </w:rPr>
        <w:t xml:space="preserve"> temsilcileri hakkında bilgi verilmesi.</w:t>
      </w:r>
    </w:p>
    <w:p w:rsidR="002154DD" w:rsidRPr="002154DD" w:rsidRDefault="002154DD" w:rsidP="002154DD">
      <w:pPr>
        <w:numPr>
          <w:ilvl w:val="0"/>
          <w:numId w:val="40"/>
        </w:numPr>
        <w:rPr>
          <w:i/>
          <w:sz w:val="22"/>
          <w:szCs w:val="22"/>
        </w:rPr>
      </w:pPr>
      <w:r w:rsidRPr="002154DD">
        <w:rPr>
          <w:i/>
          <w:sz w:val="22"/>
          <w:szCs w:val="22"/>
        </w:rPr>
        <w:t xml:space="preserve">1980 sonrası şiirin özellikleri </w:t>
      </w:r>
      <w:proofErr w:type="gramStart"/>
      <w:r w:rsidRPr="002154DD">
        <w:rPr>
          <w:i/>
          <w:sz w:val="22"/>
          <w:szCs w:val="22"/>
        </w:rPr>
        <w:t>ve  temsilcileri</w:t>
      </w:r>
      <w:proofErr w:type="gramEnd"/>
      <w:r w:rsidRPr="002154DD">
        <w:rPr>
          <w:i/>
          <w:sz w:val="22"/>
          <w:szCs w:val="22"/>
        </w:rPr>
        <w:t xml:space="preserve"> hakkında bilgi verilmesi.</w:t>
      </w:r>
    </w:p>
    <w:p w:rsidR="002154DD" w:rsidRPr="002154DD" w:rsidRDefault="002154DD" w:rsidP="002154DD">
      <w:pPr>
        <w:numPr>
          <w:ilvl w:val="0"/>
          <w:numId w:val="40"/>
        </w:numPr>
        <w:rPr>
          <w:i/>
          <w:sz w:val="22"/>
          <w:szCs w:val="22"/>
        </w:rPr>
      </w:pPr>
      <w:proofErr w:type="gramStart"/>
      <w:r w:rsidRPr="002154DD">
        <w:rPr>
          <w:i/>
          <w:sz w:val="22"/>
          <w:szCs w:val="22"/>
        </w:rPr>
        <w:t>Cumhuriyet dönemi halk şiiri ve temsilcileri hakkında bilgi verilmesi.</w:t>
      </w:r>
      <w:proofErr w:type="gramEnd"/>
    </w:p>
    <w:p w:rsidR="002154DD" w:rsidRPr="002154DD" w:rsidRDefault="002154DD" w:rsidP="002154DD">
      <w:pPr>
        <w:numPr>
          <w:ilvl w:val="0"/>
          <w:numId w:val="40"/>
        </w:numPr>
        <w:rPr>
          <w:i/>
          <w:sz w:val="22"/>
          <w:szCs w:val="22"/>
        </w:rPr>
      </w:pPr>
      <w:r w:rsidRPr="002154DD">
        <w:rPr>
          <w:i/>
          <w:sz w:val="22"/>
          <w:szCs w:val="22"/>
        </w:rPr>
        <w:t>Edebi akımlar hakkında bilgi verilmesi ve o akımın özelliklerine uygun bir eserin (</w:t>
      </w:r>
      <w:proofErr w:type="spellStart"/>
      <w:proofErr w:type="gramStart"/>
      <w:r w:rsidRPr="002154DD">
        <w:rPr>
          <w:i/>
          <w:sz w:val="22"/>
          <w:szCs w:val="22"/>
        </w:rPr>
        <w:t>şiir,metin</w:t>
      </w:r>
      <w:proofErr w:type="gramEnd"/>
      <w:r w:rsidRPr="002154DD">
        <w:rPr>
          <w:i/>
          <w:sz w:val="22"/>
          <w:szCs w:val="22"/>
        </w:rPr>
        <w:t>,roman,hikaye</w:t>
      </w:r>
      <w:proofErr w:type="spellEnd"/>
      <w:r w:rsidRPr="002154DD">
        <w:rPr>
          <w:i/>
          <w:sz w:val="22"/>
          <w:szCs w:val="22"/>
        </w:rPr>
        <w:t>…) incelenmesi.</w:t>
      </w:r>
    </w:p>
    <w:p w:rsidR="002154DD" w:rsidRPr="002154DD" w:rsidRDefault="002154DD" w:rsidP="002154DD">
      <w:pPr>
        <w:numPr>
          <w:ilvl w:val="0"/>
          <w:numId w:val="40"/>
        </w:numPr>
        <w:rPr>
          <w:i/>
          <w:sz w:val="22"/>
          <w:szCs w:val="22"/>
        </w:rPr>
      </w:pPr>
      <w:proofErr w:type="gramStart"/>
      <w:r w:rsidRPr="002154DD">
        <w:rPr>
          <w:i/>
          <w:sz w:val="22"/>
          <w:szCs w:val="22"/>
        </w:rPr>
        <w:t>Cumhuriyet dönemi tiyatrosunun incelenmesi.</w:t>
      </w:r>
      <w:proofErr w:type="gramEnd"/>
    </w:p>
    <w:p w:rsidR="002154DD" w:rsidRPr="002154DD" w:rsidRDefault="002154DD" w:rsidP="002154DD">
      <w:pPr>
        <w:numPr>
          <w:ilvl w:val="0"/>
          <w:numId w:val="40"/>
        </w:numPr>
        <w:rPr>
          <w:i/>
          <w:sz w:val="22"/>
          <w:szCs w:val="22"/>
        </w:rPr>
      </w:pPr>
      <w:proofErr w:type="gramStart"/>
      <w:r w:rsidRPr="002154DD">
        <w:rPr>
          <w:i/>
          <w:sz w:val="22"/>
          <w:szCs w:val="22"/>
        </w:rPr>
        <w:t>Cumhuriyet dönemi romanının incelenmesi.</w:t>
      </w:r>
      <w:proofErr w:type="gramEnd"/>
    </w:p>
    <w:p w:rsidR="002154DD" w:rsidRPr="002154DD" w:rsidRDefault="002154DD" w:rsidP="002154DD">
      <w:pPr>
        <w:numPr>
          <w:ilvl w:val="0"/>
          <w:numId w:val="40"/>
        </w:numPr>
        <w:tabs>
          <w:tab w:val="center" w:pos="4536"/>
          <w:tab w:val="right" w:pos="9072"/>
        </w:tabs>
        <w:spacing w:line="300" w:lineRule="exact"/>
        <w:ind w:right="72"/>
      </w:pPr>
      <w:r w:rsidRPr="002154DD">
        <w:rPr>
          <w:i/>
          <w:sz w:val="22"/>
          <w:szCs w:val="22"/>
        </w:rPr>
        <w:t>Cumhuriyet dönemi hikâyesinin ince</w:t>
      </w:r>
      <w:r w:rsidRPr="002154DD">
        <w:rPr>
          <w:sz w:val="22"/>
          <w:szCs w:val="22"/>
        </w:rPr>
        <w:t>lenmesi</w:t>
      </w:r>
    </w:p>
    <w:p w:rsidR="002154DD" w:rsidRPr="002154DD" w:rsidRDefault="002154DD" w:rsidP="002154DD">
      <w:pPr>
        <w:tabs>
          <w:tab w:val="center" w:pos="4536"/>
          <w:tab w:val="right" w:pos="9072"/>
        </w:tabs>
        <w:spacing w:line="300" w:lineRule="exact"/>
        <w:ind w:right="72"/>
        <w:rPr>
          <w:color w:val="000000"/>
        </w:rPr>
      </w:pPr>
    </w:p>
    <w:p w:rsidR="002154DD" w:rsidRPr="002154DD" w:rsidRDefault="002154DD" w:rsidP="002154DD">
      <w:pPr>
        <w:ind w:firstLine="426"/>
      </w:pPr>
      <w:r w:rsidRPr="002154DD">
        <w:lastRenderedPageBreak/>
        <w:t xml:space="preserve">Zümre başkanı </w:t>
      </w:r>
      <w:r w:rsidRPr="002154DD">
        <w:rPr>
          <w:b/>
          <w:szCs w:val="20"/>
        </w:rPr>
        <w:t>Kadri GÜLTEKİN</w:t>
      </w:r>
      <w:r w:rsidRPr="002154DD">
        <w:t xml:space="preserve">;  proje </w:t>
      </w:r>
      <w:proofErr w:type="gramStart"/>
      <w:r w:rsidRPr="002154DD">
        <w:t>çalışmalarının   kasım</w:t>
      </w:r>
      <w:proofErr w:type="gramEnd"/>
      <w:r w:rsidRPr="002154DD">
        <w:t xml:space="preserve"> ayının üçüncü haftasına kadar  verilmesi gerektiğini hatırlattı. Ve en geç nisan ayının son haftasına kadar toplanmasının zorunluluk olduğunu söyledi.   Bu teklif doğrultusunda en geç nisan ayının son haftasında toplanmasına </w:t>
      </w:r>
      <w:r w:rsidRPr="002154DD">
        <w:rPr>
          <w:b/>
          <w:i/>
        </w:rPr>
        <w:t>karar verildi.</w:t>
      </w:r>
    </w:p>
    <w:p w:rsidR="002154DD" w:rsidRPr="002154DD" w:rsidRDefault="002154DD" w:rsidP="002154DD">
      <w:pPr>
        <w:ind w:firstLine="426"/>
      </w:pPr>
      <w:r w:rsidRPr="002154DD">
        <w:t xml:space="preserve">Değerlendirme sonuçlarının en son mayıs ayının üçüncü haftasında öğrencilere açıklanması </w:t>
      </w:r>
      <w:r w:rsidRPr="002154DD">
        <w:rPr>
          <w:b/>
          <w:i/>
        </w:rPr>
        <w:t>kararlaştırıldı.</w:t>
      </w:r>
    </w:p>
    <w:p w:rsidR="002154DD" w:rsidRPr="002154DD" w:rsidRDefault="002154DD" w:rsidP="002154DD">
      <w:pPr>
        <w:ind w:firstLine="426"/>
      </w:pPr>
      <w:r w:rsidRPr="002154DD">
        <w:t>Proje çalışmalarının -yazılı sunum olacaksa -mutlak surette öğrenciler tarafından elle mürekkepli kalemle yazılması, ara kontrollerine(</w:t>
      </w:r>
      <w:proofErr w:type="gramStart"/>
      <w:r w:rsidRPr="002154DD">
        <w:t>fotokopi ,bilgisayar</w:t>
      </w:r>
      <w:proofErr w:type="gramEnd"/>
      <w:r w:rsidRPr="002154DD">
        <w:t xml:space="preserve"> çıktısı olabilir)  dikkat edilmesi ve kontrole getirilmemesi halinde değerlendirmede bu durumun dikkate </w:t>
      </w:r>
      <w:proofErr w:type="spellStart"/>
      <w:r w:rsidRPr="002154DD">
        <w:t>alınması,araştırma</w:t>
      </w:r>
      <w:proofErr w:type="spellEnd"/>
      <w:r w:rsidRPr="002154DD">
        <w:t xml:space="preserve"> ödevlerinde bilgisayar çıktısı ve fotoğraf desteğinin artı puan olarak dikkate alınması </w:t>
      </w:r>
      <w:r w:rsidRPr="002154DD">
        <w:rPr>
          <w:b/>
          <w:i/>
        </w:rPr>
        <w:t>kararına varıldı.</w:t>
      </w:r>
    </w:p>
    <w:p w:rsidR="002154DD" w:rsidRPr="002154DD" w:rsidRDefault="002154DD" w:rsidP="002154DD">
      <w:pPr>
        <w:rPr>
          <w:b/>
        </w:rPr>
      </w:pPr>
    </w:p>
    <w:p w:rsidR="002154DD" w:rsidRPr="002154DD" w:rsidRDefault="002154DD" w:rsidP="002154DD">
      <w:pPr>
        <w:rPr>
          <w:i/>
        </w:rPr>
      </w:pPr>
      <w:r w:rsidRPr="002154DD">
        <w:rPr>
          <w:b/>
        </w:rPr>
        <w:t>Önerilecek Kaynaklar:</w:t>
      </w:r>
      <w:r w:rsidRPr="002154DD">
        <w:t xml:space="preserve"> </w:t>
      </w:r>
      <w:r w:rsidRPr="002154DD">
        <w:rPr>
          <w:i/>
        </w:rPr>
        <w:t xml:space="preserve">Resimli Türk Edebiyatı, Nihat Sami Banarlı; Türk Edebiyatı, Ahmet KABAKLI; Büyük Türk Klasikleri; Türk Edebiyatı Tarihi, </w:t>
      </w:r>
      <w:proofErr w:type="spellStart"/>
      <w:r w:rsidRPr="002154DD">
        <w:rPr>
          <w:i/>
        </w:rPr>
        <w:t>F.Kadri</w:t>
      </w:r>
      <w:proofErr w:type="spellEnd"/>
      <w:r w:rsidRPr="002154DD">
        <w:rPr>
          <w:i/>
        </w:rPr>
        <w:t xml:space="preserve"> Timurtaş; Türk Dilbilgisi, Muharrem Ergin; Türkçe Söz Dizimi, Leyla Karahan; Şiir Tahlilleri, M. Kaplan; Hikâye Tahlilleri, Mehmet Kaplan,  Divan Edebiyatı, İskender Pala, TDK’nin İmla </w:t>
      </w:r>
      <w:proofErr w:type="spellStart"/>
      <w:r w:rsidRPr="002154DD">
        <w:rPr>
          <w:i/>
        </w:rPr>
        <w:t>Klavuzları</w:t>
      </w:r>
      <w:proofErr w:type="spellEnd"/>
      <w:r w:rsidRPr="002154DD">
        <w:rPr>
          <w:i/>
        </w:rPr>
        <w:t xml:space="preserve">, Çeşitli </w:t>
      </w:r>
      <w:proofErr w:type="spellStart"/>
      <w:proofErr w:type="gramStart"/>
      <w:r w:rsidRPr="002154DD">
        <w:rPr>
          <w:i/>
        </w:rPr>
        <w:t>sözlükler,YGS</w:t>
      </w:r>
      <w:proofErr w:type="spellEnd"/>
      <w:proofErr w:type="gramEnd"/>
      <w:r w:rsidRPr="002154DD">
        <w:rPr>
          <w:i/>
        </w:rPr>
        <w:t>-LYS Kaynakları, İnternet…</w:t>
      </w:r>
    </w:p>
    <w:p w:rsidR="002154DD" w:rsidRPr="002154DD" w:rsidRDefault="002154DD" w:rsidP="002154DD">
      <w:pPr>
        <w:rPr>
          <w:b/>
          <w:bCs/>
          <w:sz w:val="22"/>
          <w:szCs w:val="22"/>
        </w:rPr>
      </w:pPr>
    </w:p>
    <w:p w:rsidR="002154DD" w:rsidRPr="002154DD" w:rsidRDefault="002154DD" w:rsidP="002154DD">
      <w:pPr>
        <w:rPr>
          <w:b/>
          <w:bCs/>
          <w:sz w:val="22"/>
          <w:szCs w:val="22"/>
        </w:rPr>
      </w:pPr>
    </w:p>
    <w:p w:rsidR="002154DD" w:rsidRPr="002154DD" w:rsidRDefault="002154DD" w:rsidP="002154DD">
      <w:pPr>
        <w:rPr>
          <w:b/>
          <w:bCs/>
          <w:sz w:val="22"/>
          <w:szCs w:val="22"/>
        </w:rPr>
      </w:pPr>
    </w:p>
    <w:p w:rsidR="002154DD" w:rsidRPr="002154DD" w:rsidRDefault="002154DD" w:rsidP="002154DD">
      <w:r w:rsidRPr="002154DD">
        <w:rPr>
          <w:b/>
          <w:bCs/>
          <w:sz w:val="22"/>
          <w:szCs w:val="22"/>
        </w:rPr>
        <w:t>Madde-</w:t>
      </w:r>
      <w:r w:rsidR="009E43BF">
        <w:rPr>
          <w:b/>
        </w:rPr>
        <w:t>17</w:t>
      </w:r>
      <w:r w:rsidRPr="002154DD">
        <w:rPr>
          <w:b/>
        </w:rPr>
        <w:t xml:space="preserve">) </w:t>
      </w:r>
      <w:r w:rsidRPr="002154DD">
        <w:t xml:space="preserve">Ortaöğretim kurumları </w:t>
      </w:r>
      <w:proofErr w:type="gramStart"/>
      <w:r w:rsidRPr="002154DD">
        <w:t>yönetmeliğinin  43’den</w:t>
      </w:r>
      <w:proofErr w:type="gramEnd"/>
      <w:r w:rsidRPr="002154DD">
        <w:t xml:space="preserve"> 59’a  kadar olan maddeleri </w:t>
      </w:r>
      <w:r w:rsidRPr="002154DD">
        <w:rPr>
          <w:b/>
        </w:rPr>
        <w:t xml:space="preserve">Sevgi PAŞAOĞLU </w:t>
      </w:r>
      <w:r w:rsidRPr="002154DD">
        <w:t xml:space="preserve">ve </w:t>
      </w:r>
      <w:proofErr w:type="spellStart"/>
      <w:r w:rsidRPr="002154DD">
        <w:rPr>
          <w:b/>
        </w:rPr>
        <w:t>Ülkücan</w:t>
      </w:r>
      <w:proofErr w:type="spellEnd"/>
      <w:r w:rsidRPr="002154DD">
        <w:rPr>
          <w:b/>
        </w:rPr>
        <w:t xml:space="preserve"> ŞAHİNKAYA</w:t>
      </w:r>
      <w:r w:rsidRPr="002154DD">
        <w:t xml:space="preserve">  tarafından kurula okundu(43.ve 49.maddeleri dahil)</w:t>
      </w:r>
    </w:p>
    <w:p w:rsidR="002154DD" w:rsidRPr="002154DD" w:rsidRDefault="002154DD" w:rsidP="002154DD">
      <w:pPr>
        <w:rPr>
          <w:sz w:val="22"/>
          <w:szCs w:val="22"/>
        </w:rPr>
      </w:pPr>
      <w:r w:rsidRPr="002154DD">
        <w:t xml:space="preserve">Ortak sınav </w:t>
      </w:r>
      <w:proofErr w:type="gramStart"/>
      <w:r w:rsidRPr="002154DD">
        <w:t>takviminin  okul</w:t>
      </w:r>
      <w:proofErr w:type="gramEnd"/>
      <w:r w:rsidRPr="002154DD">
        <w:t xml:space="preserve"> idaresi tarafından düzenlendiğini belirten zümre başkanı; Yazılı sınavlarda, ölçülecek bilgi ve becerilere, konu ve </w:t>
      </w:r>
      <w:r w:rsidRPr="002154DD">
        <w:rPr>
          <w:b/>
          <w:bCs/>
        </w:rPr>
        <w:t xml:space="preserve">kazanımların niteliğine uygun soru tipleri </w:t>
      </w:r>
      <w:r w:rsidRPr="002154DD">
        <w:rPr>
          <w:b/>
          <w:bCs/>
          <w:i/>
          <w:iCs/>
        </w:rPr>
        <w:t xml:space="preserve">(doğru-yanlış, boşluk doldurma, eşleştirme, çoktan seçmeli, kısa cevaplı, uzun cevaplı, açık uçlu) </w:t>
      </w:r>
      <w:r w:rsidRPr="002154DD">
        <w:rPr>
          <w:b/>
          <w:bCs/>
        </w:rPr>
        <w:t xml:space="preserve">kullanılmalıdır.    </w:t>
      </w:r>
      <w:r w:rsidRPr="002154DD">
        <w:rPr>
          <w:sz w:val="22"/>
          <w:szCs w:val="22"/>
        </w:rPr>
        <w:t xml:space="preserve">Yazılı sorularında çoklu zeka kuramına göre  hazırlanması, ezbere yönelik soru sorulmaması, herkesin ortak şablonu kullanması,  soruların her grupta eşit olabilmesi için aynı soru numarasında sorulmasına, puanlamanın adil olması konularına dikkat </w:t>
      </w:r>
      <w:proofErr w:type="gramStart"/>
      <w:r w:rsidRPr="002154DD">
        <w:rPr>
          <w:sz w:val="22"/>
          <w:szCs w:val="22"/>
        </w:rPr>
        <w:t>çekti .</w:t>
      </w:r>
      <w:proofErr w:type="gramEnd"/>
    </w:p>
    <w:p w:rsidR="002154DD" w:rsidRPr="002154DD" w:rsidRDefault="002154DD" w:rsidP="002154DD">
      <w:pPr>
        <w:rPr>
          <w:b/>
          <w:bCs/>
          <w:sz w:val="22"/>
          <w:szCs w:val="22"/>
        </w:rPr>
      </w:pPr>
      <w:r w:rsidRPr="002154DD">
        <w:rPr>
          <w:sz w:val="22"/>
          <w:szCs w:val="22"/>
        </w:rPr>
        <w:t>Sınavlar</w:t>
      </w:r>
      <w:r w:rsidRPr="002154DD">
        <w:rPr>
          <w:sz w:val="22"/>
          <w:szCs w:val="22"/>
          <w:u w:val="single"/>
        </w:rPr>
        <w:t xml:space="preserve"> </w:t>
      </w:r>
      <w:r w:rsidRPr="002154DD">
        <w:rPr>
          <w:b/>
          <w:bCs/>
          <w:sz w:val="22"/>
          <w:szCs w:val="22"/>
        </w:rPr>
        <w:t xml:space="preserve">TEK BİR SORU tipine DAYANMAMALIDIR. </w:t>
      </w:r>
      <w:proofErr w:type="gramStart"/>
      <w:r w:rsidRPr="002154DD">
        <w:rPr>
          <w:bCs/>
          <w:sz w:val="22"/>
          <w:szCs w:val="22"/>
        </w:rPr>
        <w:t xml:space="preserve">Yazılı sınavlar yapılandırılırken bir öncüle </w:t>
      </w:r>
      <w:r w:rsidRPr="002154DD">
        <w:rPr>
          <w:bCs/>
          <w:iCs/>
          <w:sz w:val="22"/>
          <w:szCs w:val="22"/>
        </w:rPr>
        <w:t xml:space="preserve">(konuyla ilgili okuma metinlerinden alıntılar, örnek olaylar, analojiler, gerçek yaşam durumlarına ilişkin gazete ve dergi haberleri, görseller, grafik düzenleyiciler -kavram haritaları, şema, zihin haritaları- tablo ve grafikler) </w:t>
      </w:r>
      <w:r w:rsidRPr="002154DD">
        <w:rPr>
          <w:bCs/>
          <w:sz w:val="22"/>
          <w:szCs w:val="22"/>
        </w:rPr>
        <w:t xml:space="preserve">bağlı; öğrencilerin okuduğunu anlama, analiz etme, çıkarımda bulunma, eleştirel düşünme, görsel okuma ve uzamsal becerilerinin ölçülmesine olanak sağlayacak </w:t>
      </w:r>
      <w:r w:rsidRPr="002154DD">
        <w:rPr>
          <w:b/>
          <w:bCs/>
          <w:sz w:val="22"/>
          <w:szCs w:val="22"/>
        </w:rPr>
        <w:t>SORULARA YER VERİLMELİDİR.</w:t>
      </w:r>
      <w:proofErr w:type="gramEnd"/>
    </w:p>
    <w:p w:rsidR="002154DD" w:rsidRPr="002154DD" w:rsidRDefault="002154DD" w:rsidP="002154DD">
      <w:pPr>
        <w:rPr>
          <w:b/>
          <w:sz w:val="22"/>
          <w:szCs w:val="22"/>
        </w:rPr>
      </w:pPr>
    </w:p>
    <w:p w:rsidR="002154DD" w:rsidRPr="002154DD" w:rsidRDefault="002154DD" w:rsidP="002154DD">
      <w:pPr>
        <w:pBdr>
          <w:top w:val="single" w:sz="8" w:space="1" w:color="auto"/>
          <w:left w:val="single" w:sz="8" w:space="4" w:color="auto"/>
          <w:bottom w:val="single" w:sz="8" w:space="1" w:color="auto"/>
          <w:right w:val="single" w:sz="8" w:space="1" w:color="auto"/>
        </w:pBdr>
        <w:rPr>
          <w:b/>
          <w:bCs/>
          <w:sz w:val="22"/>
          <w:szCs w:val="22"/>
        </w:rPr>
      </w:pPr>
      <w:r w:rsidRPr="002154DD">
        <w:rPr>
          <w:b/>
          <w:sz w:val="22"/>
          <w:szCs w:val="22"/>
        </w:rPr>
        <w:t xml:space="preserve">9-10.SINIFLARDA yazılı sınavlarda soru sayısının </w:t>
      </w:r>
      <w:proofErr w:type="gramStart"/>
      <w:r w:rsidRPr="002154DD">
        <w:rPr>
          <w:b/>
          <w:sz w:val="22"/>
          <w:szCs w:val="22"/>
        </w:rPr>
        <w:t xml:space="preserve">oranı  </w:t>
      </w:r>
      <w:r w:rsidRPr="002154DD">
        <w:rPr>
          <w:b/>
          <w:bCs/>
          <w:sz w:val="22"/>
          <w:szCs w:val="22"/>
        </w:rPr>
        <w:t>edebiyat</w:t>
      </w:r>
      <w:proofErr w:type="gramEnd"/>
      <w:r w:rsidRPr="002154DD">
        <w:rPr>
          <w:b/>
          <w:bCs/>
          <w:sz w:val="22"/>
          <w:szCs w:val="22"/>
        </w:rPr>
        <w:t xml:space="preserve"> konuları için %70, dil bilgisi konuları için %30 olmalıdır.</w:t>
      </w:r>
    </w:p>
    <w:p w:rsidR="002154DD" w:rsidRPr="002154DD" w:rsidRDefault="002154DD" w:rsidP="002154DD">
      <w:pPr>
        <w:rPr>
          <w:sz w:val="22"/>
          <w:szCs w:val="22"/>
        </w:rPr>
      </w:pPr>
    </w:p>
    <w:p w:rsidR="002154DD" w:rsidRPr="002154DD" w:rsidRDefault="002154DD" w:rsidP="002154DD">
      <w:r w:rsidRPr="002154DD">
        <w:t xml:space="preserve">Tüm zümre üyelerinin dersine girdiği sınavın soru ve cevap anahtarını tam olarak incelemeden imzalamaması, sınav sorularının sınavdan en geç iki gün öncesinde derse giren tüm öğretmenler tarafından  kontrollerin bitmiş olması, sorular konusunda görüş birliğine varılmaması durumunda anlayışla ortak bir çözüm yolu bulunup soruların  yeniden düzenlenmesi, itiraz olayının  kişiselleştirilmemesi,  soruları düzenleyip cevap anahtarını hazırlayan arkadaşın sınav soru ve cevap kağıdının orijinallerini zümre başkanına, fotokopilerini de derse giren zümre arkadaşına sınav günü vermesi, sınavın yapıldığı gün okulda hazır bulunması, sınav soru ve cevaplarının sanal ortamda aynı gün zümre sınav soru bankasına mail atması konusunda hassas  davranılmasını </w:t>
      </w:r>
      <w:proofErr w:type="spellStart"/>
      <w:proofErr w:type="gramStart"/>
      <w:r w:rsidRPr="002154DD">
        <w:t>istedi.Zümre</w:t>
      </w:r>
      <w:proofErr w:type="spellEnd"/>
      <w:proofErr w:type="gramEnd"/>
      <w:r w:rsidRPr="002154DD">
        <w:t xml:space="preserve"> üyeleri bu konuda hem fikir olduklarını belirtti ve </w:t>
      </w:r>
      <w:r w:rsidRPr="002154DD">
        <w:rPr>
          <w:b/>
          <w:i/>
        </w:rPr>
        <w:t>görüş birliğine varıldı</w:t>
      </w:r>
      <w:r w:rsidRPr="002154DD">
        <w:rPr>
          <w:i/>
        </w:rPr>
        <w:t xml:space="preserve"> </w:t>
      </w:r>
      <w:r w:rsidRPr="002154DD">
        <w:t xml:space="preserve"> Buna göre;</w:t>
      </w:r>
    </w:p>
    <w:p w:rsidR="002154DD" w:rsidRPr="002154DD" w:rsidRDefault="002154DD" w:rsidP="002154DD"/>
    <w:p w:rsidR="002154DD" w:rsidRPr="002154DD" w:rsidRDefault="002154DD" w:rsidP="002154DD">
      <w:pPr>
        <w:pBdr>
          <w:top w:val="single" w:sz="8" w:space="1" w:color="auto"/>
          <w:left w:val="single" w:sz="8" w:space="4" w:color="auto"/>
          <w:bottom w:val="single" w:sz="8" w:space="1" w:color="auto"/>
          <w:right w:val="single" w:sz="8" w:space="4" w:color="auto"/>
        </w:pBdr>
        <w:rPr>
          <w:b/>
        </w:rPr>
      </w:pPr>
      <w:r w:rsidRPr="002154DD">
        <w:rPr>
          <w:b/>
        </w:rPr>
        <w:t>Tüm derslerde her dönemde iki yazılı sınav yapılması; öğrencilere her dönem iki performans notu verilmesi, hususlarında görüş birliğine varıldı.</w:t>
      </w:r>
    </w:p>
    <w:p w:rsidR="002154DD" w:rsidRPr="002154DD" w:rsidRDefault="002154DD" w:rsidP="002154DD">
      <w:pPr>
        <w:rPr>
          <w:b/>
        </w:rPr>
      </w:pPr>
    </w:p>
    <w:p w:rsidR="002154DD" w:rsidRPr="002154DD" w:rsidRDefault="002154DD" w:rsidP="002154DD">
      <w:r w:rsidRPr="002154DD">
        <w:t>9-10.sınıflarda Türk Dili ve Edebiyatı dersinde performans notlarının müfredat programında belirtildiği gibi, yazma ve sözlü iletişim çalışmalarından verileceği zümre başkan tarafından hatırlatıldı.</w:t>
      </w:r>
    </w:p>
    <w:p w:rsidR="002154DD" w:rsidRPr="002154DD" w:rsidRDefault="002154DD" w:rsidP="002154DD">
      <w:r w:rsidRPr="002154DD">
        <w:t xml:space="preserve">10.sınıflardaki </w:t>
      </w:r>
      <w:r w:rsidRPr="002154DD">
        <w:rPr>
          <w:b/>
        </w:rPr>
        <w:t xml:space="preserve">“Kitap Okuma ve Değerlendirme” </w:t>
      </w:r>
      <w:r w:rsidRPr="002154DD">
        <w:t xml:space="preserve">çalışmasında öğrencilerin okudukları kitapların değerlendirilmesi derse giren öğretmenler tarafından ortak  hazırlanan açık uçlu sorulardan oluşan sınav ile </w:t>
      </w:r>
      <w:proofErr w:type="gramStart"/>
      <w:r w:rsidRPr="002154DD">
        <w:t>değerlendirilmesi ,bu</w:t>
      </w:r>
      <w:proofErr w:type="gramEnd"/>
      <w:r w:rsidRPr="002154DD">
        <w:t xml:space="preserve"> sınav tarihlerinin zümre ders öğretmenleri tarafından belirlenerek, okul idaresine bildirilmesi  konusunda görüş birliğine varıldı.</w:t>
      </w:r>
    </w:p>
    <w:p w:rsidR="002154DD" w:rsidRPr="002154DD" w:rsidRDefault="002154DD" w:rsidP="002154DD"/>
    <w:p w:rsidR="002154DD" w:rsidRPr="002154DD" w:rsidRDefault="002154DD" w:rsidP="002154DD"/>
    <w:p w:rsidR="002154DD" w:rsidRPr="002154DD" w:rsidRDefault="002154DD" w:rsidP="002154DD">
      <w:r>
        <w:rPr>
          <w:noProof/>
        </w:rPr>
        <w:lastRenderedPageBreak/>
        <w:drawing>
          <wp:inline distT="0" distB="0" distL="0" distR="0" wp14:anchorId="2B7EE990" wp14:editId="3ED2FE79">
            <wp:extent cx="5112777" cy="4893733"/>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2962" cy="4893910"/>
                    </a:xfrm>
                    <a:prstGeom prst="rect">
                      <a:avLst/>
                    </a:prstGeom>
                    <a:noFill/>
                    <a:ln>
                      <a:noFill/>
                    </a:ln>
                  </pic:spPr>
                </pic:pic>
              </a:graphicData>
            </a:graphic>
          </wp:inline>
        </w:drawing>
      </w:r>
    </w:p>
    <w:p w:rsidR="002154DD" w:rsidRPr="002154DD" w:rsidRDefault="002154DD" w:rsidP="002154DD">
      <w:pPr>
        <w:ind w:firstLine="708"/>
        <w:rPr>
          <w:b/>
          <w:bCs/>
        </w:rPr>
      </w:pPr>
    </w:p>
    <w:p w:rsidR="002154DD" w:rsidRPr="002154DD" w:rsidRDefault="002154DD" w:rsidP="002154DD">
      <w:pPr>
        <w:ind w:firstLine="708"/>
      </w:pPr>
      <w:r w:rsidRPr="002154DD">
        <w:rPr>
          <w:b/>
          <w:bCs/>
        </w:rPr>
        <w:t>Madde-</w:t>
      </w:r>
      <w:r w:rsidR="009E43BF">
        <w:rPr>
          <w:b/>
        </w:rPr>
        <w:t>18</w:t>
      </w:r>
      <w:proofErr w:type="gramStart"/>
      <w:r w:rsidRPr="002154DD">
        <w:rPr>
          <w:b/>
        </w:rPr>
        <w:t>)</w:t>
      </w:r>
      <w:proofErr w:type="gramEnd"/>
      <w:r w:rsidRPr="002154DD">
        <w:rPr>
          <w:b/>
        </w:rPr>
        <w:t xml:space="preserve">  Kadri GÜLTEKİN:</w:t>
      </w:r>
      <w:r w:rsidRPr="002154DD">
        <w:t xml:space="preserve"> Diğer zümre veya bölüm öğretmenleriyle işbirliği yapmak elbette başarı noktasında olumlu etki yapacaktır. Aynı zamanda bu durum öğretmenler arasında bilgi paylaşımına da vesile olacağını belirtti.</w:t>
      </w:r>
    </w:p>
    <w:p w:rsidR="002154DD" w:rsidRPr="002154DD" w:rsidRDefault="002154DD" w:rsidP="002154DD">
      <w:pPr>
        <w:suppressAutoHyphens/>
        <w:spacing w:after="120"/>
        <w:rPr>
          <w:b/>
          <w:lang w:eastAsia="ar-SA"/>
        </w:rPr>
      </w:pPr>
    </w:p>
    <w:p w:rsidR="002154DD" w:rsidRPr="002154DD" w:rsidRDefault="002154DD" w:rsidP="002154DD">
      <w:pPr>
        <w:suppressAutoHyphens/>
        <w:spacing w:after="120"/>
        <w:rPr>
          <w:lang w:eastAsia="ar-SA"/>
        </w:rPr>
      </w:pPr>
      <w:proofErr w:type="gramStart"/>
      <w:r w:rsidRPr="002154DD">
        <w:rPr>
          <w:b/>
          <w:lang w:eastAsia="ar-SA"/>
        </w:rPr>
        <w:t>Karar</w:t>
      </w:r>
      <w:r w:rsidRPr="002154DD">
        <w:rPr>
          <w:lang w:eastAsia="ar-SA"/>
        </w:rPr>
        <w:t xml:space="preserve"> :Diğer</w:t>
      </w:r>
      <w:proofErr w:type="gramEnd"/>
      <w:r w:rsidRPr="002154DD">
        <w:rPr>
          <w:lang w:eastAsia="ar-SA"/>
        </w:rPr>
        <w:t xml:space="preserve"> zümre veya bölüm öğretmenleriyle yapılacak iş birliği esaslarının şu şekilde belirlenmiştir:</w:t>
      </w:r>
    </w:p>
    <w:p w:rsidR="002154DD" w:rsidRPr="002154DD" w:rsidRDefault="002154DD" w:rsidP="002154DD">
      <w:pPr>
        <w:suppressAutoHyphens/>
        <w:rPr>
          <w:lang w:eastAsia="ar-SA"/>
        </w:rPr>
      </w:pPr>
      <w:r w:rsidRPr="002154DD">
        <w:rPr>
          <w:i/>
          <w:lang w:eastAsia="ar-SA"/>
        </w:rPr>
        <w:t xml:space="preserve">Edebiyatın diğer bilimlerle </w:t>
      </w:r>
      <w:proofErr w:type="gramStart"/>
      <w:r w:rsidRPr="002154DD">
        <w:rPr>
          <w:i/>
          <w:lang w:eastAsia="ar-SA"/>
        </w:rPr>
        <w:t>ilişkisi</w:t>
      </w:r>
      <w:r w:rsidRPr="002154DD">
        <w:rPr>
          <w:lang w:eastAsia="ar-SA"/>
        </w:rPr>
        <w:t xml:space="preserve">  : Tarih</w:t>
      </w:r>
      <w:proofErr w:type="gramEnd"/>
      <w:r w:rsidRPr="002154DD">
        <w:rPr>
          <w:lang w:eastAsia="ar-SA"/>
        </w:rPr>
        <w:t xml:space="preserve"> Öğretmeni</w:t>
      </w:r>
    </w:p>
    <w:p w:rsidR="002154DD" w:rsidRPr="002154DD" w:rsidRDefault="002154DD" w:rsidP="002154DD">
      <w:pPr>
        <w:suppressAutoHyphens/>
        <w:rPr>
          <w:lang w:eastAsia="ar-SA"/>
        </w:rPr>
      </w:pPr>
      <w:r w:rsidRPr="002154DD">
        <w:rPr>
          <w:i/>
          <w:lang w:eastAsia="ar-SA"/>
        </w:rPr>
        <w:t xml:space="preserve">Şiirde </w:t>
      </w:r>
      <w:proofErr w:type="gramStart"/>
      <w:r w:rsidRPr="002154DD">
        <w:rPr>
          <w:i/>
          <w:lang w:eastAsia="ar-SA"/>
        </w:rPr>
        <w:t>Ahenk</w:t>
      </w:r>
      <w:r w:rsidRPr="002154DD">
        <w:rPr>
          <w:lang w:eastAsia="ar-SA"/>
        </w:rPr>
        <w:t xml:space="preserve">                                    : Müzik</w:t>
      </w:r>
      <w:proofErr w:type="gramEnd"/>
      <w:r w:rsidRPr="002154DD">
        <w:rPr>
          <w:lang w:eastAsia="ar-SA"/>
        </w:rPr>
        <w:t xml:space="preserve"> Öğretmeni</w:t>
      </w:r>
    </w:p>
    <w:p w:rsidR="002154DD" w:rsidRPr="002154DD" w:rsidRDefault="002154DD" w:rsidP="002154DD">
      <w:pPr>
        <w:suppressAutoHyphens/>
        <w:rPr>
          <w:lang w:eastAsia="ar-SA"/>
        </w:rPr>
      </w:pPr>
      <w:r w:rsidRPr="002154DD">
        <w:rPr>
          <w:i/>
          <w:lang w:eastAsia="ar-SA"/>
        </w:rPr>
        <w:t>Türk edebiyatının devirlere ayrılmasındaki etkenler(Orta Asya coğrafyası):</w:t>
      </w:r>
      <w:r w:rsidRPr="002154DD">
        <w:rPr>
          <w:lang w:eastAsia="ar-SA"/>
        </w:rPr>
        <w:t xml:space="preserve"> Coğrafya öğretmeni</w:t>
      </w:r>
    </w:p>
    <w:p w:rsidR="002154DD" w:rsidRPr="002154DD" w:rsidRDefault="002154DD" w:rsidP="002154DD">
      <w:pPr>
        <w:suppressAutoHyphens/>
        <w:rPr>
          <w:lang w:eastAsia="ar-SA"/>
        </w:rPr>
      </w:pPr>
      <w:r w:rsidRPr="002154DD">
        <w:rPr>
          <w:i/>
          <w:lang w:eastAsia="ar-SA"/>
        </w:rPr>
        <w:t xml:space="preserve">Edebiyat – Tarih </w:t>
      </w:r>
      <w:proofErr w:type="gramStart"/>
      <w:r w:rsidRPr="002154DD">
        <w:rPr>
          <w:i/>
          <w:lang w:eastAsia="ar-SA"/>
        </w:rPr>
        <w:t>ilişkisi</w:t>
      </w:r>
      <w:r w:rsidRPr="002154DD">
        <w:rPr>
          <w:lang w:eastAsia="ar-SA"/>
        </w:rPr>
        <w:t xml:space="preserve">                       : Tarih</w:t>
      </w:r>
      <w:proofErr w:type="gramEnd"/>
      <w:r w:rsidRPr="002154DD">
        <w:rPr>
          <w:lang w:eastAsia="ar-SA"/>
        </w:rPr>
        <w:t xml:space="preserve"> Öğretmeni</w:t>
      </w:r>
    </w:p>
    <w:p w:rsidR="002154DD" w:rsidRPr="002154DD" w:rsidRDefault="002154DD" w:rsidP="002154DD">
      <w:pPr>
        <w:suppressAutoHyphens/>
        <w:rPr>
          <w:lang w:eastAsia="ar-SA"/>
        </w:rPr>
      </w:pPr>
      <w:r w:rsidRPr="002154DD">
        <w:rPr>
          <w:i/>
          <w:lang w:eastAsia="ar-SA"/>
        </w:rPr>
        <w:t>Türk edebiyatının dönemlere ayrılmasındaki ölçütler( Din anlayışı):</w:t>
      </w:r>
      <w:r w:rsidRPr="002154DD">
        <w:rPr>
          <w:lang w:eastAsia="ar-SA"/>
        </w:rPr>
        <w:t xml:space="preserve"> Din </w:t>
      </w:r>
      <w:proofErr w:type="gramStart"/>
      <w:r w:rsidRPr="002154DD">
        <w:rPr>
          <w:lang w:eastAsia="ar-SA"/>
        </w:rPr>
        <w:t>Kül.ve</w:t>
      </w:r>
      <w:proofErr w:type="gramEnd"/>
      <w:r w:rsidRPr="002154DD">
        <w:rPr>
          <w:lang w:eastAsia="ar-SA"/>
        </w:rPr>
        <w:t xml:space="preserve"> </w:t>
      </w:r>
      <w:proofErr w:type="spellStart"/>
      <w:r w:rsidRPr="002154DD">
        <w:rPr>
          <w:lang w:eastAsia="ar-SA"/>
        </w:rPr>
        <w:t>Ahl</w:t>
      </w:r>
      <w:proofErr w:type="spellEnd"/>
      <w:r w:rsidRPr="002154DD">
        <w:rPr>
          <w:lang w:eastAsia="ar-SA"/>
        </w:rPr>
        <w:t xml:space="preserve">. </w:t>
      </w:r>
      <w:proofErr w:type="spellStart"/>
      <w:proofErr w:type="gramStart"/>
      <w:r w:rsidRPr="002154DD">
        <w:rPr>
          <w:lang w:eastAsia="ar-SA"/>
        </w:rPr>
        <w:t>Bil.Öğretmeni</w:t>
      </w:r>
      <w:proofErr w:type="spellEnd"/>
      <w:proofErr w:type="gramEnd"/>
    </w:p>
    <w:p w:rsidR="002154DD" w:rsidRPr="002154DD" w:rsidRDefault="002154DD" w:rsidP="002154DD">
      <w:pPr>
        <w:suppressAutoHyphens/>
        <w:rPr>
          <w:lang w:eastAsia="ar-SA"/>
        </w:rPr>
      </w:pPr>
      <w:r w:rsidRPr="002154DD">
        <w:rPr>
          <w:i/>
          <w:lang w:eastAsia="ar-SA"/>
        </w:rPr>
        <w:t xml:space="preserve">Geçiş Dönemi </w:t>
      </w:r>
      <w:proofErr w:type="gramStart"/>
      <w:r w:rsidRPr="002154DD">
        <w:rPr>
          <w:i/>
          <w:lang w:eastAsia="ar-SA"/>
        </w:rPr>
        <w:t>Eserleri</w:t>
      </w:r>
      <w:r w:rsidRPr="002154DD">
        <w:rPr>
          <w:lang w:eastAsia="ar-SA"/>
        </w:rPr>
        <w:t xml:space="preserve">                         : Tarih</w:t>
      </w:r>
      <w:proofErr w:type="gramEnd"/>
      <w:r w:rsidRPr="002154DD">
        <w:rPr>
          <w:lang w:eastAsia="ar-SA"/>
        </w:rPr>
        <w:t xml:space="preserve"> Öğretmeni, Din Kültürü ve Ahlak Bilgisi Öğretmeni</w:t>
      </w:r>
    </w:p>
    <w:p w:rsidR="002154DD" w:rsidRPr="002154DD" w:rsidRDefault="002154DD" w:rsidP="002154DD">
      <w:pPr>
        <w:suppressAutoHyphens/>
        <w:rPr>
          <w:lang w:eastAsia="ar-SA"/>
        </w:rPr>
      </w:pPr>
      <w:r w:rsidRPr="002154DD">
        <w:rPr>
          <w:i/>
          <w:lang w:eastAsia="ar-SA"/>
        </w:rPr>
        <w:t xml:space="preserve">Panel, Açık Oturum, Münazara, </w:t>
      </w:r>
      <w:proofErr w:type="gramStart"/>
      <w:r w:rsidRPr="002154DD">
        <w:rPr>
          <w:i/>
          <w:lang w:eastAsia="ar-SA"/>
        </w:rPr>
        <w:t>Sempozyum</w:t>
      </w:r>
      <w:r w:rsidRPr="002154DD">
        <w:rPr>
          <w:lang w:eastAsia="ar-SA"/>
        </w:rPr>
        <w:t xml:space="preserve"> : Meslek</w:t>
      </w:r>
      <w:proofErr w:type="gramEnd"/>
      <w:r w:rsidRPr="002154DD">
        <w:rPr>
          <w:lang w:eastAsia="ar-SA"/>
        </w:rPr>
        <w:t xml:space="preserve"> Bilgiler Dersi Öğretmeni</w:t>
      </w:r>
    </w:p>
    <w:p w:rsidR="002154DD" w:rsidRPr="002154DD" w:rsidRDefault="002154DD" w:rsidP="002154DD">
      <w:pPr>
        <w:suppressAutoHyphens/>
        <w:rPr>
          <w:lang w:eastAsia="ar-SA"/>
        </w:rPr>
      </w:pPr>
      <w:r w:rsidRPr="002154DD">
        <w:rPr>
          <w:i/>
          <w:lang w:eastAsia="ar-SA"/>
        </w:rPr>
        <w:t xml:space="preserve">Yenileşme </w:t>
      </w:r>
      <w:proofErr w:type="gramStart"/>
      <w:r w:rsidRPr="002154DD">
        <w:rPr>
          <w:i/>
          <w:lang w:eastAsia="ar-SA"/>
        </w:rPr>
        <w:t>Dönemi</w:t>
      </w:r>
      <w:r w:rsidRPr="002154DD">
        <w:rPr>
          <w:lang w:eastAsia="ar-SA"/>
        </w:rPr>
        <w:t xml:space="preserve">                                : Tarih</w:t>
      </w:r>
      <w:proofErr w:type="gramEnd"/>
      <w:r w:rsidRPr="002154DD">
        <w:rPr>
          <w:lang w:eastAsia="ar-SA"/>
        </w:rPr>
        <w:t xml:space="preserve"> Öğretmeni</w:t>
      </w:r>
    </w:p>
    <w:p w:rsidR="002154DD" w:rsidRPr="002154DD" w:rsidRDefault="002154DD" w:rsidP="002154DD">
      <w:pPr>
        <w:suppressAutoHyphens/>
        <w:rPr>
          <w:lang w:eastAsia="ar-SA"/>
        </w:rPr>
      </w:pPr>
    </w:p>
    <w:p w:rsidR="002154DD" w:rsidRPr="002154DD" w:rsidRDefault="002154DD" w:rsidP="002154DD">
      <w:pPr>
        <w:suppressAutoHyphens/>
        <w:rPr>
          <w:lang w:eastAsia="ar-SA"/>
        </w:rPr>
      </w:pPr>
    </w:p>
    <w:p w:rsidR="002154DD" w:rsidRPr="002154DD" w:rsidRDefault="002154DD" w:rsidP="002154DD">
      <w:pPr>
        <w:suppressAutoHyphens/>
        <w:rPr>
          <w:lang w:eastAsia="ar-SA"/>
        </w:rPr>
      </w:pPr>
      <w:r w:rsidRPr="002154DD">
        <w:rPr>
          <w:lang w:eastAsia="ar-SA"/>
        </w:rPr>
        <w:t>Güzel Türkçemizin konuşma ve yazma kurallarının iyi kullanılması ve öğretilmesi için bütün zümre öğretmenlerine büyük iş düştüğünü söyleyen zümre başkanı</w:t>
      </w:r>
      <w:r w:rsidRPr="002154DD">
        <w:rPr>
          <w:b/>
          <w:lang w:eastAsia="ar-SA"/>
        </w:rPr>
        <w:t>,</w:t>
      </w:r>
      <w:r w:rsidRPr="002154DD">
        <w:rPr>
          <w:lang w:eastAsia="ar-SA"/>
        </w:rPr>
        <w:t xml:space="preserve"> bu konuda iş birliği yapılmasının şart olduğunu belirtti.</w:t>
      </w:r>
    </w:p>
    <w:p w:rsidR="002154DD" w:rsidRPr="002154DD" w:rsidRDefault="002154DD" w:rsidP="002154DD">
      <w:pPr>
        <w:suppressAutoHyphens/>
        <w:rPr>
          <w:lang w:eastAsia="ar-SA"/>
        </w:rPr>
      </w:pPr>
      <w:r w:rsidRPr="002154DD">
        <w:rPr>
          <w:b/>
          <w:lang w:eastAsia="ar-SA"/>
        </w:rPr>
        <w:t>Meryem TOPARLAK</w:t>
      </w:r>
      <w:r w:rsidRPr="002154DD">
        <w:rPr>
          <w:lang w:eastAsia="ar-SA"/>
        </w:rPr>
        <w:t xml:space="preserve">, öğrencilerde kitap okuma alışkanlığının istenilen düzeyde olmadığını, bunun bütün ülkemizin bir problemi olduğunu dile getirerek kitap okumayan öğrencilerin kendini ifade etme noktasında da sorunlar yaşadığını söyledi. Bu durumun da YGS ve </w:t>
      </w:r>
      <w:proofErr w:type="spellStart"/>
      <w:r w:rsidRPr="002154DD">
        <w:rPr>
          <w:lang w:eastAsia="ar-SA"/>
        </w:rPr>
        <w:t>LYS’lere</w:t>
      </w:r>
      <w:proofErr w:type="spellEnd"/>
      <w:r w:rsidRPr="002154DD">
        <w:rPr>
          <w:lang w:eastAsia="ar-SA"/>
        </w:rPr>
        <w:t xml:space="preserve"> olumsuz </w:t>
      </w:r>
      <w:proofErr w:type="gramStart"/>
      <w:r w:rsidRPr="002154DD">
        <w:rPr>
          <w:lang w:eastAsia="ar-SA"/>
        </w:rPr>
        <w:t>olarak  yansıdığını</w:t>
      </w:r>
      <w:proofErr w:type="gramEnd"/>
      <w:r w:rsidRPr="002154DD">
        <w:rPr>
          <w:lang w:eastAsia="ar-SA"/>
        </w:rPr>
        <w:t xml:space="preserve"> ifade etti.</w:t>
      </w:r>
    </w:p>
    <w:p w:rsidR="002154DD" w:rsidRPr="002154DD" w:rsidRDefault="002154DD" w:rsidP="002154DD">
      <w:pPr>
        <w:spacing w:before="100" w:beforeAutospacing="1" w:after="100" w:afterAutospacing="1"/>
      </w:pPr>
      <w:r w:rsidRPr="002154DD">
        <w:rPr>
          <w:b/>
        </w:rPr>
        <w:t>Eylem ŞAHİN</w:t>
      </w:r>
      <w:r w:rsidRPr="002154DD">
        <w:t xml:space="preserve">, Kitap okuma alışkanlığı kazandırılması noktasına önem verilmesi ve gereken hassasiyetin gösterilmesi gerektiğini söyledi. Kitap okuma sevgisinin ve alışkanlığının aile düzeyinde kazandırılması </w:t>
      </w:r>
      <w:r w:rsidRPr="002154DD">
        <w:lastRenderedPageBreak/>
        <w:t xml:space="preserve">gerektiğini ve ilköğretim düzeyinde devam ettirilmesinin önemine işaret etti. 10.sınıflarda zorunlu olan kitap okuma ve değerlendirme </w:t>
      </w:r>
      <w:proofErr w:type="gramStart"/>
      <w:r w:rsidRPr="002154DD">
        <w:t>çalışması ,proje</w:t>
      </w:r>
      <w:proofErr w:type="gramEnd"/>
      <w:r w:rsidRPr="002154DD">
        <w:t xml:space="preserve"> ve performans ödevlerinde roman incelemesi verilmesinin , kitap okuma alışkanlığın kazandırılmasında etkili olabileceği görüşünü belirtti.</w:t>
      </w:r>
    </w:p>
    <w:p w:rsidR="002154DD" w:rsidRPr="002154DD" w:rsidRDefault="002154DD" w:rsidP="002154DD">
      <w:pPr>
        <w:rPr>
          <w:b/>
        </w:rPr>
      </w:pPr>
      <w:r w:rsidRPr="002154DD">
        <w:rPr>
          <w:b/>
          <w:bCs/>
          <w:sz w:val="22"/>
          <w:szCs w:val="22"/>
        </w:rPr>
        <w:t>Madde-</w:t>
      </w:r>
      <w:r w:rsidR="009E43BF">
        <w:rPr>
          <w:b/>
        </w:rPr>
        <w:t>19</w:t>
      </w:r>
      <w:proofErr w:type="gramStart"/>
      <w:r w:rsidRPr="002154DD">
        <w:rPr>
          <w:b/>
        </w:rPr>
        <w:t>)</w:t>
      </w:r>
      <w:proofErr w:type="gramEnd"/>
    </w:p>
    <w:p w:rsidR="002154DD" w:rsidRPr="002154DD" w:rsidRDefault="002154DD" w:rsidP="002154DD">
      <w:pPr>
        <w:rPr>
          <w:b/>
        </w:rPr>
      </w:pPr>
    </w:p>
    <w:p w:rsidR="002154DD" w:rsidRPr="002154DD" w:rsidRDefault="002154DD" w:rsidP="002154DD">
      <w:pPr>
        <w:rPr>
          <w:b/>
          <w:sz w:val="20"/>
          <w:szCs w:val="22"/>
        </w:rPr>
      </w:pPr>
      <w:r w:rsidRPr="002154DD">
        <w:rPr>
          <w:b/>
          <w:sz w:val="20"/>
          <w:szCs w:val="22"/>
        </w:rPr>
        <w:t>ÖZ DEĞERLENDİRME UYGULAMASI</w:t>
      </w:r>
    </w:p>
    <w:p w:rsidR="002154DD" w:rsidRPr="002154DD" w:rsidRDefault="002154DD" w:rsidP="002154DD">
      <w:pPr>
        <w:rPr>
          <w:b/>
          <w:sz w:val="20"/>
          <w:szCs w:val="22"/>
        </w:rPr>
      </w:pPr>
    </w:p>
    <w:p w:rsidR="002154DD" w:rsidRPr="002154DD" w:rsidRDefault="002154DD" w:rsidP="002154DD">
      <w:pPr>
        <w:rPr>
          <w:sz w:val="20"/>
          <w:szCs w:val="22"/>
        </w:rPr>
      </w:pPr>
      <w:r w:rsidRPr="002154DD">
        <w:rPr>
          <w:b/>
          <w:sz w:val="20"/>
          <w:szCs w:val="22"/>
        </w:rPr>
        <w:t xml:space="preserve">Amaç: </w:t>
      </w:r>
      <w:r w:rsidRPr="002154DD">
        <w:rPr>
          <w:sz w:val="20"/>
          <w:szCs w:val="22"/>
        </w:rPr>
        <w:t>Öz değerlendirme uygulaması ile mesleki ve teknik eğitim veren okul/kurumların</w:t>
      </w:r>
    </w:p>
    <w:p w:rsidR="002154DD" w:rsidRPr="002154DD" w:rsidRDefault="002154DD" w:rsidP="002154DD">
      <w:pPr>
        <w:rPr>
          <w:sz w:val="20"/>
          <w:szCs w:val="22"/>
        </w:rPr>
      </w:pPr>
      <w:proofErr w:type="gramStart"/>
      <w:r w:rsidRPr="002154DD">
        <w:rPr>
          <w:sz w:val="20"/>
          <w:szCs w:val="22"/>
        </w:rPr>
        <w:t>eğitim</w:t>
      </w:r>
      <w:proofErr w:type="gramEnd"/>
      <w:r w:rsidRPr="002154DD">
        <w:rPr>
          <w:sz w:val="20"/>
          <w:szCs w:val="22"/>
        </w:rPr>
        <w:t xml:space="preserve"> öğretime ilişkin temel ve destek süreçlerinin ulusal ve uluslararası kabul görmüş kalite</w:t>
      </w:r>
    </w:p>
    <w:p w:rsidR="002154DD" w:rsidRPr="002154DD" w:rsidRDefault="002154DD" w:rsidP="002154DD">
      <w:pPr>
        <w:rPr>
          <w:sz w:val="20"/>
          <w:szCs w:val="22"/>
        </w:rPr>
      </w:pPr>
      <w:proofErr w:type="gramStart"/>
      <w:r w:rsidRPr="002154DD">
        <w:rPr>
          <w:sz w:val="20"/>
          <w:szCs w:val="22"/>
        </w:rPr>
        <w:t>ölçütlerine</w:t>
      </w:r>
      <w:proofErr w:type="gramEnd"/>
      <w:r w:rsidRPr="002154DD">
        <w:rPr>
          <w:sz w:val="20"/>
          <w:szCs w:val="22"/>
        </w:rPr>
        <w:t xml:space="preserve"> göre planlanması, sevk ve idaresi, bu süreçlerde elde edilen çıktıların izlenmesi,</w:t>
      </w:r>
    </w:p>
    <w:p w:rsidR="002154DD" w:rsidRPr="002154DD" w:rsidRDefault="002154DD" w:rsidP="002154DD">
      <w:pPr>
        <w:rPr>
          <w:sz w:val="20"/>
          <w:szCs w:val="22"/>
        </w:rPr>
      </w:pPr>
      <w:proofErr w:type="gramStart"/>
      <w:r w:rsidRPr="002154DD">
        <w:rPr>
          <w:sz w:val="20"/>
          <w:szCs w:val="22"/>
        </w:rPr>
        <w:t>değerlendirilmesi</w:t>
      </w:r>
      <w:proofErr w:type="gramEnd"/>
      <w:r w:rsidRPr="002154DD">
        <w:rPr>
          <w:sz w:val="20"/>
          <w:szCs w:val="22"/>
        </w:rPr>
        <w:t xml:space="preserve"> ve sisteme kazanım olarak dönüşümünün sağlanmasıyla kurumsal kalite</w:t>
      </w:r>
    </w:p>
    <w:p w:rsidR="002154DD" w:rsidRPr="002154DD" w:rsidRDefault="002154DD" w:rsidP="002154DD">
      <w:pPr>
        <w:rPr>
          <w:sz w:val="20"/>
          <w:szCs w:val="22"/>
        </w:rPr>
      </w:pPr>
      <w:proofErr w:type="gramStart"/>
      <w:r w:rsidRPr="002154DD">
        <w:rPr>
          <w:sz w:val="20"/>
          <w:szCs w:val="22"/>
        </w:rPr>
        <w:t>hafızasının</w:t>
      </w:r>
      <w:proofErr w:type="gramEnd"/>
      <w:r w:rsidRPr="002154DD">
        <w:rPr>
          <w:sz w:val="20"/>
          <w:szCs w:val="22"/>
        </w:rPr>
        <w:t xml:space="preserve"> oluşturulması ve iç kalite kontrol sisteminin kurulması amaçlanmaktadır.</w:t>
      </w:r>
    </w:p>
    <w:p w:rsidR="002154DD" w:rsidRPr="002154DD" w:rsidRDefault="002154DD" w:rsidP="002154DD">
      <w:pPr>
        <w:rPr>
          <w:sz w:val="20"/>
          <w:szCs w:val="22"/>
        </w:rPr>
      </w:pPr>
      <w:r w:rsidRPr="002154DD">
        <w:rPr>
          <w:sz w:val="20"/>
          <w:szCs w:val="22"/>
        </w:rPr>
        <w:t>Kapsam: 2014-2015 eğitim-öğretim yılında, “Öz Değerlendirme Uygulaması” Türkiye’de 81</w:t>
      </w:r>
    </w:p>
    <w:p w:rsidR="002154DD" w:rsidRPr="002154DD" w:rsidRDefault="002154DD" w:rsidP="002154DD">
      <w:pPr>
        <w:rPr>
          <w:sz w:val="20"/>
          <w:szCs w:val="22"/>
        </w:rPr>
      </w:pPr>
      <w:proofErr w:type="gramStart"/>
      <w:r w:rsidRPr="002154DD">
        <w:rPr>
          <w:sz w:val="20"/>
          <w:szCs w:val="22"/>
        </w:rPr>
        <w:t>ilden</w:t>
      </w:r>
      <w:proofErr w:type="gramEnd"/>
      <w:r w:rsidRPr="002154DD">
        <w:rPr>
          <w:sz w:val="20"/>
          <w:szCs w:val="22"/>
        </w:rPr>
        <w:t xml:space="preserve"> seçilen 173 mesleki ve teknik eğitim okulu ile sınırlandırılmıştır.</w:t>
      </w:r>
    </w:p>
    <w:p w:rsidR="002154DD" w:rsidRPr="002154DD" w:rsidRDefault="002154DD" w:rsidP="002154DD">
      <w:pPr>
        <w:rPr>
          <w:b/>
          <w:sz w:val="20"/>
          <w:szCs w:val="22"/>
        </w:rPr>
      </w:pPr>
    </w:p>
    <w:p w:rsidR="002154DD" w:rsidRPr="002154DD" w:rsidRDefault="002154DD" w:rsidP="002154DD">
      <w:pPr>
        <w:rPr>
          <w:b/>
          <w:sz w:val="20"/>
          <w:szCs w:val="22"/>
        </w:rPr>
      </w:pPr>
      <w:r w:rsidRPr="002154DD">
        <w:rPr>
          <w:b/>
          <w:sz w:val="20"/>
          <w:szCs w:val="22"/>
        </w:rPr>
        <w:t xml:space="preserve">Yöntem: </w:t>
      </w:r>
      <w:r w:rsidRPr="002154DD">
        <w:rPr>
          <w:sz w:val="20"/>
          <w:szCs w:val="22"/>
        </w:rPr>
        <w:t xml:space="preserve">Mesleki ve teknik eğitim okul/kurumlarında pilot uygulaması yapılan </w:t>
      </w:r>
      <w:proofErr w:type="spellStart"/>
      <w:r w:rsidRPr="002154DD">
        <w:rPr>
          <w:sz w:val="20"/>
          <w:szCs w:val="22"/>
        </w:rPr>
        <w:t>MTE’de</w:t>
      </w:r>
      <w:proofErr w:type="spellEnd"/>
    </w:p>
    <w:p w:rsidR="002154DD" w:rsidRPr="002154DD" w:rsidRDefault="002154DD" w:rsidP="002154DD">
      <w:pPr>
        <w:rPr>
          <w:b/>
          <w:sz w:val="20"/>
          <w:szCs w:val="22"/>
        </w:rPr>
      </w:pPr>
    </w:p>
    <w:p w:rsidR="002154DD" w:rsidRPr="002154DD" w:rsidRDefault="002154DD" w:rsidP="002154DD">
      <w:pPr>
        <w:rPr>
          <w:sz w:val="20"/>
          <w:szCs w:val="22"/>
        </w:rPr>
      </w:pPr>
      <w:r w:rsidRPr="002154DD">
        <w:rPr>
          <w:b/>
          <w:sz w:val="20"/>
          <w:szCs w:val="22"/>
        </w:rPr>
        <w:t xml:space="preserve">Kalite Geliştirme çalışması; </w:t>
      </w:r>
      <w:r w:rsidRPr="002154DD">
        <w:rPr>
          <w:sz w:val="20"/>
          <w:szCs w:val="22"/>
        </w:rPr>
        <w:t>Öz Değerlendirme ve MEB uzmanlarınca yapılacak olan “İç</w:t>
      </w:r>
    </w:p>
    <w:p w:rsidR="002154DD" w:rsidRPr="002154DD" w:rsidRDefault="002154DD" w:rsidP="002154DD">
      <w:pPr>
        <w:rPr>
          <w:sz w:val="20"/>
          <w:szCs w:val="22"/>
        </w:rPr>
      </w:pPr>
      <w:r w:rsidRPr="002154DD">
        <w:rPr>
          <w:sz w:val="20"/>
          <w:szCs w:val="22"/>
        </w:rPr>
        <w:t>Değerlendirme” olmak üzere birbirini tamamlayan sarmal bir değerlendirme sistemi üzerine</w:t>
      </w:r>
    </w:p>
    <w:p w:rsidR="002154DD" w:rsidRPr="002154DD" w:rsidRDefault="002154DD" w:rsidP="002154DD">
      <w:pPr>
        <w:rPr>
          <w:sz w:val="20"/>
          <w:szCs w:val="22"/>
        </w:rPr>
      </w:pPr>
      <w:proofErr w:type="gramStart"/>
      <w:r w:rsidRPr="002154DD">
        <w:rPr>
          <w:sz w:val="20"/>
          <w:szCs w:val="22"/>
        </w:rPr>
        <w:t>kurgulanmıştır</w:t>
      </w:r>
      <w:proofErr w:type="gramEnd"/>
      <w:r w:rsidRPr="002154DD">
        <w:rPr>
          <w:sz w:val="20"/>
          <w:szCs w:val="22"/>
        </w:rPr>
        <w:t>.</w:t>
      </w:r>
    </w:p>
    <w:p w:rsidR="002154DD" w:rsidRPr="002154DD" w:rsidRDefault="002154DD" w:rsidP="002154DD">
      <w:pPr>
        <w:rPr>
          <w:b/>
          <w:sz w:val="20"/>
          <w:szCs w:val="22"/>
        </w:rPr>
      </w:pPr>
    </w:p>
    <w:p w:rsidR="002154DD" w:rsidRPr="002154DD" w:rsidRDefault="002154DD" w:rsidP="002154DD">
      <w:pPr>
        <w:rPr>
          <w:b/>
          <w:sz w:val="22"/>
        </w:rPr>
      </w:pPr>
      <w:r w:rsidRPr="002154DD">
        <w:rPr>
          <w:b/>
          <w:sz w:val="22"/>
        </w:rPr>
        <w:t>Program Takvimi</w:t>
      </w:r>
    </w:p>
    <w:p w:rsidR="002154DD" w:rsidRPr="002154DD" w:rsidRDefault="002154DD" w:rsidP="002154DD">
      <w:pPr>
        <w:rPr>
          <w:b/>
          <w:sz w:val="20"/>
          <w:szCs w:val="22"/>
        </w:rPr>
      </w:pPr>
      <w:r w:rsidRPr="002154DD">
        <w:rPr>
          <w:sz w:val="22"/>
        </w:rPr>
        <w:t>Öz Değerlendirme için en uygun takvim; Mayıs- Haziran aylarıdır. Haziran ayı sonuna kadar Öz Değerlendirme Modülüne veri girişi tamamlanır ve Onay için gönderilir. Veri girişinde sorular cevaplandırılırken sadece Evet/Hayır diye geçiştirilmemeli detaylı bir şekilde Yorum ve Gözleme dayanan cevaplar verilmeli ve rasyonel kanıtlar kullanılmalıdır.</w:t>
      </w:r>
    </w:p>
    <w:p w:rsidR="002154DD" w:rsidRPr="002154DD" w:rsidRDefault="002154DD" w:rsidP="002154DD">
      <w:pPr>
        <w:rPr>
          <w:b/>
          <w:sz w:val="20"/>
          <w:szCs w:val="22"/>
        </w:rPr>
      </w:pPr>
    </w:p>
    <w:p w:rsidR="002154DD" w:rsidRPr="002154DD" w:rsidRDefault="002154DD" w:rsidP="002154DD">
      <w:pPr>
        <w:rPr>
          <w:b/>
          <w:sz w:val="22"/>
        </w:rPr>
      </w:pPr>
      <w:r w:rsidRPr="002154DD">
        <w:rPr>
          <w:b/>
          <w:sz w:val="22"/>
        </w:rPr>
        <w:t>Mesleki ve Teknik Eğitimde Verilerin Raporlanması</w:t>
      </w:r>
    </w:p>
    <w:p w:rsidR="002154DD" w:rsidRPr="002154DD" w:rsidRDefault="002154DD" w:rsidP="002154DD">
      <w:pPr>
        <w:rPr>
          <w:sz w:val="22"/>
        </w:rPr>
      </w:pPr>
      <w:r w:rsidRPr="002154DD">
        <w:rPr>
          <w:sz w:val="22"/>
        </w:rPr>
        <w:t>a) Kurum/Okul Öz Değerlendirme Raporları ve Eylem Planları ve MEB uzmanlarınca hazırlanan Kalite Değerlendirme Raporları olmak üzere temelde iki rapor türü hazırlanır. Bu raporlar, okul/kurumun ulusal ve uluslararası düzeyde kabul görmüş kalite standartlarını gerçekleştirme düzeyini belirlemede ve MTE kurum/okullarının sürekli gelişiminde referans alınır.</w:t>
      </w:r>
    </w:p>
    <w:p w:rsidR="002154DD" w:rsidRPr="002154DD" w:rsidRDefault="002154DD" w:rsidP="002154DD">
      <w:pPr>
        <w:rPr>
          <w:sz w:val="22"/>
        </w:rPr>
      </w:pPr>
      <w:r w:rsidRPr="002154DD">
        <w:rPr>
          <w:sz w:val="22"/>
        </w:rPr>
        <w:t>b) Her bir kurum/okulun Öz Değerlendirme Rapor ve Eylem Planlarına ve Kalite Değerlendirme Raporlarına Bakanlık Merkez ve Taşra Teşkilatı’ndan yetkililerce Modül üzerinden ulaşılabilir.</w:t>
      </w:r>
    </w:p>
    <w:p w:rsidR="002154DD" w:rsidRPr="002154DD" w:rsidRDefault="002154DD" w:rsidP="002154DD">
      <w:pPr>
        <w:rPr>
          <w:sz w:val="22"/>
        </w:rPr>
      </w:pPr>
      <w:r w:rsidRPr="002154DD">
        <w:rPr>
          <w:sz w:val="22"/>
        </w:rPr>
        <w:t xml:space="preserve">c) Öz Değerlendirme Rapor ve Eylem Planları yılda bir kez hazırlanır ve </w:t>
      </w:r>
      <w:proofErr w:type="spellStart"/>
      <w:r w:rsidRPr="002154DD">
        <w:rPr>
          <w:sz w:val="22"/>
        </w:rPr>
        <w:t>Onay’lı</w:t>
      </w:r>
      <w:proofErr w:type="spellEnd"/>
      <w:r w:rsidRPr="002154DD">
        <w:rPr>
          <w:sz w:val="22"/>
        </w:rPr>
        <w:t xml:space="preserve"> halleri Ağustos ayı sonunda sistemden alınır. MEB uzmanlarınca hazırlanan Okul/Kurum Kalite Değerlendirme Raporları üç yılda bir hazırlanır ve Merkez ve Taşra Teşkilatı Yetkililerince dokuz kilit alana göre raporlanır.</w:t>
      </w:r>
    </w:p>
    <w:p w:rsidR="002154DD" w:rsidRDefault="002154DD" w:rsidP="002154DD"/>
    <w:p w:rsidR="002154DD" w:rsidRDefault="002154DD" w:rsidP="002154DD"/>
    <w:p w:rsidR="002154DD" w:rsidRDefault="002154DD" w:rsidP="002154DD"/>
    <w:p w:rsidR="002154DD" w:rsidRDefault="002154DD" w:rsidP="002154DD"/>
    <w:p w:rsidR="002154DD" w:rsidRPr="002154DD" w:rsidRDefault="002154DD" w:rsidP="002154DD"/>
    <w:p w:rsidR="002154DD" w:rsidRPr="002154DD" w:rsidRDefault="002154DD" w:rsidP="002154DD">
      <w:pPr>
        <w:rPr>
          <w:b/>
          <w:sz w:val="22"/>
          <w:szCs w:val="22"/>
        </w:rPr>
      </w:pPr>
      <w:r w:rsidRPr="002154DD">
        <w:rPr>
          <w:b/>
        </w:rPr>
        <w:t>EYLEM PLANIMIZ</w:t>
      </w:r>
      <w:r>
        <w:rPr>
          <w:b/>
        </w:rPr>
        <w:t xml:space="preserve"> </w:t>
      </w:r>
      <w:r w:rsidRPr="002154DD">
        <w:rPr>
          <w:b/>
        </w:rPr>
        <w:t>(2017-2018)</w:t>
      </w:r>
      <w:r w:rsidRPr="002154DD">
        <w:rPr>
          <w:b/>
        </w:rPr>
        <w:br/>
      </w:r>
    </w:p>
    <w:tbl>
      <w:tblPr>
        <w:tblW w:w="500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6"/>
        <w:gridCol w:w="1154"/>
        <w:gridCol w:w="1725"/>
        <w:gridCol w:w="1571"/>
        <w:gridCol w:w="1697"/>
        <w:gridCol w:w="3077"/>
      </w:tblGrid>
      <w:tr w:rsidR="002154DD" w:rsidRPr="002154DD" w:rsidTr="00D40A89">
        <w:trPr>
          <w:tblHeader/>
          <w:jc w:val="center"/>
        </w:trPr>
        <w:tc>
          <w:tcPr>
            <w:tcW w:w="174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Geliştirilecek Alan</w:t>
            </w:r>
          </w:p>
        </w:tc>
        <w:tc>
          <w:tcPr>
            <w:tcW w:w="116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w:t>
            </w:r>
          </w:p>
        </w:tc>
        <w:tc>
          <w:tcPr>
            <w:tcW w:w="1743"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 Sorumlusu</w:t>
            </w:r>
          </w:p>
        </w:tc>
        <w:tc>
          <w:tcPr>
            <w:tcW w:w="1587"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Başlangıç / Bitiş</w:t>
            </w:r>
          </w:p>
        </w:tc>
        <w:tc>
          <w:tcPr>
            <w:tcW w:w="171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Gerekli Kaynaklar</w:t>
            </w:r>
          </w:p>
        </w:tc>
        <w:tc>
          <w:tcPr>
            <w:tcW w:w="311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Faaliyetlerin Gözden Geçirilmesi</w:t>
            </w:r>
          </w:p>
        </w:tc>
      </w:tr>
      <w:tr w:rsidR="002154DD" w:rsidRPr="002154DD" w:rsidTr="00D40A89">
        <w:trPr>
          <w:jc w:val="center"/>
        </w:trPr>
        <w:tc>
          <w:tcPr>
            <w:tcW w:w="174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b/>
                <w:bCs/>
                <w:color w:val="333333"/>
                <w:sz w:val="15"/>
                <w:szCs w:val="15"/>
              </w:rPr>
              <w:t>1.</w:t>
            </w:r>
            <w:r w:rsidRPr="002154DD">
              <w:rPr>
                <w:rFonts w:ascii="Verdana" w:hAnsi="Verdana"/>
                <w:color w:val="333333"/>
                <w:sz w:val="15"/>
                <w:szCs w:val="15"/>
              </w:rPr>
              <w:t> Zümre içi ve dışı öğretmenlerle sosyal faaliyet düzenleme</w:t>
            </w:r>
          </w:p>
        </w:tc>
        <w:tc>
          <w:tcPr>
            <w:tcW w:w="116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color w:val="333333"/>
                <w:sz w:val="15"/>
                <w:szCs w:val="15"/>
              </w:rPr>
              <w:t>Öğretmenler Günü etkinliği kapsamında tiyatroya gitme.</w:t>
            </w:r>
          </w:p>
        </w:tc>
        <w:tc>
          <w:tcPr>
            <w:tcW w:w="174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color w:val="333333"/>
                <w:sz w:val="15"/>
                <w:szCs w:val="15"/>
              </w:rPr>
              <w:t>Şenay Birinci, Gülşen Yıldırım, Nesrin Alkan</w:t>
            </w:r>
          </w:p>
        </w:tc>
        <w:tc>
          <w:tcPr>
            <w:tcW w:w="1587"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color w:val="333333"/>
                <w:sz w:val="15"/>
                <w:szCs w:val="15"/>
              </w:rPr>
              <w:t>2017-11-20/2017-11-24</w:t>
            </w:r>
          </w:p>
        </w:tc>
        <w:tc>
          <w:tcPr>
            <w:tcW w:w="171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proofErr w:type="gramStart"/>
            <w:r w:rsidRPr="002154DD">
              <w:rPr>
                <w:rFonts w:ascii="Verdana" w:hAnsi="Verdana"/>
                <w:color w:val="333333"/>
                <w:sz w:val="15"/>
                <w:szCs w:val="15"/>
              </w:rPr>
              <w:t>Öğretmenlerin isimleri ve numaraları.</w:t>
            </w:r>
            <w:proofErr w:type="gramEnd"/>
          </w:p>
        </w:tc>
        <w:tc>
          <w:tcPr>
            <w:tcW w:w="3110"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proofErr w:type="gramStart"/>
            <w:r w:rsidRPr="002154DD">
              <w:rPr>
                <w:rFonts w:ascii="Verdana" w:hAnsi="Verdana"/>
                <w:color w:val="333333"/>
                <w:sz w:val="15"/>
                <w:szCs w:val="15"/>
              </w:rPr>
              <w:t>Gerekli duyuruların ve bilgilendirmelerin yapılması, Biletlerin alınması, Etkinliğin gerçekleştirilmesi.</w:t>
            </w:r>
            <w:proofErr w:type="gramEnd"/>
          </w:p>
        </w:tc>
      </w:tr>
    </w:tbl>
    <w:p w:rsidR="002154DD" w:rsidRPr="002154DD" w:rsidRDefault="002154DD" w:rsidP="002154DD">
      <w:pPr>
        <w:rPr>
          <w:b/>
          <w:sz w:val="22"/>
          <w:szCs w:val="22"/>
        </w:rPr>
      </w:pPr>
    </w:p>
    <w:p w:rsidR="002154DD" w:rsidRPr="002154DD" w:rsidRDefault="002154DD" w:rsidP="002154DD">
      <w:pPr>
        <w:rPr>
          <w:b/>
          <w:sz w:val="22"/>
          <w:szCs w:val="22"/>
        </w:rPr>
      </w:pPr>
    </w:p>
    <w:tbl>
      <w:tblPr>
        <w:tblW w:w="475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9"/>
        <w:gridCol w:w="1024"/>
        <w:gridCol w:w="1841"/>
        <w:gridCol w:w="1574"/>
        <w:gridCol w:w="1700"/>
        <w:gridCol w:w="3082"/>
      </w:tblGrid>
      <w:tr w:rsidR="002154DD" w:rsidRPr="002154DD" w:rsidTr="00D40A89">
        <w:trPr>
          <w:tblHeader/>
          <w:jc w:val="center"/>
        </w:trPr>
        <w:tc>
          <w:tcPr>
            <w:tcW w:w="183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Geliştirilecek Alan</w:t>
            </w:r>
          </w:p>
        </w:tc>
        <w:tc>
          <w:tcPr>
            <w:tcW w:w="108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w:t>
            </w:r>
          </w:p>
        </w:tc>
        <w:tc>
          <w:tcPr>
            <w:tcW w:w="195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 Sorumlusu</w:t>
            </w:r>
          </w:p>
        </w:tc>
        <w:tc>
          <w:tcPr>
            <w:tcW w:w="166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Başlangıç / Bitiş</w:t>
            </w:r>
          </w:p>
        </w:tc>
        <w:tc>
          <w:tcPr>
            <w:tcW w:w="180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Gerekli Kaynaklar</w:t>
            </w:r>
          </w:p>
        </w:tc>
        <w:tc>
          <w:tcPr>
            <w:tcW w:w="327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Faaliyetlerin Gözden Geçirilmesi</w:t>
            </w:r>
          </w:p>
        </w:tc>
      </w:tr>
      <w:tr w:rsidR="002154DD" w:rsidRPr="002154DD" w:rsidTr="00D40A89">
        <w:trPr>
          <w:jc w:val="center"/>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bCs/>
                <w:color w:val="333333"/>
                <w:sz w:val="15"/>
                <w:szCs w:val="15"/>
              </w:rPr>
              <w:t>1.</w:t>
            </w:r>
            <w:r w:rsidRPr="002154DD">
              <w:rPr>
                <w:rFonts w:ascii="Verdana" w:hAnsi="Verdana"/>
                <w:b/>
                <w:color w:val="333333"/>
                <w:sz w:val="15"/>
                <w:szCs w:val="15"/>
              </w:rPr>
              <w:t> Okul yönetiminin desteğiyle kitap fuarı gezisi düzenleme</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Kitap fuarına gitme.</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 xml:space="preserve">Nuran </w:t>
            </w:r>
            <w:proofErr w:type="spellStart"/>
            <w:r w:rsidRPr="002154DD">
              <w:rPr>
                <w:rFonts w:ascii="Verdana" w:hAnsi="Verdana"/>
                <w:b/>
                <w:color w:val="333333"/>
                <w:sz w:val="15"/>
                <w:szCs w:val="15"/>
              </w:rPr>
              <w:t>Şölenay</w:t>
            </w:r>
            <w:proofErr w:type="spellEnd"/>
            <w:r w:rsidRPr="002154DD">
              <w:rPr>
                <w:rFonts w:ascii="Verdana" w:hAnsi="Verdana"/>
                <w:b/>
                <w:color w:val="333333"/>
                <w:sz w:val="15"/>
                <w:szCs w:val="15"/>
              </w:rPr>
              <w:t xml:space="preserve">, </w:t>
            </w:r>
            <w:r w:rsidR="00060B9F">
              <w:rPr>
                <w:rFonts w:ascii="Verdana" w:hAnsi="Verdana"/>
                <w:b/>
                <w:color w:val="333333"/>
                <w:sz w:val="15"/>
                <w:szCs w:val="15"/>
              </w:rPr>
              <w:t>MİNE BİLEKLER</w:t>
            </w:r>
            <w:r w:rsidRPr="002154DD">
              <w:rPr>
                <w:rFonts w:ascii="Verdana" w:hAnsi="Verdana"/>
                <w:b/>
                <w:color w:val="333333"/>
                <w:sz w:val="15"/>
                <w:szCs w:val="15"/>
              </w:rPr>
              <w:t>, Eylem Şahin</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2018-04-02/2018-04-27</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proofErr w:type="gramStart"/>
            <w:r w:rsidRPr="002154DD">
              <w:rPr>
                <w:rFonts w:ascii="Verdana" w:hAnsi="Verdana"/>
                <w:b/>
                <w:color w:val="333333"/>
                <w:sz w:val="15"/>
                <w:szCs w:val="15"/>
              </w:rPr>
              <w:t>Okul servis aracı, öğrenci izin dilekçeleri, okul idaresinin izni.</w:t>
            </w:r>
            <w:proofErr w:type="gramEnd"/>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Gezinin yapılacağı tarihin belirlenmesi, Gidecek öğrencilerin belirlenmesi, Gerekli izinlerin alınması, Faaliyetin gerçekleştirilmesi.</w:t>
            </w:r>
          </w:p>
        </w:tc>
      </w:tr>
    </w:tbl>
    <w:p w:rsidR="002154DD" w:rsidRPr="002154DD" w:rsidRDefault="002154DD" w:rsidP="002154DD">
      <w:pPr>
        <w:rPr>
          <w:b/>
          <w:sz w:val="22"/>
          <w:szCs w:val="22"/>
        </w:rPr>
      </w:pPr>
    </w:p>
    <w:p w:rsidR="002154DD" w:rsidRPr="002154DD" w:rsidRDefault="002154DD" w:rsidP="002154DD">
      <w:pPr>
        <w:rPr>
          <w:b/>
          <w:sz w:val="22"/>
          <w:szCs w:val="22"/>
        </w:rPr>
      </w:pPr>
    </w:p>
    <w:tbl>
      <w:tblPr>
        <w:tblW w:w="475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9"/>
        <w:gridCol w:w="1024"/>
        <w:gridCol w:w="1841"/>
        <w:gridCol w:w="1574"/>
        <w:gridCol w:w="1700"/>
        <w:gridCol w:w="3082"/>
      </w:tblGrid>
      <w:tr w:rsidR="002154DD" w:rsidRPr="002154DD" w:rsidTr="00D40A89">
        <w:trPr>
          <w:tblHeader/>
          <w:jc w:val="center"/>
        </w:trPr>
        <w:tc>
          <w:tcPr>
            <w:tcW w:w="183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Geliştirilecek Alan</w:t>
            </w:r>
          </w:p>
        </w:tc>
        <w:tc>
          <w:tcPr>
            <w:tcW w:w="108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w:t>
            </w:r>
          </w:p>
        </w:tc>
        <w:tc>
          <w:tcPr>
            <w:tcW w:w="195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 Sorumlusu</w:t>
            </w:r>
          </w:p>
        </w:tc>
        <w:tc>
          <w:tcPr>
            <w:tcW w:w="166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Başlangıç / Bitiş</w:t>
            </w:r>
          </w:p>
        </w:tc>
        <w:tc>
          <w:tcPr>
            <w:tcW w:w="180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Gerekli Kaynaklar</w:t>
            </w:r>
          </w:p>
        </w:tc>
        <w:tc>
          <w:tcPr>
            <w:tcW w:w="327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Faaliyetlerin Gözden Geçirilmesi</w:t>
            </w:r>
          </w:p>
        </w:tc>
      </w:tr>
      <w:tr w:rsidR="002154DD" w:rsidRPr="002154DD" w:rsidTr="00D40A89">
        <w:trPr>
          <w:jc w:val="center"/>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b/>
                <w:bCs/>
                <w:color w:val="333333"/>
                <w:sz w:val="15"/>
                <w:szCs w:val="15"/>
              </w:rPr>
              <w:t>1.</w:t>
            </w:r>
            <w:r w:rsidRPr="002154DD">
              <w:rPr>
                <w:rFonts w:ascii="Verdana" w:hAnsi="Verdana"/>
                <w:color w:val="333333"/>
                <w:sz w:val="15"/>
                <w:szCs w:val="15"/>
              </w:rPr>
              <w:t> Okul kütüphanesinin oluşturulması.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proofErr w:type="gramStart"/>
            <w:r w:rsidRPr="002154DD">
              <w:rPr>
                <w:rFonts w:ascii="Verdana" w:hAnsi="Verdana"/>
                <w:color w:val="333333"/>
                <w:sz w:val="15"/>
                <w:szCs w:val="15"/>
              </w:rPr>
              <w:t xml:space="preserve">Edebiyat zümre toplantısı. </w:t>
            </w:r>
            <w:proofErr w:type="gramEnd"/>
            <w:r w:rsidRPr="002154DD">
              <w:rPr>
                <w:rFonts w:ascii="Verdana" w:hAnsi="Verdana"/>
                <w:color w:val="333333"/>
                <w:sz w:val="15"/>
                <w:szCs w:val="15"/>
              </w:rPr>
              <w:t xml:space="preserve">Kütüphane oluşumu ile ilgili resmi yazıların yazılması. Kitaplık oluşumuyla ilgili öğrencilere yazılı ve sözlü duyurular. Okulun muhtelif noktalarına kampanya ile ilgili afiş asılması. </w:t>
            </w:r>
            <w:proofErr w:type="gramStart"/>
            <w:r w:rsidRPr="002154DD">
              <w:rPr>
                <w:rFonts w:ascii="Verdana" w:hAnsi="Verdana"/>
                <w:color w:val="333333"/>
                <w:sz w:val="15"/>
                <w:szCs w:val="15"/>
              </w:rPr>
              <w:t>Gelen kitapların toplanması ve tasnif edilmesi.</w:t>
            </w:r>
            <w:proofErr w:type="gramEnd"/>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color w:val="333333"/>
                <w:sz w:val="15"/>
                <w:szCs w:val="15"/>
              </w:rPr>
              <w:t xml:space="preserve">Tüm edebiyat zümre öğretmenleri, Müdür </w:t>
            </w:r>
            <w:proofErr w:type="gramStart"/>
            <w:r w:rsidRPr="002154DD">
              <w:rPr>
                <w:rFonts w:ascii="Verdana" w:hAnsi="Verdana"/>
                <w:color w:val="333333"/>
                <w:sz w:val="15"/>
                <w:szCs w:val="15"/>
              </w:rPr>
              <w:t>baş yardımcısı</w:t>
            </w:r>
            <w:proofErr w:type="gramEnd"/>
            <w:r w:rsidRPr="002154DD">
              <w:rPr>
                <w:rFonts w:ascii="Verdana" w:hAnsi="Verdana"/>
                <w:color w:val="333333"/>
                <w:sz w:val="15"/>
                <w:szCs w:val="15"/>
              </w:rPr>
              <w:t>.</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color w:val="333333"/>
                <w:sz w:val="15"/>
                <w:szCs w:val="15"/>
              </w:rPr>
              <w:t>2017-09-18/2018-05-30</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r w:rsidRPr="002154DD">
              <w:rPr>
                <w:rFonts w:ascii="Verdana" w:hAnsi="Verdana"/>
                <w:color w:val="333333"/>
                <w:sz w:val="15"/>
                <w:szCs w:val="15"/>
              </w:rPr>
              <w:t>Öğrencilerden gelen kitaplar. Bilgisayarlar. Akıllı tahta. Kütüphane odası.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color w:val="333333"/>
                <w:sz w:val="15"/>
                <w:szCs w:val="15"/>
              </w:rPr>
            </w:pPr>
            <w:proofErr w:type="gramStart"/>
            <w:r w:rsidRPr="002154DD">
              <w:rPr>
                <w:rFonts w:ascii="Verdana" w:hAnsi="Verdana"/>
                <w:color w:val="333333"/>
                <w:sz w:val="15"/>
                <w:szCs w:val="15"/>
              </w:rPr>
              <w:t xml:space="preserve">Faaliyetin ilk iki haftası zümre toplantısı. </w:t>
            </w:r>
            <w:proofErr w:type="gramEnd"/>
            <w:r w:rsidRPr="002154DD">
              <w:rPr>
                <w:rFonts w:ascii="Verdana" w:hAnsi="Verdana"/>
                <w:color w:val="333333"/>
                <w:sz w:val="15"/>
                <w:szCs w:val="15"/>
              </w:rPr>
              <w:t>Ekim ayında resmi yazışmalar. Kasım ayında öğrencilere duyurulması. Aralık ayında öğrencilerden gelen kitapların her ay sonu kontrolü.</w:t>
            </w:r>
          </w:p>
        </w:tc>
      </w:tr>
    </w:tbl>
    <w:p w:rsidR="002154DD" w:rsidRPr="002154DD" w:rsidRDefault="002154DD" w:rsidP="002154DD">
      <w:pPr>
        <w:rPr>
          <w:b/>
          <w:sz w:val="22"/>
          <w:szCs w:val="22"/>
        </w:rPr>
      </w:pPr>
    </w:p>
    <w:tbl>
      <w:tblPr>
        <w:tblpPr w:leftFromText="141" w:rightFromText="141" w:vertAnchor="text" w:tblpY="592"/>
        <w:tblW w:w="5000" w:type="pct"/>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19"/>
        <w:gridCol w:w="1084"/>
        <w:gridCol w:w="1831"/>
        <w:gridCol w:w="1564"/>
        <w:gridCol w:w="1690"/>
        <w:gridCol w:w="3062"/>
      </w:tblGrid>
      <w:tr w:rsidR="002154DD" w:rsidRPr="002154DD" w:rsidTr="00D40A89">
        <w:trPr>
          <w:tblHeader/>
        </w:trPr>
        <w:tc>
          <w:tcPr>
            <w:tcW w:w="1747"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Geliştirilecek Alan</w:t>
            </w:r>
          </w:p>
        </w:tc>
        <w:tc>
          <w:tcPr>
            <w:tcW w:w="1034"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w:t>
            </w:r>
          </w:p>
        </w:tc>
        <w:tc>
          <w:tcPr>
            <w:tcW w:w="1861"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 Sorumlusu</w:t>
            </w:r>
          </w:p>
        </w:tc>
        <w:tc>
          <w:tcPr>
            <w:tcW w:w="1590"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Başlangıç / Bitiş</w:t>
            </w:r>
          </w:p>
        </w:tc>
        <w:tc>
          <w:tcPr>
            <w:tcW w:w="1718"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Gerekli Kaynaklar</w:t>
            </w:r>
          </w:p>
        </w:tc>
        <w:tc>
          <w:tcPr>
            <w:tcW w:w="311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Faaliyetlerin Gözden Geçirilmesi</w:t>
            </w:r>
          </w:p>
        </w:tc>
      </w:tr>
      <w:tr w:rsidR="002154DD" w:rsidRPr="002154DD" w:rsidTr="00D40A89">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bCs/>
                <w:color w:val="333333"/>
                <w:sz w:val="15"/>
                <w:szCs w:val="15"/>
              </w:rPr>
              <w:t>1.</w:t>
            </w:r>
            <w:r w:rsidRPr="002154DD">
              <w:rPr>
                <w:rFonts w:ascii="Verdana" w:hAnsi="Verdana"/>
                <w:b/>
                <w:color w:val="333333"/>
                <w:sz w:val="15"/>
                <w:szCs w:val="15"/>
              </w:rPr>
              <w:t> Okulumuzun kaynaklarını verimli bir şekilde kullanmak.</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proofErr w:type="gramStart"/>
            <w:r w:rsidRPr="002154DD">
              <w:rPr>
                <w:rFonts w:ascii="Verdana" w:hAnsi="Verdana"/>
                <w:b/>
                <w:color w:val="333333"/>
                <w:sz w:val="15"/>
                <w:szCs w:val="15"/>
              </w:rPr>
              <w:t>Konferans salonunda tiyatro gösterisi yapılması. Oratoryo etkinliğinin yapılması.</w:t>
            </w:r>
            <w:proofErr w:type="gramEnd"/>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 xml:space="preserve">Nesrin Alkan, </w:t>
            </w:r>
            <w:proofErr w:type="spellStart"/>
            <w:r w:rsidRPr="002154DD">
              <w:rPr>
                <w:rFonts w:ascii="Verdana" w:hAnsi="Verdana"/>
                <w:b/>
                <w:color w:val="333333"/>
                <w:sz w:val="15"/>
                <w:szCs w:val="15"/>
              </w:rPr>
              <w:t>Ülkücan</w:t>
            </w:r>
            <w:proofErr w:type="spellEnd"/>
            <w:r w:rsidRPr="002154DD">
              <w:rPr>
                <w:rFonts w:ascii="Verdana" w:hAnsi="Verdana"/>
                <w:b/>
                <w:color w:val="333333"/>
                <w:sz w:val="15"/>
                <w:szCs w:val="15"/>
              </w:rPr>
              <w:t xml:space="preserve"> Şahinkaya</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2017-09-25/2018-05-19</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Teknolojik destekler, konferans salonu, müzik öğretmeni desteği.</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 xml:space="preserve">Eylül ayının son haftası etkinlik planlarının hazırlanması, Öğrenci seçimi, Çalışma saatlerinin belirtilmesi, Provaların yapılması. </w:t>
            </w:r>
            <w:proofErr w:type="gramStart"/>
            <w:r w:rsidRPr="002154DD">
              <w:rPr>
                <w:rFonts w:ascii="Verdana" w:hAnsi="Verdana"/>
                <w:b/>
                <w:color w:val="333333"/>
                <w:sz w:val="15"/>
                <w:szCs w:val="15"/>
              </w:rPr>
              <w:t>Kaynakların kontrol edilmesi, Gösterimlerin yapılması.</w:t>
            </w:r>
            <w:proofErr w:type="gramEnd"/>
          </w:p>
        </w:tc>
      </w:tr>
    </w:tbl>
    <w:p w:rsidR="002154DD" w:rsidRPr="002154DD" w:rsidRDefault="002154DD" w:rsidP="002154DD">
      <w:pPr>
        <w:spacing w:before="100" w:beforeAutospacing="1" w:after="100" w:afterAutospacing="1"/>
      </w:pPr>
    </w:p>
    <w:p w:rsidR="002154DD" w:rsidRDefault="002154DD" w:rsidP="002154DD">
      <w:pPr>
        <w:spacing w:before="100" w:beforeAutospacing="1" w:after="100" w:afterAutospacing="1"/>
      </w:pPr>
    </w:p>
    <w:p w:rsidR="002154DD" w:rsidRPr="002154DD" w:rsidRDefault="002154DD" w:rsidP="002154DD">
      <w:pPr>
        <w:spacing w:before="100" w:beforeAutospacing="1" w:after="100" w:afterAutospacing="1"/>
      </w:pPr>
    </w:p>
    <w:tbl>
      <w:tblPr>
        <w:tblW w:w="500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5"/>
        <w:gridCol w:w="1155"/>
        <w:gridCol w:w="1726"/>
        <w:gridCol w:w="1571"/>
        <w:gridCol w:w="1697"/>
        <w:gridCol w:w="3076"/>
      </w:tblGrid>
      <w:tr w:rsidR="002154DD" w:rsidRPr="002154DD" w:rsidTr="00D40A89">
        <w:trPr>
          <w:tblHeader/>
          <w:jc w:val="center"/>
        </w:trPr>
        <w:tc>
          <w:tcPr>
            <w:tcW w:w="1743"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Geliştirilecek Alan</w:t>
            </w:r>
          </w:p>
        </w:tc>
        <w:tc>
          <w:tcPr>
            <w:tcW w:w="1167"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w:t>
            </w:r>
          </w:p>
        </w:tc>
        <w:tc>
          <w:tcPr>
            <w:tcW w:w="1744"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 Sorumlusu</w:t>
            </w:r>
          </w:p>
        </w:tc>
        <w:tc>
          <w:tcPr>
            <w:tcW w:w="1587"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Başlangıç / Bitiş</w:t>
            </w:r>
          </w:p>
        </w:tc>
        <w:tc>
          <w:tcPr>
            <w:tcW w:w="171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Gerekli Kaynaklar</w:t>
            </w:r>
          </w:p>
        </w:tc>
        <w:tc>
          <w:tcPr>
            <w:tcW w:w="3109"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Faaliyetlerin Gözden Geçirilmesi</w:t>
            </w:r>
          </w:p>
        </w:tc>
      </w:tr>
      <w:tr w:rsidR="002154DD" w:rsidRPr="002154DD" w:rsidTr="00D40A89">
        <w:trPr>
          <w:jc w:val="center"/>
        </w:trPr>
        <w:tc>
          <w:tcPr>
            <w:tcW w:w="174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bCs/>
                <w:color w:val="333333"/>
                <w:sz w:val="15"/>
                <w:szCs w:val="15"/>
              </w:rPr>
              <w:t>1.</w:t>
            </w:r>
            <w:r w:rsidRPr="002154DD">
              <w:rPr>
                <w:rFonts w:ascii="Verdana" w:hAnsi="Verdana"/>
                <w:b/>
                <w:color w:val="333333"/>
                <w:sz w:val="15"/>
                <w:szCs w:val="15"/>
              </w:rPr>
              <w:t> Sınıflarda akıllı tahtaların derslerde daha etkili kullanılması</w:t>
            </w:r>
          </w:p>
        </w:tc>
        <w:tc>
          <w:tcPr>
            <w:tcW w:w="1167"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proofErr w:type="gramStart"/>
            <w:r w:rsidRPr="002154DD">
              <w:rPr>
                <w:rFonts w:ascii="Verdana" w:hAnsi="Verdana"/>
                <w:b/>
                <w:color w:val="333333"/>
                <w:sz w:val="15"/>
                <w:szCs w:val="15"/>
              </w:rPr>
              <w:t>Dersle ilgili sunumların akıllı tahta aracılığıyla verilmesi.</w:t>
            </w:r>
            <w:proofErr w:type="gramEnd"/>
          </w:p>
        </w:tc>
        <w:tc>
          <w:tcPr>
            <w:tcW w:w="1744"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Zümre öğretmenleri</w:t>
            </w:r>
          </w:p>
        </w:tc>
        <w:tc>
          <w:tcPr>
            <w:tcW w:w="1587"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2017-09-25/2018-05-28</w:t>
            </w:r>
          </w:p>
        </w:tc>
        <w:tc>
          <w:tcPr>
            <w:tcW w:w="171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proofErr w:type="spellStart"/>
            <w:r w:rsidRPr="002154DD">
              <w:rPr>
                <w:rFonts w:ascii="Verdana" w:hAnsi="Verdana"/>
                <w:b/>
                <w:color w:val="333333"/>
                <w:sz w:val="15"/>
                <w:szCs w:val="15"/>
              </w:rPr>
              <w:t>Eba</w:t>
            </w:r>
            <w:proofErr w:type="spellEnd"/>
            <w:r w:rsidRPr="002154DD">
              <w:rPr>
                <w:rFonts w:ascii="Verdana" w:hAnsi="Verdana"/>
                <w:b/>
                <w:color w:val="333333"/>
                <w:sz w:val="15"/>
                <w:szCs w:val="15"/>
              </w:rPr>
              <w:t xml:space="preserve"> kaynakları, slaytlar.</w:t>
            </w:r>
          </w:p>
        </w:tc>
        <w:tc>
          <w:tcPr>
            <w:tcW w:w="310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proofErr w:type="gramStart"/>
            <w:r w:rsidRPr="002154DD">
              <w:rPr>
                <w:rFonts w:ascii="Verdana" w:hAnsi="Verdana"/>
                <w:b/>
                <w:color w:val="333333"/>
                <w:sz w:val="15"/>
                <w:szCs w:val="15"/>
              </w:rPr>
              <w:t>Zümre toplantısının yapılması. Kaynakların taranması Konu tasnifi Sunuların oluşturulması. Derslerde sunuların kullanılması.</w:t>
            </w:r>
            <w:proofErr w:type="gramEnd"/>
          </w:p>
        </w:tc>
      </w:tr>
    </w:tbl>
    <w:p w:rsidR="002154DD" w:rsidRPr="002154DD" w:rsidRDefault="002154DD" w:rsidP="002154DD">
      <w:pPr>
        <w:spacing w:before="100" w:beforeAutospacing="1" w:after="100" w:afterAutospacing="1"/>
      </w:pPr>
    </w:p>
    <w:tbl>
      <w:tblPr>
        <w:tblW w:w="500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3"/>
        <w:gridCol w:w="1157"/>
        <w:gridCol w:w="1734"/>
        <w:gridCol w:w="1569"/>
        <w:gridCol w:w="1695"/>
        <w:gridCol w:w="3072"/>
      </w:tblGrid>
      <w:tr w:rsidR="002154DD" w:rsidRPr="002154DD" w:rsidTr="00D40A89">
        <w:trPr>
          <w:tblHeader/>
          <w:jc w:val="center"/>
        </w:trPr>
        <w:tc>
          <w:tcPr>
            <w:tcW w:w="1741"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Geliştirilecek Alan</w:t>
            </w:r>
          </w:p>
        </w:tc>
        <w:tc>
          <w:tcPr>
            <w:tcW w:w="1169"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w:t>
            </w:r>
          </w:p>
        </w:tc>
        <w:tc>
          <w:tcPr>
            <w:tcW w:w="1752"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 Sorumlusu</w:t>
            </w:r>
          </w:p>
        </w:tc>
        <w:tc>
          <w:tcPr>
            <w:tcW w:w="158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Başlangıç / Bitiş</w:t>
            </w:r>
          </w:p>
        </w:tc>
        <w:tc>
          <w:tcPr>
            <w:tcW w:w="1713"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Gerekli Kaynaklar</w:t>
            </w:r>
          </w:p>
        </w:tc>
        <w:tc>
          <w:tcPr>
            <w:tcW w:w="3105" w:type="dxa"/>
            <w:tcBorders>
              <w:bottom w:val="dotted" w:sz="6" w:space="0" w:color="CCCCCC"/>
            </w:tcBorders>
            <w:shd w:val="clear" w:color="auto" w:fill="333333"/>
            <w:noWrap/>
            <w:tcMar>
              <w:top w:w="75" w:type="dxa"/>
              <w:left w:w="75" w:type="dxa"/>
              <w:bottom w:w="75" w:type="dxa"/>
              <w:right w:w="75" w:type="dxa"/>
            </w:tcMar>
            <w:vAlign w:val="center"/>
            <w:hideMark/>
          </w:tcPr>
          <w:p w:rsidR="002154DD" w:rsidRPr="002154DD" w:rsidRDefault="002154DD" w:rsidP="002154DD">
            <w:pPr>
              <w:rPr>
                <w:rFonts w:ascii="Verdana" w:hAnsi="Verdana"/>
                <w:b/>
                <w:bCs/>
                <w:color w:val="FFFFFF"/>
                <w:sz w:val="15"/>
                <w:szCs w:val="15"/>
              </w:rPr>
            </w:pPr>
            <w:r w:rsidRPr="002154DD">
              <w:rPr>
                <w:rFonts w:ascii="Verdana" w:hAnsi="Verdana"/>
                <w:b/>
                <w:bCs/>
                <w:color w:val="FFFFFF"/>
                <w:sz w:val="15"/>
                <w:szCs w:val="15"/>
              </w:rPr>
              <w:t>Faaliyetlerin Gözden Geçirilmesi</w:t>
            </w:r>
          </w:p>
        </w:tc>
      </w:tr>
      <w:tr w:rsidR="002154DD" w:rsidRPr="002154DD" w:rsidTr="00D40A89">
        <w:trPr>
          <w:jc w:val="center"/>
        </w:trPr>
        <w:tc>
          <w:tcPr>
            <w:tcW w:w="1741"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bCs/>
                <w:color w:val="333333"/>
                <w:sz w:val="15"/>
                <w:szCs w:val="15"/>
              </w:rPr>
              <w:t>1.</w:t>
            </w:r>
            <w:r w:rsidRPr="002154DD">
              <w:rPr>
                <w:rFonts w:ascii="Verdana" w:hAnsi="Verdana"/>
                <w:b/>
                <w:color w:val="333333"/>
                <w:sz w:val="15"/>
                <w:szCs w:val="15"/>
              </w:rPr>
              <w:t> Öğrencilerin YGS ve LYS başarılarının artırılması</w:t>
            </w:r>
          </w:p>
        </w:tc>
        <w:tc>
          <w:tcPr>
            <w:tcW w:w="116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12. sınıflarda YGS ve LYS deneme sınavı uygulaması</w:t>
            </w:r>
          </w:p>
        </w:tc>
        <w:tc>
          <w:tcPr>
            <w:tcW w:w="1752"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 xml:space="preserve">Edebiyat Zümresi, Yasemin Deniz, Kadri Gültekin, </w:t>
            </w:r>
            <w:proofErr w:type="spellStart"/>
            <w:r w:rsidRPr="002154DD">
              <w:rPr>
                <w:rFonts w:ascii="Verdana" w:hAnsi="Verdana"/>
                <w:b/>
                <w:color w:val="333333"/>
                <w:sz w:val="15"/>
                <w:szCs w:val="15"/>
              </w:rPr>
              <w:t>Ülkücan</w:t>
            </w:r>
            <w:proofErr w:type="spellEnd"/>
            <w:r w:rsidRPr="002154DD">
              <w:rPr>
                <w:rFonts w:ascii="Verdana" w:hAnsi="Verdana"/>
                <w:b/>
                <w:color w:val="333333"/>
                <w:sz w:val="15"/>
                <w:szCs w:val="15"/>
              </w:rPr>
              <w:t xml:space="preserve"> Şahinkaya</w:t>
            </w:r>
          </w:p>
        </w:tc>
        <w:tc>
          <w:tcPr>
            <w:tcW w:w="158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2018-02-12/2018-05-11</w:t>
            </w:r>
          </w:p>
        </w:tc>
        <w:tc>
          <w:tcPr>
            <w:tcW w:w="171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Bilgisayar, optik form, soru bankaları, derslik.</w:t>
            </w:r>
          </w:p>
        </w:tc>
        <w:tc>
          <w:tcPr>
            <w:tcW w:w="310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2154DD" w:rsidRPr="002154DD" w:rsidRDefault="002154DD" w:rsidP="002154DD">
            <w:pPr>
              <w:rPr>
                <w:rFonts w:ascii="Verdana" w:hAnsi="Verdana"/>
                <w:b/>
                <w:color w:val="333333"/>
                <w:sz w:val="15"/>
                <w:szCs w:val="15"/>
              </w:rPr>
            </w:pPr>
            <w:r w:rsidRPr="002154DD">
              <w:rPr>
                <w:rFonts w:ascii="Verdana" w:hAnsi="Verdana"/>
                <w:b/>
                <w:color w:val="333333"/>
                <w:sz w:val="15"/>
                <w:szCs w:val="15"/>
              </w:rPr>
              <w:t xml:space="preserve">Ocak ayının ikinci haftası ile nisan ayının son haftası sorular hazırlanır, basılır. YGS: 21 Şubat 2018 tarihinde LYS: 16 Mayıs 2018 </w:t>
            </w:r>
            <w:proofErr w:type="spellStart"/>
            <w:r w:rsidRPr="002154DD">
              <w:rPr>
                <w:rFonts w:ascii="Verdana" w:hAnsi="Verdana"/>
                <w:b/>
                <w:color w:val="333333"/>
                <w:sz w:val="15"/>
                <w:szCs w:val="15"/>
              </w:rPr>
              <w:t>tarininde</w:t>
            </w:r>
            <w:proofErr w:type="spellEnd"/>
            <w:r w:rsidRPr="002154DD">
              <w:rPr>
                <w:rFonts w:ascii="Verdana" w:hAnsi="Verdana"/>
                <w:b/>
                <w:color w:val="333333"/>
                <w:sz w:val="15"/>
                <w:szCs w:val="15"/>
              </w:rPr>
              <w:t xml:space="preserve"> uygulanacak.</w:t>
            </w:r>
          </w:p>
        </w:tc>
      </w:tr>
    </w:tbl>
    <w:p w:rsidR="002154DD" w:rsidRPr="002154DD" w:rsidRDefault="002154DD" w:rsidP="002154DD">
      <w:pPr>
        <w:ind w:firstLine="708"/>
        <w:rPr>
          <w:b/>
          <w:bCs/>
          <w:sz w:val="22"/>
          <w:szCs w:val="22"/>
        </w:rPr>
      </w:pPr>
    </w:p>
    <w:p w:rsidR="002154DD" w:rsidRPr="002154DD" w:rsidRDefault="002154DD" w:rsidP="002154DD">
      <w:pPr>
        <w:ind w:firstLine="708"/>
        <w:rPr>
          <w:sz w:val="22"/>
          <w:szCs w:val="22"/>
        </w:rPr>
      </w:pPr>
      <w:r w:rsidRPr="002154DD">
        <w:rPr>
          <w:b/>
          <w:bCs/>
          <w:sz w:val="22"/>
          <w:szCs w:val="22"/>
        </w:rPr>
        <w:lastRenderedPageBreak/>
        <w:t>Madde-</w:t>
      </w:r>
      <w:r w:rsidR="00200E11">
        <w:rPr>
          <w:b/>
        </w:rPr>
        <w:t>20</w:t>
      </w:r>
      <w:proofErr w:type="gramStart"/>
      <w:r w:rsidRPr="002154DD">
        <w:rPr>
          <w:b/>
        </w:rPr>
        <w:t>)</w:t>
      </w:r>
      <w:proofErr w:type="gramEnd"/>
      <w:r w:rsidRPr="002154DD">
        <w:rPr>
          <w:b/>
        </w:rPr>
        <w:t xml:space="preserve"> </w:t>
      </w:r>
      <w:r w:rsidRPr="002154DD">
        <w:rPr>
          <w:sz w:val="22"/>
          <w:szCs w:val="22"/>
        </w:rPr>
        <w:t xml:space="preserve">Alınan kararların maddeler halinde yazılması.(Zümre tutanaklarının karalama ve bilgisayar ortamında yazılmış, tüm zümre öğretmenleri tarafından imzalanmış olarak 02.10.2017 Pazartesi gününe kadar </w:t>
      </w:r>
      <w:proofErr w:type="spellStart"/>
      <w:r w:rsidRPr="002154DD">
        <w:rPr>
          <w:sz w:val="22"/>
          <w:szCs w:val="22"/>
        </w:rPr>
        <w:t>M.Baş</w:t>
      </w:r>
      <w:proofErr w:type="spellEnd"/>
      <w:r w:rsidRPr="002154DD">
        <w:rPr>
          <w:sz w:val="22"/>
          <w:szCs w:val="22"/>
        </w:rPr>
        <w:t xml:space="preserve"> Yrd. Hamdi </w:t>
      </w:r>
      <w:proofErr w:type="spellStart"/>
      <w:r w:rsidRPr="002154DD">
        <w:rPr>
          <w:sz w:val="22"/>
          <w:szCs w:val="22"/>
        </w:rPr>
        <w:t>GÖKGÖZ’e</w:t>
      </w:r>
      <w:proofErr w:type="spellEnd"/>
      <w:r w:rsidRPr="002154DD">
        <w:rPr>
          <w:sz w:val="22"/>
          <w:szCs w:val="22"/>
        </w:rPr>
        <w:t xml:space="preserve"> teslim edilmesi</w:t>
      </w:r>
      <w:proofErr w:type="gramStart"/>
      <w:r w:rsidRPr="002154DD">
        <w:rPr>
          <w:sz w:val="22"/>
          <w:szCs w:val="22"/>
        </w:rPr>
        <w:t>)</w:t>
      </w:r>
      <w:proofErr w:type="gramEnd"/>
    </w:p>
    <w:p w:rsidR="002154DD" w:rsidRPr="002154DD" w:rsidRDefault="002154DD" w:rsidP="002154DD">
      <w:pPr>
        <w:ind w:firstLine="708"/>
        <w:rPr>
          <w:b/>
          <w:sz w:val="22"/>
          <w:szCs w:val="22"/>
        </w:rPr>
      </w:pPr>
    </w:p>
    <w:p w:rsidR="002154DD" w:rsidRPr="002154DD" w:rsidRDefault="002154DD" w:rsidP="002154DD">
      <w:pPr>
        <w:ind w:firstLine="708"/>
        <w:rPr>
          <w:b/>
          <w:sz w:val="22"/>
          <w:szCs w:val="22"/>
        </w:rPr>
      </w:pPr>
      <w:r w:rsidRPr="002154DD">
        <w:rPr>
          <w:b/>
          <w:bCs/>
          <w:sz w:val="22"/>
          <w:szCs w:val="22"/>
        </w:rPr>
        <w:t>Madde-</w:t>
      </w:r>
      <w:r w:rsidR="00200E11">
        <w:rPr>
          <w:b/>
        </w:rPr>
        <w:t>21</w:t>
      </w:r>
      <w:r w:rsidRPr="002154DD">
        <w:rPr>
          <w:b/>
        </w:rPr>
        <w:t xml:space="preserve">)  </w:t>
      </w:r>
      <w:proofErr w:type="gramStart"/>
      <w:r w:rsidRPr="002154DD">
        <w:rPr>
          <w:sz w:val="22"/>
          <w:szCs w:val="22"/>
        </w:rPr>
        <w:t>Zümrenin  sağlıklı</w:t>
      </w:r>
      <w:proofErr w:type="gramEnd"/>
      <w:r w:rsidRPr="002154DD">
        <w:rPr>
          <w:sz w:val="22"/>
          <w:szCs w:val="22"/>
        </w:rPr>
        <w:t xml:space="preserve"> ve uyumlu bir şekilde çalışması, sık sık iletişim halinde olunması dileğiyle zümre başkanı Kadri GÜLTEKİN tarafından bitirildi.</w:t>
      </w:r>
    </w:p>
    <w:p w:rsidR="002154DD" w:rsidRPr="002154DD" w:rsidRDefault="002154DD" w:rsidP="002154DD">
      <w:pPr>
        <w:ind w:firstLine="708"/>
        <w:rPr>
          <w:b/>
          <w:sz w:val="22"/>
          <w:szCs w:val="22"/>
        </w:rPr>
      </w:pPr>
    </w:p>
    <w:p w:rsidR="002154DD" w:rsidRPr="002154DD" w:rsidRDefault="002154DD" w:rsidP="002154DD">
      <w:pPr>
        <w:ind w:firstLine="708"/>
        <w:rPr>
          <w:b/>
          <w:sz w:val="26"/>
          <w:szCs w:val="26"/>
        </w:rPr>
      </w:pPr>
      <w:r w:rsidRPr="002154DD">
        <w:rPr>
          <w:b/>
          <w:sz w:val="26"/>
          <w:szCs w:val="26"/>
        </w:rPr>
        <w:t>Toplantıda Alınan Kararlar:</w:t>
      </w:r>
    </w:p>
    <w:p w:rsidR="002154DD" w:rsidRPr="002154DD" w:rsidRDefault="002154DD" w:rsidP="002154DD">
      <w:pPr>
        <w:ind w:firstLine="708"/>
        <w:rPr>
          <w:b/>
          <w:sz w:val="26"/>
          <w:szCs w:val="26"/>
        </w:rPr>
      </w:pPr>
    </w:p>
    <w:p w:rsidR="002154DD" w:rsidRPr="002154DD" w:rsidRDefault="002154DD" w:rsidP="002154DD">
      <w:pPr>
        <w:numPr>
          <w:ilvl w:val="0"/>
          <w:numId w:val="41"/>
        </w:numPr>
        <w:rPr>
          <w:sz w:val="26"/>
          <w:szCs w:val="26"/>
        </w:rPr>
      </w:pPr>
      <w:r w:rsidRPr="002154DD">
        <w:rPr>
          <w:sz w:val="26"/>
          <w:szCs w:val="26"/>
        </w:rPr>
        <w:t xml:space="preserve">Güncellenen müfredat programının </w:t>
      </w:r>
      <w:proofErr w:type="gramStart"/>
      <w:r w:rsidRPr="002154DD">
        <w:rPr>
          <w:sz w:val="26"/>
          <w:szCs w:val="26"/>
        </w:rPr>
        <w:t>okunup ,incelenmesine</w:t>
      </w:r>
      <w:proofErr w:type="gramEnd"/>
      <w:r w:rsidRPr="002154DD">
        <w:rPr>
          <w:sz w:val="26"/>
          <w:szCs w:val="26"/>
        </w:rPr>
        <w:t>,</w:t>
      </w:r>
    </w:p>
    <w:p w:rsidR="002154DD" w:rsidRPr="002154DD" w:rsidRDefault="002154DD" w:rsidP="002154DD">
      <w:pPr>
        <w:numPr>
          <w:ilvl w:val="0"/>
          <w:numId w:val="41"/>
        </w:numPr>
        <w:rPr>
          <w:sz w:val="26"/>
          <w:szCs w:val="26"/>
        </w:rPr>
      </w:pPr>
      <w:r w:rsidRPr="002154DD">
        <w:rPr>
          <w:sz w:val="26"/>
          <w:szCs w:val="26"/>
        </w:rPr>
        <w:t xml:space="preserve">9.sınıf müfredat ve kazanım tablosunun </w:t>
      </w:r>
      <w:proofErr w:type="spellStart"/>
      <w:r w:rsidRPr="002154DD">
        <w:rPr>
          <w:sz w:val="26"/>
          <w:szCs w:val="26"/>
        </w:rPr>
        <w:t>desimal</w:t>
      </w:r>
      <w:proofErr w:type="spellEnd"/>
      <w:r w:rsidRPr="002154DD">
        <w:rPr>
          <w:sz w:val="26"/>
          <w:szCs w:val="26"/>
        </w:rPr>
        <w:t xml:space="preserve"> kodlarının incelenmesine,</w:t>
      </w:r>
    </w:p>
    <w:p w:rsidR="002154DD" w:rsidRPr="002154DD" w:rsidRDefault="002154DD" w:rsidP="002154DD">
      <w:pPr>
        <w:numPr>
          <w:ilvl w:val="0"/>
          <w:numId w:val="41"/>
        </w:numPr>
        <w:rPr>
          <w:sz w:val="26"/>
          <w:szCs w:val="26"/>
        </w:rPr>
      </w:pPr>
      <w:r w:rsidRPr="002154DD">
        <w:rPr>
          <w:sz w:val="26"/>
          <w:szCs w:val="26"/>
        </w:rPr>
        <w:t xml:space="preserve">Uygulama ve etkinlik çalışmalarının defterlerin arka tarafına, performans ve projelerin ise  dosya ile </w:t>
      </w:r>
      <w:proofErr w:type="gramStart"/>
      <w:r w:rsidRPr="002154DD">
        <w:rPr>
          <w:sz w:val="26"/>
          <w:szCs w:val="26"/>
        </w:rPr>
        <w:t>sunulmasına ,</w:t>
      </w:r>
      <w:proofErr w:type="gramEnd"/>
    </w:p>
    <w:p w:rsidR="002154DD" w:rsidRPr="002154DD" w:rsidRDefault="002154DD" w:rsidP="002154DD">
      <w:pPr>
        <w:numPr>
          <w:ilvl w:val="0"/>
          <w:numId w:val="41"/>
        </w:numPr>
        <w:rPr>
          <w:sz w:val="26"/>
          <w:szCs w:val="26"/>
        </w:rPr>
      </w:pPr>
      <w:r w:rsidRPr="002154DD">
        <w:rPr>
          <w:sz w:val="26"/>
          <w:szCs w:val="26"/>
        </w:rPr>
        <w:t xml:space="preserve">Derse hazırlık  çalışmalarının genel olarak  deftere yazılması ancak özellikle </w:t>
      </w:r>
      <w:proofErr w:type="gramStart"/>
      <w:r w:rsidRPr="002154DD">
        <w:rPr>
          <w:sz w:val="26"/>
          <w:szCs w:val="26"/>
        </w:rPr>
        <w:t>12 .sınıflarda</w:t>
      </w:r>
      <w:proofErr w:type="gramEnd"/>
      <w:r w:rsidRPr="002154DD">
        <w:rPr>
          <w:sz w:val="26"/>
          <w:szCs w:val="26"/>
        </w:rPr>
        <w:t xml:space="preserve"> etkinlik ,performans ve proje çalışmalarının  öğretmenlerin girmiş oldukları sınıfların durumlarına göre öğrenciler tarafından düzenlenmiş olmak şartı ile bilgisayar çıktısı olabilmesine,</w:t>
      </w:r>
    </w:p>
    <w:p w:rsidR="002154DD" w:rsidRPr="002154DD" w:rsidRDefault="002154DD" w:rsidP="002154DD">
      <w:pPr>
        <w:numPr>
          <w:ilvl w:val="0"/>
          <w:numId w:val="42"/>
        </w:numPr>
        <w:rPr>
          <w:sz w:val="26"/>
          <w:szCs w:val="26"/>
        </w:rPr>
      </w:pPr>
      <w:r w:rsidRPr="002154DD">
        <w:rPr>
          <w:sz w:val="26"/>
          <w:szCs w:val="26"/>
        </w:rPr>
        <w:t xml:space="preserve">Yazılı sorularında çoklu zeka kuramına </w:t>
      </w:r>
      <w:proofErr w:type="gramStart"/>
      <w:r w:rsidRPr="002154DD">
        <w:rPr>
          <w:sz w:val="26"/>
          <w:szCs w:val="26"/>
        </w:rPr>
        <w:t>göre  hazırlanması</w:t>
      </w:r>
      <w:proofErr w:type="gramEnd"/>
      <w:r w:rsidRPr="002154DD">
        <w:rPr>
          <w:sz w:val="26"/>
          <w:szCs w:val="26"/>
        </w:rPr>
        <w:t>, ezbere yönelik soru sorulmaması, herkesin ortak şablonu kullanması, soruların her grupta eşit olabilmesi için aynı soru numarasında sorulmasına, puanlamanın adil olmasına,</w:t>
      </w:r>
    </w:p>
    <w:p w:rsidR="002154DD" w:rsidRPr="002154DD" w:rsidRDefault="002154DD" w:rsidP="002154DD">
      <w:pPr>
        <w:numPr>
          <w:ilvl w:val="0"/>
          <w:numId w:val="42"/>
        </w:numPr>
        <w:rPr>
          <w:sz w:val="26"/>
          <w:szCs w:val="26"/>
        </w:rPr>
      </w:pPr>
      <w:r w:rsidRPr="002154DD">
        <w:rPr>
          <w:sz w:val="26"/>
          <w:szCs w:val="26"/>
        </w:rPr>
        <w:t>Yeni müfredatın uygulandığı sınıflarda soru sayısının oranının %70 edebiyat,%30 dil bilgisi olmasına(</w:t>
      </w:r>
      <w:proofErr w:type="spellStart"/>
      <w:r w:rsidRPr="002154DD">
        <w:rPr>
          <w:sz w:val="26"/>
          <w:szCs w:val="26"/>
        </w:rPr>
        <w:t>prog</w:t>
      </w:r>
      <w:proofErr w:type="spellEnd"/>
      <w:r w:rsidRPr="002154DD">
        <w:rPr>
          <w:sz w:val="26"/>
          <w:szCs w:val="26"/>
        </w:rPr>
        <w:t xml:space="preserve"> böyle istiyor)</w:t>
      </w:r>
    </w:p>
    <w:p w:rsidR="002154DD" w:rsidRPr="002154DD" w:rsidRDefault="002154DD" w:rsidP="002154DD">
      <w:pPr>
        <w:numPr>
          <w:ilvl w:val="0"/>
          <w:numId w:val="42"/>
        </w:numPr>
        <w:rPr>
          <w:sz w:val="26"/>
          <w:szCs w:val="26"/>
        </w:rPr>
      </w:pPr>
      <w:r w:rsidRPr="002154DD">
        <w:rPr>
          <w:sz w:val="26"/>
          <w:szCs w:val="26"/>
        </w:rPr>
        <w:t>Ortak sınav soru ve cevaplarının orijinallerinin sınavın yapıldığı gün zümre başkanına verilip, soru bankasına mail yolu ile gönderilmesine,</w:t>
      </w:r>
    </w:p>
    <w:p w:rsidR="002154DD" w:rsidRPr="002154DD" w:rsidRDefault="002154DD" w:rsidP="002154DD">
      <w:pPr>
        <w:numPr>
          <w:ilvl w:val="0"/>
          <w:numId w:val="42"/>
        </w:numPr>
        <w:ind w:left="1428"/>
        <w:rPr>
          <w:sz w:val="26"/>
          <w:szCs w:val="26"/>
        </w:rPr>
      </w:pPr>
      <w:r w:rsidRPr="002154DD">
        <w:rPr>
          <w:sz w:val="26"/>
          <w:szCs w:val="26"/>
        </w:rPr>
        <w:t>Sosyal kültürel faaliyetlerde bulunan öğrencilerin performans notu ile ödüllendirilmesine,</w:t>
      </w:r>
    </w:p>
    <w:p w:rsidR="002154DD" w:rsidRPr="002154DD" w:rsidRDefault="002154DD" w:rsidP="002154DD">
      <w:pPr>
        <w:numPr>
          <w:ilvl w:val="0"/>
          <w:numId w:val="41"/>
        </w:numPr>
        <w:rPr>
          <w:sz w:val="26"/>
          <w:szCs w:val="26"/>
        </w:rPr>
      </w:pPr>
      <w:r w:rsidRPr="002154DD">
        <w:rPr>
          <w:sz w:val="26"/>
          <w:szCs w:val="26"/>
        </w:rPr>
        <w:t>Derslerde her öğrencinin kendini rahatça ifade edebilmesi için imkân sağlanmasına,</w:t>
      </w:r>
    </w:p>
    <w:p w:rsidR="002154DD" w:rsidRPr="002154DD" w:rsidRDefault="002154DD" w:rsidP="002154DD">
      <w:pPr>
        <w:numPr>
          <w:ilvl w:val="0"/>
          <w:numId w:val="41"/>
        </w:numPr>
        <w:rPr>
          <w:sz w:val="26"/>
          <w:szCs w:val="26"/>
        </w:rPr>
      </w:pPr>
      <w:r w:rsidRPr="002154DD">
        <w:rPr>
          <w:sz w:val="26"/>
          <w:szCs w:val="26"/>
        </w:rPr>
        <w:t>Öğrencilerde görülen olumsuz davranışların gözlemlenip gerek duyulduğu takdirde rehberlik servisine yönlendirilmesine,</w:t>
      </w:r>
    </w:p>
    <w:p w:rsidR="002154DD" w:rsidRPr="002154DD" w:rsidRDefault="002154DD" w:rsidP="002154DD">
      <w:pPr>
        <w:numPr>
          <w:ilvl w:val="0"/>
          <w:numId w:val="41"/>
        </w:numPr>
        <w:rPr>
          <w:sz w:val="26"/>
          <w:szCs w:val="26"/>
        </w:rPr>
      </w:pPr>
      <w:r w:rsidRPr="002154DD">
        <w:rPr>
          <w:sz w:val="26"/>
          <w:szCs w:val="26"/>
        </w:rPr>
        <w:t>Öğrencilerin başarısız olduğu alanlardan çok başarılı olduğu alanların vurgulanması ve öğrencilere öz güven kazandırılmasına,</w:t>
      </w:r>
    </w:p>
    <w:p w:rsidR="002154DD" w:rsidRPr="002154DD" w:rsidRDefault="002154DD" w:rsidP="002154DD">
      <w:pPr>
        <w:numPr>
          <w:ilvl w:val="0"/>
          <w:numId w:val="41"/>
        </w:numPr>
        <w:rPr>
          <w:sz w:val="26"/>
          <w:szCs w:val="26"/>
        </w:rPr>
      </w:pPr>
      <w:r w:rsidRPr="002154DD">
        <w:rPr>
          <w:sz w:val="26"/>
          <w:szCs w:val="26"/>
        </w:rPr>
        <w:t xml:space="preserve">Kitap okuyan öğrencilerin örnek </w:t>
      </w:r>
      <w:proofErr w:type="gramStart"/>
      <w:r w:rsidRPr="002154DD">
        <w:rPr>
          <w:sz w:val="26"/>
          <w:szCs w:val="26"/>
        </w:rPr>
        <w:t>gösterilerek  diğer</w:t>
      </w:r>
      <w:proofErr w:type="gramEnd"/>
      <w:r w:rsidRPr="002154DD">
        <w:rPr>
          <w:sz w:val="26"/>
          <w:szCs w:val="26"/>
        </w:rPr>
        <w:t xml:space="preserve"> öğrencileri kitap okumaya teşvik edilmesine</w:t>
      </w:r>
      <w:r w:rsidRPr="002154DD">
        <w:rPr>
          <w:i/>
          <w:sz w:val="26"/>
          <w:szCs w:val="26"/>
        </w:rPr>
        <w:t>( Müfredat gereği 10.sınıflarda her dönemde 1 kitap okuyacak ve değerlendirmeye tabi tutulacak.)</w:t>
      </w:r>
    </w:p>
    <w:p w:rsidR="002154DD" w:rsidRPr="002154DD" w:rsidRDefault="002154DD" w:rsidP="002154DD">
      <w:pPr>
        <w:numPr>
          <w:ilvl w:val="0"/>
          <w:numId w:val="41"/>
        </w:numPr>
        <w:rPr>
          <w:sz w:val="26"/>
          <w:szCs w:val="26"/>
        </w:rPr>
      </w:pPr>
      <w:r w:rsidRPr="002154DD">
        <w:rPr>
          <w:sz w:val="26"/>
          <w:szCs w:val="26"/>
        </w:rPr>
        <w:t>Hızlı okuma yeteneğinin kazandırılmasına çalışılacak hızlı okumanın önemi, faydaları vurgulanacak.</w:t>
      </w:r>
    </w:p>
    <w:p w:rsidR="002154DD" w:rsidRPr="002154DD" w:rsidRDefault="002154DD" w:rsidP="002154DD">
      <w:pPr>
        <w:numPr>
          <w:ilvl w:val="0"/>
          <w:numId w:val="41"/>
        </w:numPr>
        <w:rPr>
          <w:sz w:val="26"/>
          <w:szCs w:val="26"/>
        </w:rPr>
      </w:pPr>
      <w:r w:rsidRPr="002154DD">
        <w:rPr>
          <w:sz w:val="26"/>
          <w:szCs w:val="26"/>
        </w:rPr>
        <w:t xml:space="preserve">Okutulacak kitapların </w:t>
      </w:r>
      <w:proofErr w:type="gramStart"/>
      <w:r w:rsidRPr="002154DD">
        <w:rPr>
          <w:sz w:val="26"/>
          <w:szCs w:val="26"/>
        </w:rPr>
        <w:t>değerlendirilmesinin  ortak</w:t>
      </w:r>
      <w:proofErr w:type="gramEnd"/>
      <w:r w:rsidRPr="002154DD">
        <w:rPr>
          <w:sz w:val="26"/>
          <w:szCs w:val="26"/>
        </w:rPr>
        <w:t xml:space="preserve"> olarak yapılmasına,</w:t>
      </w:r>
    </w:p>
    <w:p w:rsidR="002154DD" w:rsidRPr="002154DD" w:rsidRDefault="002154DD" w:rsidP="002154DD">
      <w:pPr>
        <w:numPr>
          <w:ilvl w:val="0"/>
          <w:numId w:val="41"/>
        </w:numPr>
        <w:rPr>
          <w:sz w:val="26"/>
          <w:szCs w:val="26"/>
        </w:rPr>
      </w:pPr>
      <w:r w:rsidRPr="002154DD">
        <w:rPr>
          <w:sz w:val="26"/>
          <w:szCs w:val="26"/>
        </w:rPr>
        <w:t>Verimli ders çalışma yollarının öneminin vurgulanmasına,</w:t>
      </w:r>
    </w:p>
    <w:p w:rsidR="002154DD" w:rsidRPr="002154DD" w:rsidRDefault="002154DD" w:rsidP="002154DD">
      <w:pPr>
        <w:numPr>
          <w:ilvl w:val="0"/>
          <w:numId w:val="41"/>
        </w:numPr>
        <w:rPr>
          <w:sz w:val="26"/>
          <w:szCs w:val="26"/>
        </w:rPr>
      </w:pPr>
      <w:r w:rsidRPr="002154DD">
        <w:rPr>
          <w:sz w:val="26"/>
          <w:szCs w:val="26"/>
        </w:rPr>
        <w:t>Başarı durumlarında öğrencilere küçük ödüller verilerek teşvik edilmesine,</w:t>
      </w:r>
    </w:p>
    <w:p w:rsidR="002154DD" w:rsidRPr="002154DD" w:rsidRDefault="002154DD" w:rsidP="002154DD">
      <w:pPr>
        <w:numPr>
          <w:ilvl w:val="0"/>
          <w:numId w:val="41"/>
        </w:numPr>
        <w:rPr>
          <w:sz w:val="26"/>
          <w:szCs w:val="26"/>
        </w:rPr>
      </w:pPr>
      <w:r w:rsidRPr="002154DD">
        <w:rPr>
          <w:sz w:val="26"/>
          <w:szCs w:val="26"/>
        </w:rPr>
        <w:t>Öğrencilerin il ve yurt genelinde yapılan yarışma ve faaliyetlere teşvik edilmesine,</w:t>
      </w:r>
    </w:p>
    <w:p w:rsidR="002154DD" w:rsidRPr="002154DD" w:rsidRDefault="002154DD" w:rsidP="002154DD">
      <w:pPr>
        <w:numPr>
          <w:ilvl w:val="0"/>
          <w:numId w:val="41"/>
        </w:numPr>
        <w:rPr>
          <w:sz w:val="26"/>
          <w:szCs w:val="26"/>
        </w:rPr>
      </w:pPr>
      <w:r w:rsidRPr="002154DD">
        <w:rPr>
          <w:sz w:val="26"/>
          <w:szCs w:val="26"/>
        </w:rPr>
        <w:t>Verilen etkinliklerin yapılıp yapılmadığının kontrol edilmesine,</w:t>
      </w:r>
    </w:p>
    <w:p w:rsidR="002154DD" w:rsidRPr="002154DD" w:rsidRDefault="002154DD" w:rsidP="002154DD">
      <w:pPr>
        <w:numPr>
          <w:ilvl w:val="0"/>
          <w:numId w:val="41"/>
        </w:numPr>
        <w:rPr>
          <w:sz w:val="26"/>
          <w:szCs w:val="26"/>
        </w:rPr>
      </w:pPr>
      <w:r w:rsidRPr="002154DD">
        <w:rPr>
          <w:sz w:val="26"/>
          <w:szCs w:val="26"/>
        </w:rPr>
        <w:t>Öğretmen merkezli öğretim yöntemlerinin terk edilmesine,</w:t>
      </w:r>
    </w:p>
    <w:p w:rsidR="002154DD" w:rsidRPr="002154DD" w:rsidRDefault="002154DD" w:rsidP="002154DD">
      <w:pPr>
        <w:numPr>
          <w:ilvl w:val="0"/>
          <w:numId w:val="41"/>
        </w:numPr>
        <w:rPr>
          <w:sz w:val="26"/>
          <w:szCs w:val="26"/>
        </w:rPr>
      </w:pPr>
      <w:r w:rsidRPr="002154DD">
        <w:rPr>
          <w:sz w:val="26"/>
          <w:szCs w:val="26"/>
        </w:rPr>
        <w:t xml:space="preserve">Öğrencilere çeşitli sorumluluklar verilmesine( ders anlattırmak, </w:t>
      </w:r>
      <w:proofErr w:type="gramStart"/>
      <w:r w:rsidRPr="002154DD">
        <w:rPr>
          <w:sz w:val="26"/>
          <w:szCs w:val="26"/>
        </w:rPr>
        <w:t>sınıf ,okul</w:t>
      </w:r>
      <w:proofErr w:type="gramEnd"/>
      <w:r w:rsidRPr="002154DD">
        <w:rPr>
          <w:sz w:val="26"/>
          <w:szCs w:val="26"/>
        </w:rPr>
        <w:t xml:space="preserve"> panosunu hazırlatmak…)</w:t>
      </w:r>
    </w:p>
    <w:p w:rsidR="002154DD" w:rsidRPr="002154DD" w:rsidRDefault="002154DD" w:rsidP="002154DD">
      <w:pPr>
        <w:numPr>
          <w:ilvl w:val="0"/>
          <w:numId w:val="41"/>
        </w:numPr>
        <w:rPr>
          <w:sz w:val="26"/>
          <w:szCs w:val="26"/>
        </w:rPr>
      </w:pPr>
      <w:r w:rsidRPr="002154DD">
        <w:rPr>
          <w:sz w:val="26"/>
          <w:szCs w:val="26"/>
        </w:rPr>
        <w:t>Okul yönetimi-rehberlik servisi-aile ile iletişim içinde olunmasına,</w:t>
      </w:r>
    </w:p>
    <w:p w:rsidR="002154DD" w:rsidRPr="002154DD" w:rsidRDefault="002154DD" w:rsidP="002154DD">
      <w:pPr>
        <w:numPr>
          <w:ilvl w:val="0"/>
          <w:numId w:val="41"/>
        </w:numPr>
        <w:rPr>
          <w:sz w:val="26"/>
          <w:szCs w:val="26"/>
        </w:rPr>
      </w:pPr>
      <w:r w:rsidRPr="002154DD">
        <w:rPr>
          <w:sz w:val="26"/>
          <w:szCs w:val="26"/>
        </w:rPr>
        <w:t>Kutlama programlarında sorumluluğun öğrenciye verilip, öğretmenin rehber konumda olmasına,</w:t>
      </w:r>
    </w:p>
    <w:p w:rsidR="002154DD" w:rsidRPr="002154DD" w:rsidRDefault="002154DD" w:rsidP="002154DD">
      <w:pPr>
        <w:numPr>
          <w:ilvl w:val="0"/>
          <w:numId w:val="41"/>
        </w:numPr>
        <w:rPr>
          <w:sz w:val="26"/>
          <w:szCs w:val="26"/>
        </w:rPr>
      </w:pPr>
      <w:r w:rsidRPr="002154DD">
        <w:rPr>
          <w:sz w:val="26"/>
          <w:szCs w:val="26"/>
        </w:rPr>
        <w:t>Öğrencinin derslere hazırlıklı gelmesinin sağlanmasına,</w:t>
      </w:r>
    </w:p>
    <w:p w:rsidR="002154DD" w:rsidRPr="002154DD" w:rsidRDefault="002154DD" w:rsidP="002154DD">
      <w:pPr>
        <w:numPr>
          <w:ilvl w:val="0"/>
          <w:numId w:val="41"/>
        </w:numPr>
        <w:rPr>
          <w:sz w:val="26"/>
          <w:szCs w:val="26"/>
        </w:rPr>
      </w:pPr>
      <w:r w:rsidRPr="002154DD">
        <w:rPr>
          <w:sz w:val="26"/>
          <w:szCs w:val="26"/>
        </w:rPr>
        <w:t xml:space="preserve">Proje ve performans çalışmalarında </w:t>
      </w:r>
      <w:proofErr w:type="gramStart"/>
      <w:r w:rsidRPr="002154DD">
        <w:rPr>
          <w:sz w:val="26"/>
          <w:szCs w:val="26"/>
        </w:rPr>
        <w:t>ara  kontrollerinin</w:t>
      </w:r>
      <w:proofErr w:type="gramEnd"/>
      <w:r w:rsidRPr="002154DD">
        <w:rPr>
          <w:sz w:val="26"/>
          <w:szCs w:val="26"/>
        </w:rPr>
        <w:t xml:space="preserve"> yapılmasına  </w:t>
      </w:r>
    </w:p>
    <w:p w:rsidR="002154DD" w:rsidRPr="002154DD" w:rsidRDefault="002154DD" w:rsidP="002154DD">
      <w:pPr>
        <w:rPr>
          <w:sz w:val="26"/>
          <w:szCs w:val="26"/>
        </w:rPr>
      </w:pPr>
      <w:proofErr w:type="gramStart"/>
      <w:r w:rsidRPr="002154DD">
        <w:rPr>
          <w:b/>
          <w:sz w:val="26"/>
          <w:szCs w:val="26"/>
        </w:rPr>
        <w:t>karar</w:t>
      </w:r>
      <w:proofErr w:type="gramEnd"/>
      <w:r w:rsidRPr="002154DD">
        <w:rPr>
          <w:b/>
          <w:sz w:val="26"/>
          <w:szCs w:val="26"/>
        </w:rPr>
        <w:t xml:space="preserve"> verildi.</w:t>
      </w:r>
    </w:p>
    <w:p w:rsidR="002154DD" w:rsidRPr="002154DD" w:rsidRDefault="002154DD" w:rsidP="002154DD">
      <w:pPr>
        <w:spacing w:before="100" w:beforeAutospacing="1" w:after="100" w:afterAutospacing="1"/>
        <w:ind w:firstLine="708"/>
        <w:rPr>
          <w:rFonts w:eastAsia="Calibri"/>
          <w:b/>
          <w:sz w:val="20"/>
          <w:szCs w:val="18"/>
          <w:u w:val="single"/>
          <w:lang w:eastAsia="en-US"/>
        </w:rPr>
      </w:pPr>
    </w:p>
    <w:p w:rsidR="002154DD" w:rsidRPr="002154DD" w:rsidRDefault="002154DD" w:rsidP="002154DD">
      <w:pPr>
        <w:spacing w:before="100" w:beforeAutospacing="1" w:after="100" w:afterAutospacing="1"/>
        <w:ind w:firstLine="708"/>
        <w:jc w:val="center"/>
        <w:rPr>
          <w:rFonts w:eastAsia="Calibri"/>
          <w:b/>
          <w:szCs w:val="18"/>
          <w:u w:val="single"/>
          <w:lang w:eastAsia="en-US"/>
        </w:rPr>
      </w:pPr>
      <w:r w:rsidRPr="002154DD">
        <w:rPr>
          <w:rFonts w:eastAsia="Calibri"/>
          <w:b/>
          <w:szCs w:val="18"/>
          <w:u w:val="single"/>
          <w:lang w:eastAsia="en-US"/>
        </w:rPr>
        <w:t xml:space="preserve">                                ZÜMRE ÖĞRETMENLERİ</w:t>
      </w:r>
      <w:r w:rsidRPr="002154DD">
        <w:rPr>
          <w:rFonts w:eastAsia="Calibri"/>
          <w:b/>
          <w:szCs w:val="18"/>
          <w:u w:val="single"/>
          <w:lang w:eastAsia="en-US"/>
        </w:rPr>
        <w:br/>
      </w: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r w:rsidRPr="002154DD">
        <w:rPr>
          <w:rFonts w:ascii="Verdana" w:hAnsi="Verdana" w:cs="Arial"/>
          <w:sz w:val="16"/>
          <w:szCs w:val="16"/>
        </w:rPr>
        <w:t xml:space="preserve">KADRİ </w:t>
      </w:r>
      <w:proofErr w:type="gramStart"/>
      <w:r w:rsidRPr="002154DD">
        <w:rPr>
          <w:rFonts w:ascii="Verdana" w:hAnsi="Verdana" w:cs="Arial"/>
          <w:sz w:val="16"/>
          <w:szCs w:val="16"/>
        </w:rPr>
        <w:t>GÜLTEKİN       ŞENAY</w:t>
      </w:r>
      <w:proofErr w:type="gramEnd"/>
      <w:r w:rsidRPr="002154DD">
        <w:rPr>
          <w:rFonts w:ascii="Verdana" w:hAnsi="Verdana" w:cs="Arial"/>
          <w:sz w:val="16"/>
          <w:szCs w:val="16"/>
        </w:rPr>
        <w:t xml:space="preserve"> BİRİNCİ   ADEM ÖZTÜRK   ASUMAN CANBAY     SAADET BOYRAZ     ŞEYMA DALKIRAN</w:t>
      </w:r>
    </w:p>
    <w:p w:rsidR="002154DD" w:rsidRPr="002154DD" w:rsidRDefault="002154DD" w:rsidP="002154DD">
      <w:pPr>
        <w:ind w:firstLine="708"/>
        <w:rPr>
          <w:rFonts w:ascii="Verdana" w:hAnsi="Verdana" w:cs="Arial"/>
          <w:sz w:val="16"/>
          <w:szCs w:val="16"/>
        </w:rPr>
      </w:pPr>
      <w:r w:rsidRPr="002154DD">
        <w:rPr>
          <w:rFonts w:ascii="Verdana" w:hAnsi="Verdana" w:cs="Arial"/>
          <w:sz w:val="14"/>
          <w:szCs w:val="16"/>
        </w:rPr>
        <w:t xml:space="preserve">Edebiyat Zümre </w:t>
      </w:r>
      <w:proofErr w:type="spellStart"/>
      <w:r w:rsidRPr="002154DD">
        <w:rPr>
          <w:rFonts w:ascii="Verdana" w:hAnsi="Verdana" w:cs="Arial"/>
          <w:sz w:val="14"/>
          <w:szCs w:val="16"/>
        </w:rPr>
        <w:t>Başk</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r w:rsidRPr="002154DD">
        <w:rPr>
          <w:rFonts w:ascii="Verdana" w:hAnsi="Verdana" w:cs="Arial"/>
          <w:sz w:val="16"/>
          <w:szCs w:val="16"/>
        </w:rPr>
        <w:tab/>
        <w:t xml:space="preserve">    Edebiyat </w:t>
      </w:r>
      <w:proofErr w:type="spellStart"/>
      <w:r w:rsidRPr="002154DD">
        <w:rPr>
          <w:rFonts w:ascii="Verdana" w:hAnsi="Verdana" w:cs="Arial"/>
          <w:sz w:val="16"/>
          <w:szCs w:val="16"/>
        </w:rPr>
        <w:t>Öğrt</w:t>
      </w:r>
      <w:proofErr w:type="spellEnd"/>
    </w:p>
    <w:p w:rsidR="002154DD" w:rsidRPr="002154DD" w:rsidRDefault="002154DD" w:rsidP="002154DD">
      <w:pPr>
        <w:rPr>
          <w:rFonts w:ascii="Verdana" w:hAnsi="Verdana" w:cs="Arial"/>
          <w:sz w:val="16"/>
          <w:szCs w:val="16"/>
        </w:rPr>
      </w:pPr>
    </w:p>
    <w:p w:rsidR="002154DD" w:rsidRPr="002154DD" w:rsidRDefault="002154DD" w:rsidP="002154DD">
      <w:pPr>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r w:rsidRPr="002154DD">
        <w:rPr>
          <w:rFonts w:ascii="Verdana" w:hAnsi="Verdana" w:cs="Arial"/>
          <w:sz w:val="16"/>
          <w:szCs w:val="16"/>
        </w:rPr>
        <w:t xml:space="preserve">MENŞURE PINAR </w:t>
      </w:r>
      <w:proofErr w:type="gramStart"/>
      <w:r w:rsidRPr="002154DD">
        <w:rPr>
          <w:rFonts w:ascii="Verdana" w:hAnsi="Verdana" w:cs="Arial"/>
          <w:sz w:val="16"/>
          <w:szCs w:val="16"/>
        </w:rPr>
        <w:t>SAZAK     CEYDA</w:t>
      </w:r>
      <w:proofErr w:type="gramEnd"/>
      <w:r w:rsidR="00003F32">
        <w:rPr>
          <w:rFonts w:ascii="Verdana" w:hAnsi="Verdana" w:cs="Arial"/>
          <w:sz w:val="16"/>
          <w:szCs w:val="16"/>
        </w:rPr>
        <w:t xml:space="preserve"> ÖYKE  </w:t>
      </w:r>
      <w:r w:rsidRPr="002154DD">
        <w:rPr>
          <w:rFonts w:ascii="Verdana" w:hAnsi="Verdana" w:cs="Arial"/>
          <w:sz w:val="16"/>
          <w:szCs w:val="16"/>
        </w:rPr>
        <w:t xml:space="preserve">             EYLEM ŞAHİN</w:t>
      </w:r>
      <w:r w:rsidRPr="002154DD">
        <w:rPr>
          <w:rFonts w:ascii="Verdana" w:hAnsi="Verdana" w:cs="Arial"/>
          <w:sz w:val="16"/>
          <w:szCs w:val="16"/>
        </w:rPr>
        <w:tab/>
        <w:t xml:space="preserve">         GÜLŞEN YILDIRIM</w:t>
      </w:r>
      <w:r w:rsidRPr="002154DD">
        <w:rPr>
          <w:rFonts w:ascii="Verdana" w:hAnsi="Verdana" w:cs="Arial"/>
          <w:sz w:val="16"/>
          <w:szCs w:val="16"/>
        </w:rPr>
        <w:tab/>
        <w:t xml:space="preserve">              SUZAN TUNA</w:t>
      </w:r>
    </w:p>
    <w:p w:rsidR="002154DD" w:rsidRPr="002154DD" w:rsidRDefault="002154DD" w:rsidP="002154DD">
      <w:pPr>
        <w:ind w:firstLine="708"/>
        <w:rPr>
          <w:rFonts w:ascii="Verdana" w:hAnsi="Verdana" w:cs="Arial"/>
          <w:sz w:val="16"/>
          <w:szCs w:val="16"/>
        </w:rPr>
      </w:pPr>
      <w:r w:rsidRPr="002154DD">
        <w:rPr>
          <w:rFonts w:ascii="Verdana" w:hAnsi="Verdana" w:cs="Arial"/>
          <w:sz w:val="16"/>
          <w:szCs w:val="16"/>
        </w:rPr>
        <w:t xml:space="preserve">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p>
    <w:p w:rsidR="002154DD" w:rsidRPr="002154DD" w:rsidRDefault="002154DD" w:rsidP="002154DD">
      <w:pPr>
        <w:rPr>
          <w:rFonts w:ascii="Verdana" w:hAnsi="Verdana" w:cs="Arial"/>
          <w:sz w:val="16"/>
          <w:szCs w:val="16"/>
        </w:rPr>
      </w:pPr>
    </w:p>
    <w:p w:rsidR="002154DD" w:rsidRPr="002154DD" w:rsidRDefault="002154DD" w:rsidP="002154DD">
      <w:pPr>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r w:rsidRPr="002154DD">
        <w:rPr>
          <w:rFonts w:ascii="Verdana" w:hAnsi="Verdana" w:cs="Arial"/>
          <w:sz w:val="16"/>
          <w:szCs w:val="16"/>
        </w:rPr>
        <w:t xml:space="preserve">YASEMİN </w:t>
      </w:r>
      <w:proofErr w:type="gramStart"/>
      <w:r w:rsidRPr="002154DD">
        <w:rPr>
          <w:rFonts w:ascii="Verdana" w:hAnsi="Verdana" w:cs="Arial"/>
          <w:sz w:val="16"/>
          <w:szCs w:val="16"/>
        </w:rPr>
        <w:t xml:space="preserve">DENİZ     </w:t>
      </w:r>
      <w:r w:rsidRPr="002154DD">
        <w:rPr>
          <w:rFonts w:ascii="Verdana" w:hAnsi="Verdana" w:cs="Arial"/>
          <w:sz w:val="14"/>
          <w:szCs w:val="16"/>
        </w:rPr>
        <w:t>ÜLKÜCAN</w:t>
      </w:r>
      <w:proofErr w:type="gramEnd"/>
      <w:r w:rsidRPr="002154DD">
        <w:rPr>
          <w:rFonts w:ascii="Verdana" w:hAnsi="Verdana" w:cs="Arial"/>
          <w:sz w:val="14"/>
          <w:szCs w:val="16"/>
        </w:rPr>
        <w:t xml:space="preserve"> ŞAHİNKAYA         </w:t>
      </w:r>
      <w:r w:rsidRPr="002154DD">
        <w:rPr>
          <w:rFonts w:ascii="Verdana" w:hAnsi="Verdana" w:cs="Arial"/>
          <w:sz w:val="16"/>
          <w:szCs w:val="16"/>
        </w:rPr>
        <w:t>NURAN ŞÖLENA</w:t>
      </w:r>
      <w:r w:rsidR="00003F32">
        <w:rPr>
          <w:rFonts w:ascii="Verdana" w:hAnsi="Verdana" w:cs="Arial"/>
          <w:sz w:val="16"/>
          <w:szCs w:val="16"/>
        </w:rPr>
        <w:t xml:space="preserve">Y                  </w:t>
      </w:r>
      <w:r w:rsidR="00060B9F">
        <w:rPr>
          <w:rFonts w:ascii="Verdana" w:hAnsi="Verdana" w:cs="Arial"/>
          <w:sz w:val="16"/>
          <w:szCs w:val="16"/>
        </w:rPr>
        <w:t>MİNE BİLEKLER</w:t>
      </w:r>
      <w:r w:rsidR="00003F32">
        <w:rPr>
          <w:rFonts w:ascii="Verdana" w:hAnsi="Verdana" w:cs="Arial"/>
          <w:sz w:val="16"/>
          <w:szCs w:val="16"/>
        </w:rPr>
        <w:t xml:space="preserve">    </w:t>
      </w:r>
      <w:r w:rsidRPr="002154DD">
        <w:rPr>
          <w:rFonts w:ascii="Verdana" w:hAnsi="Verdana" w:cs="Arial"/>
          <w:sz w:val="16"/>
          <w:szCs w:val="16"/>
        </w:rPr>
        <w:tab/>
        <w:t xml:space="preserve">   SABRİYE YALDIZ</w:t>
      </w:r>
    </w:p>
    <w:p w:rsidR="002154DD" w:rsidRPr="002154DD" w:rsidRDefault="002154DD" w:rsidP="002154DD">
      <w:pPr>
        <w:ind w:firstLine="708"/>
        <w:rPr>
          <w:rFonts w:ascii="Verdana" w:hAnsi="Verdana" w:cs="Arial"/>
          <w:sz w:val="16"/>
          <w:szCs w:val="16"/>
        </w:rPr>
      </w:pPr>
      <w:r w:rsidRPr="002154DD">
        <w:rPr>
          <w:rFonts w:ascii="Verdana" w:hAnsi="Verdana" w:cs="Arial"/>
          <w:sz w:val="16"/>
          <w:szCs w:val="16"/>
        </w:rPr>
        <w:t xml:space="preserve">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r w:rsidRPr="002154DD">
        <w:rPr>
          <w:rFonts w:ascii="Verdana" w:hAnsi="Verdana" w:cs="Arial"/>
          <w:sz w:val="16"/>
          <w:szCs w:val="16"/>
        </w:rPr>
        <w:tab/>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r w:rsidRPr="002154DD">
        <w:rPr>
          <w:rFonts w:ascii="Verdana" w:hAnsi="Verdana" w:cs="Arial"/>
          <w:sz w:val="16"/>
          <w:szCs w:val="16"/>
        </w:rPr>
        <w:t xml:space="preserve">NESRİN ALKAN              NURDAN </w:t>
      </w:r>
      <w:proofErr w:type="gramStart"/>
      <w:r w:rsidRPr="002154DD">
        <w:rPr>
          <w:rFonts w:ascii="Verdana" w:hAnsi="Verdana" w:cs="Arial"/>
          <w:sz w:val="16"/>
          <w:szCs w:val="16"/>
        </w:rPr>
        <w:t>DURALI         SEVGİ</w:t>
      </w:r>
      <w:proofErr w:type="gramEnd"/>
      <w:r w:rsidRPr="002154DD">
        <w:rPr>
          <w:rFonts w:ascii="Verdana" w:hAnsi="Verdana" w:cs="Arial"/>
          <w:sz w:val="16"/>
          <w:szCs w:val="16"/>
        </w:rPr>
        <w:t xml:space="preserve"> PAŞAOĞLU           FUAT ÖZKAN        MERYEM TOPARLAK</w:t>
      </w:r>
    </w:p>
    <w:p w:rsidR="002154DD" w:rsidRPr="002154DD" w:rsidRDefault="002154DD" w:rsidP="002154DD">
      <w:pPr>
        <w:tabs>
          <w:tab w:val="left" w:pos="708"/>
          <w:tab w:val="left" w:pos="1416"/>
          <w:tab w:val="left" w:pos="2124"/>
          <w:tab w:val="left" w:pos="2832"/>
          <w:tab w:val="left" w:pos="3540"/>
          <w:tab w:val="left" w:pos="4248"/>
          <w:tab w:val="left" w:pos="4956"/>
          <w:tab w:val="left" w:pos="5664"/>
          <w:tab w:val="left" w:pos="6678"/>
        </w:tabs>
        <w:ind w:firstLine="708"/>
        <w:rPr>
          <w:rFonts w:ascii="Verdana" w:hAnsi="Verdana" w:cs="Arial"/>
          <w:sz w:val="16"/>
          <w:szCs w:val="16"/>
        </w:rPr>
      </w:pPr>
      <w:r w:rsidRPr="002154DD">
        <w:rPr>
          <w:rFonts w:ascii="Verdana" w:hAnsi="Verdana" w:cs="Arial"/>
          <w:sz w:val="16"/>
          <w:szCs w:val="16"/>
        </w:rPr>
        <w:t xml:space="preserve">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w:t>
      </w:r>
      <w:r w:rsidRPr="002154DD">
        <w:rPr>
          <w:rFonts w:ascii="Verdana" w:hAnsi="Verdana" w:cs="Arial"/>
          <w:sz w:val="16"/>
          <w:szCs w:val="16"/>
        </w:rPr>
        <w:tab/>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r w:rsidRPr="002154DD">
        <w:rPr>
          <w:rFonts w:ascii="Verdana" w:hAnsi="Verdana" w:cs="Arial"/>
          <w:sz w:val="16"/>
          <w:szCs w:val="16"/>
        </w:rPr>
        <w:tab/>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r w:rsidRPr="002154DD">
        <w:rPr>
          <w:rFonts w:ascii="Verdana" w:hAnsi="Verdana" w:cs="Arial"/>
          <w:sz w:val="16"/>
          <w:szCs w:val="16"/>
        </w:rPr>
        <w:tab/>
        <w:t xml:space="preserve">Edebiyat </w:t>
      </w:r>
      <w:proofErr w:type="spellStart"/>
      <w:r w:rsidRPr="002154DD">
        <w:rPr>
          <w:rFonts w:ascii="Verdana" w:hAnsi="Verdana" w:cs="Arial"/>
          <w:sz w:val="16"/>
          <w:szCs w:val="16"/>
        </w:rPr>
        <w:t>Öğrt</w:t>
      </w:r>
      <w:proofErr w:type="spellEnd"/>
      <w:r w:rsidRPr="002154DD">
        <w:rPr>
          <w:rFonts w:ascii="Verdana" w:hAnsi="Verdana" w:cs="Arial"/>
          <w:sz w:val="16"/>
          <w:szCs w:val="16"/>
        </w:rPr>
        <w:t xml:space="preserve">.         Edebiyat </w:t>
      </w:r>
      <w:proofErr w:type="spellStart"/>
      <w:r w:rsidRPr="002154DD">
        <w:rPr>
          <w:rFonts w:ascii="Verdana" w:hAnsi="Verdana" w:cs="Arial"/>
          <w:sz w:val="16"/>
          <w:szCs w:val="16"/>
        </w:rPr>
        <w:t>Öğrt</w:t>
      </w:r>
      <w:proofErr w:type="spellEnd"/>
      <w:r w:rsidRPr="002154DD">
        <w:rPr>
          <w:rFonts w:ascii="Verdana" w:hAnsi="Verdana" w:cs="Arial"/>
          <w:sz w:val="16"/>
          <w:szCs w:val="16"/>
        </w:rPr>
        <w:t>.</w:t>
      </w:r>
    </w:p>
    <w:p w:rsidR="002154DD" w:rsidRPr="002154DD" w:rsidRDefault="002154DD" w:rsidP="002154DD">
      <w:pPr>
        <w:ind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r w:rsidRPr="002154DD">
        <w:rPr>
          <w:rFonts w:ascii="Verdana" w:hAnsi="Verdana" w:cs="Arial"/>
          <w:sz w:val="16"/>
          <w:szCs w:val="16"/>
        </w:rPr>
        <w:t>UYGUNDUR</w:t>
      </w:r>
    </w:p>
    <w:p w:rsidR="002154DD" w:rsidRPr="002154DD" w:rsidRDefault="000B5E27" w:rsidP="002154DD">
      <w:pPr>
        <w:ind w:left="4248" w:firstLine="708"/>
        <w:rPr>
          <w:rFonts w:ascii="Verdana" w:hAnsi="Verdana" w:cs="Arial"/>
          <w:sz w:val="16"/>
          <w:szCs w:val="16"/>
        </w:rPr>
      </w:pPr>
      <w:r>
        <w:rPr>
          <w:rFonts w:ascii="Verdana" w:hAnsi="Verdana" w:cs="Arial"/>
          <w:sz w:val="16"/>
          <w:szCs w:val="16"/>
        </w:rPr>
        <w:t>07</w:t>
      </w:r>
      <w:r w:rsidR="002154DD" w:rsidRPr="002154DD">
        <w:rPr>
          <w:rFonts w:ascii="Verdana" w:hAnsi="Verdana" w:cs="Arial"/>
          <w:sz w:val="16"/>
          <w:szCs w:val="16"/>
        </w:rPr>
        <w:t>/09/2017</w:t>
      </w: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firstLine="708"/>
        <w:rPr>
          <w:rFonts w:ascii="Verdana" w:hAnsi="Verdana" w:cs="Arial"/>
          <w:sz w:val="16"/>
          <w:szCs w:val="16"/>
        </w:rPr>
      </w:pPr>
    </w:p>
    <w:p w:rsidR="002154DD" w:rsidRPr="002154DD" w:rsidRDefault="002154DD" w:rsidP="002154DD">
      <w:pPr>
        <w:ind w:left="4248" w:firstLine="708"/>
        <w:rPr>
          <w:rFonts w:ascii="Verdana" w:hAnsi="Verdana" w:cs="Arial"/>
          <w:sz w:val="16"/>
          <w:szCs w:val="16"/>
        </w:rPr>
      </w:pPr>
      <w:r w:rsidRPr="002154DD">
        <w:rPr>
          <w:rFonts w:ascii="Verdana" w:hAnsi="Verdana" w:cs="Arial"/>
          <w:sz w:val="16"/>
          <w:szCs w:val="16"/>
        </w:rPr>
        <w:t>KUBİLAY TÜRK</w:t>
      </w:r>
    </w:p>
    <w:p w:rsidR="007A3106" w:rsidRPr="001164CE" w:rsidRDefault="002154DD" w:rsidP="002154DD">
      <w:pPr>
        <w:ind w:left="4248" w:firstLine="708"/>
        <w:rPr>
          <w:noProof/>
        </w:rPr>
      </w:pPr>
      <w:r w:rsidRPr="002154DD">
        <w:rPr>
          <w:rFonts w:ascii="Verdana" w:hAnsi="Verdana" w:cs="Arial"/>
          <w:sz w:val="16"/>
          <w:szCs w:val="16"/>
        </w:rPr>
        <w:t>Okul Müdürü</w:t>
      </w:r>
    </w:p>
    <w:p w:rsidR="007A3106" w:rsidRPr="001164CE" w:rsidRDefault="007A3106" w:rsidP="007A3106">
      <w:pPr>
        <w:jc w:val="center"/>
        <w:rPr>
          <w:noProof/>
        </w:rPr>
      </w:pPr>
    </w:p>
    <w:p w:rsidR="007A3106" w:rsidRPr="001164CE" w:rsidRDefault="007A3106" w:rsidP="007A3106">
      <w:pPr>
        <w:jc w:val="center"/>
        <w:rPr>
          <w:noProof/>
        </w:rPr>
      </w:pPr>
    </w:p>
    <w:p w:rsidR="007A3106" w:rsidRPr="001164CE" w:rsidRDefault="007A3106" w:rsidP="007A3106">
      <w:pPr>
        <w:jc w:val="center"/>
        <w:rPr>
          <w:noProof/>
        </w:rPr>
      </w:pPr>
    </w:p>
    <w:p w:rsidR="007A3106" w:rsidRPr="001164CE" w:rsidRDefault="007A3106" w:rsidP="007A3106">
      <w:pPr>
        <w:jc w:val="center"/>
        <w:rPr>
          <w:noProof/>
        </w:rPr>
      </w:pPr>
    </w:p>
    <w:p w:rsidR="007A3106" w:rsidRDefault="007A3106"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Default="002154DD" w:rsidP="007A3106">
      <w:pPr>
        <w:jc w:val="center"/>
        <w:rPr>
          <w:noProof/>
        </w:rPr>
      </w:pPr>
    </w:p>
    <w:p w:rsidR="002154DD" w:rsidRPr="001164CE" w:rsidRDefault="002154DD" w:rsidP="007A3106">
      <w:pPr>
        <w:jc w:val="center"/>
        <w:rPr>
          <w:noProof/>
        </w:rPr>
      </w:pPr>
    </w:p>
    <w:p w:rsidR="007A3106" w:rsidRDefault="007A3106"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Default="00060B9F" w:rsidP="007A3106">
      <w:pPr>
        <w:jc w:val="center"/>
        <w:rPr>
          <w:noProof/>
        </w:rPr>
      </w:pPr>
    </w:p>
    <w:p w:rsidR="00060B9F" w:rsidRPr="001164CE" w:rsidRDefault="00060B9F" w:rsidP="007A3106">
      <w:pPr>
        <w:jc w:val="center"/>
        <w:rPr>
          <w:noProof/>
        </w:rPr>
      </w:pPr>
      <w:bookmarkStart w:id="0" w:name="_GoBack"/>
      <w:bookmarkEnd w:id="0"/>
    </w:p>
    <w:p w:rsidR="007A3106" w:rsidRPr="001164CE" w:rsidRDefault="00385296" w:rsidP="007A3106">
      <w:pPr>
        <w:jc w:val="center"/>
      </w:pPr>
      <w:r w:rsidRPr="001164CE">
        <w:rPr>
          <w:noProof/>
        </w:rPr>
        <w:drawing>
          <wp:inline distT="0" distB="0" distL="0" distR="0" wp14:anchorId="2185AFA3" wp14:editId="20AFD39D">
            <wp:extent cx="3312160" cy="3636010"/>
            <wp:effectExtent l="0" t="0" r="0" b="0"/>
            <wp:docPr id="13" name="Resim 2" descr="Açıklama: Okul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Okul logos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160" cy="3636010"/>
                    </a:xfrm>
                    <a:prstGeom prst="rect">
                      <a:avLst/>
                    </a:prstGeom>
                    <a:noFill/>
                    <a:ln>
                      <a:noFill/>
                    </a:ln>
                  </pic:spPr>
                </pic:pic>
              </a:graphicData>
            </a:graphic>
          </wp:inline>
        </w:drawing>
      </w:r>
    </w:p>
    <w:sectPr w:rsidR="007A3106" w:rsidRPr="001164CE" w:rsidSect="00766CE5">
      <w:footerReference w:type="even" r:id="rId23"/>
      <w:pgSz w:w="11906" w:h="16838"/>
      <w:pgMar w:top="567" w:right="386" w:bottom="18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5F" w:rsidRDefault="00F15E5F">
      <w:r>
        <w:separator/>
      </w:r>
    </w:p>
  </w:endnote>
  <w:endnote w:type="continuationSeparator" w:id="0">
    <w:p w:rsidR="00F15E5F" w:rsidRDefault="00F1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11781"/>
      <w:docPartObj>
        <w:docPartGallery w:val="Page Numbers (Bottom of Page)"/>
        <w:docPartUnique/>
      </w:docPartObj>
    </w:sdtPr>
    <w:sdtEndPr/>
    <w:sdtContent>
      <w:p w:rsidR="00D40A89" w:rsidRDefault="00D40A89">
        <w:pPr>
          <w:pStyle w:val="Altbilgi"/>
          <w:jc w:val="center"/>
        </w:pPr>
        <w:r>
          <w:fldChar w:fldCharType="begin"/>
        </w:r>
        <w:r>
          <w:instrText>PAGE   \* MERGEFORMAT</w:instrText>
        </w:r>
        <w:r>
          <w:fldChar w:fldCharType="separate"/>
        </w:r>
        <w:r w:rsidR="00060B9F">
          <w:rPr>
            <w:noProof/>
          </w:rPr>
          <w:t>91</w:t>
        </w:r>
        <w:r>
          <w:fldChar w:fldCharType="end"/>
        </w:r>
      </w:p>
    </w:sdtContent>
  </w:sdt>
  <w:p w:rsidR="00D40A89" w:rsidRDefault="00D40A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89" w:rsidRDefault="00D40A89" w:rsidP="003D66A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40A89" w:rsidRDefault="00D40A89">
    <w:pPr>
      <w:pStyle w:val="Altbilgi"/>
    </w:pPr>
  </w:p>
  <w:p w:rsidR="00D40A89" w:rsidRDefault="00D40A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5F" w:rsidRDefault="00F15E5F">
      <w:r>
        <w:separator/>
      </w:r>
    </w:p>
  </w:footnote>
  <w:footnote w:type="continuationSeparator" w:id="0">
    <w:p w:rsidR="00F15E5F" w:rsidRDefault="00F1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6"/>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4">
    <w:nsid w:val="072135EB"/>
    <w:multiLevelType w:val="hybridMultilevel"/>
    <w:tmpl w:val="4F76B38C"/>
    <w:lvl w:ilvl="0" w:tplc="041F0001">
      <w:start w:val="1"/>
      <w:numFmt w:val="bullet"/>
      <w:lvlText w:val=""/>
      <w:lvlJc w:val="left"/>
      <w:pPr>
        <w:tabs>
          <w:tab w:val="num" w:pos="720"/>
        </w:tabs>
        <w:ind w:left="720" w:hanging="360"/>
      </w:pPr>
      <w:rPr>
        <w:rFonts w:ascii="Symbol" w:hAnsi="Symbol" w:cs="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DA22416"/>
    <w:multiLevelType w:val="hybridMultilevel"/>
    <w:tmpl w:val="0F94E8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F7233D3"/>
    <w:multiLevelType w:val="hybridMultilevel"/>
    <w:tmpl w:val="9C54B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2115D2"/>
    <w:multiLevelType w:val="hybridMultilevel"/>
    <w:tmpl w:val="2EA4C3D2"/>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0130EE"/>
    <w:multiLevelType w:val="hybridMultilevel"/>
    <w:tmpl w:val="A3C8BB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5131EFF"/>
    <w:multiLevelType w:val="hybridMultilevel"/>
    <w:tmpl w:val="D0B070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A1E27CC"/>
    <w:multiLevelType w:val="hybridMultilevel"/>
    <w:tmpl w:val="B4489BDA"/>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CE2584"/>
    <w:multiLevelType w:val="hybridMultilevel"/>
    <w:tmpl w:val="FE78E8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64803"/>
    <w:multiLevelType w:val="hybridMultilevel"/>
    <w:tmpl w:val="DE9EE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21B83560"/>
    <w:multiLevelType w:val="hybridMultilevel"/>
    <w:tmpl w:val="06067C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2577794E"/>
    <w:multiLevelType w:val="hybridMultilevel"/>
    <w:tmpl w:val="D4902C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D54087"/>
    <w:multiLevelType w:val="hybridMultilevel"/>
    <w:tmpl w:val="6A8C1B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2A09470B"/>
    <w:multiLevelType w:val="hybridMultilevel"/>
    <w:tmpl w:val="0A0264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2B702626"/>
    <w:multiLevelType w:val="hybridMultilevel"/>
    <w:tmpl w:val="97CE50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2EC73629"/>
    <w:multiLevelType w:val="hybridMultilevel"/>
    <w:tmpl w:val="42D2C9AA"/>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2AD512F"/>
    <w:multiLevelType w:val="hybridMultilevel"/>
    <w:tmpl w:val="8C5880F4"/>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59E27DC"/>
    <w:multiLevelType w:val="hybridMultilevel"/>
    <w:tmpl w:val="B6DCC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7B56BD4"/>
    <w:multiLevelType w:val="hybridMultilevel"/>
    <w:tmpl w:val="035884D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5">
    <w:nsid w:val="3A3C5F58"/>
    <w:multiLevelType w:val="hybridMultilevel"/>
    <w:tmpl w:val="0CFC7F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A4D6093"/>
    <w:multiLevelType w:val="hybridMultilevel"/>
    <w:tmpl w:val="54E2FA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3C7649EE"/>
    <w:multiLevelType w:val="hybridMultilevel"/>
    <w:tmpl w:val="D4FEC0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512188B"/>
    <w:multiLevelType w:val="hybridMultilevel"/>
    <w:tmpl w:val="AF201416"/>
    <w:lvl w:ilvl="0" w:tplc="6DC8302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4802423E"/>
    <w:multiLevelType w:val="hybridMultilevel"/>
    <w:tmpl w:val="F8AA52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F9C54DE"/>
    <w:multiLevelType w:val="hybridMultilevel"/>
    <w:tmpl w:val="ADB0E73E"/>
    <w:lvl w:ilvl="0" w:tplc="002AC652">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0261390"/>
    <w:multiLevelType w:val="hybridMultilevel"/>
    <w:tmpl w:val="7F5ED424"/>
    <w:lvl w:ilvl="0" w:tplc="041F0001">
      <w:start w:val="1"/>
      <w:numFmt w:val="bullet"/>
      <w:lvlText w:val=""/>
      <w:lvlJc w:val="left"/>
      <w:pPr>
        <w:tabs>
          <w:tab w:val="num" w:pos="720"/>
        </w:tabs>
        <w:ind w:left="720" w:hanging="360"/>
      </w:pPr>
      <w:rPr>
        <w:rFonts w:ascii="Symbol" w:hAnsi="Symbol" w:hint="default"/>
      </w:rPr>
    </w:lvl>
    <w:lvl w:ilvl="1" w:tplc="5C04702A">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30C3DA1"/>
    <w:multiLevelType w:val="hybridMultilevel"/>
    <w:tmpl w:val="6EECD0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31178FE"/>
    <w:multiLevelType w:val="hybridMultilevel"/>
    <w:tmpl w:val="6C00D256"/>
    <w:lvl w:ilvl="0" w:tplc="B650C3C8">
      <w:numFmt w:val="bullet"/>
      <w:lvlText w:val=""/>
      <w:lvlJc w:val="left"/>
      <w:pPr>
        <w:tabs>
          <w:tab w:val="num" w:pos="644"/>
        </w:tabs>
        <w:ind w:left="644" w:hanging="360"/>
      </w:pPr>
      <w:rPr>
        <w:rFonts w:ascii="Symbol" w:eastAsia="Calibri" w:hAnsi="Symbol" w:cs="Times New Roman" w:hint="default"/>
      </w:rPr>
    </w:lvl>
    <w:lvl w:ilvl="1" w:tplc="B650C3C8">
      <w:numFmt w:val="bullet"/>
      <w:lvlText w:val=""/>
      <w:lvlJc w:val="left"/>
      <w:pPr>
        <w:tabs>
          <w:tab w:val="num" w:pos="644"/>
        </w:tabs>
        <w:ind w:left="644" w:hanging="360"/>
      </w:pPr>
      <w:rPr>
        <w:rFonts w:ascii="Symbol" w:eastAsia="Calibri" w:hAnsi="Symbol" w:cs="Times New Roman"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4">
    <w:nsid w:val="53B50FEC"/>
    <w:multiLevelType w:val="hybridMultilevel"/>
    <w:tmpl w:val="F8EE7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EFD54DC"/>
    <w:multiLevelType w:val="hybridMultilevel"/>
    <w:tmpl w:val="DC7ABD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8">
    <w:nsid w:val="6195569D"/>
    <w:multiLevelType w:val="multilevel"/>
    <w:tmpl w:val="95B6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CC81357"/>
    <w:multiLevelType w:val="hybridMultilevel"/>
    <w:tmpl w:val="247E7D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F55676E"/>
    <w:multiLevelType w:val="hybridMultilevel"/>
    <w:tmpl w:val="75E2E8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0403F5"/>
    <w:multiLevelType w:val="hybridMultilevel"/>
    <w:tmpl w:val="00B0D6B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7D4FB9"/>
    <w:multiLevelType w:val="hybridMultilevel"/>
    <w:tmpl w:val="52C4A6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C215FA7"/>
    <w:multiLevelType w:val="hybridMultilevel"/>
    <w:tmpl w:val="C5CCC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5"/>
  </w:num>
  <w:num w:numId="4">
    <w:abstractNumId w:val="45"/>
  </w:num>
  <w:num w:numId="5">
    <w:abstractNumId w:val="15"/>
  </w:num>
  <w:num w:numId="6">
    <w:abstractNumId w:val="41"/>
  </w:num>
  <w:num w:numId="7">
    <w:abstractNumId w:val="27"/>
  </w:num>
  <w:num w:numId="8">
    <w:abstractNumId w:val="44"/>
  </w:num>
  <w:num w:numId="9">
    <w:abstractNumId w:val="12"/>
  </w:num>
  <w:num w:numId="10">
    <w:abstractNumId w:val="26"/>
  </w:num>
  <w:num w:numId="11">
    <w:abstractNumId w:val="40"/>
  </w:num>
  <w:num w:numId="12">
    <w:abstractNumId w:val="29"/>
  </w:num>
  <w:num w:numId="13">
    <w:abstractNumId w:val="18"/>
  </w:num>
  <w:num w:numId="14">
    <w:abstractNumId w:val="13"/>
  </w:num>
  <w:num w:numId="15">
    <w:abstractNumId w:val="8"/>
  </w:num>
  <w:num w:numId="16">
    <w:abstractNumId w:val="30"/>
  </w:num>
  <w:num w:numId="17">
    <w:abstractNumId w:val="14"/>
  </w:num>
  <w:num w:numId="18">
    <w:abstractNumId w:val="7"/>
  </w:num>
  <w:num w:numId="19">
    <w:abstractNumId w:val="3"/>
  </w:num>
  <w:num w:numId="20">
    <w:abstractNumId w:val="28"/>
  </w:num>
  <w:num w:numId="21">
    <w:abstractNumId w:val="35"/>
  </w:num>
  <w:num w:numId="22">
    <w:abstractNumId w:val="6"/>
  </w:num>
  <w:num w:numId="23">
    <w:abstractNumId w:val="39"/>
  </w:num>
  <w:num w:numId="24">
    <w:abstractNumId w:val="11"/>
  </w:num>
  <w:num w:numId="25">
    <w:abstractNumId w:val="17"/>
  </w:num>
  <w:num w:numId="26">
    <w:abstractNumId w:val="43"/>
  </w:num>
  <w:num w:numId="27">
    <w:abstractNumId w:val="36"/>
  </w:num>
  <w:num w:numId="28">
    <w:abstractNumId w:val="34"/>
  </w:num>
  <w:num w:numId="29">
    <w:abstractNumId w:val="9"/>
  </w:num>
  <w:num w:numId="30">
    <w:abstractNumId w:val="42"/>
  </w:num>
  <w:num w:numId="31">
    <w:abstractNumId w:val="10"/>
  </w:num>
  <w:num w:numId="32">
    <w:abstractNumId w:val="38"/>
  </w:num>
  <w:num w:numId="33">
    <w:abstractNumId w:val="16"/>
  </w:num>
  <w:num w:numId="34">
    <w:abstractNumId w:val="23"/>
  </w:num>
  <w:num w:numId="35">
    <w:abstractNumId w:val="19"/>
  </w:num>
  <w:num w:numId="36">
    <w:abstractNumId w:val="21"/>
  </w:num>
  <w:num w:numId="37">
    <w:abstractNumId w:val="22"/>
  </w:num>
  <w:num w:numId="38">
    <w:abstractNumId w:val="33"/>
  </w:num>
  <w:num w:numId="39">
    <w:abstractNumId w:val="31"/>
  </w:num>
  <w:num w:numId="40">
    <w:abstractNumId w:val="4"/>
  </w:num>
  <w:num w:numId="41">
    <w:abstractNumId w:val="37"/>
  </w:num>
  <w:num w:numId="42">
    <w:abstractNumId w:val="24"/>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A3"/>
    <w:rsid w:val="00000E6A"/>
    <w:rsid w:val="00003F32"/>
    <w:rsid w:val="0000522D"/>
    <w:rsid w:val="000057A9"/>
    <w:rsid w:val="00012CAC"/>
    <w:rsid w:val="00012E58"/>
    <w:rsid w:val="000132C0"/>
    <w:rsid w:val="00013C1D"/>
    <w:rsid w:val="00017C4F"/>
    <w:rsid w:val="00022546"/>
    <w:rsid w:val="00024F9A"/>
    <w:rsid w:val="0002685C"/>
    <w:rsid w:val="00031890"/>
    <w:rsid w:val="00032465"/>
    <w:rsid w:val="00036E56"/>
    <w:rsid w:val="00050059"/>
    <w:rsid w:val="00051F87"/>
    <w:rsid w:val="000534E4"/>
    <w:rsid w:val="00055400"/>
    <w:rsid w:val="0005733E"/>
    <w:rsid w:val="00057F3B"/>
    <w:rsid w:val="00060B9F"/>
    <w:rsid w:val="00064569"/>
    <w:rsid w:val="00065A0A"/>
    <w:rsid w:val="000708FD"/>
    <w:rsid w:val="0007108D"/>
    <w:rsid w:val="00075591"/>
    <w:rsid w:val="00075C40"/>
    <w:rsid w:val="000769C6"/>
    <w:rsid w:val="0007704A"/>
    <w:rsid w:val="000801CA"/>
    <w:rsid w:val="000804C4"/>
    <w:rsid w:val="00081319"/>
    <w:rsid w:val="00082610"/>
    <w:rsid w:val="00083DC0"/>
    <w:rsid w:val="00085222"/>
    <w:rsid w:val="0008547D"/>
    <w:rsid w:val="0008575A"/>
    <w:rsid w:val="00086C68"/>
    <w:rsid w:val="000902D7"/>
    <w:rsid w:val="00093071"/>
    <w:rsid w:val="00095383"/>
    <w:rsid w:val="00097318"/>
    <w:rsid w:val="0009766E"/>
    <w:rsid w:val="000A0147"/>
    <w:rsid w:val="000A58E3"/>
    <w:rsid w:val="000B0CA1"/>
    <w:rsid w:val="000B1808"/>
    <w:rsid w:val="000B3B63"/>
    <w:rsid w:val="000B3FF2"/>
    <w:rsid w:val="000B43C3"/>
    <w:rsid w:val="000B5E27"/>
    <w:rsid w:val="000B6AF2"/>
    <w:rsid w:val="000B7010"/>
    <w:rsid w:val="000B7317"/>
    <w:rsid w:val="000B78C4"/>
    <w:rsid w:val="000B79AA"/>
    <w:rsid w:val="000C17F5"/>
    <w:rsid w:val="000C346C"/>
    <w:rsid w:val="000C4126"/>
    <w:rsid w:val="000C689F"/>
    <w:rsid w:val="000D0F2D"/>
    <w:rsid w:val="000D19EC"/>
    <w:rsid w:val="000D5A9A"/>
    <w:rsid w:val="000D74F9"/>
    <w:rsid w:val="000E7A10"/>
    <w:rsid w:val="000F11AC"/>
    <w:rsid w:val="000F1659"/>
    <w:rsid w:val="000F5B29"/>
    <w:rsid w:val="00100263"/>
    <w:rsid w:val="00104DCA"/>
    <w:rsid w:val="00106F1C"/>
    <w:rsid w:val="00107380"/>
    <w:rsid w:val="00107689"/>
    <w:rsid w:val="001113A1"/>
    <w:rsid w:val="00111A20"/>
    <w:rsid w:val="001149EA"/>
    <w:rsid w:val="00116145"/>
    <w:rsid w:val="001164CE"/>
    <w:rsid w:val="0011722F"/>
    <w:rsid w:val="00120A69"/>
    <w:rsid w:val="0012256F"/>
    <w:rsid w:val="00123720"/>
    <w:rsid w:val="00130A31"/>
    <w:rsid w:val="0013268C"/>
    <w:rsid w:val="001352FE"/>
    <w:rsid w:val="00136107"/>
    <w:rsid w:val="00141F40"/>
    <w:rsid w:val="00145FA6"/>
    <w:rsid w:val="00150119"/>
    <w:rsid w:val="001505E7"/>
    <w:rsid w:val="00153213"/>
    <w:rsid w:val="00153C2E"/>
    <w:rsid w:val="00153C9E"/>
    <w:rsid w:val="0015429D"/>
    <w:rsid w:val="00154925"/>
    <w:rsid w:val="00156B7C"/>
    <w:rsid w:val="00162690"/>
    <w:rsid w:val="00163F74"/>
    <w:rsid w:val="00164348"/>
    <w:rsid w:val="00165215"/>
    <w:rsid w:val="00165232"/>
    <w:rsid w:val="00166AAD"/>
    <w:rsid w:val="001716B9"/>
    <w:rsid w:val="001735A5"/>
    <w:rsid w:val="001735AF"/>
    <w:rsid w:val="00173DC4"/>
    <w:rsid w:val="00176693"/>
    <w:rsid w:val="00177B7C"/>
    <w:rsid w:val="00180840"/>
    <w:rsid w:val="001813AE"/>
    <w:rsid w:val="00190E84"/>
    <w:rsid w:val="001913FE"/>
    <w:rsid w:val="001949B6"/>
    <w:rsid w:val="001960A4"/>
    <w:rsid w:val="0019629D"/>
    <w:rsid w:val="001976AB"/>
    <w:rsid w:val="001A0133"/>
    <w:rsid w:val="001A4DBD"/>
    <w:rsid w:val="001A5053"/>
    <w:rsid w:val="001A561F"/>
    <w:rsid w:val="001B0E41"/>
    <w:rsid w:val="001B24EB"/>
    <w:rsid w:val="001B3EAC"/>
    <w:rsid w:val="001B4572"/>
    <w:rsid w:val="001C18FA"/>
    <w:rsid w:val="001C3E88"/>
    <w:rsid w:val="001C54DE"/>
    <w:rsid w:val="001D1020"/>
    <w:rsid w:val="001D2838"/>
    <w:rsid w:val="001D3D49"/>
    <w:rsid w:val="001D7D36"/>
    <w:rsid w:val="001E13BF"/>
    <w:rsid w:val="001E48CF"/>
    <w:rsid w:val="001F072C"/>
    <w:rsid w:val="001F0FD7"/>
    <w:rsid w:val="001F400C"/>
    <w:rsid w:val="001F4C61"/>
    <w:rsid w:val="001F79D4"/>
    <w:rsid w:val="00200194"/>
    <w:rsid w:val="00200E11"/>
    <w:rsid w:val="00201BCE"/>
    <w:rsid w:val="0020338B"/>
    <w:rsid w:val="00207355"/>
    <w:rsid w:val="002150C6"/>
    <w:rsid w:val="002154DD"/>
    <w:rsid w:val="0021799F"/>
    <w:rsid w:val="00227204"/>
    <w:rsid w:val="00231DF3"/>
    <w:rsid w:val="00233C1A"/>
    <w:rsid w:val="00241A66"/>
    <w:rsid w:val="00245202"/>
    <w:rsid w:val="002459C3"/>
    <w:rsid w:val="002475A1"/>
    <w:rsid w:val="002511B9"/>
    <w:rsid w:val="00251EC5"/>
    <w:rsid w:val="00256149"/>
    <w:rsid w:val="00256A38"/>
    <w:rsid w:val="00256BEE"/>
    <w:rsid w:val="00260813"/>
    <w:rsid w:val="00263FDB"/>
    <w:rsid w:val="00266130"/>
    <w:rsid w:val="00272CEF"/>
    <w:rsid w:val="00273FF6"/>
    <w:rsid w:val="002769E8"/>
    <w:rsid w:val="00281CA6"/>
    <w:rsid w:val="0028219A"/>
    <w:rsid w:val="002878BD"/>
    <w:rsid w:val="0029035F"/>
    <w:rsid w:val="00293B00"/>
    <w:rsid w:val="00293BF4"/>
    <w:rsid w:val="00296322"/>
    <w:rsid w:val="00296692"/>
    <w:rsid w:val="00296EE2"/>
    <w:rsid w:val="00297925"/>
    <w:rsid w:val="002A21D6"/>
    <w:rsid w:val="002A28A2"/>
    <w:rsid w:val="002A4406"/>
    <w:rsid w:val="002A7C50"/>
    <w:rsid w:val="002B0AF0"/>
    <w:rsid w:val="002B2245"/>
    <w:rsid w:val="002B45BF"/>
    <w:rsid w:val="002B5FB8"/>
    <w:rsid w:val="002B6038"/>
    <w:rsid w:val="002C0103"/>
    <w:rsid w:val="002C06E5"/>
    <w:rsid w:val="002C6F0A"/>
    <w:rsid w:val="002C709C"/>
    <w:rsid w:val="002C775D"/>
    <w:rsid w:val="002D1A9C"/>
    <w:rsid w:val="002D1DA4"/>
    <w:rsid w:val="002D29A0"/>
    <w:rsid w:val="002E2409"/>
    <w:rsid w:val="002E541E"/>
    <w:rsid w:val="002E7D3C"/>
    <w:rsid w:val="002F1576"/>
    <w:rsid w:val="002F2B24"/>
    <w:rsid w:val="002F4031"/>
    <w:rsid w:val="002F46A8"/>
    <w:rsid w:val="003013F0"/>
    <w:rsid w:val="00306279"/>
    <w:rsid w:val="00306466"/>
    <w:rsid w:val="00306526"/>
    <w:rsid w:val="0031490C"/>
    <w:rsid w:val="003152D4"/>
    <w:rsid w:val="00320930"/>
    <w:rsid w:val="00331C11"/>
    <w:rsid w:val="0033384C"/>
    <w:rsid w:val="00333A1C"/>
    <w:rsid w:val="00340E26"/>
    <w:rsid w:val="00354EE5"/>
    <w:rsid w:val="00355C3A"/>
    <w:rsid w:val="00356295"/>
    <w:rsid w:val="003729DC"/>
    <w:rsid w:val="00372A14"/>
    <w:rsid w:val="003745B8"/>
    <w:rsid w:val="003747AD"/>
    <w:rsid w:val="0037711B"/>
    <w:rsid w:val="003777A8"/>
    <w:rsid w:val="00377A7E"/>
    <w:rsid w:val="00380116"/>
    <w:rsid w:val="00380F40"/>
    <w:rsid w:val="00381904"/>
    <w:rsid w:val="0038214F"/>
    <w:rsid w:val="00384818"/>
    <w:rsid w:val="00385296"/>
    <w:rsid w:val="0038757D"/>
    <w:rsid w:val="00387B51"/>
    <w:rsid w:val="00390B8A"/>
    <w:rsid w:val="00391419"/>
    <w:rsid w:val="003924C9"/>
    <w:rsid w:val="003970BD"/>
    <w:rsid w:val="003A23E5"/>
    <w:rsid w:val="003A2DF8"/>
    <w:rsid w:val="003A62D1"/>
    <w:rsid w:val="003A72F3"/>
    <w:rsid w:val="003B2DBD"/>
    <w:rsid w:val="003B2EDE"/>
    <w:rsid w:val="003B3CD5"/>
    <w:rsid w:val="003C0CEB"/>
    <w:rsid w:val="003C16AE"/>
    <w:rsid w:val="003C2378"/>
    <w:rsid w:val="003C299B"/>
    <w:rsid w:val="003C5E31"/>
    <w:rsid w:val="003C7B1C"/>
    <w:rsid w:val="003D04DA"/>
    <w:rsid w:val="003D0E67"/>
    <w:rsid w:val="003D1A4C"/>
    <w:rsid w:val="003D2AC0"/>
    <w:rsid w:val="003D2BA6"/>
    <w:rsid w:val="003D6027"/>
    <w:rsid w:val="003D66A3"/>
    <w:rsid w:val="003D77CA"/>
    <w:rsid w:val="003E19E6"/>
    <w:rsid w:val="003E1FCE"/>
    <w:rsid w:val="003E24BA"/>
    <w:rsid w:val="003E2532"/>
    <w:rsid w:val="003E2ABD"/>
    <w:rsid w:val="003E3CDD"/>
    <w:rsid w:val="003E3FFF"/>
    <w:rsid w:val="003E5AF0"/>
    <w:rsid w:val="003F152B"/>
    <w:rsid w:val="003F2192"/>
    <w:rsid w:val="003F2313"/>
    <w:rsid w:val="003F2F56"/>
    <w:rsid w:val="003F34AA"/>
    <w:rsid w:val="003F70C1"/>
    <w:rsid w:val="003F7FA3"/>
    <w:rsid w:val="00401ECD"/>
    <w:rsid w:val="0040754E"/>
    <w:rsid w:val="00410EBC"/>
    <w:rsid w:val="0042725E"/>
    <w:rsid w:val="00430223"/>
    <w:rsid w:val="00431758"/>
    <w:rsid w:val="00435BC1"/>
    <w:rsid w:val="0045007E"/>
    <w:rsid w:val="004561BE"/>
    <w:rsid w:val="004618F6"/>
    <w:rsid w:val="004644D1"/>
    <w:rsid w:val="00464F1A"/>
    <w:rsid w:val="00477862"/>
    <w:rsid w:val="004856AF"/>
    <w:rsid w:val="00486C46"/>
    <w:rsid w:val="00487B3D"/>
    <w:rsid w:val="00492C30"/>
    <w:rsid w:val="00497AF4"/>
    <w:rsid w:val="004A2BB9"/>
    <w:rsid w:val="004A5C24"/>
    <w:rsid w:val="004A639F"/>
    <w:rsid w:val="004B1205"/>
    <w:rsid w:val="004B3EE2"/>
    <w:rsid w:val="004C0809"/>
    <w:rsid w:val="004C0BDD"/>
    <w:rsid w:val="004C1E9B"/>
    <w:rsid w:val="004C300B"/>
    <w:rsid w:val="004C38A9"/>
    <w:rsid w:val="004C3F3D"/>
    <w:rsid w:val="004C49F0"/>
    <w:rsid w:val="004C6AA2"/>
    <w:rsid w:val="004C7927"/>
    <w:rsid w:val="004D0C2F"/>
    <w:rsid w:val="004D35D5"/>
    <w:rsid w:val="004D5CEE"/>
    <w:rsid w:val="004D71E3"/>
    <w:rsid w:val="004E0175"/>
    <w:rsid w:val="004E0ECE"/>
    <w:rsid w:val="004E205D"/>
    <w:rsid w:val="004E4831"/>
    <w:rsid w:val="004E4E8A"/>
    <w:rsid w:val="004E5943"/>
    <w:rsid w:val="004E6CA9"/>
    <w:rsid w:val="004F41AF"/>
    <w:rsid w:val="004F693D"/>
    <w:rsid w:val="004F6D8B"/>
    <w:rsid w:val="005011AA"/>
    <w:rsid w:val="00505B44"/>
    <w:rsid w:val="00505E1C"/>
    <w:rsid w:val="0050788F"/>
    <w:rsid w:val="00507FB4"/>
    <w:rsid w:val="00515BCF"/>
    <w:rsid w:val="00521978"/>
    <w:rsid w:val="00524E6F"/>
    <w:rsid w:val="00525FF6"/>
    <w:rsid w:val="0053548F"/>
    <w:rsid w:val="00537933"/>
    <w:rsid w:val="00537BFD"/>
    <w:rsid w:val="00537F1D"/>
    <w:rsid w:val="005409E5"/>
    <w:rsid w:val="0054197F"/>
    <w:rsid w:val="00542352"/>
    <w:rsid w:val="005457EF"/>
    <w:rsid w:val="00545F33"/>
    <w:rsid w:val="00547F43"/>
    <w:rsid w:val="005509DF"/>
    <w:rsid w:val="00556102"/>
    <w:rsid w:val="00556826"/>
    <w:rsid w:val="00560BC0"/>
    <w:rsid w:val="00560EFA"/>
    <w:rsid w:val="0056465F"/>
    <w:rsid w:val="005649CD"/>
    <w:rsid w:val="00570FE5"/>
    <w:rsid w:val="00571455"/>
    <w:rsid w:val="00576580"/>
    <w:rsid w:val="005828D2"/>
    <w:rsid w:val="005840D7"/>
    <w:rsid w:val="00586022"/>
    <w:rsid w:val="00587121"/>
    <w:rsid w:val="005912E7"/>
    <w:rsid w:val="00592F93"/>
    <w:rsid w:val="00594CC2"/>
    <w:rsid w:val="005A07B2"/>
    <w:rsid w:val="005A18F7"/>
    <w:rsid w:val="005A221D"/>
    <w:rsid w:val="005A27C8"/>
    <w:rsid w:val="005A2CB8"/>
    <w:rsid w:val="005A3370"/>
    <w:rsid w:val="005A71A7"/>
    <w:rsid w:val="005B6380"/>
    <w:rsid w:val="005B743D"/>
    <w:rsid w:val="005B7F00"/>
    <w:rsid w:val="005C1558"/>
    <w:rsid w:val="005C40E7"/>
    <w:rsid w:val="005C69BF"/>
    <w:rsid w:val="005D11D9"/>
    <w:rsid w:val="005D24A0"/>
    <w:rsid w:val="005D2D29"/>
    <w:rsid w:val="005D3DFE"/>
    <w:rsid w:val="005D62F7"/>
    <w:rsid w:val="005D62FE"/>
    <w:rsid w:val="005D75D7"/>
    <w:rsid w:val="005E19F6"/>
    <w:rsid w:val="005E1B33"/>
    <w:rsid w:val="005F0F73"/>
    <w:rsid w:val="005F42D2"/>
    <w:rsid w:val="005F579B"/>
    <w:rsid w:val="00602A17"/>
    <w:rsid w:val="006053E7"/>
    <w:rsid w:val="0062053F"/>
    <w:rsid w:val="00623B7C"/>
    <w:rsid w:val="00624A4A"/>
    <w:rsid w:val="006262A9"/>
    <w:rsid w:val="00626331"/>
    <w:rsid w:val="00630FF3"/>
    <w:rsid w:val="00634712"/>
    <w:rsid w:val="00635F15"/>
    <w:rsid w:val="00635F2C"/>
    <w:rsid w:val="0064155B"/>
    <w:rsid w:val="006435BD"/>
    <w:rsid w:val="0064372D"/>
    <w:rsid w:val="00654B57"/>
    <w:rsid w:val="006561FC"/>
    <w:rsid w:val="00661A20"/>
    <w:rsid w:val="006643B5"/>
    <w:rsid w:val="00666505"/>
    <w:rsid w:val="006706E3"/>
    <w:rsid w:val="00670C6B"/>
    <w:rsid w:val="006743D2"/>
    <w:rsid w:val="0067565A"/>
    <w:rsid w:val="006774B9"/>
    <w:rsid w:val="0068111F"/>
    <w:rsid w:val="0068211B"/>
    <w:rsid w:val="00682172"/>
    <w:rsid w:val="00684D77"/>
    <w:rsid w:val="00687514"/>
    <w:rsid w:val="006925D5"/>
    <w:rsid w:val="00692F35"/>
    <w:rsid w:val="006938A7"/>
    <w:rsid w:val="00693EB9"/>
    <w:rsid w:val="006970EB"/>
    <w:rsid w:val="006972B2"/>
    <w:rsid w:val="006A060A"/>
    <w:rsid w:val="006A26EE"/>
    <w:rsid w:val="006A2945"/>
    <w:rsid w:val="006A3CD9"/>
    <w:rsid w:val="006B0911"/>
    <w:rsid w:val="006B17EF"/>
    <w:rsid w:val="006B1D3C"/>
    <w:rsid w:val="006B3B36"/>
    <w:rsid w:val="006B665D"/>
    <w:rsid w:val="006B7F55"/>
    <w:rsid w:val="006D0640"/>
    <w:rsid w:val="006D4564"/>
    <w:rsid w:val="006E1AC7"/>
    <w:rsid w:val="006E2AB0"/>
    <w:rsid w:val="006E53A7"/>
    <w:rsid w:val="006E5E3B"/>
    <w:rsid w:val="006E62D4"/>
    <w:rsid w:val="006E6E1A"/>
    <w:rsid w:val="006F3A61"/>
    <w:rsid w:val="006F3C90"/>
    <w:rsid w:val="006F592B"/>
    <w:rsid w:val="00700380"/>
    <w:rsid w:val="0070458D"/>
    <w:rsid w:val="00715578"/>
    <w:rsid w:val="0071642B"/>
    <w:rsid w:val="00717723"/>
    <w:rsid w:val="00721980"/>
    <w:rsid w:val="0072698B"/>
    <w:rsid w:val="007270BD"/>
    <w:rsid w:val="00730756"/>
    <w:rsid w:val="00730C7C"/>
    <w:rsid w:val="00733710"/>
    <w:rsid w:val="007344C6"/>
    <w:rsid w:val="007418FB"/>
    <w:rsid w:val="00742761"/>
    <w:rsid w:val="007430D1"/>
    <w:rsid w:val="00743319"/>
    <w:rsid w:val="00743395"/>
    <w:rsid w:val="00753C9F"/>
    <w:rsid w:val="00755830"/>
    <w:rsid w:val="00755F70"/>
    <w:rsid w:val="00756024"/>
    <w:rsid w:val="00756C56"/>
    <w:rsid w:val="007579E5"/>
    <w:rsid w:val="00764CFD"/>
    <w:rsid w:val="00766CE5"/>
    <w:rsid w:val="00766FCF"/>
    <w:rsid w:val="00767A3D"/>
    <w:rsid w:val="00771439"/>
    <w:rsid w:val="00773D04"/>
    <w:rsid w:val="0077708F"/>
    <w:rsid w:val="00781292"/>
    <w:rsid w:val="00781B81"/>
    <w:rsid w:val="0078619D"/>
    <w:rsid w:val="007900BC"/>
    <w:rsid w:val="007907C6"/>
    <w:rsid w:val="00797B32"/>
    <w:rsid w:val="007A21EC"/>
    <w:rsid w:val="007A3106"/>
    <w:rsid w:val="007A33A5"/>
    <w:rsid w:val="007B0D49"/>
    <w:rsid w:val="007B0FF0"/>
    <w:rsid w:val="007B1E78"/>
    <w:rsid w:val="007B5FC8"/>
    <w:rsid w:val="007C3D3E"/>
    <w:rsid w:val="007C4E08"/>
    <w:rsid w:val="007C6C9A"/>
    <w:rsid w:val="007C6CF8"/>
    <w:rsid w:val="007C6FF7"/>
    <w:rsid w:val="007D227F"/>
    <w:rsid w:val="007D2D06"/>
    <w:rsid w:val="007D5757"/>
    <w:rsid w:val="007E0170"/>
    <w:rsid w:val="007E0598"/>
    <w:rsid w:val="007E23BE"/>
    <w:rsid w:val="007E30C1"/>
    <w:rsid w:val="007E431B"/>
    <w:rsid w:val="007E52CB"/>
    <w:rsid w:val="007E7577"/>
    <w:rsid w:val="007F21E2"/>
    <w:rsid w:val="007F4BD3"/>
    <w:rsid w:val="007F60AA"/>
    <w:rsid w:val="00801C93"/>
    <w:rsid w:val="00802093"/>
    <w:rsid w:val="0080241E"/>
    <w:rsid w:val="00804FC1"/>
    <w:rsid w:val="008055D0"/>
    <w:rsid w:val="008056A4"/>
    <w:rsid w:val="00805BF1"/>
    <w:rsid w:val="00812EF7"/>
    <w:rsid w:val="00813BB7"/>
    <w:rsid w:val="00814AE0"/>
    <w:rsid w:val="0081672E"/>
    <w:rsid w:val="00816FBB"/>
    <w:rsid w:val="00820E73"/>
    <w:rsid w:val="008226E4"/>
    <w:rsid w:val="00825E63"/>
    <w:rsid w:val="008278B6"/>
    <w:rsid w:val="008327E8"/>
    <w:rsid w:val="00832BA7"/>
    <w:rsid w:val="00835E1B"/>
    <w:rsid w:val="00836333"/>
    <w:rsid w:val="00837FFA"/>
    <w:rsid w:val="008407B6"/>
    <w:rsid w:val="00842417"/>
    <w:rsid w:val="008427DD"/>
    <w:rsid w:val="00842DDA"/>
    <w:rsid w:val="00844280"/>
    <w:rsid w:val="00845091"/>
    <w:rsid w:val="0084523B"/>
    <w:rsid w:val="008504DA"/>
    <w:rsid w:val="00860A8F"/>
    <w:rsid w:val="00861DF1"/>
    <w:rsid w:val="008624B5"/>
    <w:rsid w:val="008653E8"/>
    <w:rsid w:val="00866A6F"/>
    <w:rsid w:val="008677DF"/>
    <w:rsid w:val="00871EB3"/>
    <w:rsid w:val="00874948"/>
    <w:rsid w:val="00874C07"/>
    <w:rsid w:val="0088036C"/>
    <w:rsid w:val="00881012"/>
    <w:rsid w:val="00881C22"/>
    <w:rsid w:val="00882579"/>
    <w:rsid w:val="00884B23"/>
    <w:rsid w:val="008860A5"/>
    <w:rsid w:val="00893E2B"/>
    <w:rsid w:val="00893F87"/>
    <w:rsid w:val="00897653"/>
    <w:rsid w:val="008A3B0C"/>
    <w:rsid w:val="008A7A68"/>
    <w:rsid w:val="008A7E26"/>
    <w:rsid w:val="008B2153"/>
    <w:rsid w:val="008B230E"/>
    <w:rsid w:val="008B6FC3"/>
    <w:rsid w:val="008B7D3C"/>
    <w:rsid w:val="008C1489"/>
    <w:rsid w:val="008D23F3"/>
    <w:rsid w:val="008D33EB"/>
    <w:rsid w:val="008E3DA1"/>
    <w:rsid w:val="008E43F1"/>
    <w:rsid w:val="008E5C28"/>
    <w:rsid w:val="0090058E"/>
    <w:rsid w:val="00900690"/>
    <w:rsid w:val="009033E4"/>
    <w:rsid w:val="0090565A"/>
    <w:rsid w:val="00906BB8"/>
    <w:rsid w:val="00906EE0"/>
    <w:rsid w:val="00907D6A"/>
    <w:rsid w:val="00907F6C"/>
    <w:rsid w:val="00910B58"/>
    <w:rsid w:val="00910D53"/>
    <w:rsid w:val="00914777"/>
    <w:rsid w:val="009149E6"/>
    <w:rsid w:val="00941711"/>
    <w:rsid w:val="00941D41"/>
    <w:rsid w:val="00943644"/>
    <w:rsid w:val="00950A94"/>
    <w:rsid w:val="009532A3"/>
    <w:rsid w:val="00957599"/>
    <w:rsid w:val="00960235"/>
    <w:rsid w:val="00960505"/>
    <w:rsid w:val="00961B5F"/>
    <w:rsid w:val="0098329D"/>
    <w:rsid w:val="009833C5"/>
    <w:rsid w:val="00984D76"/>
    <w:rsid w:val="009857EA"/>
    <w:rsid w:val="00990788"/>
    <w:rsid w:val="00991C6D"/>
    <w:rsid w:val="009926A5"/>
    <w:rsid w:val="0099302B"/>
    <w:rsid w:val="00993BBE"/>
    <w:rsid w:val="009951EA"/>
    <w:rsid w:val="00996342"/>
    <w:rsid w:val="009A16BA"/>
    <w:rsid w:val="009A1726"/>
    <w:rsid w:val="009A2113"/>
    <w:rsid w:val="009A3F23"/>
    <w:rsid w:val="009A58A3"/>
    <w:rsid w:val="009B1239"/>
    <w:rsid w:val="009B2C07"/>
    <w:rsid w:val="009B462F"/>
    <w:rsid w:val="009B66F2"/>
    <w:rsid w:val="009C1B5C"/>
    <w:rsid w:val="009C1CB5"/>
    <w:rsid w:val="009C239A"/>
    <w:rsid w:val="009C279D"/>
    <w:rsid w:val="009C565B"/>
    <w:rsid w:val="009C5E79"/>
    <w:rsid w:val="009C7651"/>
    <w:rsid w:val="009D131B"/>
    <w:rsid w:val="009D3E74"/>
    <w:rsid w:val="009D7B5B"/>
    <w:rsid w:val="009E11FD"/>
    <w:rsid w:val="009E43BF"/>
    <w:rsid w:val="009E509B"/>
    <w:rsid w:val="009E5D6A"/>
    <w:rsid w:val="009E5E6A"/>
    <w:rsid w:val="009F261D"/>
    <w:rsid w:val="009F5D84"/>
    <w:rsid w:val="009F74CB"/>
    <w:rsid w:val="00A04A81"/>
    <w:rsid w:val="00A11214"/>
    <w:rsid w:val="00A11AAF"/>
    <w:rsid w:val="00A128E2"/>
    <w:rsid w:val="00A1364D"/>
    <w:rsid w:val="00A162EE"/>
    <w:rsid w:val="00A17122"/>
    <w:rsid w:val="00A17C3D"/>
    <w:rsid w:val="00A22738"/>
    <w:rsid w:val="00A379DA"/>
    <w:rsid w:val="00A43121"/>
    <w:rsid w:val="00A46C33"/>
    <w:rsid w:val="00A50F16"/>
    <w:rsid w:val="00A520F2"/>
    <w:rsid w:val="00A5225A"/>
    <w:rsid w:val="00A54F10"/>
    <w:rsid w:val="00A5786D"/>
    <w:rsid w:val="00A60E4F"/>
    <w:rsid w:val="00A63DD5"/>
    <w:rsid w:val="00A65F55"/>
    <w:rsid w:val="00A670A7"/>
    <w:rsid w:val="00A77A6A"/>
    <w:rsid w:val="00A84874"/>
    <w:rsid w:val="00A85304"/>
    <w:rsid w:val="00A9190D"/>
    <w:rsid w:val="00A930E9"/>
    <w:rsid w:val="00A93BE6"/>
    <w:rsid w:val="00A97E95"/>
    <w:rsid w:val="00AA4747"/>
    <w:rsid w:val="00AA59AF"/>
    <w:rsid w:val="00AA6838"/>
    <w:rsid w:val="00AA72E5"/>
    <w:rsid w:val="00AB3158"/>
    <w:rsid w:val="00AB405D"/>
    <w:rsid w:val="00AC2CAA"/>
    <w:rsid w:val="00AC329F"/>
    <w:rsid w:val="00AC3ACB"/>
    <w:rsid w:val="00AC4312"/>
    <w:rsid w:val="00AD1CA0"/>
    <w:rsid w:val="00AD344B"/>
    <w:rsid w:val="00AD4848"/>
    <w:rsid w:val="00AD5E1B"/>
    <w:rsid w:val="00AD6C3C"/>
    <w:rsid w:val="00AD7517"/>
    <w:rsid w:val="00AE040B"/>
    <w:rsid w:val="00AE14C9"/>
    <w:rsid w:val="00AE1943"/>
    <w:rsid w:val="00AE3B68"/>
    <w:rsid w:val="00AE4790"/>
    <w:rsid w:val="00AF0E4D"/>
    <w:rsid w:val="00AF768E"/>
    <w:rsid w:val="00B0246A"/>
    <w:rsid w:val="00B02C0D"/>
    <w:rsid w:val="00B04583"/>
    <w:rsid w:val="00B10196"/>
    <w:rsid w:val="00B125D4"/>
    <w:rsid w:val="00B13CCA"/>
    <w:rsid w:val="00B15778"/>
    <w:rsid w:val="00B15812"/>
    <w:rsid w:val="00B16429"/>
    <w:rsid w:val="00B260E9"/>
    <w:rsid w:val="00B26A14"/>
    <w:rsid w:val="00B32F7B"/>
    <w:rsid w:val="00B37B0F"/>
    <w:rsid w:val="00B42BB1"/>
    <w:rsid w:val="00B43D02"/>
    <w:rsid w:val="00B4503D"/>
    <w:rsid w:val="00B457B3"/>
    <w:rsid w:val="00B464AD"/>
    <w:rsid w:val="00B46B0A"/>
    <w:rsid w:val="00B5014D"/>
    <w:rsid w:val="00B52EFF"/>
    <w:rsid w:val="00B569F3"/>
    <w:rsid w:val="00B60229"/>
    <w:rsid w:val="00B61E0A"/>
    <w:rsid w:val="00B6215D"/>
    <w:rsid w:val="00B66C09"/>
    <w:rsid w:val="00B72C92"/>
    <w:rsid w:val="00B72DFD"/>
    <w:rsid w:val="00B802F2"/>
    <w:rsid w:val="00B827BD"/>
    <w:rsid w:val="00B82E2E"/>
    <w:rsid w:val="00B82E59"/>
    <w:rsid w:val="00B872EF"/>
    <w:rsid w:val="00B90C00"/>
    <w:rsid w:val="00B911C7"/>
    <w:rsid w:val="00B936D9"/>
    <w:rsid w:val="00B94106"/>
    <w:rsid w:val="00B96799"/>
    <w:rsid w:val="00BA034F"/>
    <w:rsid w:val="00BA0E6C"/>
    <w:rsid w:val="00BA21CB"/>
    <w:rsid w:val="00BB077C"/>
    <w:rsid w:val="00BB207B"/>
    <w:rsid w:val="00BB27BA"/>
    <w:rsid w:val="00BC10A5"/>
    <w:rsid w:val="00BC1FFD"/>
    <w:rsid w:val="00BC4F80"/>
    <w:rsid w:val="00BC5361"/>
    <w:rsid w:val="00BC614C"/>
    <w:rsid w:val="00BD2449"/>
    <w:rsid w:val="00BD2A0A"/>
    <w:rsid w:val="00BD3627"/>
    <w:rsid w:val="00BD3ECE"/>
    <w:rsid w:val="00BD45A6"/>
    <w:rsid w:val="00BE1140"/>
    <w:rsid w:val="00BE2680"/>
    <w:rsid w:val="00BE269E"/>
    <w:rsid w:val="00BE2F93"/>
    <w:rsid w:val="00BE46A2"/>
    <w:rsid w:val="00BE4C49"/>
    <w:rsid w:val="00BE5658"/>
    <w:rsid w:val="00BE7279"/>
    <w:rsid w:val="00BE78FE"/>
    <w:rsid w:val="00BF3699"/>
    <w:rsid w:val="00BF39EA"/>
    <w:rsid w:val="00BF3D5D"/>
    <w:rsid w:val="00BF6BC3"/>
    <w:rsid w:val="00BF77BB"/>
    <w:rsid w:val="00C025E6"/>
    <w:rsid w:val="00C06DAB"/>
    <w:rsid w:val="00C1021F"/>
    <w:rsid w:val="00C10DA9"/>
    <w:rsid w:val="00C1163E"/>
    <w:rsid w:val="00C12AE7"/>
    <w:rsid w:val="00C17311"/>
    <w:rsid w:val="00C216F6"/>
    <w:rsid w:val="00C223AC"/>
    <w:rsid w:val="00C22CEE"/>
    <w:rsid w:val="00C23874"/>
    <w:rsid w:val="00C25653"/>
    <w:rsid w:val="00C30766"/>
    <w:rsid w:val="00C30B68"/>
    <w:rsid w:val="00C30C5B"/>
    <w:rsid w:val="00C312E4"/>
    <w:rsid w:val="00C317A1"/>
    <w:rsid w:val="00C337B6"/>
    <w:rsid w:val="00C36202"/>
    <w:rsid w:val="00C4151A"/>
    <w:rsid w:val="00C41A09"/>
    <w:rsid w:val="00C4245C"/>
    <w:rsid w:val="00C44447"/>
    <w:rsid w:val="00C50C9F"/>
    <w:rsid w:val="00C50D64"/>
    <w:rsid w:val="00C520AC"/>
    <w:rsid w:val="00C52F7B"/>
    <w:rsid w:val="00C53BD9"/>
    <w:rsid w:val="00C53D0F"/>
    <w:rsid w:val="00C606CA"/>
    <w:rsid w:val="00C62706"/>
    <w:rsid w:val="00C66986"/>
    <w:rsid w:val="00C70FEF"/>
    <w:rsid w:val="00C71263"/>
    <w:rsid w:val="00C71DBC"/>
    <w:rsid w:val="00C75CFF"/>
    <w:rsid w:val="00C7649D"/>
    <w:rsid w:val="00C76BA9"/>
    <w:rsid w:val="00C81E17"/>
    <w:rsid w:val="00C822B9"/>
    <w:rsid w:val="00C83349"/>
    <w:rsid w:val="00C84787"/>
    <w:rsid w:val="00C85D3C"/>
    <w:rsid w:val="00C95644"/>
    <w:rsid w:val="00C95B5D"/>
    <w:rsid w:val="00C97943"/>
    <w:rsid w:val="00CA107D"/>
    <w:rsid w:val="00CA1FFA"/>
    <w:rsid w:val="00CA300D"/>
    <w:rsid w:val="00CA6040"/>
    <w:rsid w:val="00CA7D34"/>
    <w:rsid w:val="00CB038A"/>
    <w:rsid w:val="00CB6257"/>
    <w:rsid w:val="00CB7108"/>
    <w:rsid w:val="00CC01C0"/>
    <w:rsid w:val="00CC0D12"/>
    <w:rsid w:val="00CC1037"/>
    <w:rsid w:val="00CC4123"/>
    <w:rsid w:val="00CC488D"/>
    <w:rsid w:val="00CC4A8B"/>
    <w:rsid w:val="00CC4F84"/>
    <w:rsid w:val="00CC5680"/>
    <w:rsid w:val="00CC6818"/>
    <w:rsid w:val="00CD4501"/>
    <w:rsid w:val="00CD717F"/>
    <w:rsid w:val="00CE07F5"/>
    <w:rsid w:val="00CE214E"/>
    <w:rsid w:val="00CE27A5"/>
    <w:rsid w:val="00CE3257"/>
    <w:rsid w:val="00CE58FA"/>
    <w:rsid w:val="00CE6B29"/>
    <w:rsid w:val="00CE7E96"/>
    <w:rsid w:val="00CF0C0F"/>
    <w:rsid w:val="00CF1DFE"/>
    <w:rsid w:val="00CF21FB"/>
    <w:rsid w:val="00D005F9"/>
    <w:rsid w:val="00D02893"/>
    <w:rsid w:val="00D04006"/>
    <w:rsid w:val="00D10153"/>
    <w:rsid w:val="00D10E4D"/>
    <w:rsid w:val="00D111E8"/>
    <w:rsid w:val="00D11B0E"/>
    <w:rsid w:val="00D14167"/>
    <w:rsid w:val="00D14ED8"/>
    <w:rsid w:val="00D214C8"/>
    <w:rsid w:val="00D218DC"/>
    <w:rsid w:val="00D25361"/>
    <w:rsid w:val="00D30E2B"/>
    <w:rsid w:val="00D31DAF"/>
    <w:rsid w:val="00D32CBB"/>
    <w:rsid w:val="00D354FC"/>
    <w:rsid w:val="00D40A89"/>
    <w:rsid w:val="00D5329D"/>
    <w:rsid w:val="00D551CD"/>
    <w:rsid w:val="00D56B4F"/>
    <w:rsid w:val="00D6037D"/>
    <w:rsid w:val="00D6242F"/>
    <w:rsid w:val="00D63DE7"/>
    <w:rsid w:val="00D650F4"/>
    <w:rsid w:val="00D73621"/>
    <w:rsid w:val="00D75A69"/>
    <w:rsid w:val="00D80678"/>
    <w:rsid w:val="00D83AD7"/>
    <w:rsid w:val="00D91CF8"/>
    <w:rsid w:val="00D9622F"/>
    <w:rsid w:val="00DA36CD"/>
    <w:rsid w:val="00DA3EBB"/>
    <w:rsid w:val="00DA608A"/>
    <w:rsid w:val="00DA7436"/>
    <w:rsid w:val="00DA7F6B"/>
    <w:rsid w:val="00DA7FDD"/>
    <w:rsid w:val="00DB4A66"/>
    <w:rsid w:val="00DB4CB1"/>
    <w:rsid w:val="00DB56E7"/>
    <w:rsid w:val="00DB69C5"/>
    <w:rsid w:val="00DC3D6E"/>
    <w:rsid w:val="00DC41E7"/>
    <w:rsid w:val="00DC5BF0"/>
    <w:rsid w:val="00DC5BF5"/>
    <w:rsid w:val="00DD2BD4"/>
    <w:rsid w:val="00DD313B"/>
    <w:rsid w:val="00DD328D"/>
    <w:rsid w:val="00DD32E2"/>
    <w:rsid w:val="00DD3EE0"/>
    <w:rsid w:val="00DD5645"/>
    <w:rsid w:val="00DD63E0"/>
    <w:rsid w:val="00DD6C29"/>
    <w:rsid w:val="00DD720D"/>
    <w:rsid w:val="00DF051C"/>
    <w:rsid w:val="00DF16D1"/>
    <w:rsid w:val="00DF286E"/>
    <w:rsid w:val="00DF32A6"/>
    <w:rsid w:val="00DF5C0B"/>
    <w:rsid w:val="00DF5E34"/>
    <w:rsid w:val="00DF7AE0"/>
    <w:rsid w:val="00E00282"/>
    <w:rsid w:val="00E00284"/>
    <w:rsid w:val="00E15052"/>
    <w:rsid w:val="00E21CD8"/>
    <w:rsid w:val="00E22103"/>
    <w:rsid w:val="00E24C63"/>
    <w:rsid w:val="00E2584C"/>
    <w:rsid w:val="00E407C1"/>
    <w:rsid w:val="00E42DE3"/>
    <w:rsid w:val="00E43363"/>
    <w:rsid w:val="00E438BD"/>
    <w:rsid w:val="00E4627C"/>
    <w:rsid w:val="00E4633C"/>
    <w:rsid w:val="00E57F64"/>
    <w:rsid w:val="00E62DF2"/>
    <w:rsid w:val="00E6368F"/>
    <w:rsid w:val="00E63812"/>
    <w:rsid w:val="00E64139"/>
    <w:rsid w:val="00E6548F"/>
    <w:rsid w:val="00E65D74"/>
    <w:rsid w:val="00E70E21"/>
    <w:rsid w:val="00E730D6"/>
    <w:rsid w:val="00E87153"/>
    <w:rsid w:val="00E90934"/>
    <w:rsid w:val="00E95940"/>
    <w:rsid w:val="00E975B0"/>
    <w:rsid w:val="00EA2A64"/>
    <w:rsid w:val="00EA4539"/>
    <w:rsid w:val="00EB4A0E"/>
    <w:rsid w:val="00EB5C4E"/>
    <w:rsid w:val="00EB6ECB"/>
    <w:rsid w:val="00EB7E25"/>
    <w:rsid w:val="00EC49AF"/>
    <w:rsid w:val="00EC5608"/>
    <w:rsid w:val="00EC761E"/>
    <w:rsid w:val="00EE07FB"/>
    <w:rsid w:val="00EE09BE"/>
    <w:rsid w:val="00EE1EED"/>
    <w:rsid w:val="00EE2860"/>
    <w:rsid w:val="00EE2A32"/>
    <w:rsid w:val="00EE2ED8"/>
    <w:rsid w:val="00EE4C2C"/>
    <w:rsid w:val="00EE5674"/>
    <w:rsid w:val="00EE56D7"/>
    <w:rsid w:val="00EE7859"/>
    <w:rsid w:val="00EF42C8"/>
    <w:rsid w:val="00EF69B4"/>
    <w:rsid w:val="00EF6F17"/>
    <w:rsid w:val="00F0050B"/>
    <w:rsid w:val="00F03363"/>
    <w:rsid w:val="00F048C7"/>
    <w:rsid w:val="00F0652E"/>
    <w:rsid w:val="00F11230"/>
    <w:rsid w:val="00F15E5F"/>
    <w:rsid w:val="00F169B7"/>
    <w:rsid w:val="00F25C10"/>
    <w:rsid w:val="00F25D81"/>
    <w:rsid w:val="00F303F5"/>
    <w:rsid w:val="00F33FA7"/>
    <w:rsid w:val="00F34047"/>
    <w:rsid w:val="00F340FB"/>
    <w:rsid w:val="00F34A04"/>
    <w:rsid w:val="00F400F9"/>
    <w:rsid w:val="00F507BF"/>
    <w:rsid w:val="00F52466"/>
    <w:rsid w:val="00F61856"/>
    <w:rsid w:val="00F62457"/>
    <w:rsid w:val="00F62483"/>
    <w:rsid w:val="00F62A83"/>
    <w:rsid w:val="00F72ED1"/>
    <w:rsid w:val="00F7541B"/>
    <w:rsid w:val="00F77F1C"/>
    <w:rsid w:val="00F828EB"/>
    <w:rsid w:val="00F8302F"/>
    <w:rsid w:val="00F8445C"/>
    <w:rsid w:val="00F8579C"/>
    <w:rsid w:val="00F86ADB"/>
    <w:rsid w:val="00F90719"/>
    <w:rsid w:val="00F9192D"/>
    <w:rsid w:val="00F94376"/>
    <w:rsid w:val="00F95EDA"/>
    <w:rsid w:val="00F97F4B"/>
    <w:rsid w:val="00FA02ED"/>
    <w:rsid w:val="00FA0E27"/>
    <w:rsid w:val="00FA195F"/>
    <w:rsid w:val="00FA3B9B"/>
    <w:rsid w:val="00FA3BC7"/>
    <w:rsid w:val="00FB5F1F"/>
    <w:rsid w:val="00FB7EBE"/>
    <w:rsid w:val="00FC0445"/>
    <w:rsid w:val="00FC0A94"/>
    <w:rsid w:val="00FC52B3"/>
    <w:rsid w:val="00FC55EB"/>
    <w:rsid w:val="00FC6D53"/>
    <w:rsid w:val="00FD65DF"/>
    <w:rsid w:val="00FE24B7"/>
    <w:rsid w:val="00FE3DD9"/>
    <w:rsid w:val="00FE7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E2"/>
    <w:rPr>
      <w:sz w:val="24"/>
      <w:szCs w:val="24"/>
    </w:rPr>
  </w:style>
  <w:style w:type="paragraph" w:styleId="Balk1">
    <w:name w:val="heading 1"/>
    <w:basedOn w:val="Normal"/>
    <w:next w:val="Normal"/>
    <w:link w:val="Balk1Char"/>
    <w:qFormat/>
    <w:rsid w:val="000C4126"/>
    <w:pPr>
      <w:keepNext/>
      <w:outlineLvl w:val="0"/>
    </w:pPr>
    <w:rPr>
      <w:b/>
      <w:bCs/>
      <w:sz w:val="20"/>
      <w:szCs w:val="20"/>
    </w:rPr>
  </w:style>
  <w:style w:type="paragraph" w:styleId="Balk2">
    <w:name w:val="heading 2"/>
    <w:basedOn w:val="Normal"/>
    <w:next w:val="Normal"/>
    <w:link w:val="Balk2Char"/>
    <w:qFormat/>
    <w:rsid w:val="000C4126"/>
    <w:pPr>
      <w:keepNext/>
      <w:jc w:val="center"/>
      <w:outlineLvl w:val="1"/>
    </w:pPr>
    <w:rPr>
      <w:b/>
      <w:bCs/>
      <w:sz w:val="16"/>
      <w:szCs w:val="16"/>
    </w:rPr>
  </w:style>
  <w:style w:type="paragraph" w:styleId="Balk3">
    <w:name w:val="heading 3"/>
    <w:basedOn w:val="Normal"/>
    <w:next w:val="Normal"/>
    <w:link w:val="Balk3Char"/>
    <w:qFormat/>
    <w:rsid w:val="003D66A3"/>
    <w:pPr>
      <w:keepNext/>
      <w:tabs>
        <w:tab w:val="left" w:pos="567"/>
        <w:tab w:val="left" w:pos="992"/>
        <w:tab w:val="left" w:pos="1418"/>
        <w:tab w:val="left" w:pos="1701"/>
        <w:tab w:val="left" w:pos="1985"/>
      </w:tabs>
      <w:spacing w:line="180" w:lineRule="exact"/>
      <w:jc w:val="both"/>
      <w:outlineLvl w:val="2"/>
    </w:pPr>
    <w:rPr>
      <w:rFonts w:ascii="Verdana" w:hAnsi="Verdana" w:cs="Arial"/>
      <w:b/>
      <w:sz w:val="16"/>
      <w:szCs w:val="18"/>
    </w:rPr>
  </w:style>
  <w:style w:type="paragraph" w:styleId="Balk4">
    <w:name w:val="heading 4"/>
    <w:basedOn w:val="Normal"/>
    <w:next w:val="Normal"/>
    <w:link w:val="Balk4Char"/>
    <w:qFormat/>
    <w:rsid w:val="003D66A3"/>
    <w:pPr>
      <w:keepNext/>
      <w:tabs>
        <w:tab w:val="left" w:pos="567"/>
        <w:tab w:val="left" w:pos="992"/>
        <w:tab w:val="left" w:pos="1418"/>
        <w:tab w:val="left" w:pos="1701"/>
        <w:tab w:val="left" w:pos="1985"/>
      </w:tabs>
      <w:spacing w:line="180" w:lineRule="exact"/>
      <w:jc w:val="center"/>
      <w:outlineLvl w:val="3"/>
    </w:pPr>
    <w:rPr>
      <w:rFonts w:ascii="Verdana" w:hAnsi="Verdana" w:cs="Arial"/>
      <w:b/>
      <w:sz w:val="16"/>
      <w:szCs w:val="18"/>
    </w:rPr>
  </w:style>
  <w:style w:type="paragraph" w:styleId="Balk5">
    <w:name w:val="heading 5"/>
    <w:basedOn w:val="Normal"/>
    <w:next w:val="Normal"/>
    <w:link w:val="Balk5Char"/>
    <w:qFormat/>
    <w:rsid w:val="00E43363"/>
    <w:pPr>
      <w:spacing w:before="240" w:after="60"/>
      <w:outlineLvl w:val="4"/>
    </w:pPr>
    <w:rPr>
      <w:b/>
      <w:bCs/>
      <w:i/>
      <w:iCs/>
      <w:sz w:val="26"/>
      <w:szCs w:val="26"/>
    </w:rPr>
  </w:style>
  <w:style w:type="paragraph" w:styleId="Balk6">
    <w:name w:val="heading 6"/>
    <w:basedOn w:val="Normal"/>
    <w:next w:val="Normal"/>
    <w:link w:val="Balk6Char"/>
    <w:qFormat/>
    <w:rsid w:val="00E43363"/>
    <w:pPr>
      <w:spacing w:before="240" w:after="60"/>
      <w:outlineLvl w:val="5"/>
    </w:pPr>
    <w:rPr>
      <w:b/>
      <w:bCs/>
      <w:sz w:val="22"/>
      <w:szCs w:val="22"/>
    </w:rPr>
  </w:style>
  <w:style w:type="paragraph" w:styleId="Balk7">
    <w:name w:val="heading 7"/>
    <w:basedOn w:val="Normal"/>
    <w:next w:val="Normal"/>
    <w:link w:val="Balk7Char"/>
    <w:qFormat/>
    <w:rsid w:val="00E43363"/>
    <w:pPr>
      <w:spacing w:before="240" w:after="60"/>
      <w:outlineLvl w:val="6"/>
    </w:pPr>
  </w:style>
  <w:style w:type="paragraph" w:styleId="Balk8">
    <w:name w:val="heading 8"/>
    <w:basedOn w:val="Normal"/>
    <w:next w:val="Normal"/>
    <w:link w:val="Balk8Char"/>
    <w:qFormat/>
    <w:rsid w:val="00E43363"/>
    <w:pPr>
      <w:spacing w:before="240" w:after="60"/>
      <w:outlineLvl w:val="7"/>
    </w:pPr>
    <w:rPr>
      <w:i/>
      <w:iCs/>
    </w:rPr>
  </w:style>
  <w:style w:type="paragraph" w:styleId="Balk9">
    <w:name w:val="heading 9"/>
    <w:basedOn w:val="Normal"/>
    <w:next w:val="Normal"/>
    <w:link w:val="Balk9Char"/>
    <w:qFormat/>
    <w:rsid w:val="000C4126"/>
    <w:pPr>
      <w:keepNext/>
      <w:outlineLvl w:val="8"/>
    </w:pPr>
    <w:rPr>
      <w:b/>
      <w:bCs/>
      <w:color w:val="FF000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0C4126"/>
    <w:rPr>
      <w:b/>
      <w:bCs/>
      <w:lang w:val="tr-TR" w:eastAsia="tr-TR" w:bidi="ar-SA"/>
    </w:rPr>
  </w:style>
  <w:style w:type="character" w:customStyle="1" w:styleId="Balk2Char">
    <w:name w:val="Başlık 2 Char"/>
    <w:link w:val="Balk2"/>
    <w:semiHidden/>
    <w:locked/>
    <w:rsid w:val="000C4126"/>
    <w:rPr>
      <w:b/>
      <w:bCs/>
      <w:sz w:val="16"/>
      <w:szCs w:val="16"/>
      <w:lang w:val="tr-TR" w:eastAsia="tr-TR" w:bidi="ar-SA"/>
    </w:rPr>
  </w:style>
  <w:style w:type="character" w:customStyle="1" w:styleId="Balk3Char">
    <w:name w:val="Başlık 3 Char"/>
    <w:link w:val="Balk3"/>
    <w:semiHidden/>
    <w:locked/>
    <w:rsid w:val="000C4126"/>
    <w:rPr>
      <w:rFonts w:ascii="Verdana" w:hAnsi="Verdana" w:cs="Arial"/>
      <w:b/>
      <w:sz w:val="16"/>
      <w:szCs w:val="18"/>
      <w:lang w:val="tr-TR" w:eastAsia="tr-TR" w:bidi="ar-SA"/>
    </w:rPr>
  </w:style>
  <w:style w:type="character" w:customStyle="1" w:styleId="Balk4Char">
    <w:name w:val="Başlık 4 Char"/>
    <w:link w:val="Balk4"/>
    <w:semiHidden/>
    <w:locked/>
    <w:rsid w:val="000C4126"/>
    <w:rPr>
      <w:rFonts w:ascii="Verdana" w:hAnsi="Verdana" w:cs="Arial"/>
      <w:b/>
      <w:sz w:val="16"/>
      <w:szCs w:val="18"/>
      <w:lang w:val="tr-TR" w:eastAsia="tr-TR" w:bidi="ar-SA"/>
    </w:rPr>
  </w:style>
  <w:style w:type="character" w:customStyle="1" w:styleId="Balk5Char">
    <w:name w:val="Başlık 5 Char"/>
    <w:link w:val="Balk5"/>
    <w:semiHidden/>
    <w:locked/>
    <w:rsid w:val="000C4126"/>
    <w:rPr>
      <w:b/>
      <w:bCs/>
      <w:i/>
      <w:iCs/>
      <w:sz w:val="26"/>
      <w:szCs w:val="26"/>
      <w:lang w:val="tr-TR" w:eastAsia="tr-TR" w:bidi="ar-SA"/>
    </w:rPr>
  </w:style>
  <w:style w:type="character" w:customStyle="1" w:styleId="Balk6Char">
    <w:name w:val="Başlık 6 Char"/>
    <w:link w:val="Balk6"/>
    <w:semiHidden/>
    <w:locked/>
    <w:rsid w:val="000C4126"/>
    <w:rPr>
      <w:b/>
      <w:bCs/>
      <w:sz w:val="22"/>
      <w:szCs w:val="22"/>
      <w:lang w:val="tr-TR" w:eastAsia="tr-TR" w:bidi="ar-SA"/>
    </w:rPr>
  </w:style>
  <w:style w:type="character" w:customStyle="1" w:styleId="Balk7Char">
    <w:name w:val="Başlık 7 Char"/>
    <w:link w:val="Balk7"/>
    <w:semiHidden/>
    <w:locked/>
    <w:rsid w:val="000C4126"/>
    <w:rPr>
      <w:sz w:val="24"/>
      <w:szCs w:val="24"/>
      <w:lang w:val="tr-TR" w:eastAsia="tr-TR" w:bidi="ar-SA"/>
    </w:rPr>
  </w:style>
  <w:style w:type="character" w:customStyle="1" w:styleId="Balk8Char">
    <w:name w:val="Başlık 8 Char"/>
    <w:link w:val="Balk8"/>
    <w:semiHidden/>
    <w:locked/>
    <w:rsid w:val="000C4126"/>
    <w:rPr>
      <w:i/>
      <w:iCs/>
      <w:sz w:val="24"/>
      <w:szCs w:val="24"/>
      <w:lang w:val="tr-TR" w:eastAsia="tr-TR" w:bidi="ar-SA"/>
    </w:rPr>
  </w:style>
  <w:style w:type="character" w:customStyle="1" w:styleId="Balk9Char">
    <w:name w:val="Başlık 9 Char"/>
    <w:link w:val="Balk9"/>
    <w:semiHidden/>
    <w:locked/>
    <w:rsid w:val="000C4126"/>
    <w:rPr>
      <w:b/>
      <w:bCs/>
      <w:color w:val="FF0000"/>
      <w:sz w:val="16"/>
      <w:szCs w:val="16"/>
      <w:lang w:val="tr-TR" w:eastAsia="tr-TR" w:bidi="ar-SA"/>
    </w:rPr>
  </w:style>
  <w:style w:type="paragraph" w:styleId="Altbilgi">
    <w:name w:val="footer"/>
    <w:basedOn w:val="Normal"/>
    <w:link w:val="AltbilgiChar"/>
    <w:uiPriority w:val="99"/>
    <w:rsid w:val="003D66A3"/>
    <w:pPr>
      <w:tabs>
        <w:tab w:val="center" w:pos="4536"/>
        <w:tab w:val="right" w:pos="9072"/>
      </w:tabs>
    </w:pPr>
  </w:style>
  <w:style w:type="character" w:customStyle="1" w:styleId="AltbilgiChar">
    <w:name w:val="Altbilgi Char"/>
    <w:link w:val="Altbilgi"/>
    <w:uiPriority w:val="99"/>
    <w:locked/>
    <w:rsid w:val="000C4126"/>
    <w:rPr>
      <w:sz w:val="24"/>
      <w:szCs w:val="24"/>
      <w:lang w:val="tr-TR" w:eastAsia="tr-TR" w:bidi="ar-SA"/>
    </w:rPr>
  </w:style>
  <w:style w:type="character" w:styleId="SayfaNumaras">
    <w:name w:val="page number"/>
    <w:basedOn w:val="VarsaylanParagrafYazTipi"/>
    <w:rsid w:val="003D66A3"/>
  </w:style>
  <w:style w:type="paragraph" w:styleId="stbilgi">
    <w:name w:val="header"/>
    <w:basedOn w:val="Normal"/>
    <w:link w:val="stbilgiChar"/>
    <w:uiPriority w:val="99"/>
    <w:rsid w:val="003D66A3"/>
    <w:pPr>
      <w:tabs>
        <w:tab w:val="center" w:pos="4536"/>
        <w:tab w:val="right" w:pos="9072"/>
      </w:tabs>
    </w:pPr>
  </w:style>
  <w:style w:type="character" w:customStyle="1" w:styleId="stbilgiChar">
    <w:name w:val="Üstbilgi Char"/>
    <w:link w:val="stbilgi"/>
    <w:uiPriority w:val="99"/>
    <w:semiHidden/>
    <w:locked/>
    <w:rsid w:val="000C4126"/>
    <w:rPr>
      <w:sz w:val="24"/>
      <w:szCs w:val="24"/>
      <w:lang w:val="tr-TR" w:eastAsia="tr-TR" w:bidi="ar-SA"/>
    </w:rPr>
  </w:style>
  <w:style w:type="paragraph" w:styleId="NormalWeb">
    <w:name w:val="Normal (Web)"/>
    <w:basedOn w:val="Normal"/>
    <w:rsid w:val="003D66A3"/>
    <w:pPr>
      <w:spacing w:before="100" w:beforeAutospacing="1" w:after="100" w:afterAutospacing="1"/>
    </w:pPr>
    <w:rPr>
      <w:color w:val="C0C0C0"/>
    </w:rPr>
  </w:style>
  <w:style w:type="paragraph" w:styleId="GvdeMetniGirintisi">
    <w:name w:val="Body Text Indent"/>
    <w:basedOn w:val="Normal"/>
    <w:rsid w:val="003D66A3"/>
    <w:pPr>
      <w:spacing w:before="120" w:line="360" w:lineRule="auto"/>
      <w:ind w:firstLine="708"/>
    </w:pPr>
    <w:rPr>
      <w:rFonts w:ascii="Verdana" w:hAnsi="Verdana"/>
      <w:sz w:val="20"/>
    </w:rPr>
  </w:style>
  <w:style w:type="paragraph" w:styleId="GvdeMetni2">
    <w:name w:val="Body Text 2"/>
    <w:basedOn w:val="Normal"/>
    <w:link w:val="GvdeMetni2Char"/>
    <w:rsid w:val="003D66A3"/>
    <w:pPr>
      <w:spacing w:after="120" w:line="480" w:lineRule="auto"/>
    </w:pPr>
    <w:rPr>
      <w:sz w:val="20"/>
      <w:szCs w:val="20"/>
    </w:rPr>
  </w:style>
  <w:style w:type="character" w:customStyle="1" w:styleId="GvdeMetni2Char">
    <w:name w:val="Gövde Metni 2 Char"/>
    <w:link w:val="GvdeMetni2"/>
    <w:locked/>
    <w:rsid w:val="000C4126"/>
    <w:rPr>
      <w:lang w:val="tr-TR" w:eastAsia="tr-TR" w:bidi="ar-SA"/>
    </w:rPr>
  </w:style>
  <w:style w:type="paragraph" w:styleId="GvdeMetni3">
    <w:name w:val="Body Text 3"/>
    <w:basedOn w:val="Normal"/>
    <w:link w:val="GvdeMetni3Char"/>
    <w:uiPriority w:val="99"/>
    <w:rsid w:val="00E43363"/>
    <w:pPr>
      <w:spacing w:after="120"/>
    </w:pPr>
    <w:rPr>
      <w:sz w:val="16"/>
      <w:szCs w:val="16"/>
    </w:rPr>
  </w:style>
  <w:style w:type="character" w:customStyle="1" w:styleId="GvdeMetni3Char">
    <w:name w:val="Gövde Metni 3 Char"/>
    <w:link w:val="GvdeMetni3"/>
    <w:uiPriority w:val="99"/>
    <w:locked/>
    <w:rsid w:val="000C4126"/>
    <w:rPr>
      <w:sz w:val="16"/>
      <w:szCs w:val="16"/>
      <w:lang w:val="tr-TR" w:eastAsia="tr-TR" w:bidi="ar-SA"/>
    </w:rPr>
  </w:style>
  <w:style w:type="paragraph" w:styleId="GvdeMetni">
    <w:name w:val="Body Text"/>
    <w:basedOn w:val="Normal"/>
    <w:link w:val="GvdeMetniChar"/>
    <w:rsid w:val="000C4126"/>
    <w:pPr>
      <w:spacing w:after="120"/>
    </w:pPr>
  </w:style>
  <w:style w:type="character" w:customStyle="1" w:styleId="GvdeMetniChar">
    <w:name w:val="Gövde Metni Char"/>
    <w:link w:val="GvdeMetni"/>
    <w:locked/>
    <w:rsid w:val="000C4126"/>
    <w:rPr>
      <w:sz w:val="24"/>
      <w:szCs w:val="24"/>
      <w:lang w:val="tr-TR" w:eastAsia="tr-TR" w:bidi="ar-SA"/>
    </w:rPr>
  </w:style>
  <w:style w:type="character" w:styleId="Kpr">
    <w:name w:val="Hyperlink"/>
    <w:rsid w:val="000C4126"/>
    <w:rPr>
      <w:rFonts w:ascii="Times New Roman" w:hAnsi="Times New Roman" w:cs="Times New Roman"/>
      <w:color w:val="0000FF"/>
      <w:u w:val="single"/>
    </w:rPr>
  </w:style>
  <w:style w:type="paragraph" w:styleId="AralkYok">
    <w:name w:val="No Spacing"/>
    <w:uiPriority w:val="1"/>
    <w:qFormat/>
    <w:rsid w:val="000C4126"/>
    <w:rPr>
      <w:sz w:val="24"/>
      <w:szCs w:val="24"/>
    </w:rPr>
  </w:style>
  <w:style w:type="character" w:customStyle="1" w:styleId="HeaderChar">
    <w:name w:val="Header Char"/>
    <w:semiHidden/>
    <w:locked/>
    <w:rsid w:val="006F3C90"/>
    <w:rPr>
      <w:lang w:val="tr-TR" w:eastAsia="tr-TR" w:bidi="ar-SA"/>
    </w:rPr>
  </w:style>
  <w:style w:type="character" w:customStyle="1" w:styleId="Heading1Char">
    <w:name w:val="Heading 1 Char"/>
    <w:locked/>
    <w:rsid w:val="00E87153"/>
    <w:rPr>
      <w:b/>
      <w:bCs/>
      <w:lang w:val="tr-TR" w:eastAsia="tr-TR" w:bidi="ar-SA"/>
    </w:rPr>
  </w:style>
  <w:style w:type="character" w:customStyle="1" w:styleId="BodyTextChar1">
    <w:name w:val="Body Text Char1"/>
    <w:locked/>
    <w:rsid w:val="00E87153"/>
    <w:rPr>
      <w:rFonts w:cs="Times New Roman"/>
      <w:sz w:val="16"/>
      <w:szCs w:val="16"/>
      <w:lang w:val="tr-TR" w:eastAsia="tr-TR" w:bidi="ar-SA"/>
    </w:rPr>
  </w:style>
  <w:style w:type="paragraph" w:customStyle="1" w:styleId="bek">
    <w:name w:val="Öbek"/>
    <w:basedOn w:val="Normal"/>
    <w:rsid w:val="00E62DF2"/>
    <w:pPr>
      <w:suppressAutoHyphens/>
      <w:spacing w:before="100" w:after="100"/>
      <w:ind w:left="360" w:right="360"/>
    </w:pPr>
    <w:rPr>
      <w:szCs w:val="20"/>
      <w:lang w:eastAsia="ar-SA"/>
    </w:rPr>
  </w:style>
  <w:style w:type="paragraph" w:customStyle="1" w:styleId="GvdeMetni21">
    <w:name w:val="Gövde Metni 21"/>
    <w:basedOn w:val="Normal"/>
    <w:rsid w:val="00E62DF2"/>
    <w:pPr>
      <w:suppressAutoHyphens/>
      <w:spacing w:after="120" w:line="480" w:lineRule="auto"/>
    </w:pPr>
    <w:rPr>
      <w:sz w:val="20"/>
      <w:szCs w:val="20"/>
      <w:lang w:eastAsia="ar-SA"/>
    </w:rPr>
  </w:style>
  <w:style w:type="paragraph" w:styleId="KonuBal">
    <w:name w:val="Title"/>
    <w:basedOn w:val="Normal"/>
    <w:next w:val="AltKonuBal"/>
    <w:qFormat/>
    <w:rsid w:val="00E62DF2"/>
    <w:pPr>
      <w:suppressAutoHyphens/>
      <w:jc w:val="center"/>
    </w:pPr>
    <w:rPr>
      <w:rFonts w:ascii="Comic Sans MS" w:hAnsi="Comic Sans MS" w:cs="Tahoma"/>
      <w:sz w:val="32"/>
      <w:lang w:eastAsia="ar-SA"/>
    </w:rPr>
  </w:style>
  <w:style w:type="paragraph" w:styleId="AltKonuBal">
    <w:name w:val="Subtitle"/>
    <w:basedOn w:val="Normal"/>
    <w:qFormat/>
    <w:rsid w:val="00E62DF2"/>
    <w:pPr>
      <w:spacing w:after="60"/>
      <w:jc w:val="center"/>
      <w:outlineLvl w:val="1"/>
    </w:pPr>
    <w:rPr>
      <w:rFonts w:ascii="Arial" w:hAnsi="Arial" w:cs="Arial"/>
    </w:rPr>
  </w:style>
  <w:style w:type="table" w:styleId="TabloKlavuzu">
    <w:name w:val="Table Grid"/>
    <w:basedOn w:val="NormalTablo"/>
    <w:rsid w:val="008B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5F0F73"/>
    <w:rPr>
      <w:b/>
      <w:bCs/>
    </w:rPr>
  </w:style>
  <w:style w:type="character" w:customStyle="1" w:styleId="apple-converted-space">
    <w:name w:val="apple-converted-space"/>
    <w:rsid w:val="005F0F73"/>
  </w:style>
  <w:style w:type="paragraph" w:customStyle="1" w:styleId="Default">
    <w:name w:val="Default"/>
    <w:rsid w:val="005F0F73"/>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E5AF0"/>
    <w:pPr>
      <w:widowControl w:val="0"/>
    </w:pPr>
    <w:rPr>
      <w:rFonts w:ascii="Arial" w:eastAsia="Arial" w:hAnsi="Arial" w:cs="Arial"/>
      <w:sz w:val="22"/>
      <w:szCs w:val="22"/>
      <w:lang w:val="en-US" w:eastAsia="en-US"/>
    </w:rPr>
  </w:style>
  <w:style w:type="paragraph" w:styleId="BalonMetni">
    <w:name w:val="Balloon Text"/>
    <w:basedOn w:val="Normal"/>
    <w:link w:val="BalonMetniChar"/>
    <w:rsid w:val="007A3106"/>
    <w:rPr>
      <w:rFonts w:ascii="Tahoma" w:hAnsi="Tahoma" w:cs="Tahoma"/>
      <w:sz w:val="16"/>
      <w:szCs w:val="16"/>
    </w:rPr>
  </w:style>
  <w:style w:type="character" w:customStyle="1" w:styleId="BalonMetniChar">
    <w:name w:val="Balon Metni Char"/>
    <w:link w:val="BalonMetni"/>
    <w:uiPriority w:val="99"/>
    <w:rsid w:val="007A3106"/>
    <w:rPr>
      <w:rFonts w:ascii="Tahoma" w:hAnsi="Tahoma" w:cs="Tahoma"/>
      <w:sz w:val="16"/>
      <w:szCs w:val="16"/>
    </w:rPr>
  </w:style>
  <w:style w:type="paragraph" w:styleId="ListeParagraf">
    <w:name w:val="List Paragraph"/>
    <w:basedOn w:val="Normal"/>
    <w:uiPriority w:val="34"/>
    <w:qFormat/>
    <w:rsid w:val="004F693D"/>
    <w:pPr>
      <w:ind w:left="720"/>
      <w:contextualSpacing/>
    </w:pPr>
  </w:style>
  <w:style w:type="paragraph" w:customStyle="1" w:styleId="paraf">
    <w:name w:val="paraf"/>
    <w:basedOn w:val="Normal"/>
    <w:rsid w:val="002154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E2"/>
    <w:rPr>
      <w:sz w:val="24"/>
      <w:szCs w:val="24"/>
    </w:rPr>
  </w:style>
  <w:style w:type="paragraph" w:styleId="Balk1">
    <w:name w:val="heading 1"/>
    <w:basedOn w:val="Normal"/>
    <w:next w:val="Normal"/>
    <w:link w:val="Balk1Char"/>
    <w:qFormat/>
    <w:rsid w:val="000C4126"/>
    <w:pPr>
      <w:keepNext/>
      <w:outlineLvl w:val="0"/>
    </w:pPr>
    <w:rPr>
      <w:b/>
      <w:bCs/>
      <w:sz w:val="20"/>
      <w:szCs w:val="20"/>
    </w:rPr>
  </w:style>
  <w:style w:type="paragraph" w:styleId="Balk2">
    <w:name w:val="heading 2"/>
    <w:basedOn w:val="Normal"/>
    <w:next w:val="Normal"/>
    <w:link w:val="Balk2Char"/>
    <w:qFormat/>
    <w:rsid w:val="000C4126"/>
    <w:pPr>
      <w:keepNext/>
      <w:jc w:val="center"/>
      <w:outlineLvl w:val="1"/>
    </w:pPr>
    <w:rPr>
      <w:b/>
      <w:bCs/>
      <w:sz w:val="16"/>
      <w:szCs w:val="16"/>
    </w:rPr>
  </w:style>
  <w:style w:type="paragraph" w:styleId="Balk3">
    <w:name w:val="heading 3"/>
    <w:basedOn w:val="Normal"/>
    <w:next w:val="Normal"/>
    <w:link w:val="Balk3Char"/>
    <w:qFormat/>
    <w:rsid w:val="003D66A3"/>
    <w:pPr>
      <w:keepNext/>
      <w:tabs>
        <w:tab w:val="left" w:pos="567"/>
        <w:tab w:val="left" w:pos="992"/>
        <w:tab w:val="left" w:pos="1418"/>
        <w:tab w:val="left" w:pos="1701"/>
        <w:tab w:val="left" w:pos="1985"/>
      </w:tabs>
      <w:spacing w:line="180" w:lineRule="exact"/>
      <w:jc w:val="both"/>
      <w:outlineLvl w:val="2"/>
    </w:pPr>
    <w:rPr>
      <w:rFonts w:ascii="Verdana" w:hAnsi="Verdana" w:cs="Arial"/>
      <w:b/>
      <w:sz w:val="16"/>
      <w:szCs w:val="18"/>
    </w:rPr>
  </w:style>
  <w:style w:type="paragraph" w:styleId="Balk4">
    <w:name w:val="heading 4"/>
    <w:basedOn w:val="Normal"/>
    <w:next w:val="Normal"/>
    <w:link w:val="Balk4Char"/>
    <w:qFormat/>
    <w:rsid w:val="003D66A3"/>
    <w:pPr>
      <w:keepNext/>
      <w:tabs>
        <w:tab w:val="left" w:pos="567"/>
        <w:tab w:val="left" w:pos="992"/>
        <w:tab w:val="left" w:pos="1418"/>
        <w:tab w:val="left" w:pos="1701"/>
        <w:tab w:val="left" w:pos="1985"/>
      </w:tabs>
      <w:spacing w:line="180" w:lineRule="exact"/>
      <w:jc w:val="center"/>
      <w:outlineLvl w:val="3"/>
    </w:pPr>
    <w:rPr>
      <w:rFonts w:ascii="Verdana" w:hAnsi="Verdana" w:cs="Arial"/>
      <w:b/>
      <w:sz w:val="16"/>
      <w:szCs w:val="18"/>
    </w:rPr>
  </w:style>
  <w:style w:type="paragraph" w:styleId="Balk5">
    <w:name w:val="heading 5"/>
    <w:basedOn w:val="Normal"/>
    <w:next w:val="Normal"/>
    <w:link w:val="Balk5Char"/>
    <w:qFormat/>
    <w:rsid w:val="00E43363"/>
    <w:pPr>
      <w:spacing w:before="240" w:after="60"/>
      <w:outlineLvl w:val="4"/>
    </w:pPr>
    <w:rPr>
      <w:b/>
      <w:bCs/>
      <w:i/>
      <w:iCs/>
      <w:sz w:val="26"/>
      <w:szCs w:val="26"/>
    </w:rPr>
  </w:style>
  <w:style w:type="paragraph" w:styleId="Balk6">
    <w:name w:val="heading 6"/>
    <w:basedOn w:val="Normal"/>
    <w:next w:val="Normal"/>
    <w:link w:val="Balk6Char"/>
    <w:qFormat/>
    <w:rsid w:val="00E43363"/>
    <w:pPr>
      <w:spacing w:before="240" w:after="60"/>
      <w:outlineLvl w:val="5"/>
    </w:pPr>
    <w:rPr>
      <w:b/>
      <w:bCs/>
      <w:sz w:val="22"/>
      <w:szCs w:val="22"/>
    </w:rPr>
  </w:style>
  <w:style w:type="paragraph" w:styleId="Balk7">
    <w:name w:val="heading 7"/>
    <w:basedOn w:val="Normal"/>
    <w:next w:val="Normal"/>
    <w:link w:val="Balk7Char"/>
    <w:qFormat/>
    <w:rsid w:val="00E43363"/>
    <w:pPr>
      <w:spacing w:before="240" w:after="60"/>
      <w:outlineLvl w:val="6"/>
    </w:pPr>
  </w:style>
  <w:style w:type="paragraph" w:styleId="Balk8">
    <w:name w:val="heading 8"/>
    <w:basedOn w:val="Normal"/>
    <w:next w:val="Normal"/>
    <w:link w:val="Balk8Char"/>
    <w:qFormat/>
    <w:rsid w:val="00E43363"/>
    <w:pPr>
      <w:spacing w:before="240" w:after="60"/>
      <w:outlineLvl w:val="7"/>
    </w:pPr>
    <w:rPr>
      <w:i/>
      <w:iCs/>
    </w:rPr>
  </w:style>
  <w:style w:type="paragraph" w:styleId="Balk9">
    <w:name w:val="heading 9"/>
    <w:basedOn w:val="Normal"/>
    <w:next w:val="Normal"/>
    <w:link w:val="Balk9Char"/>
    <w:qFormat/>
    <w:rsid w:val="000C4126"/>
    <w:pPr>
      <w:keepNext/>
      <w:outlineLvl w:val="8"/>
    </w:pPr>
    <w:rPr>
      <w:b/>
      <w:bCs/>
      <w:color w:val="FF000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0C4126"/>
    <w:rPr>
      <w:b/>
      <w:bCs/>
      <w:lang w:val="tr-TR" w:eastAsia="tr-TR" w:bidi="ar-SA"/>
    </w:rPr>
  </w:style>
  <w:style w:type="character" w:customStyle="1" w:styleId="Balk2Char">
    <w:name w:val="Başlık 2 Char"/>
    <w:link w:val="Balk2"/>
    <w:semiHidden/>
    <w:locked/>
    <w:rsid w:val="000C4126"/>
    <w:rPr>
      <w:b/>
      <w:bCs/>
      <w:sz w:val="16"/>
      <w:szCs w:val="16"/>
      <w:lang w:val="tr-TR" w:eastAsia="tr-TR" w:bidi="ar-SA"/>
    </w:rPr>
  </w:style>
  <w:style w:type="character" w:customStyle="1" w:styleId="Balk3Char">
    <w:name w:val="Başlık 3 Char"/>
    <w:link w:val="Balk3"/>
    <w:semiHidden/>
    <w:locked/>
    <w:rsid w:val="000C4126"/>
    <w:rPr>
      <w:rFonts w:ascii="Verdana" w:hAnsi="Verdana" w:cs="Arial"/>
      <w:b/>
      <w:sz w:val="16"/>
      <w:szCs w:val="18"/>
      <w:lang w:val="tr-TR" w:eastAsia="tr-TR" w:bidi="ar-SA"/>
    </w:rPr>
  </w:style>
  <w:style w:type="character" w:customStyle="1" w:styleId="Balk4Char">
    <w:name w:val="Başlık 4 Char"/>
    <w:link w:val="Balk4"/>
    <w:semiHidden/>
    <w:locked/>
    <w:rsid w:val="000C4126"/>
    <w:rPr>
      <w:rFonts w:ascii="Verdana" w:hAnsi="Verdana" w:cs="Arial"/>
      <w:b/>
      <w:sz w:val="16"/>
      <w:szCs w:val="18"/>
      <w:lang w:val="tr-TR" w:eastAsia="tr-TR" w:bidi="ar-SA"/>
    </w:rPr>
  </w:style>
  <w:style w:type="character" w:customStyle="1" w:styleId="Balk5Char">
    <w:name w:val="Başlık 5 Char"/>
    <w:link w:val="Balk5"/>
    <w:semiHidden/>
    <w:locked/>
    <w:rsid w:val="000C4126"/>
    <w:rPr>
      <w:b/>
      <w:bCs/>
      <w:i/>
      <w:iCs/>
      <w:sz w:val="26"/>
      <w:szCs w:val="26"/>
      <w:lang w:val="tr-TR" w:eastAsia="tr-TR" w:bidi="ar-SA"/>
    </w:rPr>
  </w:style>
  <w:style w:type="character" w:customStyle="1" w:styleId="Balk6Char">
    <w:name w:val="Başlık 6 Char"/>
    <w:link w:val="Balk6"/>
    <w:semiHidden/>
    <w:locked/>
    <w:rsid w:val="000C4126"/>
    <w:rPr>
      <w:b/>
      <w:bCs/>
      <w:sz w:val="22"/>
      <w:szCs w:val="22"/>
      <w:lang w:val="tr-TR" w:eastAsia="tr-TR" w:bidi="ar-SA"/>
    </w:rPr>
  </w:style>
  <w:style w:type="character" w:customStyle="1" w:styleId="Balk7Char">
    <w:name w:val="Başlık 7 Char"/>
    <w:link w:val="Balk7"/>
    <w:semiHidden/>
    <w:locked/>
    <w:rsid w:val="000C4126"/>
    <w:rPr>
      <w:sz w:val="24"/>
      <w:szCs w:val="24"/>
      <w:lang w:val="tr-TR" w:eastAsia="tr-TR" w:bidi="ar-SA"/>
    </w:rPr>
  </w:style>
  <w:style w:type="character" w:customStyle="1" w:styleId="Balk8Char">
    <w:name w:val="Başlık 8 Char"/>
    <w:link w:val="Balk8"/>
    <w:semiHidden/>
    <w:locked/>
    <w:rsid w:val="000C4126"/>
    <w:rPr>
      <w:i/>
      <w:iCs/>
      <w:sz w:val="24"/>
      <w:szCs w:val="24"/>
      <w:lang w:val="tr-TR" w:eastAsia="tr-TR" w:bidi="ar-SA"/>
    </w:rPr>
  </w:style>
  <w:style w:type="character" w:customStyle="1" w:styleId="Balk9Char">
    <w:name w:val="Başlık 9 Char"/>
    <w:link w:val="Balk9"/>
    <w:semiHidden/>
    <w:locked/>
    <w:rsid w:val="000C4126"/>
    <w:rPr>
      <w:b/>
      <w:bCs/>
      <w:color w:val="FF0000"/>
      <w:sz w:val="16"/>
      <w:szCs w:val="16"/>
      <w:lang w:val="tr-TR" w:eastAsia="tr-TR" w:bidi="ar-SA"/>
    </w:rPr>
  </w:style>
  <w:style w:type="paragraph" w:styleId="Altbilgi">
    <w:name w:val="footer"/>
    <w:basedOn w:val="Normal"/>
    <w:link w:val="AltbilgiChar"/>
    <w:uiPriority w:val="99"/>
    <w:rsid w:val="003D66A3"/>
    <w:pPr>
      <w:tabs>
        <w:tab w:val="center" w:pos="4536"/>
        <w:tab w:val="right" w:pos="9072"/>
      </w:tabs>
    </w:pPr>
  </w:style>
  <w:style w:type="character" w:customStyle="1" w:styleId="AltbilgiChar">
    <w:name w:val="Altbilgi Char"/>
    <w:link w:val="Altbilgi"/>
    <w:uiPriority w:val="99"/>
    <w:locked/>
    <w:rsid w:val="000C4126"/>
    <w:rPr>
      <w:sz w:val="24"/>
      <w:szCs w:val="24"/>
      <w:lang w:val="tr-TR" w:eastAsia="tr-TR" w:bidi="ar-SA"/>
    </w:rPr>
  </w:style>
  <w:style w:type="character" w:styleId="SayfaNumaras">
    <w:name w:val="page number"/>
    <w:basedOn w:val="VarsaylanParagrafYazTipi"/>
    <w:rsid w:val="003D66A3"/>
  </w:style>
  <w:style w:type="paragraph" w:styleId="stbilgi">
    <w:name w:val="header"/>
    <w:basedOn w:val="Normal"/>
    <w:link w:val="stbilgiChar"/>
    <w:uiPriority w:val="99"/>
    <w:rsid w:val="003D66A3"/>
    <w:pPr>
      <w:tabs>
        <w:tab w:val="center" w:pos="4536"/>
        <w:tab w:val="right" w:pos="9072"/>
      </w:tabs>
    </w:pPr>
  </w:style>
  <w:style w:type="character" w:customStyle="1" w:styleId="stbilgiChar">
    <w:name w:val="Üstbilgi Char"/>
    <w:link w:val="stbilgi"/>
    <w:uiPriority w:val="99"/>
    <w:semiHidden/>
    <w:locked/>
    <w:rsid w:val="000C4126"/>
    <w:rPr>
      <w:sz w:val="24"/>
      <w:szCs w:val="24"/>
      <w:lang w:val="tr-TR" w:eastAsia="tr-TR" w:bidi="ar-SA"/>
    </w:rPr>
  </w:style>
  <w:style w:type="paragraph" w:styleId="NormalWeb">
    <w:name w:val="Normal (Web)"/>
    <w:basedOn w:val="Normal"/>
    <w:rsid w:val="003D66A3"/>
    <w:pPr>
      <w:spacing w:before="100" w:beforeAutospacing="1" w:after="100" w:afterAutospacing="1"/>
    </w:pPr>
    <w:rPr>
      <w:color w:val="C0C0C0"/>
    </w:rPr>
  </w:style>
  <w:style w:type="paragraph" w:styleId="GvdeMetniGirintisi">
    <w:name w:val="Body Text Indent"/>
    <w:basedOn w:val="Normal"/>
    <w:rsid w:val="003D66A3"/>
    <w:pPr>
      <w:spacing w:before="120" w:line="360" w:lineRule="auto"/>
      <w:ind w:firstLine="708"/>
    </w:pPr>
    <w:rPr>
      <w:rFonts w:ascii="Verdana" w:hAnsi="Verdana"/>
      <w:sz w:val="20"/>
    </w:rPr>
  </w:style>
  <w:style w:type="paragraph" w:styleId="GvdeMetni2">
    <w:name w:val="Body Text 2"/>
    <w:basedOn w:val="Normal"/>
    <w:link w:val="GvdeMetni2Char"/>
    <w:rsid w:val="003D66A3"/>
    <w:pPr>
      <w:spacing w:after="120" w:line="480" w:lineRule="auto"/>
    </w:pPr>
    <w:rPr>
      <w:sz w:val="20"/>
      <w:szCs w:val="20"/>
    </w:rPr>
  </w:style>
  <w:style w:type="character" w:customStyle="1" w:styleId="GvdeMetni2Char">
    <w:name w:val="Gövde Metni 2 Char"/>
    <w:link w:val="GvdeMetni2"/>
    <w:locked/>
    <w:rsid w:val="000C4126"/>
    <w:rPr>
      <w:lang w:val="tr-TR" w:eastAsia="tr-TR" w:bidi="ar-SA"/>
    </w:rPr>
  </w:style>
  <w:style w:type="paragraph" w:styleId="GvdeMetni3">
    <w:name w:val="Body Text 3"/>
    <w:basedOn w:val="Normal"/>
    <w:link w:val="GvdeMetni3Char"/>
    <w:uiPriority w:val="99"/>
    <w:rsid w:val="00E43363"/>
    <w:pPr>
      <w:spacing w:after="120"/>
    </w:pPr>
    <w:rPr>
      <w:sz w:val="16"/>
      <w:szCs w:val="16"/>
    </w:rPr>
  </w:style>
  <w:style w:type="character" w:customStyle="1" w:styleId="GvdeMetni3Char">
    <w:name w:val="Gövde Metni 3 Char"/>
    <w:link w:val="GvdeMetni3"/>
    <w:uiPriority w:val="99"/>
    <w:locked/>
    <w:rsid w:val="000C4126"/>
    <w:rPr>
      <w:sz w:val="16"/>
      <w:szCs w:val="16"/>
      <w:lang w:val="tr-TR" w:eastAsia="tr-TR" w:bidi="ar-SA"/>
    </w:rPr>
  </w:style>
  <w:style w:type="paragraph" w:styleId="GvdeMetni">
    <w:name w:val="Body Text"/>
    <w:basedOn w:val="Normal"/>
    <w:link w:val="GvdeMetniChar"/>
    <w:rsid w:val="000C4126"/>
    <w:pPr>
      <w:spacing w:after="120"/>
    </w:pPr>
  </w:style>
  <w:style w:type="character" w:customStyle="1" w:styleId="GvdeMetniChar">
    <w:name w:val="Gövde Metni Char"/>
    <w:link w:val="GvdeMetni"/>
    <w:locked/>
    <w:rsid w:val="000C4126"/>
    <w:rPr>
      <w:sz w:val="24"/>
      <w:szCs w:val="24"/>
      <w:lang w:val="tr-TR" w:eastAsia="tr-TR" w:bidi="ar-SA"/>
    </w:rPr>
  </w:style>
  <w:style w:type="character" w:styleId="Kpr">
    <w:name w:val="Hyperlink"/>
    <w:rsid w:val="000C4126"/>
    <w:rPr>
      <w:rFonts w:ascii="Times New Roman" w:hAnsi="Times New Roman" w:cs="Times New Roman"/>
      <w:color w:val="0000FF"/>
      <w:u w:val="single"/>
    </w:rPr>
  </w:style>
  <w:style w:type="paragraph" w:styleId="AralkYok">
    <w:name w:val="No Spacing"/>
    <w:uiPriority w:val="1"/>
    <w:qFormat/>
    <w:rsid w:val="000C4126"/>
    <w:rPr>
      <w:sz w:val="24"/>
      <w:szCs w:val="24"/>
    </w:rPr>
  </w:style>
  <w:style w:type="character" w:customStyle="1" w:styleId="HeaderChar">
    <w:name w:val="Header Char"/>
    <w:semiHidden/>
    <w:locked/>
    <w:rsid w:val="006F3C90"/>
    <w:rPr>
      <w:lang w:val="tr-TR" w:eastAsia="tr-TR" w:bidi="ar-SA"/>
    </w:rPr>
  </w:style>
  <w:style w:type="character" w:customStyle="1" w:styleId="Heading1Char">
    <w:name w:val="Heading 1 Char"/>
    <w:locked/>
    <w:rsid w:val="00E87153"/>
    <w:rPr>
      <w:b/>
      <w:bCs/>
      <w:lang w:val="tr-TR" w:eastAsia="tr-TR" w:bidi="ar-SA"/>
    </w:rPr>
  </w:style>
  <w:style w:type="character" w:customStyle="1" w:styleId="BodyTextChar1">
    <w:name w:val="Body Text Char1"/>
    <w:locked/>
    <w:rsid w:val="00E87153"/>
    <w:rPr>
      <w:rFonts w:cs="Times New Roman"/>
      <w:sz w:val="16"/>
      <w:szCs w:val="16"/>
      <w:lang w:val="tr-TR" w:eastAsia="tr-TR" w:bidi="ar-SA"/>
    </w:rPr>
  </w:style>
  <w:style w:type="paragraph" w:customStyle="1" w:styleId="bek">
    <w:name w:val="Öbek"/>
    <w:basedOn w:val="Normal"/>
    <w:rsid w:val="00E62DF2"/>
    <w:pPr>
      <w:suppressAutoHyphens/>
      <w:spacing w:before="100" w:after="100"/>
      <w:ind w:left="360" w:right="360"/>
    </w:pPr>
    <w:rPr>
      <w:szCs w:val="20"/>
      <w:lang w:eastAsia="ar-SA"/>
    </w:rPr>
  </w:style>
  <w:style w:type="paragraph" w:customStyle="1" w:styleId="GvdeMetni21">
    <w:name w:val="Gövde Metni 21"/>
    <w:basedOn w:val="Normal"/>
    <w:rsid w:val="00E62DF2"/>
    <w:pPr>
      <w:suppressAutoHyphens/>
      <w:spacing w:after="120" w:line="480" w:lineRule="auto"/>
    </w:pPr>
    <w:rPr>
      <w:sz w:val="20"/>
      <w:szCs w:val="20"/>
      <w:lang w:eastAsia="ar-SA"/>
    </w:rPr>
  </w:style>
  <w:style w:type="paragraph" w:styleId="KonuBal">
    <w:name w:val="Title"/>
    <w:basedOn w:val="Normal"/>
    <w:next w:val="AltKonuBal"/>
    <w:qFormat/>
    <w:rsid w:val="00E62DF2"/>
    <w:pPr>
      <w:suppressAutoHyphens/>
      <w:jc w:val="center"/>
    </w:pPr>
    <w:rPr>
      <w:rFonts w:ascii="Comic Sans MS" w:hAnsi="Comic Sans MS" w:cs="Tahoma"/>
      <w:sz w:val="32"/>
      <w:lang w:eastAsia="ar-SA"/>
    </w:rPr>
  </w:style>
  <w:style w:type="paragraph" w:styleId="AltKonuBal">
    <w:name w:val="Subtitle"/>
    <w:basedOn w:val="Normal"/>
    <w:qFormat/>
    <w:rsid w:val="00E62DF2"/>
    <w:pPr>
      <w:spacing w:after="60"/>
      <w:jc w:val="center"/>
      <w:outlineLvl w:val="1"/>
    </w:pPr>
    <w:rPr>
      <w:rFonts w:ascii="Arial" w:hAnsi="Arial" w:cs="Arial"/>
    </w:rPr>
  </w:style>
  <w:style w:type="table" w:styleId="TabloKlavuzu">
    <w:name w:val="Table Grid"/>
    <w:basedOn w:val="NormalTablo"/>
    <w:rsid w:val="008B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5F0F73"/>
    <w:rPr>
      <w:b/>
      <w:bCs/>
    </w:rPr>
  </w:style>
  <w:style w:type="character" w:customStyle="1" w:styleId="apple-converted-space">
    <w:name w:val="apple-converted-space"/>
    <w:rsid w:val="005F0F73"/>
  </w:style>
  <w:style w:type="paragraph" w:customStyle="1" w:styleId="Default">
    <w:name w:val="Default"/>
    <w:rsid w:val="005F0F73"/>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E5AF0"/>
    <w:pPr>
      <w:widowControl w:val="0"/>
    </w:pPr>
    <w:rPr>
      <w:rFonts w:ascii="Arial" w:eastAsia="Arial" w:hAnsi="Arial" w:cs="Arial"/>
      <w:sz w:val="22"/>
      <w:szCs w:val="22"/>
      <w:lang w:val="en-US" w:eastAsia="en-US"/>
    </w:rPr>
  </w:style>
  <w:style w:type="paragraph" w:styleId="BalonMetni">
    <w:name w:val="Balloon Text"/>
    <w:basedOn w:val="Normal"/>
    <w:link w:val="BalonMetniChar"/>
    <w:rsid w:val="007A3106"/>
    <w:rPr>
      <w:rFonts w:ascii="Tahoma" w:hAnsi="Tahoma" w:cs="Tahoma"/>
      <w:sz w:val="16"/>
      <w:szCs w:val="16"/>
    </w:rPr>
  </w:style>
  <w:style w:type="character" w:customStyle="1" w:styleId="BalonMetniChar">
    <w:name w:val="Balon Metni Char"/>
    <w:link w:val="BalonMetni"/>
    <w:uiPriority w:val="99"/>
    <w:rsid w:val="007A3106"/>
    <w:rPr>
      <w:rFonts w:ascii="Tahoma" w:hAnsi="Tahoma" w:cs="Tahoma"/>
      <w:sz w:val="16"/>
      <w:szCs w:val="16"/>
    </w:rPr>
  </w:style>
  <w:style w:type="paragraph" w:styleId="ListeParagraf">
    <w:name w:val="List Paragraph"/>
    <w:basedOn w:val="Normal"/>
    <w:uiPriority w:val="34"/>
    <w:qFormat/>
    <w:rsid w:val="004F693D"/>
    <w:pPr>
      <w:ind w:left="720"/>
      <w:contextualSpacing/>
    </w:pPr>
  </w:style>
  <w:style w:type="paragraph" w:customStyle="1" w:styleId="paraf">
    <w:name w:val="paraf"/>
    <w:basedOn w:val="Normal"/>
    <w:rsid w:val="002154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292">
      <w:bodyDiv w:val="1"/>
      <w:marLeft w:val="0"/>
      <w:marRight w:val="0"/>
      <w:marTop w:val="0"/>
      <w:marBottom w:val="0"/>
      <w:divBdr>
        <w:top w:val="none" w:sz="0" w:space="0" w:color="auto"/>
        <w:left w:val="none" w:sz="0" w:space="0" w:color="auto"/>
        <w:bottom w:val="none" w:sz="0" w:space="0" w:color="auto"/>
        <w:right w:val="none" w:sz="0" w:space="0" w:color="auto"/>
      </w:divBdr>
    </w:div>
    <w:div w:id="468523868">
      <w:bodyDiv w:val="1"/>
      <w:marLeft w:val="0"/>
      <w:marRight w:val="0"/>
      <w:marTop w:val="0"/>
      <w:marBottom w:val="0"/>
      <w:divBdr>
        <w:top w:val="none" w:sz="0" w:space="0" w:color="auto"/>
        <w:left w:val="none" w:sz="0" w:space="0" w:color="auto"/>
        <w:bottom w:val="none" w:sz="0" w:space="0" w:color="auto"/>
        <w:right w:val="none" w:sz="0" w:space="0" w:color="auto"/>
      </w:divBdr>
    </w:div>
    <w:div w:id="723213712">
      <w:bodyDiv w:val="1"/>
      <w:marLeft w:val="0"/>
      <w:marRight w:val="0"/>
      <w:marTop w:val="0"/>
      <w:marBottom w:val="0"/>
      <w:divBdr>
        <w:top w:val="none" w:sz="0" w:space="0" w:color="auto"/>
        <w:left w:val="none" w:sz="0" w:space="0" w:color="auto"/>
        <w:bottom w:val="none" w:sz="0" w:space="0" w:color="auto"/>
        <w:right w:val="none" w:sz="0" w:space="0" w:color="auto"/>
      </w:divBdr>
    </w:div>
    <w:div w:id="1057585231">
      <w:bodyDiv w:val="1"/>
      <w:marLeft w:val="0"/>
      <w:marRight w:val="0"/>
      <w:marTop w:val="0"/>
      <w:marBottom w:val="0"/>
      <w:divBdr>
        <w:top w:val="none" w:sz="0" w:space="0" w:color="auto"/>
        <w:left w:val="none" w:sz="0" w:space="0" w:color="auto"/>
        <w:bottom w:val="none" w:sz="0" w:space="0" w:color="auto"/>
        <w:right w:val="none" w:sz="0" w:space="0" w:color="auto"/>
      </w:divBdr>
    </w:div>
    <w:div w:id="13633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google.com.tr/url?sa=t&amp;rct=j&amp;q=&amp;esrc=s&amp;source=web&amp;cd=2&amp;cad=rja&amp;uact=8&amp;ved=0ahUKEwj5pZyFhbzOAhWBzxQKHVLlCaAQFggwMAE&amp;url=http%3A%2F%2Fwww.egitimhane.com%2Finsan-haklari-ve-demokrasi-haftasi-db316.html&amp;usg=AFQjCNGuXQWLP74VtBFLlthpfRdaXv13Dw&amp;bvm=bv.129422649,d.b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ogle.com.tr/url?sa=t&amp;rct=j&amp;q=&amp;esrc=s&amp;source=web&amp;cd=2&amp;cad=rja&amp;uact=8&amp;ved=0ahUKEwj5pZyFhbzOAhWBzxQKHVLlCaAQFggwMAE&amp;url=http%3A%2F%2Fwww.egitimhane.com%2Finsan-haklari-ve-demokrasi-haftasi-db316.html&amp;usg=AFQjCNGuXQWLP74VtBFLlthpfRdaXv13Dw&amp;bvm=bv.129422649,d.b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5C7A-6F9C-4494-99D0-B17535DF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44777</Words>
  <Characters>255229</Characters>
  <Application>Microsoft Office Word</Application>
  <DocSecurity>0</DocSecurity>
  <Lines>2126</Lines>
  <Paragraphs>598</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299408</CharactersWithSpaces>
  <SharedDoc>false</SharedDoc>
  <HLinks>
    <vt:vector size="42" baseType="variant">
      <vt:variant>
        <vt:i4>4784195</vt:i4>
      </vt:variant>
      <vt:variant>
        <vt:i4>18</vt:i4>
      </vt:variant>
      <vt:variant>
        <vt:i4>0</vt:i4>
      </vt:variant>
      <vt:variant>
        <vt:i4>5</vt:i4>
      </vt:variant>
      <vt:variant>
        <vt:lpwstr>http://www.turkedebiyati.org/anlam-daralmasi-nedir-ozellikleri-ornekleri/</vt:lpwstr>
      </vt:variant>
      <vt:variant>
        <vt:lpwstr/>
      </vt:variant>
      <vt:variant>
        <vt:i4>3604586</vt:i4>
      </vt:variant>
      <vt:variant>
        <vt:i4>15</vt:i4>
      </vt:variant>
      <vt:variant>
        <vt:i4>0</vt:i4>
      </vt:variant>
      <vt:variant>
        <vt:i4>5</vt:i4>
      </vt:variant>
      <vt:variant>
        <vt:lpwstr>http://www.turkedebiyati.org/anlam-genislemesi/</vt:lpwstr>
      </vt:variant>
      <vt:variant>
        <vt:lpwstr/>
      </vt:variant>
      <vt:variant>
        <vt:i4>11</vt:i4>
      </vt:variant>
      <vt:variant>
        <vt:i4>12</vt:i4>
      </vt:variant>
      <vt:variant>
        <vt:i4>0</vt:i4>
      </vt:variant>
      <vt:variant>
        <vt:i4>5</vt:i4>
      </vt:variant>
      <vt:variant>
        <vt:lpwstr>http://www.turkedebiyati.org/soz_sanatlari/mecazi_mursel_soz_sanatlari.html</vt:lpwstr>
      </vt:variant>
      <vt:variant>
        <vt:lpwstr/>
      </vt:variant>
      <vt:variant>
        <vt:i4>5177368</vt:i4>
      </vt:variant>
      <vt:variant>
        <vt:i4>9</vt:i4>
      </vt:variant>
      <vt:variant>
        <vt:i4>0</vt:i4>
      </vt:variant>
      <vt:variant>
        <vt:i4>5</vt:i4>
      </vt:variant>
      <vt:variant>
        <vt:lpwstr>http://www.turkedebiyati.org/terim-anlam/</vt:lpwstr>
      </vt:variant>
      <vt:variant>
        <vt:lpwstr/>
      </vt:variant>
      <vt:variant>
        <vt:i4>4718611</vt:i4>
      </vt:variant>
      <vt:variant>
        <vt:i4>6</vt:i4>
      </vt:variant>
      <vt:variant>
        <vt:i4>0</vt:i4>
      </vt:variant>
      <vt:variant>
        <vt:i4>5</vt:i4>
      </vt:variant>
      <vt:variant>
        <vt:lpwstr>http://www.turkedebiyati.org/mecaz-nedir/</vt:lpwstr>
      </vt:variant>
      <vt:variant>
        <vt:lpwstr/>
      </vt:variant>
      <vt:variant>
        <vt:i4>3342453</vt:i4>
      </vt:variant>
      <vt:variant>
        <vt:i4>3</vt:i4>
      </vt:variant>
      <vt:variant>
        <vt:i4>0</vt:i4>
      </vt:variant>
      <vt:variant>
        <vt:i4>5</vt:i4>
      </vt:variant>
      <vt:variant>
        <vt:lpwstr>http://www.turkedebiyati.org/yan-anlam/</vt:lpwstr>
      </vt:variant>
      <vt:variant>
        <vt:lpwstr/>
      </vt:variant>
      <vt:variant>
        <vt:i4>3538990</vt:i4>
      </vt:variant>
      <vt:variant>
        <vt:i4>0</vt:i4>
      </vt:variant>
      <vt:variant>
        <vt:i4>0</vt:i4>
      </vt:variant>
      <vt:variant>
        <vt:i4>5</vt:i4>
      </vt:variant>
      <vt:variant>
        <vt:lpwstr>http://www.turkedebiyati.org/gercek-anlam-temel-anlam/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kadrigultekin@outlook.com</cp:lastModifiedBy>
  <cp:revision>3</cp:revision>
  <cp:lastPrinted>2016-09-07T09:32:00Z</cp:lastPrinted>
  <dcterms:created xsi:type="dcterms:W3CDTF">2017-09-10T14:11:00Z</dcterms:created>
  <dcterms:modified xsi:type="dcterms:W3CDTF">2017-09-10T14:17:00Z</dcterms:modified>
</cp:coreProperties>
</file>